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E72" w:rsidRPr="00CD03B3" w:rsidRDefault="007A2E72">
      <w:pPr>
        <w:spacing w:after="200" w:line="276" w:lineRule="auto"/>
        <w:rPr>
          <w:rFonts w:ascii="Times New Roman" w:eastAsia="Times New Roman" w:hAnsi="Times New Roman" w:cs="Times New Roman"/>
          <w:b/>
          <w:sz w:val="24"/>
          <w:szCs w:val="24"/>
          <w:lang w:eastAsia="ru-RU"/>
        </w:rPr>
      </w:pPr>
    </w:p>
    <w:p w:rsidR="007A2E72" w:rsidRPr="00CD03B3" w:rsidRDefault="007A2E72" w:rsidP="00FD217B">
      <w:pPr>
        <w:tabs>
          <w:tab w:val="left" w:pos="284"/>
          <w:tab w:val="left" w:pos="9214"/>
        </w:tabs>
        <w:spacing w:after="0" w:line="360" w:lineRule="auto"/>
        <w:ind w:right="-1"/>
        <w:jc w:val="center"/>
        <w:rPr>
          <w:rFonts w:ascii="Times New Roman" w:eastAsia="Times New Roman" w:hAnsi="Times New Roman" w:cs="Times New Roman"/>
          <w:b/>
          <w:sz w:val="24"/>
          <w:szCs w:val="24"/>
          <w:lang w:eastAsia="ru-RU"/>
        </w:rPr>
      </w:pPr>
    </w:p>
    <w:p w:rsidR="007A2E72" w:rsidRPr="00CD03B3" w:rsidRDefault="007A2E72" w:rsidP="00FD217B">
      <w:pPr>
        <w:tabs>
          <w:tab w:val="left" w:pos="284"/>
          <w:tab w:val="left" w:pos="9214"/>
        </w:tabs>
        <w:spacing w:after="0" w:line="360" w:lineRule="auto"/>
        <w:ind w:right="-1"/>
        <w:jc w:val="center"/>
        <w:rPr>
          <w:rFonts w:ascii="Times New Roman" w:eastAsia="Times New Roman" w:hAnsi="Times New Roman" w:cs="Times New Roman"/>
          <w:b/>
          <w:sz w:val="24"/>
          <w:szCs w:val="24"/>
          <w:lang w:eastAsia="ru-RU"/>
        </w:rPr>
      </w:pPr>
    </w:p>
    <w:p w:rsidR="007A2E72" w:rsidRPr="00CD03B3" w:rsidRDefault="007A2E72" w:rsidP="00FD217B">
      <w:pPr>
        <w:tabs>
          <w:tab w:val="left" w:pos="284"/>
          <w:tab w:val="left" w:pos="9214"/>
        </w:tabs>
        <w:spacing w:after="0" w:line="360" w:lineRule="auto"/>
        <w:ind w:right="-1"/>
        <w:jc w:val="center"/>
        <w:rPr>
          <w:rFonts w:ascii="Times New Roman" w:eastAsia="Times New Roman" w:hAnsi="Times New Roman" w:cs="Times New Roman"/>
          <w:b/>
          <w:sz w:val="24"/>
          <w:szCs w:val="24"/>
          <w:lang w:eastAsia="ru-RU"/>
        </w:rPr>
      </w:pPr>
    </w:p>
    <w:p w:rsidR="007A2E72" w:rsidRPr="00CD03B3" w:rsidRDefault="007A2E72" w:rsidP="00FD217B">
      <w:pPr>
        <w:tabs>
          <w:tab w:val="left" w:pos="284"/>
          <w:tab w:val="left" w:pos="9214"/>
        </w:tabs>
        <w:spacing w:after="0" w:line="360" w:lineRule="auto"/>
        <w:ind w:right="-1"/>
        <w:jc w:val="center"/>
        <w:rPr>
          <w:rFonts w:ascii="Times New Roman" w:eastAsia="Times New Roman" w:hAnsi="Times New Roman" w:cs="Times New Roman"/>
          <w:b/>
          <w:sz w:val="24"/>
          <w:szCs w:val="24"/>
          <w:lang w:eastAsia="ru-RU"/>
        </w:rPr>
      </w:pPr>
    </w:p>
    <w:p w:rsidR="007A2E72" w:rsidRPr="00CD03B3" w:rsidRDefault="007A2E72" w:rsidP="00FD217B">
      <w:pPr>
        <w:tabs>
          <w:tab w:val="left" w:pos="284"/>
          <w:tab w:val="left" w:pos="9214"/>
        </w:tabs>
        <w:spacing w:after="0" w:line="360" w:lineRule="auto"/>
        <w:ind w:right="-1"/>
        <w:jc w:val="center"/>
        <w:rPr>
          <w:rFonts w:ascii="Times New Roman" w:eastAsia="Times New Roman" w:hAnsi="Times New Roman" w:cs="Times New Roman"/>
          <w:b/>
          <w:sz w:val="24"/>
          <w:szCs w:val="24"/>
          <w:lang w:eastAsia="ru-RU"/>
        </w:rPr>
      </w:pPr>
    </w:p>
    <w:p w:rsidR="008550AB" w:rsidRPr="00CD03B3" w:rsidRDefault="00CF2B54" w:rsidP="00FD217B">
      <w:pPr>
        <w:tabs>
          <w:tab w:val="left" w:pos="284"/>
          <w:tab w:val="left" w:pos="9214"/>
        </w:tabs>
        <w:spacing w:after="0" w:line="360" w:lineRule="auto"/>
        <w:ind w:right="-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Комплект</w:t>
      </w:r>
      <w:bookmarkStart w:id="0" w:name="_GoBack"/>
      <w:bookmarkEnd w:id="0"/>
      <w:r w:rsidR="008550AB" w:rsidRPr="00CD03B3">
        <w:rPr>
          <w:rFonts w:ascii="Times New Roman" w:eastAsia="Times New Roman" w:hAnsi="Times New Roman" w:cs="Times New Roman"/>
          <w:b/>
          <w:sz w:val="24"/>
          <w:szCs w:val="24"/>
          <w:lang w:eastAsia="ru-RU"/>
        </w:rPr>
        <w:t xml:space="preserve"> рабочих программ по отдельным учебным предметам и коррекционным курсам по адаптированной основной общеобразовательной программе начального общего образования</w:t>
      </w:r>
    </w:p>
    <w:p w:rsidR="008550AB" w:rsidRPr="00CD03B3" w:rsidRDefault="008550AB" w:rsidP="00FD217B">
      <w:pPr>
        <w:tabs>
          <w:tab w:val="left" w:pos="284"/>
          <w:tab w:val="left" w:pos="9214"/>
        </w:tabs>
        <w:spacing w:after="0" w:line="360" w:lineRule="auto"/>
        <w:ind w:right="-1"/>
        <w:jc w:val="center"/>
        <w:rPr>
          <w:rFonts w:ascii="Times New Roman" w:eastAsia="Times New Roman" w:hAnsi="Times New Roman" w:cs="Times New Roman"/>
          <w:b/>
          <w:sz w:val="24"/>
          <w:szCs w:val="24"/>
          <w:lang w:eastAsia="ru-RU"/>
        </w:rPr>
      </w:pPr>
      <w:r w:rsidRPr="00CD03B3">
        <w:rPr>
          <w:rFonts w:ascii="Times New Roman" w:eastAsia="Times New Roman" w:hAnsi="Times New Roman" w:cs="Times New Roman"/>
          <w:b/>
          <w:sz w:val="24"/>
          <w:szCs w:val="24"/>
          <w:lang w:eastAsia="ru-RU"/>
        </w:rPr>
        <w:t>обучающихся с задержкой психического развития</w:t>
      </w:r>
    </w:p>
    <w:p w:rsidR="008550AB" w:rsidRPr="00CD03B3" w:rsidRDefault="008550AB" w:rsidP="00FD217B">
      <w:pPr>
        <w:tabs>
          <w:tab w:val="left" w:pos="284"/>
          <w:tab w:val="left" w:pos="9214"/>
        </w:tabs>
        <w:spacing w:after="0" w:line="360" w:lineRule="auto"/>
        <w:ind w:right="-1"/>
        <w:jc w:val="center"/>
        <w:rPr>
          <w:rFonts w:ascii="Times New Roman" w:eastAsia="Times New Roman" w:hAnsi="Times New Roman" w:cs="Times New Roman"/>
          <w:sz w:val="24"/>
          <w:szCs w:val="24"/>
          <w:lang w:eastAsia="ru-RU"/>
        </w:rPr>
      </w:pPr>
    </w:p>
    <w:p w:rsidR="008550AB" w:rsidRPr="00CD03B3" w:rsidRDefault="008550AB" w:rsidP="00FD217B">
      <w:pPr>
        <w:tabs>
          <w:tab w:val="left" w:pos="284"/>
          <w:tab w:val="left" w:pos="9214"/>
        </w:tabs>
        <w:spacing w:after="0" w:line="360" w:lineRule="auto"/>
        <w:ind w:right="-1"/>
        <w:jc w:val="center"/>
        <w:rPr>
          <w:rFonts w:ascii="Times New Roman" w:eastAsia="Times New Roman" w:hAnsi="Times New Roman" w:cs="Times New Roman"/>
          <w:sz w:val="24"/>
          <w:szCs w:val="24"/>
          <w:lang w:eastAsia="ru-RU"/>
        </w:rPr>
      </w:pPr>
    </w:p>
    <w:p w:rsidR="008550AB" w:rsidRPr="00CD03B3" w:rsidRDefault="008550AB" w:rsidP="00FD217B">
      <w:pPr>
        <w:tabs>
          <w:tab w:val="left" w:pos="284"/>
          <w:tab w:val="left" w:pos="9214"/>
        </w:tabs>
        <w:spacing w:after="0" w:line="360" w:lineRule="auto"/>
        <w:ind w:right="-1"/>
        <w:jc w:val="center"/>
        <w:rPr>
          <w:rFonts w:ascii="Times New Roman" w:eastAsia="Calibri" w:hAnsi="Times New Roman" w:cs="Times New Roman"/>
          <w:b/>
          <w:sz w:val="24"/>
          <w:szCs w:val="24"/>
        </w:rPr>
      </w:pPr>
      <w:r w:rsidRPr="00CD03B3">
        <w:rPr>
          <w:rFonts w:ascii="Times New Roman" w:eastAsia="Times New Roman" w:hAnsi="Times New Roman" w:cs="Times New Roman"/>
          <w:b/>
          <w:sz w:val="24"/>
          <w:szCs w:val="24"/>
          <w:lang w:eastAsia="ru-RU"/>
        </w:rPr>
        <w:t>3 класс</w:t>
      </w:r>
      <w:r w:rsidRPr="00CD03B3">
        <w:rPr>
          <w:rFonts w:ascii="Times New Roman" w:eastAsia="Calibri" w:hAnsi="Times New Roman" w:cs="Times New Roman"/>
          <w:b/>
          <w:sz w:val="24"/>
          <w:szCs w:val="24"/>
        </w:rPr>
        <w:br w:type="page"/>
      </w:r>
    </w:p>
    <w:sdt>
      <w:sdtPr>
        <w:rPr>
          <w:rFonts w:ascii="Times New Roman" w:eastAsiaTheme="minorHAnsi" w:hAnsi="Times New Roman" w:cs="Times New Roman"/>
          <w:color w:val="auto"/>
          <w:sz w:val="24"/>
          <w:szCs w:val="24"/>
          <w:lang w:eastAsia="en-US"/>
        </w:rPr>
        <w:id w:val="1975719555"/>
        <w:docPartObj>
          <w:docPartGallery w:val="Table of Contents"/>
          <w:docPartUnique/>
        </w:docPartObj>
      </w:sdtPr>
      <w:sdtEndPr>
        <w:rPr>
          <w:b/>
          <w:bCs/>
        </w:rPr>
      </w:sdtEndPr>
      <w:sdtContent>
        <w:p w:rsidR="008550AB" w:rsidRPr="00CD03B3" w:rsidRDefault="00B27100" w:rsidP="00FA1B99">
          <w:pPr>
            <w:pStyle w:val="aff4"/>
            <w:tabs>
              <w:tab w:val="left" w:pos="284"/>
            </w:tabs>
            <w:spacing w:before="0" w:line="360" w:lineRule="auto"/>
            <w:ind w:right="-1"/>
            <w:jc w:val="both"/>
            <w:rPr>
              <w:rFonts w:ascii="Times New Roman" w:hAnsi="Times New Roman" w:cs="Times New Roman"/>
              <w:color w:val="auto"/>
              <w:sz w:val="24"/>
              <w:szCs w:val="24"/>
            </w:rPr>
          </w:pPr>
          <w:r w:rsidRPr="00CD03B3">
            <w:rPr>
              <w:rFonts w:ascii="Times New Roman" w:hAnsi="Times New Roman" w:cs="Times New Roman"/>
              <w:color w:val="auto"/>
              <w:sz w:val="24"/>
              <w:szCs w:val="24"/>
            </w:rPr>
            <w:t>ОГЛАВЛЕНИЕ</w:t>
          </w:r>
        </w:p>
        <w:p w:rsidR="00FA1B99" w:rsidRPr="00CD03B3" w:rsidRDefault="00BE2522" w:rsidP="00FA1B99">
          <w:pPr>
            <w:pStyle w:val="11"/>
            <w:tabs>
              <w:tab w:val="right" w:leader="dot" w:pos="9628"/>
            </w:tabs>
            <w:spacing w:line="360" w:lineRule="auto"/>
            <w:rPr>
              <w:rFonts w:eastAsiaTheme="minorEastAsia"/>
              <w:noProof/>
              <w:lang w:eastAsia="ru-RU"/>
            </w:rPr>
          </w:pPr>
          <w:r w:rsidRPr="00CD03B3">
            <w:rPr>
              <w:rFonts w:ascii="Times New Roman" w:hAnsi="Times New Roman" w:cs="Times New Roman"/>
              <w:sz w:val="24"/>
              <w:szCs w:val="24"/>
            </w:rPr>
            <w:fldChar w:fldCharType="begin"/>
          </w:r>
          <w:r w:rsidR="008550AB" w:rsidRPr="00CD03B3">
            <w:rPr>
              <w:rFonts w:ascii="Times New Roman" w:hAnsi="Times New Roman" w:cs="Times New Roman"/>
              <w:sz w:val="24"/>
              <w:szCs w:val="24"/>
            </w:rPr>
            <w:instrText xml:space="preserve"> TOC \o "1-3" \h \z \u </w:instrText>
          </w:r>
          <w:r w:rsidRPr="00CD03B3">
            <w:rPr>
              <w:rFonts w:ascii="Times New Roman" w:hAnsi="Times New Roman" w:cs="Times New Roman"/>
              <w:sz w:val="24"/>
              <w:szCs w:val="24"/>
            </w:rPr>
            <w:fldChar w:fldCharType="separate"/>
          </w:r>
          <w:hyperlink w:anchor="_Toc519094032" w:history="1">
            <w:r w:rsidR="00FA1B99" w:rsidRPr="00CD03B3">
              <w:rPr>
                <w:rStyle w:val="af1"/>
                <w:rFonts w:ascii="Times New Roman" w:eastAsia="Calibri" w:hAnsi="Times New Roman" w:cs="Times New Roman"/>
                <w:noProof/>
                <w:color w:val="auto"/>
              </w:rPr>
              <w:t>ВАРИАНТ 7.2</w:t>
            </w:r>
            <w:r w:rsidR="00FA1B99" w:rsidRPr="00CD03B3">
              <w:rPr>
                <w:noProof/>
                <w:webHidden/>
              </w:rPr>
              <w:tab/>
            </w:r>
            <w:r w:rsidRPr="00CD03B3">
              <w:rPr>
                <w:noProof/>
                <w:webHidden/>
              </w:rPr>
              <w:fldChar w:fldCharType="begin"/>
            </w:r>
            <w:r w:rsidR="00FA1B99" w:rsidRPr="00CD03B3">
              <w:rPr>
                <w:noProof/>
                <w:webHidden/>
              </w:rPr>
              <w:instrText xml:space="preserve"> PAGEREF _Toc519094032 \h </w:instrText>
            </w:r>
            <w:r w:rsidRPr="00CD03B3">
              <w:rPr>
                <w:noProof/>
                <w:webHidden/>
              </w:rPr>
            </w:r>
            <w:r w:rsidRPr="00CD03B3">
              <w:rPr>
                <w:noProof/>
                <w:webHidden/>
              </w:rPr>
              <w:fldChar w:fldCharType="separate"/>
            </w:r>
            <w:r w:rsidR="00C31CBB">
              <w:rPr>
                <w:noProof/>
                <w:webHidden/>
              </w:rPr>
              <w:t>3</w:t>
            </w:r>
            <w:r w:rsidRPr="00CD03B3">
              <w:rPr>
                <w:noProof/>
                <w:webHidden/>
              </w:rPr>
              <w:fldChar w:fldCharType="end"/>
            </w:r>
          </w:hyperlink>
        </w:p>
        <w:p w:rsidR="00FA1B99" w:rsidRPr="00CD03B3" w:rsidRDefault="00D648B3" w:rsidP="00FA1B99">
          <w:pPr>
            <w:pStyle w:val="11"/>
            <w:tabs>
              <w:tab w:val="right" w:leader="dot" w:pos="9628"/>
            </w:tabs>
            <w:spacing w:line="360" w:lineRule="auto"/>
            <w:rPr>
              <w:rFonts w:eastAsiaTheme="minorEastAsia"/>
              <w:noProof/>
              <w:lang w:eastAsia="ru-RU"/>
            </w:rPr>
          </w:pPr>
          <w:hyperlink w:anchor="_Toc519094033" w:history="1">
            <w:r w:rsidR="00FA1B99" w:rsidRPr="00CD03B3">
              <w:rPr>
                <w:rStyle w:val="af1"/>
                <w:rFonts w:ascii="Times New Roman" w:eastAsia="Calibri" w:hAnsi="Times New Roman" w:cs="Times New Roman"/>
                <w:noProof/>
                <w:color w:val="auto"/>
              </w:rPr>
              <w:t>ПОЯСНИТЕЛЬНАЯ ЗАПИСКА</w:t>
            </w:r>
            <w:r w:rsidR="00FA1B99" w:rsidRPr="00CD03B3">
              <w:rPr>
                <w:noProof/>
                <w:webHidden/>
              </w:rPr>
              <w:tab/>
            </w:r>
            <w:r w:rsidR="00BE2522" w:rsidRPr="00CD03B3">
              <w:rPr>
                <w:noProof/>
                <w:webHidden/>
              </w:rPr>
              <w:fldChar w:fldCharType="begin"/>
            </w:r>
            <w:r w:rsidR="00FA1B99" w:rsidRPr="00CD03B3">
              <w:rPr>
                <w:noProof/>
                <w:webHidden/>
              </w:rPr>
              <w:instrText xml:space="preserve"> PAGEREF _Toc519094033 \h </w:instrText>
            </w:r>
            <w:r w:rsidR="00BE2522" w:rsidRPr="00CD03B3">
              <w:rPr>
                <w:noProof/>
                <w:webHidden/>
              </w:rPr>
            </w:r>
            <w:r w:rsidR="00BE2522" w:rsidRPr="00CD03B3">
              <w:rPr>
                <w:noProof/>
                <w:webHidden/>
              </w:rPr>
              <w:fldChar w:fldCharType="separate"/>
            </w:r>
            <w:r w:rsidR="00C31CBB">
              <w:rPr>
                <w:noProof/>
                <w:webHidden/>
              </w:rPr>
              <w:t>3</w:t>
            </w:r>
            <w:r w:rsidR="00BE2522" w:rsidRPr="00CD03B3">
              <w:rPr>
                <w:noProof/>
                <w:webHidden/>
              </w:rPr>
              <w:fldChar w:fldCharType="end"/>
            </w:r>
          </w:hyperlink>
        </w:p>
        <w:p w:rsidR="00FA1B99" w:rsidRPr="00CD03B3" w:rsidRDefault="00D648B3" w:rsidP="00FA1B99">
          <w:pPr>
            <w:pStyle w:val="21"/>
            <w:tabs>
              <w:tab w:val="right" w:leader="dot" w:pos="9628"/>
            </w:tabs>
            <w:spacing w:line="360" w:lineRule="auto"/>
            <w:rPr>
              <w:rFonts w:eastAsiaTheme="minorEastAsia"/>
              <w:noProof/>
              <w:lang w:eastAsia="ru-RU"/>
            </w:rPr>
          </w:pPr>
          <w:hyperlink w:anchor="_Toc519094034" w:history="1">
            <w:r w:rsidR="00FA1B99" w:rsidRPr="00CD03B3">
              <w:rPr>
                <w:rStyle w:val="af1"/>
                <w:rFonts w:ascii="Times New Roman" w:eastAsia="Times New Roman" w:hAnsi="Times New Roman" w:cs="Times New Roman"/>
                <w:bCs/>
                <w:iCs/>
                <w:noProof/>
                <w:color w:val="auto"/>
                <w:lang w:eastAsia="ru-RU"/>
              </w:rPr>
              <w:t>РУССКИЙ ЯЗЫК</w:t>
            </w:r>
            <w:r w:rsidR="00FA1B99" w:rsidRPr="00CD03B3">
              <w:rPr>
                <w:noProof/>
                <w:webHidden/>
              </w:rPr>
              <w:tab/>
            </w:r>
            <w:r w:rsidR="00BE2522" w:rsidRPr="00CD03B3">
              <w:rPr>
                <w:noProof/>
                <w:webHidden/>
              </w:rPr>
              <w:fldChar w:fldCharType="begin"/>
            </w:r>
            <w:r w:rsidR="00FA1B99" w:rsidRPr="00CD03B3">
              <w:rPr>
                <w:noProof/>
                <w:webHidden/>
              </w:rPr>
              <w:instrText xml:space="preserve"> PAGEREF _Toc519094034 \h </w:instrText>
            </w:r>
            <w:r w:rsidR="00BE2522" w:rsidRPr="00CD03B3">
              <w:rPr>
                <w:noProof/>
                <w:webHidden/>
              </w:rPr>
            </w:r>
            <w:r w:rsidR="00BE2522" w:rsidRPr="00CD03B3">
              <w:rPr>
                <w:noProof/>
                <w:webHidden/>
              </w:rPr>
              <w:fldChar w:fldCharType="separate"/>
            </w:r>
            <w:r w:rsidR="00C31CBB">
              <w:rPr>
                <w:noProof/>
                <w:webHidden/>
              </w:rPr>
              <w:t>23</w:t>
            </w:r>
            <w:r w:rsidR="00BE2522" w:rsidRPr="00CD03B3">
              <w:rPr>
                <w:noProof/>
                <w:webHidden/>
              </w:rPr>
              <w:fldChar w:fldCharType="end"/>
            </w:r>
          </w:hyperlink>
        </w:p>
        <w:p w:rsidR="00FA1B99" w:rsidRPr="00CD03B3" w:rsidRDefault="00D648B3" w:rsidP="00FA1B99">
          <w:pPr>
            <w:pStyle w:val="21"/>
            <w:tabs>
              <w:tab w:val="right" w:leader="dot" w:pos="9628"/>
            </w:tabs>
            <w:spacing w:line="360" w:lineRule="auto"/>
            <w:rPr>
              <w:rFonts w:eastAsiaTheme="minorEastAsia"/>
              <w:noProof/>
              <w:lang w:eastAsia="ru-RU"/>
            </w:rPr>
          </w:pPr>
          <w:hyperlink w:anchor="_Toc519094035" w:history="1">
            <w:r w:rsidR="00FA1B99" w:rsidRPr="00CD03B3">
              <w:rPr>
                <w:rStyle w:val="af1"/>
                <w:rFonts w:ascii="Times New Roman" w:eastAsia="Times New Roman" w:hAnsi="Times New Roman" w:cs="Times New Roman"/>
                <w:bCs/>
                <w:noProof/>
                <w:color w:val="auto"/>
                <w:lang w:eastAsia="ru-RU"/>
              </w:rPr>
              <w:t>ЛИТЕРАТУРНОЕ ЧТЕНИЕ</w:t>
            </w:r>
            <w:r w:rsidR="00FA1B99" w:rsidRPr="00CD03B3">
              <w:rPr>
                <w:noProof/>
                <w:webHidden/>
              </w:rPr>
              <w:tab/>
            </w:r>
            <w:r w:rsidR="00BE2522" w:rsidRPr="00CD03B3">
              <w:rPr>
                <w:noProof/>
                <w:webHidden/>
              </w:rPr>
              <w:fldChar w:fldCharType="begin"/>
            </w:r>
            <w:r w:rsidR="00FA1B99" w:rsidRPr="00CD03B3">
              <w:rPr>
                <w:noProof/>
                <w:webHidden/>
              </w:rPr>
              <w:instrText xml:space="preserve"> PAGEREF _Toc519094035 \h </w:instrText>
            </w:r>
            <w:r w:rsidR="00BE2522" w:rsidRPr="00CD03B3">
              <w:rPr>
                <w:noProof/>
                <w:webHidden/>
              </w:rPr>
            </w:r>
            <w:r w:rsidR="00BE2522" w:rsidRPr="00CD03B3">
              <w:rPr>
                <w:noProof/>
                <w:webHidden/>
              </w:rPr>
              <w:fldChar w:fldCharType="separate"/>
            </w:r>
            <w:r w:rsidR="00C31CBB">
              <w:rPr>
                <w:noProof/>
                <w:webHidden/>
              </w:rPr>
              <w:t>65</w:t>
            </w:r>
            <w:r w:rsidR="00BE2522" w:rsidRPr="00CD03B3">
              <w:rPr>
                <w:noProof/>
                <w:webHidden/>
              </w:rPr>
              <w:fldChar w:fldCharType="end"/>
            </w:r>
          </w:hyperlink>
        </w:p>
        <w:p w:rsidR="00FA1B99" w:rsidRPr="00CD03B3" w:rsidRDefault="00D648B3" w:rsidP="00FA1B99">
          <w:pPr>
            <w:pStyle w:val="21"/>
            <w:tabs>
              <w:tab w:val="right" w:leader="dot" w:pos="9628"/>
            </w:tabs>
            <w:spacing w:line="360" w:lineRule="auto"/>
            <w:rPr>
              <w:rFonts w:eastAsiaTheme="minorEastAsia"/>
              <w:noProof/>
              <w:lang w:eastAsia="ru-RU"/>
            </w:rPr>
          </w:pPr>
          <w:hyperlink w:anchor="_Toc519094036" w:history="1">
            <w:r w:rsidR="00FA1B99" w:rsidRPr="00CD03B3">
              <w:rPr>
                <w:rStyle w:val="af1"/>
                <w:rFonts w:ascii="Times New Roman" w:eastAsia="Times New Roman" w:hAnsi="Times New Roman" w:cs="Times New Roman"/>
                <w:bCs/>
                <w:noProof/>
                <w:color w:val="auto"/>
                <w:lang w:eastAsia="ru-RU"/>
              </w:rPr>
              <w:t>ИНОСТРАННЫЙ ЯЗЫК (АНГЛИЙСКИЙ ЯЗЫК)</w:t>
            </w:r>
            <w:r w:rsidR="00FA1B99" w:rsidRPr="00CD03B3">
              <w:rPr>
                <w:noProof/>
                <w:webHidden/>
              </w:rPr>
              <w:tab/>
            </w:r>
            <w:r w:rsidR="00BE2522" w:rsidRPr="00CD03B3">
              <w:rPr>
                <w:noProof/>
                <w:webHidden/>
              </w:rPr>
              <w:fldChar w:fldCharType="begin"/>
            </w:r>
            <w:r w:rsidR="00FA1B99" w:rsidRPr="00CD03B3">
              <w:rPr>
                <w:noProof/>
                <w:webHidden/>
              </w:rPr>
              <w:instrText xml:space="preserve"> PAGEREF _Toc519094036 \h </w:instrText>
            </w:r>
            <w:r w:rsidR="00BE2522" w:rsidRPr="00CD03B3">
              <w:rPr>
                <w:noProof/>
                <w:webHidden/>
              </w:rPr>
            </w:r>
            <w:r w:rsidR="00BE2522" w:rsidRPr="00CD03B3">
              <w:rPr>
                <w:noProof/>
                <w:webHidden/>
              </w:rPr>
              <w:fldChar w:fldCharType="separate"/>
            </w:r>
            <w:r w:rsidR="00C31CBB">
              <w:rPr>
                <w:noProof/>
                <w:webHidden/>
              </w:rPr>
              <w:t>104</w:t>
            </w:r>
            <w:r w:rsidR="00BE2522" w:rsidRPr="00CD03B3">
              <w:rPr>
                <w:noProof/>
                <w:webHidden/>
              </w:rPr>
              <w:fldChar w:fldCharType="end"/>
            </w:r>
          </w:hyperlink>
        </w:p>
        <w:p w:rsidR="00FA1B99" w:rsidRPr="00CD03B3" w:rsidRDefault="00D648B3" w:rsidP="00FA1B99">
          <w:pPr>
            <w:pStyle w:val="21"/>
            <w:tabs>
              <w:tab w:val="right" w:leader="dot" w:pos="9628"/>
            </w:tabs>
            <w:spacing w:line="360" w:lineRule="auto"/>
            <w:rPr>
              <w:rFonts w:eastAsiaTheme="minorEastAsia"/>
              <w:noProof/>
              <w:lang w:eastAsia="ru-RU"/>
            </w:rPr>
          </w:pPr>
          <w:hyperlink w:anchor="_Toc519094037" w:history="1">
            <w:r w:rsidR="00FA1B99" w:rsidRPr="00CD03B3">
              <w:rPr>
                <w:rStyle w:val="af1"/>
                <w:rFonts w:ascii="Times New Roman" w:eastAsia="Times New Roman" w:hAnsi="Times New Roman" w:cs="Times New Roman"/>
                <w:bCs/>
                <w:iCs/>
                <w:noProof/>
                <w:color w:val="auto"/>
                <w:lang w:eastAsia="ru-RU"/>
              </w:rPr>
              <w:t>МАТЕМАТИКА</w:t>
            </w:r>
            <w:r w:rsidR="00FA1B99" w:rsidRPr="00CD03B3">
              <w:rPr>
                <w:noProof/>
                <w:webHidden/>
              </w:rPr>
              <w:tab/>
            </w:r>
            <w:r w:rsidR="00BE2522" w:rsidRPr="00CD03B3">
              <w:rPr>
                <w:noProof/>
                <w:webHidden/>
              </w:rPr>
              <w:fldChar w:fldCharType="begin"/>
            </w:r>
            <w:r w:rsidR="00FA1B99" w:rsidRPr="00CD03B3">
              <w:rPr>
                <w:noProof/>
                <w:webHidden/>
              </w:rPr>
              <w:instrText xml:space="preserve"> PAGEREF _Toc519094037 \h </w:instrText>
            </w:r>
            <w:r w:rsidR="00BE2522" w:rsidRPr="00CD03B3">
              <w:rPr>
                <w:noProof/>
                <w:webHidden/>
              </w:rPr>
            </w:r>
            <w:r w:rsidR="00BE2522" w:rsidRPr="00CD03B3">
              <w:rPr>
                <w:noProof/>
                <w:webHidden/>
              </w:rPr>
              <w:fldChar w:fldCharType="separate"/>
            </w:r>
            <w:r w:rsidR="00C31CBB">
              <w:rPr>
                <w:noProof/>
                <w:webHidden/>
              </w:rPr>
              <w:t>128</w:t>
            </w:r>
            <w:r w:rsidR="00BE2522" w:rsidRPr="00CD03B3">
              <w:rPr>
                <w:noProof/>
                <w:webHidden/>
              </w:rPr>
              <w:fldChar w:fldCharType="end"/>
            </w:r>
          </w:hyperlink>
        </w:p>
        <w:p w:rsidR="00FA1B99" w:rsidRPr="00CD03B3" w:rsidRDefault="00D648B3" w:rsidP="00FA1B99">
          <w:pPr>
            <w:pStyle w:val="21"/>
            <w:tabs>
              <w:tab w:val="right" w:leader="dot" w:pos="9628"/>
            </w:tabs>
            <w:spacing w:line="360" w:lineRule="auto"/>
            <w:rPr>
              <w:rFonts w:eastAsiaTheme="minorEastAsia"/>
              <w:noProof/>
              <w:lang w:eastAsia="ru-RU"/>
            </w:rPr>
          </w:pPr>
          <w:hyperlink w:anchor="_Toc519094038" w:history="1">
            <w:r w:rsidR="00FA1B99" w:rsidRPr="00CD03B3">
              <w:rPr>
                <w:rStyle w:val="af1"/>
                <w:rFonts w:ascii="Times New Roman" w:eastAsia="Times New Roman" w:hAnsi="Times New Roman" w:cs="Times New Roman"/>
                <w:noProof/>
                <w:color w:val="auto"/>
              </w:rPr>
              <w:t>ОКРУЖАЮЩИЙ МИР</w:t>
            </w:r>
            <w:r w:rsidR="00FA1B99" w:rsidRPr="00CD03B3">
              <w:rPr>
                <w:noProof/>
                <w:webHidden/>
              </w:rPr>
              <w:tab/>
            </w:r>
            <w:r w:rsidR="00BE2522" w:rsidRPr="00CD03B3">
              <w:rPr>
                <w:noProof/>
                <w:webHidden/>
              </w:rPr>
              <w:fldChar w:fldCharType="begin"/>
            </w:r>
            <w:r w:rsidR="00FA1B99" w:rsidRPr="00CD03B3">
              <w:rPr>
                <w:noProof/>
                <w:webHidden/>
              </w:rPr>
              <w:instrText xml:space="preserve"> PAGEREF _Toc519094038 \h </w:instrText>
            </w:r>
            <w:r w:rsidR="00BE2522" w:rsidRPr="00CD03B3">
              <w:rPr>
                <w:noProof/>
                <w:webHidden/>
              </w:rPr>
            </w:r>
            <w:r w:rsidR="00BE2522" w:rsidRPr="00CD03B3">
              <w:rPr>
                <w:noProof/>
                <w:webHidden/>
              </w:rPr>
              <w:fldChar w:fldCharType="separate"/>
            </w:r>
            <w:r w:rsidR="00C31CBB">
              <w:rPr>
                <w:noProof/>
                <w:webHidden/>
              </w:rPr>
              <w:t>192</w:t>
            </w:r>
            <w:r w:rsidR="00BE2522" w:rsidRPr="00CD03B3">
              <w:rPr>
                <w:noProof/>
                <w:webHidden/>
              </w:rPr>
              <w:fldChar w:fldCharType="end"/>
            </w:r>
          </w:hyperlink>
        </w:p>
        <w:p w:rsidR="00FA1B99" w:rsidRPr="00CD03B3" w:rsidRDefault="00D648B3" w:rsidP="00FA1B99">
          <w:pPr>
            <w:pStyle w:val="21"/>
            <w:tabs>
              <w:tab w:val="right" w:leader="dot" w:pos="9628"/>
            </w:tabs>
            <w:spacing w:line="360" w:lineRule="auto"/>
            <w:rPr>
              <w:rFonts w:eastAsiaTheme="minorEastAsia"/>
              <w:noProof/>
              <w:lang w:eastAsia="ru-RU"/>
            </w:rPr>
          </w:pPr>
          <w:hyperlink w:anchor="_Toc519094039" w:history="1">
            <w:r w:rsidR="00FA1B99" w:rsidRPr="00CD03B3">
              <w:rPr>
                <w:rStyle w:val="af1"/>
                <w:rFonts w:ascii="Times New Roman" w:hAnsi="Times New Roman" w:cs="Times New Roman"/>
                <w:noProof/>
                <w:color w:val="auto"/>
              </w:rPr>
              <w:t>МУЗЫКА</w:t>
            </w:r>
            <w:r w:rsidR="00FA1B99" w:rsidRPr="00CD03B3">
              <w:rPr>
                <w:noProof/>
                <w:webHidden/>
              </w:rPr>
              <w:tab/>
            </w:r>
            <w:r w:rsidR="00BE2522" w:rsidRPr="00CD03B3">
              <w:rPr>
                <w:noProof/>
                <w:webHidden/>
              </w:rPr>
              <w:fldChar w:fldCharType="begin"/>
            </w:r>
            <w:r w:rsidR="00FA1B99" w:rsidRPr="00CD03B3">
              <w:rPr>
                <w:noProof/>
                <w:webHidden/>
              </w:rPr>
              <w:instrText xml:space="preserve"> PAGEREF _Toc519094039 \h </w:instrText>
            </w:r>
            <w:r w:rsidR="00BE2522" w:rsidRPr="00CD03B3">
              <w:rPr>
                <w:noProof/>
                <w:webHidden/>
              </w:rPr>
            </w:r>
            <w:r w:rsidR="00BE2522" w:rsidRPr="00CD03B3">
              <w:rPr>
                <w:noProof/>
                <w:webHidden/>
              </w:rPr>
              <w:fldChar w:fldCharType="separate"/>
            </w:r>
            <w:r w:rsidR="00C31CBB">
              <w:rPr>
                <w:noProof/>
                <w:webHidden/>
              </w:rPr>
              <w:t>232</w:t>
            </w:r>
            <w:r w:rsidR="00BE2522" w:rsidRPr="00CD03B3">
              <w:rPr>
                <w:noProof/>
                <w:webHidden/>
              </w:rPr>
              <w:fldChar w:fldCharType="end"/>
            </w:r>
          </w:hyperlink>
        </w:p>
        <w:p w:rsidR="00FA1B99" w:rsidRPr="00CD03B3" w:rsidRDefault="00D648B3" w:rsidP="00FA1B99">
          <w:pPr>
            <w:pStyle w:val="21"/>
            <w:tabs>
              <w:tab w:val="right" w:leader="dot" w:pos="9628"/>
            </w:tabs>
            <w:spacing w:line="360" w:lineRule="auto"/>
            <w:rPr>
              <w:rFonts w:eastAsiaTheme="minorEastAsia"/>
              <w:noProof/>
              <w:lang w:eastAsia="ru-RU"/>
            </w:rPr>
          </w:pPr>
          <w:hyperlink w:anchor="_Toc519094040" w:history="1">
            <w:r w:rsidR="00FA1B99" w:rsidRPr="00CD03B3">
              <w:rPr>
                <w:rStyle w:val="af1"/>
                <w:rFonts w:ascii="Times New Roman" w:eastAsia="Times New Roman" w:hAnsi="Times New Roman" w:cs="Times New Roman"/>
                <w:noProof/>
                <w:color w:val="auto"/>
              </w:rPr>
              <w:t>ИЗОБРАЗИТЕЛЬНОЕ ИСКУССТВО</w:t>
            </w:r>
            <w:r w:rsidR="00FA1B99" w:rsidRPr="00CD03B3">
              <w:rPr>
                <w:noProof/>
                <w:webHidden/>
              </w:rPr>
              <w:tab/>
            </w:r>
            <w:r w:rsidR="00BE2522" w:rsidRPr="00CD03B3">
              <w:rPr>
                <w:noProof/>
                <w:webHidden/>
              </w:rPr>
              <w:fldChar w:fldCharType="begin"/>
            </w:r>
            <w:r w:rsidR="00FA1B99" w:rsidRPr="00CD03B3">
              <w:rPr>
                <w:noProof/>
                <w:webHidden/>
              </w:rPr>
              <w:instrText xml:space="preserve"> PAGEREF _Toc519094040 \h </w:instrText>
            </w:r>
            <w:r w:rsidR="00BE2522" w:rsidRPr="00CD03B3">
              <w:rPr>
                <w:noProof/>
                <w:webHidden/>
              </w:rPr>
            </w:r>
            <w:r w:rsidR="00BE2522" w:rsidRPr="00CD03B3">
              <w:rPr>
                <w:noProof/>
                <w:webHidden/>
              </w:rPr>
              <w:fldChar w:fldCharType="separate"/>
            </w:r>
            <w:r w:rsidR="00C31CBB">
              <w:rPr>
                <w:noProof/>
                <w:webHidden/>
              </w:rPr>
              <w:t>266</w:t>
            </w:r>
            <w:r w:rsidR="00BE2522" w:rsidRPr="00CD03B3">
              <w:rPr>
                <w:noProof/>
                <w:webHidden/>
              </w:rPr>
              <w:fldChar w:fldCharType="end"/>
            </w:r>
          </w:hyperlink>
        </w:p>
        <w:p w:rsidR="00FA1B99" w:rsidRPr="00CD03B3" w:rsidRDefault="00D648B3" w:rsidP="00FA1B99">
          <w:pPr>
            <w:pStyle w:val="21"/>
            <w:tabs>
              <w:tab w:val="right" w:leader="dot" w:pos="9628"/>
            </w:tabs>
            <w:spacing w:line="360" w:lineRule="auto"/>
            <w:rPr>
              <w:rFonts w:eastAsiaTheme="minorEastAsia"/>
              <w:noProof/>
              <w:lang w:eastAsia="ru-RU"/>
            </w:rPr>
          </w:pPr>
          <w:hyperlink w:anchor="_Toc519094041" w:history="1">
            <w:r w:rsidR="00FA1B99" w:rsidRPr="00CD03B3">
              <w:rPr>
                <w:rStyle w:val="af1"/>
                <w:rFonts w:ascii="Times New Roman" w:hAnsi="Times New Roman" w:cs="Times New Roman"/>
                <w:noProof/>
                <w:color w:val="auto"/>
              </w:rPr>
              <w:t>ТЕХНОЛОГИЯ</w:t>
            </w:r>
            <w:r w:rsidR="00FA1B99" w:rsidRPr="00CD03B3">
              <w:rPr>
                <w:noProof/>
                <w:webHidden/>
              </w:rPr>
              <w:tab/>
            </w:r>
            <w:r w:rsidR="00BE2522" w:rsidRPr="00CD03B3">
              <w:rPr>
                <w:noProof/>
                <w:webHidden/>
              </w:rPr>
              <w:fldChar w:fldCharType="begin"/>
            </w:r>
            <w:r w:rsidR="00FA1B99" w:rsidRPr="00CD03B3">
              <w:rPr>
                <w:noProof/>
                <w:webHidden/>
              </w:rPr>
              <w:instrText xml:space="preserve"> PAGEREF _Toc519094041 \h </w:instrText>
            </w:r>
            <w:r w:rsidR="00BE2522" w:rsidRPr="00CD03B3">
              <w:rPr>
                <w:noProof/>
                <w:webHidden/>
              </w:rPr>
            </w:r>
            <w:r w:rsidR="00BE2522" w:rsidRPr="00CD03B3">
              <w:rPr>
                <w:noProof/>
                <w:webHidden/>
              </w:rPr>
              <w:fldChar w:fldCharType="separate"/>
            </w:r>
            <w:r w:rsidR="00C31CBB">
              <w:rPr>
                <w:noProof/>
                <w:webHidden/>
              </w:rPr>
              <w:t>298</w:t>
            </w:r>
            <w:r w:rsidR="00BE2522" w:rsidRPr="00CD03B3">
              <w:rPr>
                <w:noProof/>
                <w:webHidden/>
              </w:rPr>
              <w:fldChar w:fldCharType="end"/>
            </w:r>
          </w:hyperlink>
        </w:p>
        <w:p w:rsidR="00FA1B99" w:rsidRPr="00CD03B3" w:rsidRDefault="00D648B3" w:rsidP="00FA1B99">
          <w:pPr>
            <w:pStyle w:val="21"/>
            <w:tabs>
              <w:tab w:val="right" w:leader="dot" w:pos="9628"/>
            </w:tabs>
            <w:spacing w:line="360" w:lineRule="auto"/>
            <w:rPr>
              <w:rFonts w:eastAsiaTheme="minorEastAsia"/>
              <w:noProof/>
              <w:lang w:eastAsia="ru-RU"/>
            </w:rPr>
          </w:pPr>
          <w:hyperlink w:anchor="_Toc519094042" w:history="1">
            <w:r w:rsidR="00FA1B99" w:rsidRPr="00CD03B3">
              <w:rPr>
                <w:rStyle w:val="af1"/>
                <w:rFonts w:ascii="Times New Roman" w:eastAsia="Times New Roman" w:hAnsi="Times New Roman" w:cs="Times New Roman"/>
                <w:bCs/>
                <w:iCs/>
                <w:noProof/>
                <w:color w:val="auto"/>
                <w:lang w:eastAsia="ru-RU"/>
              </w:rPr>
              <w:t>ФИЗИЧЕСКАЯ КУЛЬТУРА</w:t>
            </w:r>
            <w:r w:rsidR="00FA1B99" w:rsidRPr="00CD03B3">
              <w:rPr>
                <w:noProof/>
                <w:webHidden/>
              </w:rPr>
              <w:tab/>
            </w:r>
            <w:r w:rsidR="00BE2522" w:rsidRPr="00CD03B3">
              <w:rPr>
                <w:noProof/>
                <w:webHidden/>
              </w:rPr>
              <w:fldChar w:fldCharType="begin"/>
            </w:r>
            <w:r w:rsidR="00FA1B99" w:rsidRPr="00CD03B3">
              <w:rPr>
                <w:noProof/>
                <w:webHidden/>
              </w:rPr>
              <w:instrText xml:space="preserve"> PAGEREF _Toc519094042 \h </w:instrText>
            </w:r>
            <w:r w:rsidR="00BE2522" w:rsidRPr="00CD03B3">
              <w:rPr>
                <w:noProof/>
                <w:webHidden/>
              </w:rPr>
            </w:r>
            <w:r w:rsidR="00BE2522" w:rsidRPr="00CD03B3">
              <w:rPr>
                <w:noProof/>
                <w:webHidden/>
              </w:rPr>
              <w:fldChar w:fldCharType="separate"/>
            </w:r>
            <w:r w:rsidR="00C31CBB">
              <w:rPr>
                <w:noProof/>
                <w:webHidden/>
              </w:rPr>
              <w:t>328</w:t>
            </w:r>
            <w:r w:rsidR="00BE2522" w:rsidRPr="00CD03B3">
              <w:rPr>
                <w:noProof/>
                <w:webHidden/>
              </w:rPr>
              <w:fldChar w:fldCharType="end"/>
            </w:r>
          </w:hyperlink>
        </w:p>
        <w:p w:rsidR="00FA1B99" w:rsidRPr="00CD03B3" w:rsidRDefault="00D648B3" w:rsidP="00FA1B99">
          <w:pPr>
            <w:pStyle w:val="21"/>
            <w:tabs>
              <w:tab w:val="right" w:leader="dot" w:pos="9628"/>
            </w:tabs>
            <w:spacing w:line="360" w:lineRule="auto"/>
            <w:rPr>
              <w:rFonts w:eastAsiaTheme="minorEastAsia"/>
              <w:noProof/>
              <w:lang w:eastAsia="ru-RU"/>
            </w:rPr>
          </w:pPr>
          <w:hyperlink w:anchor="_Toc519094043" w:history="1">
            <w:r w:rsidR="00FA1B99" w:rsidRPr="00CD03B3">
              <w:rPr>
                <w:rStyle w:val="af1"/>
                <w:rFonts w:ascii="Times New Roman" w:eastAsia="Times New Roman" w:hAnsi="Times New Roman" w:cs="Times New Roman"/>
                <w:noProof/>
                <w:color w:val="auto"/>
                <w:lang w:eastAsia="ru-RU"/>
              </w:rPr>
              <w:t>ЛОГОПЕДИЧЕСКИЕ ЗАНЯТИЯ</w:t>
            </w:r>
            <w:r w:rsidR="00FA1B99" w:rsidRPr="00CD03B3">
              <w:rPr>
                <w:noProof/>
                <w:webHidden/>
              </w:rPr>
              <w:tab/>
            </w:r>
            <w:r w:rsidR="00BE2522" w:rsidRPr="00CD03B3">
              <w:rPr>
                <w:noProof/>
                <w:webHidden/>
              </w:rPr>
              <w:fldChar w:fldCharType="begin"/>
            </w:r>
            <w:r w:rsidR="00FA1B99" w:rsidRPr="00CD03B3">
              <w:rPr>
                <w:noProof/>
                <w:webHidden/>
              </w:rPr>
              <w:instrText xml:space="preserve"> PAGEREF _Toc519094043 \h </w:instrText>
            </w:r>
            <w:r w:rsidR="00BE2522" w:rsidRPr="00CD03B3">
              <w:rPr>
                <w:noProof/>
                <w:webHidden/>
              </w:rPr>
            </w:r>
            <w:r w:rsidR="00BE2522" w:rsidRPr="00CD03B3">
              <w:rPr>
                <w:noProof/>
                <w:webHidden/>
              </w:rPr>
              <w:fldChar w:fldCharType="separate"/>
            </w:r>
            <w:r w:rsidR="00C31CBB">
              <w:rPr>
                <w:noProof/>
                <w:webHidden/>
              </w:rPr>
              <w:t>358</w:t>
            </w:r>
            <w:r w:rsidR="00BE2522" w:rsidRPr="00CD03B3">
              <w:rPr>
                <w:noProof/>
                <w:webHidden/>
              </w:rPr>
              <w:fldChar w:fldCharType="end"/>
            </w:r>
          </w:hyperlink>
        </w:p>
        <w:p w:rsidR="00FA1B99" w:rsidRPr="00CD03B3" w:rsidRDefault="00D648B3" w:rsidP="00FA1B99">
          <w:pPr>
            <w:pStyle w:val="21"/>
            <w:tabs>
              <w:tab w:val="right" w:leader="dot" w:pos="9628"/>
            </w:tabs>
            <w:spacing w:line="360" w:lineRule="auto"/>
            <w:rPr>
              <w:rFonts w:eastAsiaTheme="minorEastAsia"/>
              <w:noProof/>
              <w:lang w:eastAsia="ru-RU"/>
            </w:rPr>
          </w:pPr>
          <w:hyperlink w:anchor="_Toc519094044" w:history="1">
            <w:r w:rsidR="00FA1B99" w:rsidRPr="00CD03B3">
              <w:rPr>
                <w:rStyle w:val="af1"/>
                <w:rFonts w:ascii="Times New Roman" w:eastAsia="Times New Roman" w:hAnsi="Times New Roman" w:cs="Times New Roman"/>
                <w:noProof/>
                <w:color w:val="auto"/>
              </w:rPr>
              <w:t>ПСИХОКОРРЕКЦИОННЫЕ ЗАНЯТИЯ</w:t>
            </w:r>
            <w:r w:rsidR="00FA1B99" w:rsidRPr="00CD03B3">
              <w:rPr>
                <w:noProof/>
                <w:webHidden/>
              </w:rPr>
              <w:tab/>
            </w:r>
            <w:r w:rsidR="00BE2522" w:rsidRPr="00CD03B3">
              <w:rPr>
                <w:noProof/>
                <w:webHidden/>
              </w:rPr>
              <w:fldChar w:fldCharType="begin"/>
            </w:r>
            <w:r w:rsidR="00FA1B99" w:rsidRPr="00CD03B3">
              <w:rPr>
                <w:noProof/>
                <w:webHidden/>
              </w:rPr>
              <w:instrText xml:space="preserve"> PAGEREF _Toc519094044 \h </w:instrText>
            </w:r>
            <w:r w:rsidR="00BE2522" w:rsidRPr="00CD03B3">
              <w:rPr>
                <w:noProof/>
                <w:webHidden/>
              </w:rPr>
            </w:r>
            <w:r w:rsidR="00BE2522" w:rsidRPr="00CD03B3">
              <w:rPr>
                <w:noProof/>
                <w:webHidden/>
              </w:rPr>
              <w:fldChar w:fldCharType="separate"/>
            </w:r>
            <w:r w:rsidR="00C31CBB">
              <w:rPr>
                <w:noProof/>
                <w:webHidden/>
              </w:rPr>
              <w:t>393</w:t>
            </w:r>
            <w:r w:rsidR="00BE2522" w:rsidRPr="00CD03B3">
              <w:rPr>
                <w:noProof/>
                <w:webHidden/>
              </w:rPr>
              <w:fldChar w:fldCharType="end"/>
            </w:r>
          </w:hyperlink>
        </w:p>
        <w:p w:rsidR="00FA1B99" w:rsidRPr="00CD03B3" w:rsidRDefault="00D648B3" w:rsidP="00FA1B99">
          <w:pPr>
            <w:pStyle w:val="21"/>
            <w:tabs>
              <w:tab w:val="right" w:leader="dot" w:pos="9628"/>
            </w:tabs>
            <w:spacing w:line="360" w:lineRule="auto"/>
            <w:rPr>
              <w:rFonts w:eastAsiaTheme="minorEastAsia"/>
              <w:noProof/>
              <w:lang w:eastAsia="ru-RU"/>
            </w:rPr>
          </w:pPr>
          <w:hyperlink w:anchor="_Toc519094045" w:history="1">
            <w:r w:rsidR="00FA1B99" w:rsidRPr="00CD03B3">
              <w:rPr>
                <w:rStyle w:val="af1"/>
                <w:rFonts w:ascii="Times New Roman" w:eastAsia="Times New Roman" w:hAnsi="Times New Roman" w:cs="Times New Roman"/>
                <w:noProof/>
                <w:color w:val="auto"/>
              </w:rPr>
              <w:t>РИТМИКА</w:t>
            </w:r>
            <w:r w:rsidR="00FA1B99" w:rsidRPr="00CD03B3">
              <w:rPr>
                <w:noProof/>
                <w:webHidden/>
              </w:rPr>
              <w:tab/>
            </w:r>
            <w:r w:rsidR="00BE2522" w:rsidRPr="00CD03B3">
              <w:rPr>
                <w:noProof/>
                <w:webHidden/>
              </w:rPr>
              <w:fldChar w:fldCharType="begin"/>
            </w:r>
            <w:r w:rsidR="00FA1B99" w:rsidRPr="00CD03B3">
              <w:rPr>
                <w:noProof/>
                <w:webHidden/>
              </w:rPr>
              <w:instrText xml:space="preserve"> PAGEREF _Toc519094045 \h </w:instrText>
            </w:r>
            <w:r w:rsidR="00BE2522" w:rsidRPr="00CD03B3">
              <w:rPr>
                <w:noProof/>
                <w:webHidden/>
              </w:rPr>
            </w:r>
            <w:r w:rsidR="00BE2522" w:rsidRPr="00CD03B3">
              <w:rPr>
                <w:noProof/>
                <w:webHidden/>
              </w:rPr>
              <w:fldChar w:fldCharType="separate"/>
            </w:r>
            <w:r w:rsidR="00C31CBB">
              <w:rPr>
                <w:noProof/>
                <w:webHidden/>
              </w:rPr>
              <w:t>420</w:t>
            </w:r>
            <w:r w:rsidR="00BE2522" w:rsidRPr="00CD03B3">
              <w:rPr>
                <w:noProof/>
                <w:webHidden/>
              </w:rPr>
              <w:fldChar w:fldCharType="end"/>
            </w:r>
          </w:hyperlink>
        </w:p>
        <w:p w:rsidR="008550AB" w:rsidRPr="00CD03B3" w:rsidRDefault="00BE2522" w:rsidP="00FA1B99">
          <w:pPr>
            <w:tabs>
              <w:tab w:val="left" w:pos="284"/>
            </w:tabs>
            <w:spacing w:after="0" w:line="360" w:lineRule="auto"/>
            <w:ind w:right="-1"/>
            <w:jc w:val="both"/>
            <w:rPr>
              <w:rFonts w:ascii="Times New Roman" w:hAnsi="Times New Roman" w:cs="Times New Roman"/>
              <w:sz w:val="24"/>
              <w:szCs w:val="24"/>
            </w:rPr>
          </w:pPr>
          <w:r w:rsidRPr="00CD03B3">
            <w:rPr>
              <w:rFonts w:ascii="Times New Roman" w:hAnsi="Times New Roman" w:cs="Times New Roman"/>
              <w:bCs/>
              <w:sz w:val="24"/>
              <w:szCs w:val="24"/>
            </w:rPr>
            <w:fldChar w:fldCharType="end"/>
          </w:r>
        </w:p>
      </w:sdtContent>
    </w:sdt>
    <w:p w:rsidR="008550AB" w:rsidRPr="00CD03B3" w:rsidRDefault="008550AB" w:rsidP="00FD217B">
      <w:pPr>
        <w:tabs>
          <w:tab w:val="left" w:pos="284"/>
        </w:tabs>
        <w:spacing w:after="0" w:line="360" w:lineRule="auto"/>
        <w:ind w:right="-1"/>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br w:type="page"/>
      </w:r>
    </w:p>
    <w:p w:rsidR="00403E5E" w:rsidRPr="00CD03B3" w:rsidRDefault="00403E5E" w:rsidP="00FD217B">
      <w:pPr>
        <w:tabs>
          <w:tab w:val="left" w:pos="284"/>
        </w:tabs>
        <w:spacing w:after="0" w:line="360" w:lineRule="auto"/>
        <w:contextualSpacing/>
        <w:jc w:val="both"/>
        <w:outlineLvl w:val="0"/>
        <w:rPr>
          <w:rFonts w:ascii="Times New Roman" w:eastAsia="Calibri" w:hAnsi="Times New Roman" w:cs="Times New Roman"/>
          <w:b/>
          <w:sz w:val="24"/>
          <w:szCs w:val="24"/>
        </w:rPr>
      </w:pPr>
      <w:bookmarkStart w:id="1" w:name="_Toc519094032"/>
      <w:r w:rsidRPr="00CD03B3">
        <w:rPr>
          <w:rFonts w:ascii="Times New Roman" w:eastAsia="Calibri" w:hAnsi="Times New Roman" w:cs="Times New Roman"/>
          <w:b/>
          <w:sz w:val="24"/>
          <w:szCs w:val="24"/>
        </w:rPr>
        <w:lastRenderedPageBreak/>
        <w:t>ВАРИАНТ 7.2</w:t>
      </w:r>
      <w:bookmarkEnd w:id="1"/>
    </w:p>
    <w:p w:rsidR="00403E5E" w:rsidRPr="00CD03B3" w:rsidRDefault="00403E5E" w:rsidP="00FD217B">
      <w:pPr>
        <w:tabs>
          <w:tab w:val="left" w:pos="284"/>
        </w:tabs>
        <w:spacing w:after="0" w:line="360" w:lineRule="auto"/>
        <w:contextualSpacing/>
        <w:jc w:val="both"/>
        <w:outlineLvl w:val="0"/>
        <w:rPr>
          <w:rFonts w:ascii="Times New Roman" w:eastAsia="Calibri" w:hAnsi="Times New Roman" w:cs="Times New Roman"/>
          <w:b/>
          <w:sz w:val="24"/>
          <w:szCs w:val="24"/>
        </w:rPr>
      </w:pPr>
      <w:bookmarkStart w:id="2" w:name="_Toc519094033"/>
      <w:r w:rsidRPr="00CD03B3">
        <w:rPr>
          <w:rFonts w:ascii="Times New Roman" w:eastAsia="Calibri" w:hAnsi="Times New Roman" w:cs="Times New Roman"/>
          <w:b/>
          <w:sz w:val="24"/>
          <w:szCs w:val="24"/>
        </w:rPr>
        <w:t>ПОЯСНИТЕЛЬНАЯ ЗАПИСКА</w:t>
      </w:r>
      <w:bookmarkEnd w:id="2"/>
    </w:p>
    <w:p w:rsidR="00403E5E" w:rsidRPr="00CD03B3" w:rsidRDefault="00403E5E" w:rsidP="00FD217B">
      <w:pPr>
        <w:spacing w:after="0" w:line="360" w:lineRule="auto"/>
        <w:ind w:firstLine="709"/>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Цели и задачи образования обучающихся с задержкой психического развития в 3 классе.</w:t>
      </w:r>
    </w:p>
    <w:p w:rsidR="00403E5E" w:rsidRPr="00CD03B3" w:rsidRDefault="00403E5E" w:rsidP="00FD217B">
      <w:pPr>
        <w:spacing w:after="0" w:line="360" w:lineRule="auto"/>
        <w:ind w:firstLine="709"/>
        <w:jc w:val="both"/>
        <w:rPr>
          <w:rFonts w:ascii="Times New Roman" w:eastAsia="Calibri" w:hAnsi="Times New Roman" w:cs="Times New Roman"/>
          <w:iCs/>
          <w:kern w:val="1"/>
          <w:sz w:val="24"/>
          <w:szCs w:val="24"/>
        </w:rPr>
      </w:pPr>
      <w:r w:rsidRPr="00CD03B3">
        <w:rPr>
          <w:rFonts w:ascii="Times New Roman" w:eastAsia="Arial Unicode MS" w:hAnsi="Times New Roman" w:cs="Times New Roman"/>
          <w:kern w:val="2"/>
          <w:sz w:val="24"/>
          <w:szCs w:val="24"/>
        </w:rPr>
        <w:t xml:space="preserve">Общая цель состоит в обеспечении выполнения требований </w:t>
      </w:r>
      <w:r w:rsidRPr="00CD03B3">
        <w:rPr>
          <w:rFonts w:ascii="Times New Roman" w:eastAsia="Calibri" w:hAnsi="Times New Roman" w:cs="Times New Roman"/>
          <w:sz w:val="24"/>
          <w:szCs w:val="24"/>
        </w:rPr>
        <w:t>ФГОС НОО обучающихся с ОВЗ</w:t>
      </w:r>
      <w:r w:rsidRPr="00CD03B3">
        <w:rPr>
          <w:rFonts w:ascii="Times New Roman" w:eastAsia="Arial Unicode MS" w:hAnsi="Times New Roman" w:cs="Times New Roman"/>
          <w:iCs/>
          <w:caps/>
          <w:kern w:val="2"/>
          <w:sz w:val="24"/>
          <w:szCs w:val="24"/>
          <w:lang w:eastAsia="ar-SA"/>
        </w:rPr>
        <w:t xml:space="preserve"> </w:t>
      </w:r>
      <w:r w:rsidRPr="00CD03B3">
        <w:rPr>
          <w:rFonts w:ascii="Times New Roman" w:eastAsia="Arial Unicode MS" w:hAnsi="Times New Roman" w:cs="Times New Roman"/>
          <w:iCs/>
          <w:kern w:val="2"/>
          <w:sz w:val="24"/>
          <w:szCs w:val="24"/>
          <w:lang w:eastAsia="ar-SA"/>
        </w:rPr>
        <w:t>посредством создания условий для ма</w:t>
      </w:r>
      <w:r w:rsidRPr="00CD03B3">
        <w:rPr>
          <w:rFonts w:ascii="Times New Roman" w:eastAsia="Calibri" w:hAnsi="Times New Roman" w:cs="Times New Roman"/>
          <w:iCs/>
          <w:kern w:val="1"/>
          <w:sz w:val="24"/>
          <w:szCs w:val="24"/>
        </w:rPr>
        <w:t>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403E5E" w:rsidRPr="00CD03B3" w:rsidRDefault="00403E5E" w:rsidP="00FD217B">
      <w:pPr>
        <w:spacing w:after="0" w:line="360" w:lineRule="auto"/>
        <w:ind w:firstLine="709"/>
        <w:jc w:val="both"/>
        <w:rPr>
          <w:rFonts w:ascii="Times New Roman" w:eastAsia="Times New Roman" w:hAnsi="Times New Roman" w:cs="Times New Roman"/>
          <w:sz w:val="24"/>
          <w:szCs w:val="24"/>
        </w:rPr>
      </w:pPr>
      <w:r w:rsidRPr="00CD03B3">
        <w:rPr>
          <w:rFonts w:ascii="Times New Roman" w:eastAsia="Calibri" w:hAnsi="Times New Roman" w:cs="Times New Roman"/>
          <w:sz w:val="24"/>
          <w:szCs w:val="24"/>
        </w:rPr>
        <w:t>Цель образования в третьем классе</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состоит в доступном для конкретного обучающегося приближении познавательного и социально-личностного развития к условно-нормативному для младшего школьника за счет прогресса в овладении способами</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произвольной регуляции</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 xml:space="preserve">деятельности и поведения, улучшения качества базовых учебных умений (сформированность письма и чтения, овладение четырьмя арифметическими действиями), расширения и уточнения представлений об окружающем, формирующих адекватную картину мира, максимального преодоления </w:t>
      </w:r>
      <w:r w:rsidRPr="00CD03B3">
        <w:rPr>
          <w:rFonts w:ascii="Times New Roman" w:eastAsia="Times New Roman" w:hAnsi="Times New Roman" w:cs="Times New Roman"/>
          <w:sz w:val="24"/>
          <w:szCs w:val="24"/>
        </w:rPr>
        <w:t xml:space="preserve">неспецифических дисфункций, затрудняющих становление школьно-необходимых умений, достижения достаточного уровня социопсихологической адаптированности (личностных результатов образования). </w:t>
      </w:r>
    </w:p>
    <w:p w:rsidR="00403E5E" w:rsidRPr="00CD03B3" w:rsidRDefault="00403E5E" w:rsidP="00FD217B">
      <w:pPr>
        <w:spacing w:after="0" w:line="360" w:lineRule="auto"/>
        <w:ind w:firstLine="709"/>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 xml:space="preserve">Именно в третьем классе (при наличии предшествующего коррекционно-развивающего обучения) можно сделать достаточно надежный вывод о перспективах преодоления имеющегося отставания. Поскольку в конце начальной школы обучающийся с ЗПР должен овладеть тем же объемом основных знаний, что и школьник с условно-нормативным развитием, в третьем классе особое внимание уделяется знакомству с формами предъявления заданий, включаемых во Всероссийские проверочные работы (ВПР). Приобретение некоторого опыта в решении подобных заданий способствует как умственному развитию, так и преодолению недостатков произвольной регуляции, повышенной тревоги из-за отсутствия навыка выполнения подобных заданий. Вместе с тем следует отметить, что работа такого рода должна проводиться очень постепенно, от простого к более сложному, а не превращаться в «натаскивание» на способ решения. Нецелесообразно использовать в качестве методического руководства пособия для подготовки к ВПР, т.к. дети еще не имеют достаточных предпосылок для успешного их выполнения. Педагогам рекомендуется ориентироваться на примеры заданий, приведенных в ПРП по конкретным предметам. </w:t>
      </w:r>
    </w:p>
    <w:p w:rsidR="00403E5E" w:rsidRPr="00CD03B3" w:rsidRDefault="00403E5E"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Цели и общие задачи по каждому предмету формулируются в полном соответствии с приведенными в ПрАООП НОО обучающихся с ЗПР. Важнейшими задачами образования в третьем классе являются: </w:t>
      </w:r>
    </w:p>
    <w:p w:rsidR="00403E5E" w:rsidRPr="00CD03B3" w:rsidRDefault="00403E5E"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lastRenderedPageBreak/>
        <w:t xml:space="preserve">формирование умений грамотного письма и начального навыка самостоятельного построения связного письменного высказывания, а также продолжение работы над обучением морфологическому и синтаксическому разбору, определяющему осознанное применение грамматических правил; </w:t>
      </w:r>
    </w:p>
    <w:p w:rsidR="00403E5E" w:rsidRPr="00CD03B3" w:rsidRDefault="00403E5E" w:rsidP="00FD217B">
      <w:pPr>
        <w:tabs>
          <w:tab w:val="left" w:pos="284"/>
        </w:tabs>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совершенствование навыка чтения, его сознательности, правильности, выразительности, овладение умениями монологической речи (связного высказывания), формулировки и несложной записи вывода по прочитанному тексту, привитие вкуса к чтению, расширение словарного запаса;</w:t>
      </w:r>
    </w:p>
    <w:p w:rsidR="00403E5E" w:rsidRPr="00CD03B3" w:rsidRDefault="00403E5E" w:rsidP="00FD217B">
      <w:pPr>
        <w:tabs>
          <w:tab w:val="left" w:pos="284"/>
        </w:tabs>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знакомство с иностранным языком, формирование возможности элементарной коммуникации на иностранном языке, расширение общего кругозора;</w:t>
      </w:r>
    </w:p>
    <w:p w:rsidR="00403E5E" w:rsidRPr="00CD03B3" w:rsidRDefault="00403E5E" w:rsidP="00FD217B">
      <w:pPr>
        <w:tabs>
          <w:tab w:val="left" w:pos="284"/>
        </w:tabs>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автоматизация умений сложения и вычитания, овладение действиями умножения и деления, решением составных задач разного типа и использованием различных средств, облегчающих процесс решения (схемы, памятки и пр.), а также решением простых уравнений, в т.ч. со скобками; </w:t>
      </w:r>
    </w:p>
    <w:p w:rsidR="00403E5E" w:rsidRPr="00CD03B3" w:rsidRDefault="00403E5E" w:rsidP="00FD217B">
      <w:pPr>
        <w:tabs>
          <w:tab w:val="left" w:pos="284"/>
        </w:tabs>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расширение представлений о живой и неживой природе, рукотворном мире, формирование экологических знаний, представлений о функционировании человеческого организма, потребностях людей, уточнение и расширение знаний о безопасном поведении, социальном мире (семья, профессии, начальные экономические представления), а также географических представлений, обучение выполнению заданий, требующих самостоятельного мышления; </w:t>
      </w:r>
    </w:p>
    <w:p w:rsidR="00403E5E" w:rsidRPr="00CD03B3" w:rsidRDefault="00403E5E" w:rsidP="00FD217B">
      <w:pPr>
        <w:tabs>
          <w:tab w:val="left" w:pos="284"/>
        </w:tabs>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развитие способности решения практических задач (изготовления поделок), формирование необходимых бытовых умений (работа с ножницами, иглой), овладение практическими навыками работы с компьютером (текстовым и графическим редактором); </w:t>
      </w:r>
    </w:p>
    <w:p w:rsidR="00403E5E" w:rsidRPr="00CD03B3" w:rsidRDefault="00403E5E" w:rsidP="00FD217B">
      <w:pPr>
        <w:tabs>
          <w:tab w:val="left" w:pos="284"/>
        </w:tabs>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формирование художественного вкуса, графических изобразительных умений, решение широкого круга конкретизированных задач в каждом разделе учебного предмета, способствующих как эстетическому воспитанию, так и развитию системы произвольной регуляции и коммуникативных умений; </w:t>
      </w:r>
    </w:p>
    <w:p w:rsidR="00403E5E" w:rsidRPr="00CD03B3" w:rsidRDefault="00403E5E" w:rsidP="00FD217B">
      <w:pPr>
        <w:tabs>
          <w:tab w:val="left" w:pos="284"/>
        </w:tabs>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повышение общей культуры обучающегося, расширение его знаний о музыке, развитие музыкального слуха, возможностей знаково-символического опосредствования (через формирование основ знаний нотной грамоты); </w:t>
      </w:r>
    </w:p>
    <w:p w:rsidR="00403E5E" w:rsidRPr="00CD03B3" w:rsidRDefault="00403E5E" w:rsidP="00FD217B">
      <w:pPr>
        <w:tabs>
          <w:tab w:val="left" w:pos="284"/>
        </w:tabs>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формирование двигательных умений, совершенствование общей моторики и системы регуляции, закрепление представлений о необходимости движения, активного отдыха и здорового образа жизни;</w:t>
      </w:r>
    </w:p>
    <w:p w:rsidR="00403E5E" w:rsidRPr="00CD03B3" w:rsidRDefault="00403E5E"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Три курса коррекционно-развивающей области оказывают содействие усвоению учебных предметов «Русский язык» и «Литературное чтение» (логопедические занятия), </w:t>
      </w:r>
      <w:r w:rsidRPr="00CD03B3">
        <w:rPr>
          <w:rFonts w:ascii="Times New Roman" w:eastAsia="Calibri" w:hAnsi="Times New Roman" w:cs="Times New Roman"/>
          <w:sz w:val="24"/>
          <w:szCs w:val="24"/>
        </w:rPr>
        <w:lastRenderedPageBreak/>
        <w:t xml:space="preserve">«Математика» и «Окружающий мир» (психокоррекционные занятия), «Музыка» и «Физическая культура» (ритмика). Кроме того, они способствуют формированию всех видов универсальных учебных действий и достижению личностных результатов образования, совершенствованию двигательного развития и системы произвольной регуляции движений, стабилизации психоэмоционального состояния. </w:t>
      </w:r>
    </w:p>
    <w:p w:rsidR="00403E5E" w:rsidRPr="00CD03B3" w:rsidRDefault="00403E5E" w:rsidP="00FD217B">
      <w:pPr>
        <w:spacing w:after="0" w:line="360" w:lineRule="auto"/>
        <w:ind w:firstLine="709"/>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Подходы к структурированию комплекта.</w:t>
      </w:r>
    </w:p>
    <w:p w:rsidR="00403E5E" w:rsidRPr="00CD03B3" w:rsidRDefault="00403E5E"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Примерные рабочие программы (ПРП) составлены по девяти учебным предметам, относящимся к шести предметным областям и трем курсам коррекционно-развивающей области в строгом соответствии с требованиями ФГОС НОО обучающихся с ОВЗ и ПрАООП НОО обучающихся с ЗПР. Предлагаемый комплект ПРП составлен для 3 класса по первому варианту примерного учебного плана. При разработке комплекта ПРП авторы, соблюдая преемственность с ПРП для 2 класса,</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 xml:space="preserve">ориентировались на содержание адаптированных программ, разработанных Р.Д. Тригер, Ю.А. Костенковой, С.Г. Шевченко, </w:t>
      </w:r>
      <w:r w:rsidRPr="00CD03B3">
        <w:rPr>
          <w:rFonts w:ascii="Times New Roman" w:eastAsia="Calibri" w:hAnsi="Times New Roman" w:cs="Times New Roman"/>
          <w:sz w:val="24"/>
          <w:szCs w:val="24"/>
        </w:rPr>
        <w:br/>
        <w:t>Г.М. Капустиной и другими авторами, на их методические позиции и конкретные рекомендации к обучению школьников с ЗПР, а также на современные работы, касающиеся образования и сопровождения обучающихся с ЗПР А.Д. Вильшанской, Н.В. Бабкиной, Е.Л. Инденбаум и др.</w:t>
      </w:r>
      <w:r w:rsidR="00434709" w:rsidRPr="00CD03B3">
        <w:rPr>
          <w:rFonts w:ascii="Times New Roman" w:eastAsia="Calibri" w:hAnsi="Times New Roman" w:cs="Times New Roman"/>
          <w:sz w:val="24"/>
          <w:szCs w:val="24"/>
        </w:rPr>
        <w:t xml:space="preserve"> </w:t>
      </w:r>
    </w:p>
    <w:p w:rsidR="00403E5E" w:rsidRPr="00CD03B3" w:rsidRDefault="00403E5E"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Комплект структурирован в соответствии с предъявленными требованиями. Каждая программа имеет структуру, включающую указание на конкретизированные ожидаемые результаты, перечень содержания, взятый из ПрАООП и тематический план. Некоторые программы коррекционных курсов содержат дополнительные указания, призванные донести до педагога их коррекционно-развивающую сущность и необходимую специфику реализации по отношению к обучающимся с ЗПР. Тематическое планирование фактически представляет собой краткое описание содержания уроков.</w:t>
      </w:r>
      <w:r w:rsidR="00434709" w:rsidRPr="00CD03B3">
        <w:rPr>
          <w:rFonts w:ascii="Times New Roman" w:eastAsia="Calibri" w:hAnsi="Times New Roman" w:cs="Times New Roman"/>
          <w:sz w:val="24"/>
          <w:szCs w:val="24"/>
        </w:rPr>
        <w:t xml:space="preserve"> </w:t>
      </w:r>
      <w:bookmarkStart w:id="3" w:name="_Hlk514052905"/>
      <w:r w:rsidRPr="00CD03B3">
        <w:rPr>
          <w:rFonts w:ascii="Times New Roman" w:eastAsia="Calibri" w:hAnsi="Times New Roman" w:cs="Times New Roman"/>
          <w:sz w:val="24"/>
          <w:szCs w:val="24"/>
        </w:rPr>
        <w:t xml:space="preserve">Поскольку содержание программ отбиралось с учетом особых образовательных потребностей детей с ЗПР, педагогам предлагается руководствоваться предложенным содержанием, что позволит реализовать требования ФГОС НОО обучающихся с ОВЗ. </w:t>
      </w:r>
    </w:p>
    <w:bookmarkEnd w:id="3"/>
    <w:p w:rsidR="00403E5E" w:rsidRPr="00CD03B3" w:rsidRDefault="00403E5E" w:rsidP="00FD217B">
      <w:pPr>
        <w:spacing w:after="0" w:line="360" w:lineRule="auto"/>
        <w:ind w:firstLine="709"/>
        <w:jc w:val="both"/>
        <w:rPr>
          <w:rFonts w:ascii="Times New Roman" w:eastAsia="Calibri" w:hAnsi="Times New Roman" w:cs="Times New Roman"/>
          <w:b/>
          <w:sz w:val="24"/>
          <w:szCs w:val="24"/>
        </w:rPr>
      </w:pPr>
    </w:p>
    <w:p w:rsidR="00403E5E" w:rsidRPr="00CD03B3" w:rsidRDefault="00403E5E" w:rsidP="00FD217B">
      <w:pPr>
        <w:spacing w:after="0" w:line="360" w:lineRule="auto"/>
        <w:ind w:firstLine="709"/>
        <w:jc w:val="both"/>
        <w:rPr>
          <w:rFonts w:ascii="Times New Roman" w:eastAsia="Calibri" w:hAnsi="Times New Roman" w:cs="Times New Roman"/>
          <w:b/>
          <w:sz w:val="24"/>
          <w:szCs w:val="24"/>
        </w:rPr>
      </w:pPr>
    </w:p>
    <w:p w:rsidR="00403E5E" w:rsidRPr="00CD03B3" w:rsidRDefault="00403E5E" w:rsidP="00FD217B">
      <w:pPr>
        <w:spacing w:after="0" w:line="360" w:lineRule="auto"/>
        <w:ind w:firstLine="709"/>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Рекомендации учителям и специалистам по использованию комплекта.</w:t>
      </w:r>
    </w:p>
    <w:p w:rsidR="00403E5E" w:rsidRPr="00CD03B3" w:rsidRDefault="00403E5E"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Третий класс фактически является решающим для установления возможностей ребенка получить «цензовое» образование. Достижение поставленных целей возможно при продолжающемся учете особых образовательных потребностей обучающихся, т.е. индивидуализации их сопровождения с ориентацией на индивидуально-типологические особенности. По- прежнему актуальны требования неоднократного закрепления изученного </w:t>
      </w:r>
      <w:r w:rsidRPr="00CD03B3">
        <w:rPr>
          <w:rFonts w:ascii="Times New Roman" w:eastAsia="Calibri" w:hAnsi="Times New Roman" w:cs="Times New Roman"/>
          <w:sz w:val="24"/>
          <w:szCs w:val="24"/>
        </w:rPr>
        <w:lastRenderedPageBreak/>
        <w:t>материала, актуализации знаний, полученных в предшествующие годы, более детального объяснения нового материала, недопущения появления новых пробелов в знаниях за счет их своевременной констатации и принятия необходимых мер по преодолению наметившегося отставания. Вместе с тем необходимо постепенно увеличивать объем домашних заданий, больше включать в процесс обучения задания, сходные по форме и содержанию с предъявляемыми обучающимся с условно-нормативным развитием.</w:t>
      </w:r>
    </w:p>
    <w:p w:rsidR="00403E5E" w:rsidRPr="00CD03B3" w:rsidRDefault="00403E5E"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Специфика обучения в третьем классе заключается в усилении внимания к проявлениям ответственного поведения, учебной самостоятельности. Преемственность в организации образования обучающихся с ЗПР состоит в удовлетворении особых образовательных потребностей, соблюдении принципов индивидуального и дифференцированного подхода с учетом индивидуально-типологических характеристик обучающихся с ЗПР. Предусмотренное учебниками программное содержание по разным учебным предметам сокращается в меньшей степени, однако имеет место переструктурирование учебного материала в соответствии с потенциальными возможностями его усвоения. Как и в предыдущие годы, существенно большее внимание уделяется закреплению изученного материала, в том числе специальной актуализации знаний, полученных в предшествующих классах, поскольку без подобного повторения и закрепления высок риск «поверхностного обучения», когда сиюминутно актуализируемые знания не могут стать основой для их дальнейшего совершенствования.</w:t>
      </w:r>
    </w:p>
    <w:p w:rsidR="00403E5E" w:rsidRPr="00CD03B3" w:rsidRDefault="00403E5E"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Все программы предполагают использование учебников линейки «Школа России», однако эти учебники предназначены для школьников с условно-нормативным развитием, содержат материал, избыточный по отношению к возможностям и потребностям обучающихся с ЗПР, получивших рекомендацию образования по варианту 7.2. В этом случае в тематическом планировании нет указаний на изучение указанных тем. Учителю и обучающимся на протяжении всего учебного года будут необходимы обе части учебников по основным предметам, и это следует предусматривать заранее. </w:t>
      </w:r>
    </w:p>
    <w:p w:rsidR="00403E5E" w:rsidRPr="00CD03B3" w:rsidRDefault="00403E5E"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Рекомендуется использование специального методического обеспечения. Необходимо соблюдать строгую преемственность требований, предъявляемых в предыдущие годы, не только к предметным, но и к личностным и метапредметным результатам образования.</w:t>
      </w:r>
      <w:r w:rsidR="00434709" w:rsidRPr="00CD03B3">
        <w:rPr>
          <w:rFonts w:ascii="Times New Roman" w:eastAsia="Calibri" w:hAnsi="Times New Roman" w:cs="Times New Roman"/>
          <w:sz w:val="24"/>
          <w:szCs w:val="24"/>
        </w:rPr>
        <w:t xml:space="preserve"> </w:t>
      </w:r>
    </w:p>
    <w:p w:rsidR="00403E5E" w:rsidRPr="00CD03B3" w:rsidRDefault="00403E5E"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Все реализуемые программы предполагают достижение широкого спектра предметных, личностных (отражающих становление сферы жизненной компетенции) и метапредметных результатов (отражающих формирование умения учиться, становление учебно-познавательной деятельности в целом).</w:t>
      </w:r>
    </w:p>
    <w:p w:rsidR="00403E5E" w:rsidRPr="00CD03B3" w:rsidRDefault="00403E5E"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Оценка предметных результатов образования по-прежнему должна зависеть от конкретных достижений обучающегося, его индивидуального продвижения, но в третьем </w:t>
      </w:r>
      <w:r w:rsidRPr="00CD03B3">
        <w:rPr>
          <w:rFonts w:ascii="Times New Roman" w:eastAsia="Calibri" w:hAnsi="Times New Roman" w:cs="Times New Roman"/>
          <w:sz w:val="24"/>
          <w:szCs w:val="24"/>
        </w:rPr>
        <w:lastRenderedPageBreak/>
        <w:t xml:space="preserve">классе она обязательно соотносится с общими требованиями для того, чтобы более точно определять степень приближения обучающегося к уровню, позволяющему осваивать образовательные программы общего типа. Вместе с тем низкие оценки за академическую успешность еще не имеют для него мотивирующего значения, поэтому при оценивании следует выбирать щадящую тактику. </w:t>
      </w:r>
    </w:p>
    <w:p w:rsidR="00403E5E" w:rsidRPr="00CD03B3" w:rsidRDefault="00403E5E"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 третьего класса в содержание ПРП включены виды работы, подготавливающие школьника к написанию ВПР, соответственно сложность используемых педагогических тестов и частота их использования возрастает. При этом следует исключать возможность случайного угадывания либо бездумного копирования ответа соседа по парте. Недостатки произвольной регуляции, специфичность эмоционального реагирования школьников по-прежнему могут существенно затруднять успешное выполнение педагогических тестов (и других проверочных заданий). Поэтому случаи явного рассогласования академических успехов обучающегося с его накопленным интеллектуальным потенциалом, проявляющиеся во внеучебной (или внеурочной) деятельности заслуживают коллегиального анализа.</w:t>
      </w:r>
    </w:p>
    <w:p w:rsidR="00403E5E" w:rsidRPr="00CD03B3" w:rsidRDefault="00403E5E"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Оценка личностных и метапредметных результатов образования в третьем классе предполагает большее разнообразие форм, включающих более частое использование экспериментальных ситуаций, некоторых стандартных диагностических процедур. Планируемые к достижению личностные и метапредметные результаты конкретизируются в ПРП. Не следует забывать о взаимодействии всех участников сопровождения в рамках психолого-педагогического консилиума, поскольку именно так можно индивидуализировать учебное содержание либо его оценку. Кроме того, велика значимость межпредметных связей: так логопедические занятия тесно связываются с усвоением учебного материала по русскому языку, занятия ритмикой целесообразно соотносить с уроками музыки, предметное содержание уроков по предмету «Окружающий мир» актуализируется на психокоррекционных занятиях, уроках технологии.</w:t>
      </w:r>
    </w:p>
    <w:p w:rsidR="00403E5E" w:rsidRPr="00CD03B3" w:rsidRDefault="00403E5E"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При изучении материала учебных предметом и курсов коррекционно-развивающей области следует обратить внимание на следующие аспекты. </w:t>
      </w:r>
    </w:p>
    <w:p w:rsidR="00403E5E" w:rsidRPr="00CD03B3" w:rsidRDefault="00403E5E" w:rsidP="00FD217B">
      <w:pPr>
        <w:tabs>
          <w:tab w:val="left" w:pos="284"/>
        </w:tabs>
        <w:spacing w:after="0" w:line="360" w:lineRule="auto"/>
        <w:ind w:firstLine="284"/>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При изучении программы по предмету </w:t>
      </w:r>
      <w:r w:rsidRPr="00CD03B3">
        <w:rPr>
          <w:rFonts w:ascii="Times New Roman" w:eastAsia="Calibri" w:hAnsi="Times New Roman" w:cs="Times New Roman"/>
          <w:b/>
          <w:sz w:val="24"/>
          <w:szCs w:val="24"/>
        </w:rPr>
        <w:t>«Русский язык»</w:t>
      </w:r>
      <w:r w:rsidRPr="00CD03B3">
        <w:rPr>
          <w:rFonts w:ascii="Times New Roman" w:eastAsia="Calibri" w:hAnsi="Times New Roman" w:cs="Times New Roman"/>
          <w:sz w:val="24"/>
          <w:szCs w:val="24"/>
        </w:rPr>
        <w:t xml:space="preserve"> рекомендуется использовать учебник «Русский язык» В.П. Канакиной, В.Г. Горецкого. Представленные в учебнике темы, их последовательность и содержательная сложность не всегда соответствуют рекомендациям по обучению грамматике и правописанию, разработанным Р.Д. Тригер. Тему «Неопределенная форма глагола» рекомендуется изучать после тем «Число глаголов» и «Времена глаголов», а не наоборот, как это дано в учебнике. По некоторым темам детям следует давать лишь общие представления без введения терминов. Учителю рекомендуется </w:t>
      </w:r>
      <w:r w:rsidRPr="00CD03B3">
        <w:rPr>
          <w:rFonts w:ascii="Times New Roman" w:eastAsia="Calibri" w:hAnsi="Times New Roman" w:cs="Times New Roman"/>
          <w:sz w:val="24"/>
          <w:szCs w:val="24"/>
        </w:rPr>
        <w:lastRenderedPageBreak/>
        <w:t>не требовать от детей знания правил и определений понятий. К таким темам относятся «Омонимы», «Фразеологизмы», «Имя числительное».</w:t>
      </w:r>
    </w:p>
    <w:p w:rsidR="00403E5E" w:rsidRPr="00CD03B3" w:rsidRDefault="00403E5E" w:rsidP="00FD217B">
      <w:pPr>
        <w:spacing w:after="0" w:line="360" w:lineRule="auto"/>
        <w:ind w:firstLine="284"/>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Учитывая, что материал в учебнике дан избыточно, при подготовке к уроку учитель должен дифференцированно подойти к его отбору с учетом возможностей класса в целом и особенностей отдельных учеников. Не рекомендуется стремиться выполнять все предложенные упражнения (виды работ) по теме урока. Необходимо учитывать, что темп работы у обучающихся разный, в связи с чем виды деятельности, объем и степень их сложности желательно дифференцировать.</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Учитель может самостоятельно варьировать часовую нагрузку на определенную тему, менять последовательность некоторых тем, упрощать виды работ, выстраивать их на уроке в том порядке, который позволит обеспечить максимальное понимание материала детьми.</w:t>
      </w:r>
    </w:p>
    <w:p w:rsidR="00403E5E" w:rsidRPr="00CD03B3" w:rsidRDefault="00403E5E" w:rsidP="00FD217B">
      <w:pPr>
        <w:shd w:val="clear" w:color="auto" w:fill="FFFFFF"/>
        <w:spacing w:after="0" w:line="360" w:lineRule="auto"/>
        <w:ind w:firstLine="709"/>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rPr>
        <w:t>При изучении программы по предмету «</w:t>
      </w:r>
      <w:r w:rsidRPr="00CD03B3">
        <w:rPr>
          <w:rFonts w:ascii="Times New Roman" w:eastAsia="Calibri" w:hAnsi="Times New Roman" w:cs="Times New Roman"/>
          <w:b/>
          <w:sz w:val="24"/>
          <w:szCs w:val="24"/>
        </w:rPr>
        <w:t>Литературное чтение</w:t>
      </w:r>
      <w:r w:rsidRPr="00CD03B3">
        <w:rPr>
          <w:rFonts w:ascii="Times New Roman" w:eastAsia="Calibri" w:hAnsi="Times New Roman" w:cs="Times New Roman"/>
          <w:sz w:val="24"/>
          <w:szCs w:val="24"/>
        </w:rPr>
        <w:t xml:space="preserve">» рекомендуется использовать учебник «Литературное чтение» Л.Ф. Климановой, В.Г. Горецкого, М.В. Головановой, Л.А. Виноградской, М.В. Бойкиной. При работе с данным учебником не следует стремиться использовать все представленные в нем тексты. Учитель может самостоятельно варьировать часовую нагрузку на темы, менять последовательность тем. Произведения </w:t>
      </w:r>
      <w:r w:rsidRPr="00CD03B3">
        <w:rPr>
          <w:rFonts w:ascii="Times New Roman" w:eastAsia="Calibri" w:hAnsi="Times New Roman" w:cs="Times New Roman"/>
          <w:sz w:val="24"/>
          <w:szCs w:val="24"/>
          <w:lang w:eastAsia="ru-RU"/>
        </w:rPr>
        <w:t xml:space="preserve">для чтения должны быть доступны по объему и содержанию. </w:t>
      </w:r>
      <w:r w:rsidRPr="00CD03B3">
        <w:rPr>
          <w:rFonts w:ascii="Times New Roman" w:eastAsia="Calibri" w:hAnsi="Times New Roman" w:cs="Times New Roman"/>
          <w:sz w:val="24"/>
          <w:szCs w:val="24"/>
        </w:rPr>
        <w:t>В программу третьего класса не включены произведения К.Д. Бальмонта и М.М. Зощенко, однако можно рекомендовать родителям изучить их самостоятельно в летнее время.</w:t>
      </w:r>
    </w:p>
    <w:p w:rsidR="00403E5E" w:rsidRPr="00CD03B3" w:rsidRDefault="00403E5E" w:rsidP="00FD217B">
      <w:pPr>
        <w:shd w:val="clear" w:color="auto" w:fill="FFFFFF"/>
        <w:spacing w:after="0" w:line="360" w:lineRule="auto"/>
        <w:ind w:firstLine="709"/>
        <w:jc w:val="both"/>
        <w:rPr>
          <w:rFonts w:ascii="Times New Roman" w:eastAsia="Calibri" w:hAnsi="Times New Roman" w:cs="Times New Roman"/>
          <w:spacing w:val="3"/>
          <w:sz w:val="24"/>
          <w:szCs w:val="24"/>
        </w:rPr>
      </w:pPr>
      <w:r w:rsidRPr="00CD03B3">
        <w:rPr>
          <w:rFonts w:ascii="Times New Roman" w:eastAsia="Calibri" w:hAnsi="Times New Roman" w:cs="Times New Roman"/>
          <w:sz w:val="24"/>
          <w:szCs w:val="24"/>
        </w:rPr>
        <w:t xml:space="preserve">Перед чтением текстов необходимо мобилизовать имеющиеся у детей знания. У обучающихся следует формировать умение выделять главную мысль в прочитанном произведении. При работе с текстом рекомендуется учить детей сравнивать </w:t>
      </w:r>
      <w:r w:rsidRPr="00CD03B3">
        <w:rPr>
          <w:rFonts w:ascii="Times New Roman" w:eastAsia="Times New Roman" w:hAnsi="Times New Roman" w:cs="Times New Roman"/>
          <w:sz w:val="24"/>
          <w:szCs w:val="24"/>
        </w:rPr>
        <w:t>то, что они узнали из</w:t>
      </w:r>
      <w:r w:rsidRPr="00CD03B3">
        <w:rPr>
          <w:rFonts w:ascii="Times New Roman" w:eastAsia="Calibri" w:hAnsi="Times New Roman" w:cs="Times New Roman"/>
          <w:sz w:val="24"/>
          <w:szCs w:val="24"/>
        </w:rPr>
        <w:t xml:space="preserve"> </w:t>
      </w:r>
      <w:r w:rsidRPr="00CD03B3">
        <w:rPr>
          <w:rFonts w:ascii="Times New Roman" w:eastAsia="Times New Roman" w:hAnsi="Times New Roman" w:cs="Times New Roman"/>
          <w:sz w:val="24"/>
          <w:szCs w:val="24"/>
        </w:rPr>
        <w:t xml:space="preserve">текста, с </w:t>
      </w:r>
      <w:r w:rsidRPr="00CD03B3">
        <w:rPr>
          <w:rFonts w:ascii="Times New Roman" w:eastAsia="Calibri" w:hAnsi="Times New Roman" w:cs="Times New Roman"/>
          <w:sz w:val="24"/>
          <w:szCs w:val="24"/>
        </w:rPr>
        <w:t>личным</w:t>
      </w:r>
      <w:r w:rsidRPr="00CD03B3">
        <w:rPr>
          <w:rFonts w:ascii="Times New Roman" w:eastAsia="Times New Roman" w:hAnsi="Times New Roman" w:cs="Times New Roman"/>
          <w:sz w:val="24"/>
          <w:szCs w:val="24"/>
        </w:rPr>
        <w:t xml:space="preserve"> опытом, наблюдениями и ранее про</w:t>
      </w:r>
      <w:r w:rsidRPr="00CD03B3">
        <w:rPr>
          <w:rFonts w:ascii="Times New Roman" w:eastAsia="Calibri" w:hAnsi="Times New Roman" w:cs="Times New Roman"/>
          <w:sz w:val="24"/>
          <w:szCs w:val="24"/>
        </w:rPr>
        <w:t>ч</w:t>
      </w:r>
      <w:r w:rsidRPr="00CD03B3">
        <w:rPr>
          <w:rFonts w:ascii="Times New Roman" w:eastAsia="Times New Roman" w:hAnsi="Times New Roman" w:cs="Times New Roman"/>
          <w:sz w:val="24"/>
          <w:szCs w:val="24"/>
        </w:rPr>
        <w:t>итанными произведениями.</w:t>
      </w:r>
      <w:r w:rsidRPr="00CD03B3">
        <w:rPr>
          <w:rFonts w:ascii="Times New Roman" w:eastAsia="Calibri" w:hAnsi="Times New Roman" w:cs="Times New Roman"/>
          <w:sz w:val="24"/>
          <w:szCs w:val="24"/>
        </w:rPr>
        <w:t xml:space="preserve"> П</w:t>
      </w:r>
      <w:r w:rsidRPr="00CD03B3">
        <w:rPr>
          <w:rFonts w:ascii="Times New Roman" w:eastAsia="Calibri" w:hAnsi="Times New Roman" w:cs="Times New Roman"/>
          <w:spacing w:val="3"/>
          <w:sz w:val="24"/>
          <w:szCs w:val="24"/>
        </w:rPr>
        <w:t xml:space="preserve">ересказ текста (отрывков) слабым детям рекомендуется давать с опорой на </w:t>
      </w:r>
      <w:r w:rsidRPr="00CD03B3">
        <w:rPr>
          <w:rFonts w:ascii="Times New Roman" w:eastAsia="Calibri" w:hAnsi="Times New Roman" w:cs="Times New Roman"/>
          <w:spacing w:val="1"/>
          <w:sz w:val="24"/>
          <w:szCs w:val="24"/>
        </w:rPr>
        <w:t xml:space="preserve">иллюстрации. </w:t>
      </w:r>
      <w:r w:rsidRPr="00CD03B3">
        <w:rPr>
          <w:rFonts w:ascii="Times New Roman" w:eastAsia="Calibri" w:hAnsi="Times New Roman" w:cs="Times New Roman"/>
          <w:sz w:val="24"/>
          <w:szCs w:val="24"/>
        </w:rPr>
        <w:t>Обучение</w:t>
      </w:r>
      <w:r w:rsidRPr="00CD03B3">
        <w:rPr>
          <w:rFonts w:ascii="Times New Roman" w:eastAsia="Times New Roman" w:hAnsi="Times New Roman" w:cs="Times New Roman"/>
          <w:sz w:val="24"/>
          <w:szCs w:val="24"/>
        </w:rPr>
        <w:t xml:space="preserve"> правильно</w:t>
      </w:r>
      <w:r w:rsidRPr="00CD03B3">
        <w:rPr>
          <w:rFonts w:ascii="Times New Roman" w:eastAsia="Calibri" w:hAnsi="Times New Roman" w:cs="Times New Roman"/>
          <w:sz w:val="24"/>
          <w:szCs w:val="24"/>
        </w:rPr>
        <w:t>му, беглому,</w:t>
      </w:r>
      <w:r w:rsidRPr="00CD03B3">
        <w:rPr>
          <w:rFonts w:ascii="Times New Roman" w:eastAsia="Times New Roman" w:hAnsi="Times New Roman" w:cs="Times New Roman"/>
          <w:sz w:val="24"/>
          <w:szCs w:val="24"/>
        </w:rPr>
        <w:t xml:space="preserve"> выразительно</w:t>
      </w:r>
      <w:r w:rsidRPr="00CD03B3">
        <w:rPr>
          <w:rFonts w:ascii="Times New Roman" w:eastAsia="Calibri" w:hAnsi="Times New Roman" w:cs="Times New Roman"/>
          <w:sz w:val="24"/>
          <w:szCs w:val="24"/>
        </w:rPr>
        <w:t>му</w:t>
      </w:r>
      <w:r w:rsidRPr="00CD03B3">
        <w:rPr>
          <w:rFonts w:ascii="Times New Roman" w:eastAsia="Times New Roman" w:hAnsi="Times New Roman" w:cs="Times New Roman"/>
          <w:sz w:val="24"/>
          <w:szCs w:val="24"/>
        </w:rPr>
        <w:t xml:space="preserve"> и сознательно</w:t>
      </w:r>
      <w:r w:rsidRPr="00CD03B3">
        <w:rPr>
          <w:rFonts w:ascii="Times New Roman" w:eastAsia="Calibri" w:hAnsi="Times New Roman" w:cs="Times New Roman"/>
          <w:sz w:val="24"/>
          <w:szCs w:val="24"/>
        </w:rPr>
        <w:t>му</w:t>
      </w:r>
      <w:r w:rsidRPr="00CD03B3">
        <w:rPr>
          <w:rFonts w:ascii="Times New Roman" w:eastAsia="Times New Roman" w:hAnsi="Times New Roman" w:cs="Times New Roman"/>
          <w:sz w:val="24"/>
          <w:szCs w:val="24"/>
        </w:rPr>
        <w:t xml:space="preserve"> чтени</w:t>
      </w:r>
      <w:r w:rsidRPr="00CD03B3">
        <w:rPr>
          <w:rFonts w:ascii="Times New Roman" w:eastAsia="Calibri" w:hAnsi="Times New Roman" w:cs="Times New Roman"/>
          <w:sz w:val="24"/>
          <w:szCs w:val="24"/>
        </w:rPr>
        <w:t>ю</w:t>
      </w:r>
      <w:r w:rsidRPr="00CD03B3">
        <w:rPr>
          <w:rFonts w:ascii="Times New Roman" w:eastAsia="Times New Roman" w:hAnsi="Times New Roman" w:cs="Times New Roman"/>
          <w:sz w:val="24"/>
          <w:szCs w:val="24"/>
        </w:rPr>
        <w:t xml:space="preserve"> </w:t>
      </w:r>
      <w:r w:rsidRPr="00CD03B3">
        <w:rPr>
          <w:rFonts w:ascii="Times New Roman" w:eastAsia="Calibri" w:hAnsi="Times New Roman" w:cs="Times New Roman"/>
          <w:sz w:val="24"/>
          <w:szCs w:val="24"/>
        </w:rPr>
        <w:t>осуществляется</w:t>
      </w:r>
      <w:r w:rsidRPr="00CD03B3">
        <w:rPr>
          <w:rFonts w:ascii="Times New Roman" w:eastAsia="Times New Roman" w:hAnsi="Times New Roman" w:cs="Times New Roman"/>
          <w:sz w:val="24"/>
          <w:szCs w:val="24"/>
        </w:rPr>
        <w:t xml:space="preserve"> в процессе </w:t>
      </w:r>
      <w:r w:rsidRPr="00CD03B3">
        <w:rPr>
          <w:rFonts w:ascii="Times New Roman" w:eastAsia="Calibri" w:hAnsi="Times New Roman" w:cs="Times New Roman"/>
          <w:sz w:val="24"/>
          <w:szCs w:val="24"/>
        </w:rPr>
        <w:t xml:space="preserve">выборочного </w:t>
      </w:r>
      <w:r w:rsidRPr="00CD03B3">
        <w:rPr>
          <w:rFonts w:ascii="Times New Roman" w:eastAsia="Times New Roman" w:hAnsi="Times New Roman" w:cs="Times New Roman"/>
          <w:sz w:val="24"/>
          <w:szCs w:val="24"/>
        </w:rPr>
        <w:t xml:space="preserve">перечитывания отрывков </w:t>
      </w:r>
      <w:r w:rsidRPr="00CD03B3">
        <w:rPr>
          <w:rFonts w:ascii="Times New Roman" w:eastAsia="Calibri" w:hAnsi="Times New Roman" w:cs="Times New Roman"/>
          <w:sz w:val="24"/>
          <w:szCs w:val="24"/>
        </w:rPr>
        <w:t xml:space="preserve">литературных </w:t>
      </w:r>
      <w:r w:rsidRPr="00CD03B3">
        <w:rPr>
          <w:rFonts w:ascii="Times New Roman" w:eastAsia="Times New Roman" w:hAnsi="Times New Roman" w:cs="Times New Roman"/>
          <w:sz w:val="24"/>
          <w:szCs w:val="24"/>
        </w:rPr>
        <w:t>произведений</w:t>
      </w:r>
      <w:r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pacing w:val="3"/>
          <w:sz w:val="24"/>
          <w:szCs w:val="24"/>
        </w:rPr>
        <w:t xml:space="preserve">Объем и трудность читаемого отрывка учитель определяет для каждого ребёнка в соответствии с его возможностями. Обучающихся следует приучать следить за чтением одноклассников. </w:t>
      </w:r>
    </w:p>
    <w:p w:rsidR="00403E5E" w:rsidRPr="00CD03B3" w:rsidRDefault="00403E5E"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При подготовке к уроку следует заранее определить: какие слова незнакомы или малознако</w:t>
      </w:r>
      <w:r w:rsidRPr="00CD03B3">
        <w:rPr>
          <w:rFonts w:ascii="Times New Roman" w:eastAsia="Calibri" w:hAnsi="Times New Roman" w:cs="Times New Roman"/>
          <w:sz w:val="24"/>
          <w:szCs w:val="24"/>
        </w:rPr>
        <w:softHyphen/>
        <w:t xml:space="preserve">мы детям, какие встречались, но нуждаются в уточнении, какие имеют переносный смысл. Значение устаревших слов рекомендуется рассматривать в контексте с подбором синонимов. Слова со сложной слоговой структурой желательно выписывать в тетрадь. Существенные недостатки в овладении чтением у обучающихся с ЗПР в третьем классе свидетельствуют либо о необходимости дополнительной логопедической работы по </w:t>
      </w:r>
      <w:r w:rsidRPr="00CD03B3">
        <w:rPr>
          <w:rFonts w:ascii="Times New Roman" w:eastAsia="Calibri" w:hAnsi="Times New Roman" w:cs="Times New Roman"/>
          <w:sz w:val="24"/>
          <w:szCs w:val="24"/>
        </w:rPr>
        <w:lastRenderedPageBreak/>
        <w:t>преодолению расстройств чтения, либо об ошибочном определении вида АООП (при трудностях понимания смысла текстов).</w:t>
      </w:r>
    </w:p>
    <w:p w:rsidR="00403E5E" w:rsidRPr="00CD03B3" w:rsidRDefault="00403E5E"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При изучении программы по предмету </w:t>
      </w:r>
      <w:r w:rsidRPr="00CD03B3">
        <w:rPr>
          <w:rFonts w:ascii="Times New Roman" w:eastAsia="Calibri" w:hAnsi="Times New Roman" w:cs="Times New Roman"/>
          <w:b/>
          <w:sz w:val="24"/>
          <w:szCs w:val="24"/>
        </w:rPr>
        <w:t xml:space="preserve">«Иностранный язык» </w:t>
      </w:r>
      <w:r w:rsidRPr="00CD03B3">
        <w:rPr>
          <w:rFonts w:ascii="Times New Roman" w:eastAsia="Calibri" w:hAnsi="Times New Roman" w:cs="Times New Roman"/>
          <w:sz w:val="24"/>
          <w:szCs w:val="24"/>
        </w:rPr>
        <w:t xml:space="preserve">нет возможности рекомендовать конкретный учебник и рабочую тетрадь. Обучающиеся с ЗПР имеют очень существенные трудности в усвоении иностранного языка, которые связаны и с недостатками произвольной памяти, и типичным для них недостатком языковой способности, и с ухудшенной способностью к подражанию. Поскольку в первом-втором классах они не без труда овладевают письмом и чтением даже на родном языке, начало изучения иностранного языка отложено к 3 классу. </w:t>
      </w:r>
    </w:p>
    <w:p w:rsidR="00403E5E" w:rsidRPr="00CD03B3" w:rsidRDefault="00403E5E"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Изучение иностранного языка целесообразно начинать с изучения звуков и букв, формирования навыков чтения, устанавливающих звуко-буквенные соответствия. Графические навыки формируются многократным прописыванием букв и одновременным повторением звука, который буква обозначает на письме. Формирование навыка чтения рекомендуется начинать с трехбуквенных слов, состоящих из одного закрытого слога (</w:t>
      </w:r>
      <w:r w:rsidRPr="00CD03B3">
        <w:rPr>
          <w:rFonts w:ascii="Times New Roman" w:eastAsia="Calibri" w:hAnsi="Times New Roman" w:cs="Times New Roman"/>
          <w:sz w:val="24"/>
          <w:szCs w:val="24"/>
          <w:lang w:val="en-US"/>
        </w:rPr>
        <w:t>II</w:t>
      </w:r>
      <w:r w:rsidRPr="00CD03B3">
        <w:rPr>
          <w:rFonts w:ascii="Times New Roman" w:eastAsia="Calibri" w:hAnsi="Times New Roman" w:cs="Times New Roman"/>
          <w:sz w:val="24"/>
          <w:szCs w:val="24"/>
        </w:rPr>
        <w:t xml:space="preserve"> тип, звук читается кратко). В дальнейшем, при введении лексических единиц и формировании базового словарного запаса, используется прием глобального чтения, основанного на принципе запоминания учащимися зрительного образа всего слова как картинки. При обучении алфавиту необходимо обращать внимание обучающихся на различное написание и чтение похожих букв (по написанию: </w:t>
      </w:r>
      <w:r w:rsidRPr="00CD03B3">
        <w:rPr>
          <w:rFonts w:ascii="Times New Roman" w:eastAsia="Calibri" w:hAnsi="Times New Roman" w:cs="Times New Roman"/>
          <w:sz w:val="24"/>
          <w:szCs w:val="24"/>
          <w:lang w:val="en-US"/>
        </w:rPr>
        <w:t>b</w:t>
      </w:r>
      <w:r w:rsidRPr="00CD03B3">
        <w:rPr>
          <w:rFonts w:ascii="Times New Roman" w:eastAsia="Calibri" w:hAnsi="Times New Roman" w:cs="Times New Roman"/>
          <w:sz w:val="24"/>
          <w:szCs w:val="24"/>
        </w:rPr>
        <w:t>-</w:t>
      </w:r>
      <w:r w:rsidRPr="00CD03B3">
        <w:rPr>
          <w:rFonts w:ascii="Times New Roman" w:eastAsia="Calibri" w:hAnsi="Times New Roman" w:cs="Times New Roman"/>
          <w:sz w:val="24"/>
          <w:szCs w:val="24"/>
          <w:lang w:val="en-US"/>
        </w:rPr>
        <w:t>d</w:t>
      </w:r>
      <w:r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lang w:val="en-US"/>
        </w:rPr>
        <w:t>p</w:t>
      </w:r>
      <w:r w:rsidRPr="00CD03B3">
        <w:rPr>
          <w:rFonts w:ascii="Times New Roman" w:eastAsia="Calibri" w:hAnsi="Times New Roman" w:cs="Times New Roman"/>
          <w:sz w:val="24"/>
          <w:szCs w:val="24"/>
        </w:rPr>
        <w:t>-</w:t>
      </w:r>
      <w:r w:rsidRPr="00CD03B3">
        <w:rPr>
          <w:rFonts w:ascii="Times New Roman" w:eastAsia="Calibri" w:hAnsi="Times New Roman" w:cs="Times New Roman"/>
          <w:sz w:val="24"/>
          <w:szCs w:val="24"/>
          <w:lang w:val="en-US"/>
        </w:rPr>
        <w:t>q</w:t>
      </w:r>
      <w:r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lang w:val="en-US"/>
        </w:rPr>
        <w:t>d</w:t>
      </w:r>
      <w:r w:rsidRPr="00CD03B3">
        <w:rPr>
          <w:rFonts w:ascii="Times New Roman" w:eastAsia="Calibri" w:hAnsi="Times New Roman" w:cs="Times New Roman"/>
          <w:sz w:val="24"/>
          <w:szCs w:val="24"/>
        </w:rPr>
        <w:t>-</w:t>
      </w:r>
      <w:r w:rsidRPr="00CD03B3">
        <w:rPr>
          <w:rFonts w:ascii="Times New Roman" w:eastAsia="Calibri" w:hAnsi="Times New Roman" w:cs="Times New Roman"/>
          <w:sz w:val="24"/>
          <w:szCs w:val="24"/>
          <w:lang w:val="en-US"/>
        </w:rPr>
        <w:t>g</w:t>
      </w:r>
      <w:r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lang w:val="en-US"/>
        </w:rPr>
        <w:t>n</w:t>
      </w:r>
      <w:r w:rsidRPr="00CD03B3">
        <w:rPr>
          <w:rFonts w:ascii="Times New Roman" w:eastAsia="Calibri" w:hAnsi="Times New Roman" w:cs="Times New Roman"/>
          <w:sz w:val="24"/>
          <w:szCs w:val="24"/>
        </w:rPr>
        <w:t>-</w:t>
      </w:r>
      <w:r w:rsidRPr="00CD03B3">
        <w:rPr>
          <w:rFonts w:ascii="Times New Roman" w:eastAsia="Calibri" w:hAnsi="Times New Roman" w:cs="Times New Roman"/>
          <w:sz w:val="24"/>
          <w:szCs w:val="24"/>
          <w:lang w:val="en-US"/>
        </w:rPr>
        <w:t>h</w:t>
      </w:r>
      <w:r w:rsidRPr="00CD03B3">
        <w:rPr>
          <w:rFonts w:ascii="Times New Roman" w:eastAsia="Calibri" w:hAnsi="Times New Roman" w:cs="Times New Roman"/>
          <w:sz w:val="24"/>
          <w:szCs w:val="24"/>
        </w:rPr>
        <w:t xml:space="preserve">, по названию: </w:t>
      </w:r>
      <w:r w:rsidRPr="00CD03B3">
        <w:rPr>
          <w:rFonts w:ascii="Times New Roman" w:eastAsia="Calibri" w:hAnsi="Times New Roman" w:cs="Times New Roman"/>
          <w:sz w:val="24"/>
          <w:szCs w:val="24"/>
          <w:lang w:val="en-US"/>
        </w:rPr>
        <w:t>j</w:t>
      </w:r>
      <w:r w:rsidRPr="00CD03B3">
        <w:rPr>
          <w:rFonts w:ascii="Times New Roman" w:eastAsia="Calibri" w:hAnsi="Times New Roman" w:cs="Times New Roman"/>
          <w:sz w:val="24"/>
          <w:szCs w:val="24"/>
        </w:rPr>
        <w:t>-</w:t>
      </w:r>
      <w:r w:rsidRPr="00CD03B3">
        <w:rPr>
          <w:rFonts w:ascii="Times New Roman" w:eastAsia="Calibri" w:hAnsi="Times New Roman" w:cs="Times New Roman"/>
          <w:sz w:val="24"/>
          <w:szCs w:val="24"/>
          <w:lang w:val="en-US"/>
        </w:rPr>
        <w:t>g</w:t>
      </w:r>
      <w:r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lang w:val="en-US"/>
        </w:rPr>
        <w:t>c</w:t>
      </w:r>
      <w:r w:rsidRPr="00CD03B3">
        <w:rPr>
          <w:rFonts w:ascii="Times New Roman" w:eastAsia="Calibri" w:hAnsi="Times New Roman" w:cs="Times New Roman"/>
          <w:sz w:val="24"/>
          <w:szCs w:val="24"/>
        </w:rPr>
        <w:t>-</w:t>
      </w:r>
      <w:r w:rsidRPr="00CD03B3">
        <w:rPr>
          <w:rFonts w:ascii="Times New Roman" w:eastAsia="Calibri" w:hAnsi="Times New Roman" w:cs="Times New Roman"/>
          <w:sz w:val="24"/>
          <w:szCs w:val="24"/>
          <w:lang w:val="en-US"/>
        </w:rPr>
        <w:t>s</w:t>
      </w:r>
      <w:r w:rsidRPr="00CD03B3">
        <w:rPr>
          <w:rFonts w:ascii="Times New Roman" w:eastAsia="Calibri" w:hAnsi="Times New Roman" w:cs="Times New Roman"/>
          <w:sz w:val="24"/>
          <w:szCs w:val="24"/>
        </w:rPr>
        <w:t>), поскольку дети с ЗПР склонны их смешивать. Возникающие ошибки в чтении и написании необходимо своевременно корректировать, возможно с применением американского жестового языка.</w:t>
      </w:r>
    </w:p>
    <w:p w:rsidR="00403E5E" w:rsidRPr="00CD03B3" w:rsidRDefault="00403E5E"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Вводить лексические единицы необходимо с использованием наглядного материала: картинки, видеоролики, муляжи и т.п. Базовые грамматические структуры вводятся и отрабатываются на уроках с использованием активной лексики тематического раздела. </w:t>
      </w:r>
    </w:p>
    <w:p w:rsidR="00403E5E" w:rsidRPr="00CD03B3" w:rsidRDefault="00403E5E"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Обучающиеся с ЗПР будут чувствовать себя увереннее на уроках иностранного языка, если уроки будут представлять цикличную систему. Работу над каждым тематическим разделом следует начинать с постановки цели и учебных задач, планирования деятельности обучающихся под руководством учителя.</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На следующем уроке вводится языковой материал, происходит первичное закрепление. Далее языковой материал закрепляется в предложенной ситуации во всех видах речевой деятельности. Затем обучающиеся применяют изученный материал в реальных ситуациях общения, выполняют творческую работу по теме, представляют ее одноклассникам. На заключительном уроке материал актуализируется, закрепляется; проводится контроль освоения изученного материала.</w:t>
      </w:r>
    </w:p>
    <w:p w:rsidR="00403E5E" w:rsidRPr="00CD03B3" w:rsidRDefault="00403E5E"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Каждый урок также должен строиться по определенной схеме. Единообразие уроков позволяет детям быстрее понимать привычные формулировки и уделять все внимание </w:t>
      </w:r>
      <w:r w:rsidRPr="00CD03B3">
        <w:rPr>
          <w:rFonts w:ascii="Times New Roman" w:eastAsia="Calibri" w:hAnsi="Times New Roman" w:cs="Times New Roman"/>
          <w:sz w:val="24"/>
          <w:szCs w:val="24"/>
        </w:rPr>
        <w:lastRenderedPageBreak/>
        <w:t>содержанию заданий. У учителя должен быть определенный и ограниченный набор упражнений на овладение языковым материалом во всех видах речевой деятельности. Незнакомый и непривычный вид работы может вызвать у обучающихся серьезные затруднения.</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Смена видов деятельности на уроке позволяет удержать внимание обучающихся, поддержать их интерес на уроке.</w:t>
      </w:r>
    </w:p>
    <w:p w:rsidR="00403E5E" w:rsidRPr="00CD03B3" w:rsidRDefault="00403E5E"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Особенности обучающихся требуют обязательного игрового компонента в подаче учебного материала, закрепления изученной лексики в разных сочетаниях. От учителя требуется тщательное продумывание каждого урока. Отсутствие адекватного для обучающихся с ЗПР возможностей учебника требует конструирования наглядного материала к изучаемым темам, специальной подготовки, включающей изготовление многочисленных карточек с изображениями и соответствующими названиями или речевыми оборотами, записей простейших текстов для развития способности к аудированию, моделирования коммуникативных ситуаций для обучения говорению. Следует поощрять любые проявления активности в говорении, вовлекать всех без исключения обучающихся в повторение изучаемых оборотов. Не следует стремиться к заучиванию слов без введения их в контекст высказывания. Целесообразно максимально использовать зрительные опоры (картинки, схемы, напоминающие ребенку конструкцию необходимого оборота). </w:t>
      </w:r>
    </w:p>
    <w:p w:rsidR="00403E5E" w:rsidRPr="00CD03B3" w:rsidRDefault="00403E5E"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Полезны различные дидактические игры, которые учитель иностранного языка также должен конструировать самостоятельно. Существует огромное количество языковых (фонетических, орфографических, лексических, грамматических) и речевых игр. Учителю рекомендуется выбирать универсальные игры, которые можно применять при введении и закреплении различного языкового материала. Набор игр должен быть разнообразен по видам речевой деятельности, но ограничен по количеству. Правила игры должны быть предельно понятными обучающимся. </w:t>
      </w:r>
    </w:p>
    <w:p w:rsidR="00403E5E" w:rsidRPr="00CD03B3" w:rsidRDefault="00403E5E"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Двигательная активность обучающихся на уроке не позволяет им переутомиться и поддерживает работоспособность. Обязательные физкультминутки рекомендуется проводить с использованием изучаемого лексического материала. Для английской речи характерно произнесение ударных слогов через сравнительно равные промежутки времени (ритм), независимо от количества неударных слогов между ними, таким образом полезными будут ритмические упражнения при отработке грамматических структур, изучении стихов, рифмовок.</w:t>
      </w:r>
    </w:p>
    <w:p w:rsidR="00403E5E" w:rsidRPr="00CD03B3" w:rsidRDefault="00403E5E"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Учителю иностранного языка должен использовать те же условные обозначения, схемы слов и предложений, которые применяются на уроках русского языка и логопедических занятиях. </w:t>
      </w:r>
    </w:p>
    <w:p w:rsidR="00403E5E" w:rsidRPr="00CD03B3" w:rsidRDefault="00403E5E"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lastRenderedPageBreak/>
        <w:t>От учителя требуется большое умение для того, чтобы предмет вызвал интерес обучающихся и принес пользу для их развития. Планируемое количество часов недостаточно для усвоения достаточно большого (хоть и сокращенного по отношению к обучающимся с условно-нормативным развитием) количества лексики. Поэтому следует обязательно давать домашние задания, привлекать родителей, рассмотреть возможность введения дополнительной образовательной услуги – дополнительных занятий иностранным языком.</w:t>
      </w:r>
    </w:p>
    <w:p w:rsidR="00403E5E" w:rsidRPr="00CD03B3" w:rsidRDefault="00403E5E" w:rsidP="00FD217B">
      <w:pPr>
        <w:spacing w:after="0" w:line="360" w:lineRule="auto"/>
        <w:ind w:firstLine="709"/>
        <w:jc w:val="both"/>
        <w:rPr>
          <w:rFonts w:ascii="Times New Roman" w:eastAsia="Calibri" w:hAnsi="Times New Roman" w:cs="Times New Roman"/>
          <w:spacing w:val="-1"/>
          <w:sz w:val="24"/>
          <w:szCs w:val="24"/>
        </w:rPr>
      </w:pPr>
      <w:r w:rsidRPr="00CD03B3">
        <w:rPr>
          <w:rFonts w:ascii="Times New Roman" w:eastAsia="Calibri" w:hAnsi="Times New Roman" w:cs="Times New Roman"/>
          <w:spacing w:val="-1"/>
          <w:sz w:val="24"/>
          <w:szCs w:val="24"/>
        </w:rPr>
        <w:t>Для реализации предложенной программы по предмету «</w:t>
      </w:r>
      <w:r w:rsidRPr="00CD03B3">
        <w:rPr>
          <w:rFonts w:ascii="Times New Roman" w:eastAsia="Calibri" w:hAnsi="Times New Roman" w:cs="Times New Roman"/>
          <w:b/>
          <w:spacing w:val="-1"/>
          <w:sz w:val="24"/>
          <w:szCs w:val="24"/>
        </w:rPr>
        <w:t>Математика</w:t>
      </w:r>
      <w:r w:rsidRPr="00CD03B3">
        <w:rPr>
          <w:rFonts w:ascii="Times New Roman" w:eastAsia="Calibri" w:hAnsi="Times New Roman" w:cs="Times New Roman"/>
          <w:spacing w:val="-1"/>
          <w:sz w:val="24"/>
          <w:szCs w:val="24"/>
        </w:rPr>
        <w:t xml:space="preserve">» рекомендуется использовать учебник М.И. Моро, М.А. Бантовой, Г.В. Бельтюковой, С.И. Волковой, С.В. Степановой с одноименным названием в двух частях. </w:t>
      </w:r>
    </w:p>
    <w:p w:rsidR="00403E5E" w:rsidRPr="00CD03B3" w:rsidRDefault="00403E5E" w:rsidP="00FD217B">
      <w:pPr>
        <w:spacing w:after="0" w:line="360" w:lineRule="auto"/>
        <w:ind w:firstLine="709"/>
        <w:jc w:val="both"/>
        <w:rPr>
          <w:rFonts w:ascii="Times New Roman" w:eastAsia="Calibri" w:hAnsi="Times New Roman" w:cs="Times New Roman"/>
          <w:spacing w:val="-1"/>
          <w:sz w:val="24"/>
          <w:szCs w:val="24"/>
        </w:rPr>
      </w:pPr>
      <w:r w:rsidRPr="00CD03B3">
        <w:rPr>
          <w:rFonts w:ascii="Times New Roman" w:eastAsia="Calibri" w:hAnsi="Times New Roman" w:cs="Times New Roman"/>
          <w:spacing w:val="-1"/>
          <w:sz w:val="24"/>
          <w:szCs w:val="24"/>
        </w:rPr>
        <w:t>В третьем классе материал, изучаемый по математике, существенно усложняется и у обучающихся могут возникать существенные трудности. В связи с этим много внимания должно уделяться повторению и закреплению. Предполагается разработка и применение специальных рабочих тетрадей, поскольку общеупотребительные рабочие тетради не всегда дают такую возможность.</w:t>
      </w:r>
    </w:p>
    <w:p w:rsidR="00403E5E" w:rsidRPr="00CD03B3" w:rsidRDefault="00403E5E" w:rsidP="00FD217B">
      <w:pPr>
        <w:spacing w:after="0" w:line="360" w:lineRule="auto"/>
        <w:ind w:firstLine="709"/>
        <w:jc w:val="both"/>
        <w:rPr>
          <w:rFonts w:ascii="Times New Roman" w:eastAsia="Calibri" w:hAnsi="Times New Roman" w:cs="Times New Roman"/>
          <w:spacing w:val="-1"/>
          <w:sz w:val="24"/>
          <w:szCs w:val="24"/>
        </w:rPr>
      </w:pPr>
      <w:r w:rsidRPr="00CD03B3">
        <w:rPr>
          <w:rFonts w:ascii="Times New Roman" w:eastAsia="Calibri" w:hAnsi="Times New Roman" w:cs="Times New Roman"/>
          <w:spacing w:val="-1"/>
          <w:sz w:val="24"/>
          <w:szCs w:val="24"/>
        </w:rPr>
        <w:t>Не рекомендуется нарушать логику и последовательность изучения тем, представленную в программе (и учебнике). Не следует допускать появления новых пробелов в знаниях. Здесь возможным способом может быть использование потенциала психокоррекционных занятий (предполагается, что преодоление трудностей усвоения учебных предметов является прерогативой учителя-дефектолога). Недостатки аналитико-синтетической деятельности, произвольной регуляции, дисфункции (например, трудности концентрации внимания, плохая память и пр.) типичны для обучающихся, поэтому трудности решения арифметических задач многофакторны и требуют минимизации технических трудностей. Доказано, что само понимание текстов математических задач обнаруживает существенные недостатки. Поэтому учитель начальных классов должен предусматривать и продумывать пошаговую помощь, последовательно оказываемую школьнику: например, уточнение непонятных слов, переформулировку сложных для понимания оборотов, представление памятки с алгоритмом решения и т.п. Но вместе с тем следует обязательно возвращаться к исходной формулировке текста задачи, поскольку в третьем классе уже необходимо готовиться к итоговой аттестации за курс начальной школы.</w:t>
      </w:r>
      <w:r w:rsidR="00434709" w:rsidRPr="00CD03B3">
        <w:rPr>
          <w:rFonts w:ascii="Times New Roman" w:eastAsia="Calibri" w:hAnsi="Times New Roman" w:cs="Times New Roman"/>
          <w:spacing w:val="-1"/>
          <w:sz w:val="24"/>
          <w:szCs w:val="24"/>
        </w:rPr>
        <w:t xml:space="preserve"> </w:t>
      </w:r>
    </w:p>
    <w:p w:rsidR="00403E5E" w:rsidRPr="00CD03B3" w:rsidRDefault="00403E5E" w:rsidP="00FD217B">
      <w:pPr>
        <w:spacing w:after="0" w:line="360" w:lineRule="auto"/>
        <w:ind w:firstLine="709"/>
        <w:jc w:val="both"/>
        <w:rPr>
          <w:rFonts w:ascii="Times New Roman" w:eastAsia="Calibri" w:hAnsi="Times New Roman" w:cs="Times New Roman"/>
          <w:spacing w:val="-1"/>
          <w:sz w:val="24"/>
          <w:szCs w:val="24"/>
        </w:rPr>
      </w:pPr>
      <w:r w:rsidRPr="00CD03B3">
        <w:rPr>
          <w:rFonts w:ascii="Times New Roman" w:eastAsia="Calibri" w:hAnsi="Times New Roman" w:cs="Times New Roman"/>
          <w:spacing w:val="-1"/>
          <w:sz w:val="24"/>
          <w:szCs w:val="24"/>
        </w:rPr>
        <w:t xml:space="preserve">Усложнение изучаемого материала требует применения различных вариантов структурирования математической информации. Дети с ЗПР должны научиться понимать чертежи, уметь понять материал, представленный в таблицах, решать уравнения. Кроме этого необходимо много информации знать наизусть: таблицу сложения, таблицу умножения и т.д. Необходимо последовательно и настойчиво проверять наличие этих знаний, формировать </w:t>
      </w:r>
      <w:r w:rsidRPr="00CD03B3">
        <w:rPr>
          <w:rFonts w:ascii="Times New Roman" w:eastAsia="Calibri" w:hAnsi="Times New Roman" w:cs="Times New Roman"/>
          <w:spacing w:val="-1"/>
          <w:sz w:val="24"/>
          <w:szCs w:val="24"/>
        </w:rPr>
        <w:lastRenderedPageBreak/>
        <w:t xml:space="preserve">навыки самоконтроля. Поэтому проговариванием плана выполнения задания лучше не пренебрегать. </w:t>
      </w:r>
    </w:p>
    <w:p w:rsidR="00403E5E" w:rsidRPr="00CD03B3" w:rsidRDefault="00403E5E" w:rsidP="00FD217B">
      <w:pPr>
        <w:spacing w:after="0" w:line="360" w:lineRule="auto"/>
        <w:ind w:firstLine="709"/>
        <w:jc w:val="both"/>
        <w:rPr>
          <w:rFonts w:ascii="Times New Roman" w:eastAsia="Calibri" w:hAnsi="Times New Roman" w:cs="Times New Roman"/>
          <w:spacing w:val="-1"/>
          <w:sz w:val="24"/>
          <w:szCs w:val="24"/>
        </w:rPr>
      </w:pPr>
      <w:r w:rsidRPr="00CD03B3">
        <w:rPr>
          <w:rFonts w:ascii="Times New Roman" w:eastAsia="Calibri" w:hAnsi="Times New Roman" w:cs="Times New Roman"/>
          <w:spacing w:val="-1"/>
          <w:sz w:val="24"/>
          <w:szCs w:val="24"/>
        </w:rPr>
        <w:t>Изучаемый геометрический материал также становится в третьем классе сложнее. Его освоению уделяется больше внимания, чем во втором классе. Поэтому важно, чтобы знания в области элементарной геометрии были практико</w:t>
      </w:r>
      <w:r w:rsidR="00434709" w:rsidRPr="00CD03B3">
        <w:rPr>
          <w:rFonts w:ascii="Times New Roman" w:eastAsia="Calibri" w:hAnsi="Times New Roman" w:cs="Times New Roman"/>
          <w:spacing w:val="-1"/>
          <w:sz w:val="24"/>
          <w:szCs w:val="24"/>
        </w:rPr>
        <w:t>о</w:t>
      </w:r>
      <w:r w:rsidRPr="00CD03B3">
        <w:rPr>
          <w:rFonts w:ascii="Times New Roman" w:eastAsia="Calibri" w:hAnsi="Times New Roman" w:cs="Times New Roman"/>
          <w:spacing w:val="-1"/>
          <w:sz w:val="24"/>
          <w:szCs w:val="24"/>
        </w:rPr>
        <w:t xml:space="preserve">риентированы и связаны с жизнью. Оценивание знаний, умений и навыков по математике должно учитывать прочность усвоения учебного материала, а также его пользу для формирования сферы жизненной компетенции. </w:t>
      </w:r>
    </w:p>
    <w:p w:rsidR="00403E5E" w:rsidRPr="00CD03B3" w:rsidRDefault="00403E5E"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При изучении программы по предмету «</w:t>
      </w:r>
      <w:r w:rsidRPr="00CD03B3">
        <w:rPr>
          <w:rFonts w:ascii="Times New Roman" w:eastAsia="Calibri" w:hAnsi="Times New Roman" w:cs="Times New Roman"/>
          <w:b/>
          <w:sz w:val="24"/>
          <w:szCs w:val="24"/>
        </w:rPr>
        <w:t>Окружающий мир</w:t>
      </w:r>
      <w:r w:rsidRPr="00CD03B3">
        <w:rPr>
          <w:rFonts w:ascii="Times New Roman" w:eastAsia="Calibri" w:hAnsi="Times New Roman" w:cs="Times New Roman"/>
          <w:sz w:val="24"/>
          <w:szCs w:val="24"/>
        </w:rPr>
        <w:t xml:space="preserve">» рекомендуется использовать учебник А.В. Плешакова «Окружающий мир». Предмет, как и ранее, максимально направлен на формирование интереса к природному и социальному миру, совершенствование познавательной деятельности за счет овладения мыслительными операциями сравнения, обобщения, развитие способности аргументировать свое мнение, формирование возможностей совместной деятельности. Предмет играет важнейшее значение в формировании сферы жизненной компетенции. Вместе с тем, многие темы, освещаемые в учебнике, полностью заполняя учебное время, не дают возможности глубокого повторения пройденного ранее. Поэтому раздел «Общение» мы считаем целесообразным реализовать в цикле психокоррекционных занятий, разделы, посвященные экономике и путешествиям, упростить в соответствии с возможностями обучающихся с ЗПР. Однако, по сравнению со вторым классом, доля самостоятельности их должна существенно возрасти. </w:t>
      </w:r>
    </w:p>
    <w:p w:rsidR="00403E5E" w:rsidRPr="00CD03B3" w:rsidRDefault="00403E5E"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Написание ВПР в четвертом классе, иллюстрирующее, насколько удалось преодолеть отставание в степени общей осведомленности, недоразвитие аналитико-синтетической деятельности и регулятивных умений, требует начала подготовки к ней уже в третьем классе. Поэтому фактически на каждом уроке рекомендуется предлагать задания, требующие самостоятельного мышления. Способ их предъявления зависит от учителя. Следует отметить, что количество видов деятельности, предлагаемое для конкретных уроков иногда избыточно. Мы предполагаем, что обучающиеся обязательно будут получать домашние задания по предмету, т.е. их содержание могут составить те виды деятельности, которые не были реализованы на уроке.</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 xml:space="preserve">Те темы учебника, которые не были изучены, как и во втором классе, можно предложить родителям изучить с ребенком самостоятельно в летние месяцы. </w:t>
      </w:r>
    </w:p>
    <w:p w:rsidR="00403E5E" w:rsidRPr="00CD03B3" w:rsidRDefault="00403E5E"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Указание на работу в тетради, приведенное почти для каждого урока, предполагает, что будут использоваться рекомендованные для обучающихся с ЗПР рабочие тетради (т.н. «Тетрадки-плюс»). Однако при их отсутствии не исключается применение других вариантов методических разработок (по выбору учителя, но соответствующих по содержанию предложенной программе, а по сложности заданий детским познавательным возможностям). Обязательным представляется и наличие у обучающегося обычной школьной тетради для </w:t>
      </w:r>
      <w:r w:rsidRPr="00CD03B3">
        <w:rPr>
          <w:rFonts w:ascii="Times New Roman" w:eastAsia="Calibri" w:hAnsi="Times New Roman" w:cs="Times New Roman"/>
          <w:sz w:val="24"/>
          <w:szCs w:val="24"/>
        </w:rPr>
        <w:lastRenderedPageBreak/>
        <w:t>занятий этим предметом. В тетради будут записываться новые слова, значения условных знаков, зарисовываться наглядные модели, направленные на совершенствование понимания и усвоения учебного материала и т.п. В ходе изучения предмета по-прежнему рекомендуется уделять большую роль демонстрации реальных объектов и их изображений (в т.ч. презентаций в соответствии с СанПиН). Однако чрезвычайно важно активно развивать возможность использования знаково-символических средств организации познавательной деятельности (построение и декодирование наглядных моделей, отражающих основное содержание заучиваемого материала). Проверочные задания по форме должны в определенной степени соответствовать тем, с которыми обучающиеся столкнутся при написании ВПР. Но в третьем классе не целесообразно злоупотреблять заданиями, требующими написания и аргументации выводов.</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 xml:space="preserve">Ребенка следует сначала научить этому. </w:t>
      </w:r>
      <w:r w:rsidR="00434709" w:rsidRPr="00CD03B3">
        <w:rPr>
          <w:rFonts w:ascii="Times New Roman" w:eastAsia="Calibri" w:hAnsi="Times New Roman" w:cs="Times New Roman"/>
          <w:sz w:val="24"/>
          <w:szCs w:val="24"/>
        </w:rPr>
        <w:t>Кроме того,</w:t>
      </w:r>
      <w:r w:rsidRPr="00CD03B3">
        <w:rPr>
          <w:rFonts w:ascii="Times New Roman" w:eastAsia="Calibri" w:hAnsi="Times New Roman" w:cs="Times New Roman"/>
          <w:sz w:val="24"/>
          <w:szCs w:val="24"/>
        </w:rPr>
        <w:t xml:space="preserve"> по-прежнему полезно закреплять навык правильного написания изучаемых слов. </w:t>
      </w:r>
    </w:p>
    <w:p w:rsidR="00403E5E" w:rsidRPr="00CD03B3" w:rsidRDefault="00403E5E"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Следует отметить, что в третьем классе при изучении предмета «Окружающий мир» следует активно побуждать обучающихся к самостоятельному поиску информации (направления этого поиска обозначены в программе). Поскольку предмет обычно вызывает у обучающихся определенный интерес, это важно использовать для совершенствования их поисковой активности. С родителями же полезно проводить специальную разъяснительную работу о недопустимости выполнения заданий такого типа ВМЕСТО детей. Содержание заданий для самостоятельной работы подбиралось с учетом потенциальных возможностей их выполнения именно детьми с ЗПР. </w:t>
      </w:r>
    </w:p>
    <w:p w:rsidR="00403E5E" w:rsidRPr="00CD03B3" w:rsidRDefault="00403E5E"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По-прежнему важнейшим является соблюдение индивидуального и дифференцированного подхода к обучающимся, зависящего от уровня сформированности их учебно-познавательной деятельности, произвольной регуляции, умственной работоспособности, эмоционально-личностных особенностей и направленности интересов.</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Как и во втором классе следует предупредить индуцирование детей страхами (при изучении тематики безопасного поведения и пр.). Поскольку учителю рекомендуется проверять выполнение домашних заданий по предмету, а также по возможности начинать урок с проверки домашнего задания, рассматривая его как этап закрепления изученного и предпосылку усвоения нового, нежелательно ставить предмет в расписание в понедельник, а также два дня подряд.</w:t>
      </w:r>
    </w:p>
    <w:p w:rsidR="00403E5E" w:rsidRPr="00CD03B3" w:rsidRDefault="00403E5E" w:rsidP="00FD217B">
      <w:pPr>
        <w:spacing w:after="0" w:line="360" w:lineRule="auto"/>
        <w:ind w:firstLine="567"/>
        <w:jc w:val="both"/>
        <w:rPr>
          <w:rFonts w:ascii="Times New Roman" w:eastAsia="Calibri" w:hAnsi="Times New Roman" w:cs="Times New Roman"/>
          <w:i/>
          <w:iCs/>
          <w:sz w:val="24"/>
          <w:szCs w:val="24"/>
          <w:shd w:val="clear" w:color="auto" w:fill="FFFFFF"/>
        </w:rPr>
      </w:pPr>
      <w:r w:rsidRPr="00CD03B3">
        <w:rPr>
          <w:rFonts w:ascii="Times New Roman" w:eastAsia="Calibri" w:hAnsi="Times New Roman" w:cs="Times New Roman"/>
          <w:sz w:val="24"/>
          <w:szCs w:val="24"/>
        </w:rPr>
        <w:t>При изучении программы по предмету «</w:t>
      </w:r>
      <w:r w:rsidRPr="00CD03B3">
        <w:rPr>
          <w:rFonts w:ascii="Times New Roman" w:eastAsia="Calibri" w:hAnsi="Times New Roman" w:cs="Times New Roman"/>
          <w:b/>
          <w:sz w:val="24"/>
          <w:szCs w:val="24"/>
        </w:rPr>
        <w:t>Технология</w:t>
      </w:r>
      <w:r w:rsidRPr="00CD03B3">
        <w:rPr>
          <w:rFonts w:ascii="Times New Roman" w:eastAsia="Calibri" w:hAnsi="Times New Roman" w:cs="Times New Roman"/>
          <w:sz w:val="24"/>
          <w:szCs w:val="24"/>
        </w:rPr>
        <w:t xml:space="preserve">» рекомендуется использовать учебник Н.И. Роговцевой, Н.В. Богдановой, Н.В. Шипиловой «Технология». Предмет по-прежнему играет ведущую роль в формировании сферы жизненной компетенции, формирует ручную умелость, расширяет и пополняет знания об окружающем предметном и социальном мире, закладывает основы компьютерной грамотности. </w:t>
      </w:r>
      <w:r w:rsidRPr="00CD03B3">
        <w:rPr>
          <w:rFonts w:ascii="Times New Roman" w:eastAsia="Calibri" w:hAnsi="Times New Roman" w:cs="Times New Roman"/>
          <w:sz w:val="24"/>
          <w:szCs w:val="24"/>
          <w:shd w:val="clear" w:color="auto" w:fill="FFFFFF"/>
        </w:rPr>
        <w:t xml:space="preserve">Особенность изучения предмета в 3 </w:t>
      </w:r>
      <w:r w:rsidRPr="00CD03B3">
        <w:rPr>
          <w:rFonts w:ascii="Times New Roman" w:eastAsia="Calibri" w:hAnsi="Times New Roman" w:cs="Times New Roman"/>
          <w:sz w:val="24"/>
          <w:szCs w:val="24"/>
          <w:shd w:val="clear" w:color="auto" w:fill="FFFFFF"/>
        </w:rPr>
        <w:lastRenderedPageBreak/>
        <w:t>классе состоит в том, что расширяется мера самостоятельности.</w:t>
      </w:r>
      <w:r w:rsidR="00434709" w:rsidRPr="00CD03B3">
        <w:rPr>
          <w:rFonts w:ascii="Times New Roman" w:eastAsia="Calibri" w:hAnsi="Times New Roman" w:cs="Times New Roman"/>
          <w:sz w:val="24"/>
          <w:szCs w:val="24"/>
          <w:shd w:val="clear" w:color="auto" w:fill="FFFFFF"/>
        </w:rPr>
        <w:t xml:space="preserve"> </w:t>
      </w:r>
      <w:r w:rsidRPr="00CD03B3">
        <w:rPr>
          <w:rFonts w:ascii="Times New Roman" w:eastAsia="Calibri" w:hAnsi="Times New Roman" w:cs="Times New Roman"/>
          <w:sz w:val="24"/>
          <w:szCs w:val="24"/>
          <w:shd w:val="clear" w:color="auto" w:fill="FFFFFF"/>
        </w:rPr>
        <w:t>Освоение содержания предмета осуществляется на основе разнообразных занятий, в т.ч.</w:t>
      </w:r>
      <w:r w:rsidR="00434709" w:rsidRPr="00CD03B3">
        <w:rPr>
          <w:rFonts w:ascii="Times New Roman" w:eastAsia="Calibri" w:hAnsi="Times New Roman" w:cs="Times New Roman"/>
          <w:sz w:val="24"/>
          <w:szCs w:val="24"/>
          <w:shd w:val="clear" w:color="auto" w:fill="FFFFFF"/>
        </w:rPr>
        <w:t xml:space="preserve"> </w:t>
      </w:r>
      <w:r w:rsidRPr="00CD03B3">
        <w:rPr>
          <w:rFonts w:ascii="Times New Roman" w:eastAsia="Calibri" w:hAnsi="Times New Roman" w:cs="Times New Roman"/>
          <w:i/>
          <w:iCs/>
          <w:sz w:val="24"/>
          <w:szCs w:val="24"/>
          <w:shd w:val="clear" w:color="auto" w:fill="FFFFFF"/>
        </w:rPr>
        <w:t>продуктивной проектной деятельности</w:t>
      </w:r>
      <w:r w:rsidRPr="00CD03B3">
        <w:rPr>
          <w:rFonts w:ascii="Times New Roman" w:eastAsia="Calibri" w:hAnsi="Times New Roman" w:cs="Times New Roman"/>
          <w:sz w:val="24"/>
          <w:szCs w:val="24"/>
          <w:shd w:val="clear" w:color="auto" w:fill="FFFFFF"/>
        </w:rPr>
        <w:t>.</w:t>
      </w:r>
      <w:r w:rsidR="00434709" w:rsidRPr="00CD03B3">
        <w:rPr>
          <w:rFonts w:ascii="Times New Roman" w:eastAsia="Calibri" w:hAnsi="Times New Roman" w:cs="Times New Roman"/>
          <w:sz w:val="24"/>
          <w:szCs w:val="24"/>
          <w:shd w:val="clear" w:color="auto" w:fill="FFFFFF"/>
        </w:rPr>
        <w:t xml:space="preserve"> </w:t>
      </w:r>
      <w:r w:rsidRPr="00CD03B3">
        <w:rPr>
          <w:rFonts w:ascii="Times New Roman" w:eastAsia="Calibri" w:hAnsi="Times New Roman" w:cs="Times New Roman"/>
          <w:sz w:val="24"/>
          <w:szCs w:val="24"/>
          <w:shd w:val="clear" w:color="auto" w:fill="FFFFFF"/>
        </w:rPr>
        <w:t xml:space="preserve"> Формирование начальных конструкторско-технологических знаний и умений происходит в процессе работы с </w:t>
      </w:r>
      <w:r w:rsidRPr="00CD03B3">
        <w:rPr>
          <w:rFonts w:ascii="Times New Roman" w:eastAsia="Calibri" w:hAnsi="Times New Roman" w:cs="Times New Roman"/>
          <w:i/>
          <w:iCs/>
          <w:sz w:val="24"/>
          <w:szCs w:val="24"/>
          <w:shd w:val="clear" w:color="auto" w:fill="FFFFFF"/>
        </w:rPr>
        <w:t>технологической картой.</w:t>
      </w:r>
    </w:p>
    <w:p w:rsidR="00403E5E" w:rsidRPr="00CD03B3" w:rsidRDefault="00403E5E" w:rsidP="00FD217B">
      <w:pPr>
        <w:shd w:val="clear" w:color="auto" w:fill="FFFFFF"/>
        <w:spacing w:after="0" w:line="360" w:lineRule="auto"/>
        <w:ind w:firstLine="708"/>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 работе необходимо постоянно помнить о следующем:</w:t>
      </w:r>
    </w:p>
    <w:p w:rsidR="00403E5E" w:rsidRPr="00CD03B3" w:rsidRDefault="00403E5E" w:rsidP="00FD217B">
      <w:pPr>
        <w:shd w:val="clear" w:color="auto" w:fill="FFFFFF"/>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у ребенка должно быть как можно больше конструкторской деятельности и как можно меньше репродуктивной, изобразительной;</w:t>
      </w:r>
    </w:p>
    <w:p w:rsidR="00403E5E" w:rsidRPr="00CD03B3" w:rsidRDefault="00403E5E" w:rsidP="00FD217B">
      <w:pPr>
        <w:shd w:val="clear" w:color="auto" w:fill="FFFFFF"/>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необходимо расширять представления детей об окружающем мире посредством знакомства с материалами, обозначая их связь с природными объектами: учащиеся должны понимать, что природа дает людям сырье и диктует законы, в соответствии с которыми мы должны осуществлять свою деятельность;</w:t>
      </w:r>
    </w:p>
    <w:p w:rsidR="00403E5E" w:rsidRPr="00CD03B3" w:rsidRDefault="00403E5E" w:rsidP="00FA1B99">
      <w:pPr>
        <w:numPr>
          <w:ilvl w:val="0"/>
          <w:numId w:val="29"/>
        </w:numPr>
        <w:shd w:val="clear" w:color="auto" w:fill="FFFFFF"/>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изготовление преимущественно изделий, которые являются объектами предметного мира (то, что создано человеком), а не природы</w:t>
      </w:r>
    </w:p>
    <w:p w:rsidR="00403E5E" w:rsidRPr="00CD03B3" w:rsidRDefault="00403E5E" w:rsidP="00FD217B">
      <w:pPr>
        <w:shd w:val="clear" w:color="auto" w:fill="FFFFFF"/>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Пополнение знаний детей осуществляется за счёт ознакомления со свойствами материалов, инструментами и машинами, помогающими человеку в обработке сырья и создании предметного мира. Изделия предлагаются преимущественно объёмные, и их изготовление способствует развитию пространственного мышления ребенка, но некоторые ученики могут, в связи с особенностями их индивидуального развития испытывать трудности в выполнении необходимых работ и задания следует индивидуализировать в соответствии с их возможностями.</w:t>
      </w:r>
    </w:p>
    <w:p w:rsidR="00403E5E" w:rsidRPr="00CD03B3" w:rsidRDefault="00403E5E" w:rsidP="00FD217B">
      <w:pPr>
        <w:shd w:val="clear" w:color="auto" w:fill="FFFFFF"/>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Способности ребенка к творчеству развиваются благодаря поощрению вариативности, дополнения общей конструкции изделия, выполненного под руководством учителя. На одну тему иногда предлагаются два-три варианта изделия, которые соответствуют индивидуальным образовательным потребностям ребенка.</w:t>
      </w:r>
    </w:p>
    <w:p w:rsidR="00403E5E" w:rsidRPr="00CD03B3" w:rsidRDefault="00403E5E" w:rsidP="00FD217B">
      <w:pPr>
        <w:shd w:val="clear" w:color="auto" w:fill="FFFFFF"/>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Учитывая продолжающиеся трудности в реализации аналитико-синтетической деятельности, любой работе предшествует анализ изделий, в процессе которого обучающиеся совершенствуют знания о рабочих технологических операциях, порядке их выполнения, упражняются в подборе необходимых материалов и инструментов. В практической работе ученики совершенствуют умения выполнять чертежную разметку и автоматизируют практические навыки в данном направлении;</w:t>
      </w:r>
    </w:p>
    <w:p w:rsidR="00403E5E" w:rsidRPr="00CD03B3" w:rsidRDefault="00403E5E" w:rsidP="00FD217B">
      <w:pPr>
        <w:shd w:val="clear" w:color="auto" w:fill="FFFFFF"/>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Деятельность строится по принципу «от простого к сложному», т.е. от деятельности под контролем учителя к самостоятельному изготовлению определенной «продукции», реализации конкретного проекта.</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Особое внимание отводится содержанию практических работ, которое предусматривает:</w:t>
      </w:r>
    </w:p>
    <w:p w:rsidR="00403E5E" w:rsidRPr="00CD03B3" w:rsidRDefault="00403E5E" w:rsidP="00FA1B99">
      <w:pPr>
        <w:numPr>
          <w:ilvl w:val="0"/>
          <w:numId w:val="29"/>
        </w:numPr>
        <w:shd w:val="clear" w:color="auto" w:fill="FFFFFF"/>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lastRenderedPageBreak/>
        <w:t>знакомство детей с рабочими технологическими операциями, порядком их выполнения при изготовлении изделия, подбором необходимых материалов и инструментов;</w:t>
      </w:r>
    </w:p>
    <w:p w:rsidR="00403E5E" w:rsidRPr="00CD03B3" w:rsidRDefault="00403E5E" w:rsidP="00FA1B99">
      <w:pPr>
        <w:numPr>
          <w:ilvl w:val="0"/>
          <w:numId w:val="29"/>
        </w:numPr>
        <w:shd w:val="clear" w:color="auto" w:fill="FFFFFF"/>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овладение инвариантными составляющими технологических операций (способами работы) разметки, раскроя, сборки, отделки;</w:t>
      </w:r>
    </w:p>
    <w:p w:rsidR="00403E5E" w:rsidRPr="00CD03B3" w:rsidRDefault="00403E5E" w:rsidP="00FA1B99">
      <w:pPr>
        <w:numPr>
          <w:ilvl w:val="0"/>
          <w:numId w:val="29"/>
        </w:numPr>
        <w:shd w:val="clear" w:color="auto" w:fill="FFFFFF"/>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изучение свойств материалов, инструментов и машин, помогающих человеку в обработке сырья и создании предметного мира.</w:t>
      </w:r>
    </w:p>
    <w:p w:rsidR="00403E5E" w:rsidRPr="00CD03B3" w:rsidRDefault="00403E5E" w:rsidP="00FD217B">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Коррекционно-развивающая направленность обучения при овладении предметом может быть реализована за счет формирования позитивного отношения к урокам по предмету: поощрения ручной умелости, побуждения занятиями различными видами мануальной деятельности.</w:t>
      </w:r>
    </w:p>
    <w:p w:rsidR="00403E5E" w:rsidRPr="00CD03B3" w:rsidRDefault="00403E5E" w:rsidP="00FD217B">
      <w:pPr>
        <w:spacing w:line="360" w:lineRule="auto"/>
        <w:ind w:firstLine="709"/>
        <w:jc w:val="both"/>
        <w:rPr>
          <w:rFonts w:ascii="Times New Roman" w:eastAsia="Times New Roman" w:hAnsi="Times New Roman" w:cs="Times New Roman"/>
          <w:bCs/>
          <w:kern w:val="36"/>
          <w:sz w:val="24"/>
          <w:szCs w:val="24"/>
          <w:lang w:eastAsia="ru-RU"/>
        </w:rPr>
      </w:pPr>
      <w:r w:rsidRPr="00CD03B3">
        <w:rPr>
          <w:rFonts w:ascii="Times New Roman" w:eastAsia="Calibri" w:hAnsi="Times New Roman" w:cs="Times New Roman"/>
          <w:bCs/>
          <w:kern w:val="36"/>
          <w:sz w:val="24"/>
          <w:szCs w:val="24"/>
          <w:lang w:eastAsia="ru-RU"/>
        </w:rPr>
        <w:t>При изучении программы по предмету «</w:t>
      </w:r>
      <w:r w:rsidRPr="00CD03B3">
        <w:rPr>
          <w:rFonts w:ascii="Times New Roman" w:eastAsia="Calibri" w:hAnsi="Times New Roman" w:cs="Times New Roman"/>
          <w:b/>
          <w:bCs/>
          <w:kern w:val="36"/>
          <w:sz w:val="24"/>
          <w:szCs w:val="24"/>
          <w:lang w:eastAsia="ru-RU"/>
        </w:rPr>
        <w:t>Изобразительное искусство</w:t>
      </w:r>
      <w:r w:rsidRPr="00CD03B3">
        <w:rPr>
          <w:rFonts w:ascii="Times New Roman" w:eastAsia="Calibri" w:hAnsi="Times New Roman" w:cs="Times New Roman"/>
          <w:bCs/>
          <w:kern w:val="36"/>
          <w:sz w:val="24"/>
          <w:szCs w:val="24"/>
          <w:lang w:eastAsia="ru-RU"/>
        </w:rPr>
        <w:t>» рекомендуется использовать учебник Е.И. Коротеевой, Б.М. Неменского «</w:t>
      </w:r>
      <w:r w:rsidRPr="00CD03B3">
        <w:rPr>
          <w:rFonts w:ascii="Times New Roman" w:eastAsia="Times New Roman" w:hAnsi="Times New Roman" w:cs="Times New Roman"/>
          <w:bCs/>
          <w:kern w:val="36"/>
          <w:sz w:val="24"/>
          <w:szCs w:val="24"/>
          <w:lang w:eastAsia="ru-RU"/>
        </w:rPr>
        <w:t xml:space="preserve">Изобразительное искусство» 3 класс. ФГОС. В 3 классе </w:t>
      </w:r>
      <w:r w:rsidR="00FD217B" w:rsidRPr="00CD03B3">
        <w:rPr>
          <w:rFonts w:ascii="Times New Roman" w:eastAsia="Times New Roman" w:hAnsi="Times New Roman" w:cs="Times New Roman"/>
          <w:bCs/>
          <w:kern w:val="36"/>
          <w:sz w:val="24"/>
          <w:szCs w:val="24"/>
          <w:lang w:eastAsia="ru-RU"/>
        </w:rPr>
        <w:t>рисование по</w:t>
      </w:r>
      <w:r w:rsidRPr="00CD03B3">
        <w:rPr>
          <w:rFonts w:ascii="Times New Roman" w:eastAsia="Times New Roman" w:hAnsi="Times New Roman" w:cs="Times New Roman"/>
          <w:bCs/>
          <w:kern w:val="36"/>
          <w:sz w:val="24"/>
          <w:szCs w:val="24"/>
          <w:lang w:eastAsia="ru-RU"/>
        </w:rPr>
        <w:t xml:space="preserve">-прежнему оказывает положительное влияние на совершенствование восприятия формы, цвета, и пространственных отношений, формирует возможности эмоциональной оценки произведений искусства и собственных работ. </w:t>
      </w:r>
    </w:p>
    <w:p w:rsidR="00403E5E" w:rsidRPr="00CD03B3" w:rsidRDefault="00403E5E" w:rsidP="00FD217B">
      <w:pPr>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Детская деятельность разворачивается в направлении</w:t>
      </w:r>
      <w:r w:rsidRPr="00CD03B3">
        <w:rPr>
          <w:rFonts w:ascii="Times New Roman" w:eastAsia="Times New Roman" w:hAnsi="Times New Roman" w:cs="Times New Roman"/>
          <w:b/>
          <w:bCs/>
          <w:sz w:val="24"/>
          <w:szCs w:val="24"/>
          <w:lang w:eastAsia="ru-RU"/>
        </w:rPr>
        <w:t xml:space="preserve"> </w:t>
      </w:r>
      <w:r w:rsidRPr="00CD03B3">
        <w:rPr>
          <w:rFonts w:ascii="Times New Roman" w:eastAsia="Times New Roman" w:hAnsi="Times New Roman" w:cs="Times New Roman"/>
          <w:bCs/>
          <w:i/>
          <w:sz w:val="24"/>
          <w:szCs w:val="24"/>
          <w:lang w:eastAsia="ru-RU"/>
        </w:rPr>
        <w:t>искусство-</w:t>
      </w:r>
      <w:r w:rsidR="00434709" w:rsidRPr="00CD03B3">
        <w:rPr>
          <w:rFonts w:ascii="Times New Roman" w:eastAsia="Times New Roman" w:hAnsi="Times New Roman" w:cs="Times New Roman"/>
          <w:bCs/>
          <w:i/>
          <w:sz w:val="24"/>
          <w:szCs w:val="24"/>
          <w:lang w:eastAsia="ru-RU"/>
        </w:rPr>
        <w:t xml:space="preserve"> </w:t>
      </w:r>
      <w:r w:rsidRPr="00CD03B3">
        <w:rPr>
          <w:rFonts w:ascii="Times New Roman" w:eastAsia="Times New Roman" w:hAnsi="Times New Roman" w:cs="Times New Roman"/>
          <w:bCs/>
          <w:i/>
          <w:sz w:val="24"/>
          <w:szCs w:val="24"/>
          <w:lang w:eastAsia="ru-RU"/>
        </w:rPr>
        <w:t>практика художественного ремесла и художественного творчества</w:t>
      </w:r>
      <w:r w:rsidRPr="00CD03B3">
        <w:rPr>
          <w:rFonts w:ascii="Times New Roman" w:eastAsia="Times New Roman" w:hAnsi="Times New Roman" w:cs="Times New Roman"/>
          <w:b/>
          <w:bCs/>
          <w:sz w:val="24"/>
          <w:szCs w:val="24"/>
          <w:lang w:eastAsia="ru-RU"/>
        </w:rPr>
        <w:t xml:space="preserve">, </w:t>
      </w:r>
      <w:r w:rsidRPr="00CD03B3">
        <w:rPr>
          <w:rFonts w:ascii="Times New Roman" w:eastAsia="Times New Roman" w:hAnsi="Times New Roman" w:cs="Times New Roman"/>
          <w:bCs/>
          <w:sz w:val="24"/>
          <w:szCs w:val="24"/>
          <w:lang w:eastAsia="ru-RU"/>
        </w:rPr>
        <w:t xml:space="preserve">что позволяет формировать потенциал </w:t>
      </w:r>
      <w:r w:rsidRPr="00CD03B3">
        <w:rPr>
          <w:rFonts w:ascii="Times New Roman" w:eastAsia="Times New Roman" w:hAnsi="Times New Roman" w:cs="Times New Roman"/>
          <w:sz w:val="24"/>
          <w:szCs w:val="24"/>
          <w:lang w:eastAsia="ru-RU"/>
        </w:rPr>
        <w:t>для активной реализации в настоящем и будущем, улучшать сферу жизненной компетенции. Этому способствует овладение знаниями из разных видов искусства (музыка, живопись, художественная литература, театр, кино и др.) и основными навыками восприятия искусства, получение личного опыта художественного творчества. В ходе изучения предмета решаются следующие задачи:</w:t>
      </w:r>
    </w:p>
    <w:p w:rsidR="00403E5E" w:rsidRPr="00CD03B3" w:rsidRDefault="00403E5E" w:rsidP="00FA1B99">
      <w:pPr>
        <w:numPr>
          <w:ilvl w:val="0"/>
          <w:numId w:val="30"/>
        </w:numPr>
        <w:spacing w:after="0" w:line="360" w:lineRule="auto"/>
        <w:ind w:left="357" w:hanging="357"/>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знакомство учащихся с отдельными произведениями изобразительного, декоративно-прикладного и народного искусства, развитие активного эмоционально-эстетическое отношения к ним;</w:t>
      </w:r>
    </w:p>
    <w:p w:rsidR="00403E5E" w:rsidRPr="00CD03B3" w:rsidRDefault="00403E5E" w:rsidP="00FA1B99">
      <w:pPr>
        <w:numPr>
          <w:ilvl w:val="0"/>
          <w:numId w:val="30"/>
        </w:numPr>
        <w:spacing w:after="0" w:line="360" w:lineRule="auto"/>
        <w:ind w:left="357" w:hanging="357"/>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формирование эстетических ориентировок (красиво, некрасиво) в практической жизни ребенка и их использование в общении с людьми, в организации праздника и обыденной жизни;</w:t>
      </w:r>
    </w:p>
    <w:p w:rsidR="00403E5E" w:rsidRPr="00CD03B3" w:rsidRDefault="00403E5E" w:rsidP="00FA1B99">
      <w:pPr>
        <w:numPr>
          <w:ilvl w:val="0"/>
          <w:numId w:val="30"/>
        </w:numPr>
        <w:spacing w:after="0" w:line="360" w:lineRule="auto"/>
        <w:ind w:left="357" w:hanging="357"/>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развитие вкуса и способности к самовыражению в разных видах искусства, к освоению элементарных форм художественного ремесла;</w:t>
      </w:r>
    </w:p>
    <w:p w:rsidR="00403E5E" w:rsidRPr="00CD03B3" w:rsidRDefault="00403E5E" w:rsidP="00FA1B99">
      <w:pPr>
        <w:numPr>
          <w:ilvl w:val="0"/>
          <w:numId w:val="30"/>
        </w:numPr>
        <w:spacing w:after="0" w:line="360" w:lineRule="auto"/>
        <w:ind w:left="357" w:hanging="357"/>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формирование единства эмоционального и интеллектуального восприятия на материале пластических искусств;</w:t>
      </w:r>
    </w:p>
    <w:p w:rsidR="00403E5E" w:rsidRPr="00CD03B3" w:rsidRDefault="00403E5E" w:rsidP="00FA1B99">
      <w:pPr>
        <w:numPr>
          <w:ilvl w:val="0"/>
          <w:numId w:val="30"/>
        </w:numPr>
        <w:spacing w:after="0" w:line="360" w:lineRule="auto"/>
        <w:ind w:left="357" w:hanging="357"/>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lastRenderedPageBreak/>
        <w:t>формирование умения выделять ассоциативные связи и осознавать их роль в творческой деятельности;</w:t>
      </w:r>
    </w:p>
    <w:p w:rsidR="00403E5E" w:rsidRPr="00CD03B3" w:rsidRDefault="00403E5E" w:rsidP="00FA1B99">
      <w:pPr>
        <w:numPr>
          <w:ilvl w:val="0"/>
          <w:numId w:val="30"/>
        </w:numPr>
        <w:spacing w:after="0" w:line="360" w:lineRule="auto"/>
        <w:ind w:left="357" w:hanging="357"/>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применение различных выразительных средств, художественных материалов и техник в своей творческой деятельности.</w:t>
      </w:r>
    </w:p>
    <w:p w:rsidR="00403E5E" w:rsidRPr="00CD03B3" w:rsidRDefault="00434709" w:rsidP="00FD217B">
      <w:pPr>
        <w:shd w:val="clear" w:color="auto" w:fill="FFFFFF"/>
        <w:spacing w:after="0" w:line="360" w:lineRule="auto"/>
        <w:ind w:left="357" w:hanging="357"/>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    </w:t>
      </w:r>
      <w:r w:rsidR="00403E5E" w:rsidRPr="00CD03B3">
        <w:rPr>
          <w:rFonts w:ascii="Times New Roman" w:eastAsia="Times New Roman" w:hAnsi="Times New Roman" w:cs="Times New Roman"/>
          <w:sz w:val="24"/>
          <w:szCs w:val="24"/>
          <w:lang w:eastAsia="ru-RU"/>
        </w:rPr>
        <w:t xml:space="preserve">На уроке ИЗО учитель ставит общеобразовательные и воспитательные задачи. Автоматизируются навыки организации рабочего места. Совершенствуется правильное восприятие формы, конструкции, величины, цвета предметов, их положения в пространстве. Коррекционно-развивающая составляющая при обучении предмету реализуется через: </w:t>
      </w:r>
    </w:p>
    <w:p w:rsidR="00403E5E" w:rsidRPr="00CD03B3" w:rsidRDefault="00403E5E" w:rsidP="00FA1B99">
      <w:pPr>
        <w:numPr>
          <w:ilvl w:val="0"/>
          <w:numId w:val="31"/>
        </w:numPr>
        <w:spacing w:after="0" w:line="360" w:lineRule="auto"/>
        <w:ind w:left="357" w:hanging="357"/>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нахождение в изображаемом существенных признаков, установление сходства и различия;</w:t>
      </w:r>
    </w:p>
    <w:p w:rsidR="00403E5E" w:rsidRPr="00CD03B3" w:rsidRDefault="00403E5E" w:rsidP="00FA1B99">
      <w:pPr>
        <w:numPr>
          <w:ilvl w:val="0"/>
          <w:numId w:val="31"/>
        </w:numPr>
        <w:spacing w:after="0" w:line="360" w:lineRule="auto"/>
        <w:ind w:left="357" w:hanging="357"/>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развитие у учащихся аналитико-синтетической деятельности, умения сравнивать, обобщать;</w:t>
      </w:r>
    </w:p>
    <w:p w:rsidR="00403E5E" w:rsidRPr="00CD03B3" w:rsidRDefault="00403E5E" w:rsidP="00FA1B99">
      <w:pPr>
        <w:numPr>
          <w:ilvl w:val="0"/>
          <w:numId w:val="31"/>
        </w:numPr>
        <w:spacing w:after="0" w:line="360" w:lineRule="auto"/>
        <w:ind w:left="357" w:hanging="357"/>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ориентировка в задании и планирование своей работы, определение последовательности выполнения рисунка;</w:t>
      </w:r>
    </w:p>
    <w:p w:rsidR="00403E5E" w:rsidRPr="00CD03B3" w:rsidRDefault="00403E5E" w:rsidP="00FA1B99">
      <w:pPr>
        <w:numPr>
          <w:ilvl w:val="0"/>
          <w:numId w:val="31"/>
        </w:numPr>
        <w:spacing w:after="0" w:line="360" w:lineRule="auto"/>
        <w:ind w:left="357" w:hanging="357"/>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исправление недостатков моторики и совершенствование зрительно-двигательной координации путем использования вариативных и многократно повторяющихся графических действий с применением разнообразного изобразительного материала;</w:t>
      </w:r>
    </w:p>
    <w:p w:rsidR="00403E5E" w:rsidRPr="00CD03B3" w:rsidRDefault="00403E5E" w:rsidP="00FA1B99">
      <w:pPr>
        <w:numPr>
          <w:ilvl w:val="0"/>
          <w:numId w:val="31"/>
        </w:numPr>
        <w:spacing w:after="0" w:line="360" w:lineRule="auto"/>
        <w:ind w:left="357" w:hanging="357"/>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формирование навыков рисования с натуры, декоративного рисования;</w:t>
      </w:r>
    </w:p>
    <w:p w:rsidR="00403E5E" w:rsidRPr="00CD03B3" w:rsidRDefault="00403E5E" w:rsidP="00FA1B99">
      <w:pPr>
        <w:numPr>
          <w:ilvl w:val="0"/>
          <w:numId w:val="31"/>
        </w:numPr>
        <w:spacing w:after="0" w:line="360" w:lineRule="auto"/>
        <w:ind w:left="357" w:hanging="357"/>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развитие у учащихся речи, художественного вкуса, интереса к изобразительной деятельности.</w:t>
      </w:r>
    </w:p>
    <w:p w:rsidR="00403E5E" w:rsidRPr="00CD03B3" w:rsidRDefault="00403E5E" w:rsidP="00FA1B99">
      <w:pPr>
        <w:numPr>
          <w:ilvl w:val="0"/>
          <w:numId w:val="31"/>
        </w:numPr>
        <w:shd w:val="clear" w:color="auto" w:fill="FFFFFF"/>
        <w:spacing w:after="0" w:line="360" w:lineRule="auto"/>
        <w:ind w:left="357" w:hanging="357"/>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развитие произвольной регуляции: умения работать по инструкциям, алгоритму; планировать деятельность.</w:t>
      </w:r>
    </w:p>
    <w:p w:rsidR="00403E5E" w:rsidRPr="00CD03B3" w:rsidRDefault="00403E5E" w:rsidP="00FA1B99">
      <w:pPr>
        <w:numPr>
          <w:ilvl w:val="0"/>
          <w:numId w:val="31"/>
        </w:numPr>
        <w:shd w:val="clear" w:color="auto" w:fill="FFFFFF"/>
        <w:spacing w:after="0" w:line="360" w:lineRule="auto"/>
        <w:ind w:left="357" w:hanging="357"/>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развитие инициативности, стремления доводить начатое дело до конца;</w:t>
      </w:r>
    </w:p>
    <w:p w:rsidR="00403E5E" w:rsidRPr="00CD03B3" w:rsidRDefault="00403E5E" w:rsidP="00FA1B99">
      <w:pPr>
        <w:numPr>
          <w:ilvl w:val="0"/>
          <w:numId w:val="31"/>
        </w:numPr>
        <w:shd w:val="clear" w:color="auto" w:fill="FFFFFF"/>
        <w:spacing w:after="0" w:line="360" w:lineRule="auto"/>
        <w:ind w:left="357" w:hanging="357"/>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формирование адекватности чувств;</w:t>
      </w:r>
    </w:p>
    <w:p w:rsidR="00403E5E" w:rsidRPr="00CD03B3" w:rsidRDefault="00403E5E" w:rsidP="00FA1B99">
      <w:pPr>
        <w:numPr>
          <w:ilvl w:val="0"/>
          <w:numId w:val="31"/>
        </w:numPr>
        <w:shd w:val="clear" w:color="auto" w:fill="FFFFFF"/>
        <w:spacing w:after="0" w:line="360" w:lineRule="auto"/>
        <w:ind w:left="357" w:hanging="357"/>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формирование умения анализировать свою деятельность;</w:t>
      </w:r>
    </w:p>
    <w:p w:rsidR="00403E5E" w:rsidRPr="00CD03B3" w:rsidRDefault="00403E5E" w:rsidP="00FA1B99">
      <w:pPr>
        <w:numPr>
          <w:ilvl w:val="0"/>
          <w:numId w:val="31"/>
        </w:numPr>
        <w:shd w:val="clear" w:color="auto" w:fill="FFFFFF"/>
        <w:spacing w:after="0" w:line="360" w:lineRule="auto"/>
        <w:ind w:left="357" w:hanging="357"/>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коррекция монологической речи; диалогической речи; обогащение словаря.</w:t>
      </w:r>
    </w:p>
    <w:p w:rsidR="00403E5E" w:rsidRPr="00CD03B3" w:rsidRDefault="00403E5E" w:rsidP="00FA1B99">
      <w:pPr>
        <w:numPr>
          <w:ilvl w:val="0"/>
          <w:numId w:val="31"/>
        </w:numPr>
        <w:shd w:val="clear" w:color="auto" w:fill="FFFFFF"/>
        <w:spacing w:after="0" w:line="360" w:lineRule="auto"/>
        <w:ind w:left="357" w:hanging="357"/>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коррекция мелкой моторики.</w:t>
      </w:r>
    </w:p>
    <w:p w:rsidR="00403E5E" w:rsidRPr="00CD03B3" w:rsidRDefault="00403E5E" w:rsidP="00FD217B">
      <w:pPr>
        <w:spacing w:line="360" w:lineRule="auto"/>
        <w:ind w:firstLine="709"/>
        <w:jc w:val="both"/>
        <w:rPr>
          <w:rFonts w:ascii="Times New Roman" w:eastAsia="Calibri" w:hAnsi="Times New Roman" w:cs="Times New Roman"/>
          <w:bCs/>
          <w:sz w:val="24"/>
          <w:szCs w:val="24"/>
        </w:rPr>
      </w:pPr>
      <w:r w:rsidRPr="00CD03B3">
        <w:rPr>
          <w:rFonts w:ascii="Times New Roman" w:eastAsia="Calibri" w:hAnsi="Times New Roman" w:cs="Times New Roman"/>
          <w:bCs/>
          <w:sz w:val="24"/>
          <w:szCs w:val="24"/>
        </w:rPr>
        <w:t xml:space="preserve">Правильно организованные уроки помогают ребенку раскрыться, передать суть своих переживаний и мыслей с помощью изобразительных средств. Обучение словесному выражению эмоций (восхищение или дискомфорт от увиденного) позволяет препятствовать формированию алекситимии (неспособности говорить о чувствах). Выбор цвета для выражения чувств дает возможность стабилизировать эмоциональное состояние. </w:t>
      </w:r>
    </w:p>
    <w:p w:rsidR="00403E5E" w:rsidRPr="00CD03B3" w:rsidRDefault="00403E5E" w:rsidP="00FD217B">
      <w:pPr>
        <w:spacing w:line="360" w:lineRule="auto"/>
        <w:ind w:firstLine="709"/>
        <w:jc w:val="both"/>
        <w:rPr>
          <w:rFonts w:ascii="Times New Roman" w:eastAsia="Calibri" w:hAnsi="Times New Roman" w:cs="Times New Roman"/>
          <w:bCs/>
          <w:sz w:val="24"/>
          <w:szCs w:val="24"/>
        </w:rPr>
      </w:pPr>
      <w:r w:rsidRPr="00CD03B3">
        <w:rPr>
          <w:rFonts w:ascii="Times New Roman" w:eastAsia="Calibri" w:hAnsi="Times New Roman" w:cs="Times New Roman"/>
          <w:bCs/>
          <w:sz w:val="24"/>
          <w:szCs w:val="24"/>
        </w:rPr>
        <w:lastRenderedPageBreak/>
        <w:t>При изучении программы по предмету «Музыка» рекомендуется использовать учебник Критской Е.Д., Сергеевой Г.П. «Музыка»</w:t>
      </w:r>
    </w:p>
    <w:p w:rsidR="00403E5E" w:rsidRPr="00CD03B3" w:rsidRDefault="00403E5E" w:rsidP="00FD217B">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Calibri" w:hAnsi="Times New Roman" w:cs="Times New Roman"/>
          <w:bCs/>
          <w:sz w:val="24"/>
          <w:szCs w:val="24"/>
        </w:rPr>
        <w:t xml:space="preserve">В 3 классе используется </w:t>
      </w:r>
      <w:r w:rsidRPr="00CD03B3">
        <w:rPr>
          <w:rFonts w:ascii="Times New Roman" w:eastAsia="Times New Roman" w:hAnsi="Times New Roman" w:cs="Times New Roman"/>
          <w:bCs/>
          <w:sz w:val="24"/>
          <w:szCs w:val="24"/>
          <w:lang w:eastAsia="ru-RU"/>
        </w:rPr>
        <w:t>создани</w:t>
      </w:r>
      <w:r w:rsidRPr="00CD03B3">
        <w:rPr>
          <w:rFonts w:ascii="Times New Roman" w:eastAsia="Calibri" w:hAnsi="Times New Roman" w:cs="Times New Roman"/>
          <w:sz w:val="24"/>
          <w:szCs w:val="24"/>
        </w:rPr>
        <w:t>е</w:t>
      </w:r>
      <w:r w:rsidRPr="00CD03B3">
        <w:rPr>
          <w:rFonts w:ascii="Times New Roman" w:eastAsia="Times New Roman" w:hAnsi="Times New Roman" w:cs="Times New Roman"/>
          <w:bCs/>
          <w:sz w:val="24"/>
          <w:szCs w:val="24"/>
          <w:lang w:eastAsia="ru-RU"/>
        </w:rPr>
        <w:t xml:space="preserve"> художественного контекста</w:t>
      </w:r>
      <w:r w:rsidRPr="00CD03B3">
        <w:rPr>
          <w:rFonts w:ascii="Times New Roman" w:eastAsia="Calibri" w:hAnsi="Times New Roman" w:cs="Times New Roman"/>
          <w:sz w:val="24"/>
          <w:szCs w:val="24"/>
        </w:rPr>
        <w:t>. Эта деятельность направлена</w:t>
      </w:r>
      <w:r w:rsidRPr="00CD03B3">
        <w:rPr>
          <w:rFonts w:ascii="Times New Roman" w:eastAsia="Times New Roman" w:hAnsi="Times New Roman" w:cs="Times New Roman"/>
          <w:sz w:val="24"/>
          <w:szCs w:val="24"/>
          <w:lang w:eastAsia="ru-RU"/>
        </w:rPr>
        <w:t xml:space="preserve"> на развитие музыкальной культуры школьников через «выход» за пределы музыки (в смежные виды искусства, историю, природу, жизнь), то есть на организацию художественно-педагогической среды. Формирование художественно-образного мышления детей достигается за счет </w:t>
      </w:r>
      <w:r w:rsidRPr="00CD03B3">
        <w:rPr>
          <w:rFonts w:ascii="Times New Roman" w:eastAsia="Times New Roman" w:hAnsi="Times New Roman" w:cs="Times New Roman"/>
          <w:bCs/>
          <w:sz w:val="24"/>
          <w:szCs w:val="24"/>
          <w:lang w:eastAsia="ru-RU"/>
        </w:rPr>
        <w:t>размышлений о музыке в разных формах общения с ней</w:t>
      </w:r>
      <w:r w:rsidRPr="00CD03B3">
        <w:rPr>
          <w:rFonts w:ascii="Times New Roman" w:eastAsia="Times New Roman" w:hAnsi="Times New Roman" w:cs="Times New Roman"/>
          <w:sz w:val="24"/>
          <w:szCs w:val="24"/>
          <w:lang w:eastAsia="ru-RU"/>
        </w:rPr>
        <w:t xml:space="preserve">. Требуется более широкое творческое применение на практике игры на музыкальных инструментах, с пением, с движением. При этом важно исходить из художественного образа разучиваемого произведения, возможностей детей и педагогической целесообразности. При этом возможно использование </w:t>
      </w:r>
      <w:r w:rsidRPr="00CD03B3">
        <w:rPr>
          <w:rFonts w:ascii="Times New Roman" w:eastAsia="Times New Roman" w:hAnsi="Times New Roman" w:cs="Times New Roman"/>
          <w:bCs/>
          <w:sz w:val="24"/>
          <w:szCs w:val="24"/>
          <w:lang w:eastAsia="ru-RU"/>
        </w:rPr>
        <w:t>метода «забегания» вперед и возвращения к пройденному</w:t>
      </w:r>
      <w:r w:rsidRPr="00CD03B3">
        <w:rPr>
          <w:rFonts w:ascii="Times New Roman" w:eastAsia="Times New Roman" w:hAnsi="Times New Roman" w:cs="Times New Roman"/>
          <w:sz w:val="24"/>
          <w:szCs w:val="24"/>
          <w:lang w:eastAsia="ru-RU"/>
        </w:rPr>
        <w:t> – важно распространить действие этого метода в рамках урока музыки и на произведения других видов искусства, выделив «золотой фонд» произведений литературы, живописи, возвращаясь к ним периодически на протяжении обучения.</w:t>
      </w:r>
    </w:p>
    <w:p w:rsidR="00403E5E" w:rsidRPr="00CD03B3" w:rsidRDefault="00403E5E" w:rsidP="00FD217B">
      <w:pPr>
        <w:shd w:val="clear" w:color="auto" w:fill="FFFFFF"/>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 третьем классе возможно увеличение доли пения, вокально-логопедических упражнений. Организацию учебно-воспитательного процесса необходимо строить как сотрудничество и сотворчество педагога и ученика.</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Педагогическая цель работы на уроках музыки заключается в создании положительного эмоционально-психологического климата, способствующего личностному самовыражению, самоутверждению и характеризуется усилением таких существенных моментов педагогического взаимодействия, как взаимопомощь, доброжелательность, взаимопонимание каждого ученика, что также способствует развитию творческого начала каждого ученика, особенно, если класс объединяется для подготовки концерта или театрализованного урока.</w:t>
      </w:r>
      <w:r w:rsidR="00434709" w:rsidRPr="00CD03B3">
        <w:rPr>
          <w:rFonts w:ascii="Times New Roman" w:eastAsia="Calibri" w:hAnsi="Times New Roman" w:cs="Times New Roman"/>
          <w:sz w:val="24"/>
          <w:szCs w:val="24"/>
        </w:rPr>
        <w:t xml:space="preserve"> </w:t>
      </w:r>
    </w:p>
    <w:p w:rsidR="00403E5E" w:rsidRPr="00CD03B3" w:rsidRDefault="00403E5E" w:rsidP="00FD217B">
      <w:pPr>
        <w:shd w:val="clear" w:color="auto" w:fill="FFFFFF"/>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Особенности методики и технологии организации работы на уроке музыки: </w:t>
      </w:r>
    </w:p>
    <w:p w:rsidR="00403E5E" w:rsidRPr="00CD03B3" w:rsidRDefault="00403E5E" w:rsidP="00FD217B">
      <w:pPr>
        <w:shd w:val="clear" w:color="auto" w:fill="FFFFFF"/>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организация охранительного речевого режима; регуляция эмоционального состояния; развитие моторных систем организма; формирование речевого дыхания, навыков рациональной голосоподачи и голосоведения</w:t>
      </w:r>
    </w:p>
    <w:p w:rsidR="00403E5E" w:rsidRPr="00CD03B3" w:rsidRDefault="00403E5E" w:rsidP="00FD217B">
      <w:pPr>
        <w:shd w:val="clear" w:color="auto" w:fill="FFFFFF"/>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 -погружение в активный, организационно-творческий процесс с использованием коллективно-индивидуальных форм работы. Для этого на уроках следует: исключать пассивные способы обучения «по образцу»; создавать ситуации для активной деятельности самого ученика; объединять учеников для работы парами, тройками; просить учеников оценить свою работу самостоятельно или провести взаимопроверку с обсуждением; использовать ребусы и кроссворды; просить учеников отвечать на вопросы полными ответами; использовать методы сравнения и наблюдения; просить найти ошибку. </w:t>
      </w:r>
    </w:p>
    <w:p w:rsidR="00403E5E" w:rsidRPr="00CD03B3" w:rsidRDefault="00403E5E" w:rsidP="00FD217B">
      <w:pPr>
        <w:shd w:val="clear" w:color="auto" w:fill="FFFFFF"/>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lastRenderedPageBreak/>
        <w:t xml:space="preserve"> Чаще используются следующие виды деятельности: музыкально-ритмические движения, пение, слушание музыки, игра на простейших детских музыкальных инструментах. Музыкальный материал для работы с детьми отличается: простотой и выразительностью; доступностью восприятия и исполнения; небольшим объёмом; частым повторением заданий; коррекционно-развивающей направленностью. Всем этим требованиям соответствуют русские народные мелодии, песни. Содержание текстов русских народных песен доступно детскому восприятию, напевы легко исполняются. Привлечение ритмики в процесс восприятия музыкального произведения помогает детям научиться художественно оформлять свои движения. Выполнение музыкально-ритмических движений при слушании музыки или пении способствует: -активизации развития общей музыкальности; -активизации творческих способностей; -помогает сделать урок более красочным, запоминающимся, -создает нужную эмоциональную реакцию на уроке. Движения должны быть простыми; легко выполнимыми без специальной тренировки; ритмичными; соответствовать настроению музыки. </w:t>
      </w:r>
    </w:p>
    <w:p w:rsidR="00403E5E" w:rsidRPr="00CD03B3" w:rsidRDefault="00403E5E" w:rsidP="00FD217B">
      <w:pPr>
        <w:shd w:val="clear" w:color="auto" w:fill="FFFFFF"/>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При освоении программы по коррекционному курсу «</w:t>
      </w:r>
      <w:r w:rsidRPr="00CD03B3">
        <w:rPr>
          <w:rFonts w:ascii="Times New Roman" w:eastAsia="Calibri" w:hAnsi="Times New Roman" w:cs="Times New Roman"/>
          <w:b/>
          <w:sz w:val="24"/>
          <w:szCs w:val="24"/>
        </w:rPr>
        <w:t>Логопедические занятия</w:t>
      </w:r>
      <w:r w:rsidRPr="00CD03B3">
        <w:rPr>
          <w:rFonts w:ascii="Times New Roman" w:eastAsia="Calibri" w:hAnsi="Times New Roman" w:cs="Times New Roman"/>
          <w:sz w:val="24"/>
          <w:szCs w:val="24"/>
        </w:rPr>
        <w:t>» рекомендуется использовать пособие О.А. Ишимовой, О.А. Бондарчук «Логопедическая работа в школе».</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 xml:space="preserve"> В третьем классе, как и во втором, курс разбивается на обязательные и дополнительные модули (по коррекции нарушений, выявленных в процессе диагностики письма и чтения). Комплектование групп дли посещения занятий дополнительных модулей учитель-логопед осуществляет самостоятельно с учетом выявленных нарушений письма (дисграфия, дизорфография) и чтения.</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 xml:space="preserve">Планирование тем и содержание логопедических занятий в третьем классе должно, прежде всего, способствовать уменьшению специфических и орфографических ошибок в письменных работах. Для достижения этих целей учителю-логопеду необходимо многократно повторять пройденный материал (правила, сведения из морфологии и грамматики), закреплять их в практических упражнениях с использованием схем и памяток, предлагать детям алгоритмы решения орфографических задач. Например, при закреплении таких орфограмм как правописание безударных гласных, разделительного мягкого и твердого знака, ча-ща, чу-щу следует постоянно практиковать учащихся в умении обращаться к памяткам с правилами и использовать в нужные моменты при написании. </w:t>
      </w:r>
    </w:p>
    <w:p w:rsidR="00403E5E" w:rsidRPr="00CD03B3" w:rsidRDefault="00403E5E"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Важной задачей работы при коррекции нарушений письма является обучение и закрепление навыка самопроверки и взаимопроверки при письме.</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 xml:space="preserve">Последнее зависит от общего уровня сформированности произвольной регуляции. Обучающийся с ЗПР теоретически уже может достичь ее уровня, позволяющего самостоятельно находить и исправлять допущенные ошибки. Однако у части обучающихся такая возможность еще не появится. Поэтому для них используются карточки-образцы с верным написанием </w:t>
      </w:r>
      <w:r w:rsidRPr="00CD03B3">
        <w:rPr>
          <w:rFonts w:ascii="Times New Roman" w:eastAsia="Calibri" w:hAnsi="Times New Roman" w:cs="Times New Roman"/>
          <w:sz w:val="24"/>
          <w:szCs w:val="24"/>
        </w:rPr>
        <w:lastRenderedPageBreak/>
        <w:t>(возможно даже выделение цветом наиболее значимых орфограмм).</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 xml:space="preserve">При письме необходимо постоянно </w:t>
      </w:r>
      <w:r w:rsidR="00434709" w:rsidRPr="00CD03B3">
        <w:rPr>
          <w:rFonts w:ascii="Times New Roman" w:eastAsia="Calibri" w:hAnsi="Times New Roman" w:cs="Times New Roman"/>
          <w:sz w:val="24"/>
          <w:szCs w:val="24"/>
        </w:rPr>
        <w:t>использовать прием</w:t>
      </w:r>
      <w:r w:rsidRPr="00CD03B3">
        <w:rPr>
          <w:rFonts w:ascii="Times New Roman" w:eastAsia="Calibri" w:hAnsi="Times New Roman" w:cs="Times New Roman"/>
          <w:sz w:val="24"/>
          <w:szCs w:val="24"/>
        </w:rPr>
        <w:t xml:space="preserve"> громкого проговаривания своих действий.</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При изучении таких тем как: «Слог», «Слово. Деление на слоги» «Части слова», «Состав слова» рекомендуется использовать наглядные схемы. Обучающиеся получают задание подбирать слова к схемам, находить отличия в схемах и соответствующем им речевом материале. В письменных работах рекомендуется постоянно отрабатывать умения находить и при необходимости изменять суффикс, окончание, приставку, отслеживая изменившееся значение слов.</w:t>
      </w:r>
    </w:p>
    <w:p w:rsidR="00403E5E" w:rsidRPr="00CD03B3" w:rsidRDefault="00403E5E"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Необходимо продолжать работу по обогащению лексико-грамматических средств языка. Как и во втором классе это обязательный модуль, который должны посещать все обучающиеся с ЗПР. На занятиях этого модуля с учащимися поводится работа по уточнению и расширению словарного запаса, но в отличие от второго класса большее внимание учитель-логопед должен уделять работе над семантикой слова и его грамматическим значением в предложении. Эта работа проводится при изучении состава слова и падежей по программе по русскому языку.</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На логопедических занятиях необходимо уделять большое внимание практическому закреплению навыков правильного употребления падежных окончаний существительных.</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 xml:space="preserve">В связи с тем, что дети с ЗПР продолжают испытывать значительные трудности при </w:t>
      </w:r>
      <w:r w:rsidR="00434709" w:rsidRPr="00CD03B3">
        <w:rPr>
          <w:rFonts w:ascii="Times New Roman" w:eastAsia="Calibri" w:hAnsi="Times New Roman" w:cs="Times New Roman"/>
          <w:sz w:val="24"/>
          <w:szCs w:val="24"/>
        </w:rPr>
        <w:t>составлении связных</w:t>
      </w:r>
      <w:r w:rsidRPr="00CD03B3">
        <w:rPr>
          <w:rFonts w:ascii="Times New Roman" w:eastAsia="Calibri" w:hAnsi="Times New Roman" w:cs="Times New Roman"/>
          <w:sz w:val="24"/>
          <w:szCs w:val="24"/>
        </w:rPr>
        <w:t xml:space="preserve"> рассказов, работа по составлению разных видов монологов (по различным видам плана) остается весьма значимой. </w:t>
      </w:r>
    </w:p>
    <w:p w:rsidR="00403E5E" w:rsidRPr="00CD03B3" w:rsidRDefault="00403E5E"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Учитывая, что недостатки письма и чтения у обучающихся различаются, учитель-логопед в середине года должен проводить диагностику состояния навыков письменной речи и вовремя корректировать содержание логопедических занятий, включая обучающегося в соответствующую подгруппу. Учитель- логопед не должен дублировать темы уроков по предмету «Русский язык», но может систематически обращаться к ним, не забывая об основных задачах логопедических занятий. </w:t>
      </w:r>
    </w:p>
    <w:p w:rsidR="00403E5E" w:rsidRPr="00CD03B3" w:rsidRDefault="00403E5E"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Учитель-логопед может самостоятельно варьировать количество часов на определенную тему, менять последовательность изучения тем, в зависимости от возможностей обучающихся, упрощать виды работ, добавлять новые, выстраивать их на уроке в том порядке, который позволит обеспечить максимальную коррекцию нарушений письма и чтения.</w:t>
      </w:r>
    </w:p>
    <w:p w:rsidR="00403E5E" w:rsidRPr="00CD03B3" w:rsidRDefault="00403E5E"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Содержание курса коррекционно-развивающей области «</w:t>
      </w:r>
      <w:r w:rsidRPr="00CD03B3">
        <w:rPr>
          <w:rFonts w:ascii="Times New Roman" w:eastAsia="Calibri" w:hAnsi="Times New Roman" w:cs="Times New Roman"/>
          <w:b/>
          <w:sz w:val="24"/>
          <w:szCs w:val="24"/>
        </w:rPr>
        <w:t>Психокоррекционные занятия</w:t>
      </w:r>
      <w:r w:rsidRPr="00CD03B3">
        <w:rPr>
          <w:rFonts w:ascii="Times New Roman" w:eastAsia="Calibri" w:hAnsi="Times New Roman" w:cs="Times New Roman"/>
          <w:sz w:val="24"/>
          <w:szCs w:val="24"/>
        </w:rPr>
        <w:t xml:space="preserve">» зависит от особых образовательных потребностей обучающихся с ЗПР, получивших рекомендацию обучения по варианту 7.2. Поскольку эти потребности различаются в зависимости от глубины имеющегося отставания, а также зависят от индивидуальных особенностей, программа не может быть одинаковой для всех </w:t>
      </w:r>
      <w:r w:rsidRPr="00CD03B3">
        <w:rPr>
          <w:rFonts w:ascii="Times New Roman" w:eastAsia="Calibri" w:hAnsi="Times New Roman" w:cs="Times New Roman"/>
          <w:sz w:val="24"/>
          <w:szCs w:val="24"/>
        </w:rPr>
        <w:lastRenderedPageBreak/>
        <w:t>обучающихся. Она построена по модульному принципу и конструируется в зависимости от актуальных проблем на психолого-педагогическом консилиуме, корректируясь по мере необходимости.</w:t>
      </w:r>
    </w:p>
    <w:p w:rsidR="00403E5E" w:rsidRPr="00CD03B3" w:rsidRDefault="00403E5E"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Вместе с тем, естественно, существуют проблемы, общие для всех обучающихся с ЗПР, над которыми работа была начата ранее. Программа индивидуализируется, строится по модульному принципу, позволяющему психологу на основе стартовой диагностики конструировать реальную программу психокоррекционных занятий, исходя из достигнутого уровня и потенциальных возможностей обучающихся. </w:t>
      </w:r>
    </w:p>
    <w:p w:rsidR="00403E5E" w:rsidRPr="00CD03B3" w:rsidRDefault="00403E5E"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Важнейшими следует полагать модули, направленные на совершенствование учебно-познавательной деятельности, произвольной регуляции поведения, повышение уровня жизненной компетенции (через формирование интереса к окружающему предметному и социальному миру и к себе), коррекцию недостатков коммуникации. Эти занятия составляют базовую часть курса. </w:t>
      </w:r>
    </w:p>
    <w:p w:rsidR="00403E5E" w:rsidRPr="00CD03B3" w:rsidRDefault="00403E5E"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В качестве методического обеспечения содержания курса преимущественно рекомендуется использовать пособия и научные публикации Н.В. Бабкиной, А.Д. Вильшанской, Е.Л. Инденбаум и др. Полный перечень рекомендуемой методической литературы приведен в пояснительной записке к ПРП для 1 и 1 дополнительного классов, однако появляются новые издания указанных авторов, которые также могут помочь в реализации программу курса «Психокоррекционные занятия». </w:t>
      </w:r>
    </w:p>
    <w:p w:rsidR="00403E5E" w:rsidRPr="00CD03B3" w:rsidRDefault="00403E5E"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Содержание диагностического и психокоррекционного этапов при восполнении пробелов знаний предшествующего обучения и реализации остальных модулей, обозначенных как приоритетные направления психокоррекции в ПрАООП, прописано в программе. Принцип индивидуального и дифференцированного подхода остается доминирующим: задания индивидуализируются в зависимости от достигнутого уровня познавательной деятельности. Оценка успешности освоения содержания курса «Психокоррекционные занятия» формализуется путем мониторинга запланированных личностных и метапредметных результатов. Занятия с учителем-дефектологом способствуют достижению предметных результатов (в соответствии с обозначенными в ПРП по предметам «Математика» и «Окружающий мир».</w:t>
      </w:r>
    </w:p>
    <w:p w:rsidR="00403E5E" w:rsidRPr="00CD03B3" w:rsidRDefault="00403E5E" w:rsidP="00FD217B">
      <w:pPr>
        <w:tabs>
          <w:tab w:val="left" w:pos="142"/>
        </w:tabs>
        <w:spacing w:after="0" w:line="360" w:lineRule="auto"/>
        <w:ind w:firstLine="737"/>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При усвоении программы курса </w:t>
      </w:r>
      <w:r w:rsidRPr="00CD03B3">
        <w:rPr>
          <w:rFonts w:ascii="Times New Roman" w:eastAsia="Calibri" w:hAnsi="Times New Roman" w:cs="Times New Roman"/>
          <w:b/>
          <w:sz w:val="24"/>
          <w:szCs w:val="24"/>
        </w:rPr>
        <w:t xml:space="preserve">«Ритмика» </w:t>
      </w:r>
      <w:r w:rsidRPr="00CD03B3">
        <w:rPr>
          <w:rFonts w:ascii="Times New Roman" w:eastAsia="Calibri" w:hAnsi="Times New Roman" w:cs="Times New Roman"/>
          <w:sz w:val="24"/>
          <w:szCs w:val="24"/>
        </w:rPr>
        <w:t xml:space="preserve">важно помнить, что это, в первую очередь, коррекционный курс, а не хореографические и танцевальные мероприятия. Основной задачей является выработка умений сочетать движения с музыкой и собственной речью (ритмодекламации или исполнение песен). Такой подход позволяет формировать сложные тройные связи, необходимые для развития детей с ЗПР. Благодаря этому </w:t>
      </w:r>
      <w:r w:rsidRPr="00CD03B3">
        <w:rPr>
          <w:rFonts w:ascii="Times New Roman" w:eastAsia="Calibri" w:hAnsi="Times New Roman" w:cs="Times New Roman"/>
          <w:sz w:val="24"/>
          <w:szCs w:val="24"/>
        </w:rPr>
        <w:lastRenderedPageBreak/>
        <w:t xml:space="preserve">развивается не только чувство ритма, музыкальный слух и память, эстетический вкус, но и создаются предпосылки для прогресса в общем психологическом развитии. </w:t>
      </w:r>
    </w:p>
    <w:p w:rsidR="00403E5E" w:rsidRPr="00CD03B3" w:rsidRDefault="00403E5E" w:rsidP="00FD217B">
      <w:pPr>
        <w:tabs>
          <w:tab w:val="left" w:pos="142"/>
        </w:tabs>
        <w:spacing w:after="0" w:line="360" w:lineRule="auto"/>
        <w:ind w:firstLine="737"/>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Хореографические и танцевальные основы необходимы на занятиях ритмикой не сами по себе, а для формирования уникальных связей, которые способствуют компенсации нарушений у детей с ЗПР. Основой занятий должны стать ритмо-гимнастические упражнения, которые очень разнообразны по своему содержанию. Многие из них затем могут использоваться в танце (построения, перестроения, притопывания и т.д.). Важно учить детей с ЗПР чувствовать и держать ритм, заданный музыкой. </w:t>
      </w:r>
    </w:p>
    <w:p w:rsidR="00403E5E" w:rsidRPr="00CD03B3" w:rsidRDefault="00403E5E" w:rsidP="00FD217B">
      <w:pPr>
        <w:tabs>
          <w:tab w:val="left" w:pos="142"/>
        </w:tabs>
        <w:spacing w:after="0" w:line="360" w:lineRule="auto"/>
        <w:ind w:firstLine="737"/>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В процессе организации занятий могут возникать трудности, так как обучающиеся с ЗПР имеют разные двигательные способности. Поэтому в третьем классе, как и прежде, важно дифференцировать детей в зависимости от успешности овладения ритмикой. Предлагаются не только фронтальные задания, но и упражнения, подбираемые в соответствии с двигательными возможностями обучающихся. Группа может быть условно разделена на две или три подгруппы, задания для которых дифференцируются. В связи с этим необходимо продумывать содержание каждого занятия. Может применяться как точное подражание действиям взрослого, прямой показ (выполнение по образцу), так и самостоятельное воспроизведение усвоенных комплексов движений. </w:t>
      </w:r>
    </w:p>
    <w:p w:rsidR="00403E5E" w:rsidRPr="00CD03B3" w:rsidRDefault="00403E5E" w:rsidP="00FD217B">
      <w:pPr>
        <w:tabs>
          <w:tab w:val="left" w:pos="142"/>
        </w:tabs>
        <w:spacing w:after="0" w:line="360" w:lineRule="auto"/>
        <w:ind w:firstLine="737"/>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В программе представлены разделы и темы. Целесообразно не изменять последовательность изучения разделов (они выстроены с учетом усложнения материала), а содержание тем и их последовательность могут быть достаточно вариативным. Важно, чтобы темы четко отражали содержание раздела. Тематика танцев также предлагается как ориентировочная. </w:t>
      </w:r>
    </w:p>
    <w:p w:rsidR="00403E5E" w:rsidRPr="00CD03B3" w:rsidRDefault="00403E5E" w:rsidP="00FD217B">
      <w:pPr>
        <w:tabs>
          <w:tab w:val="left" w:pos="142"/>
        </w:tabs>
        <w:spacing w:after="0" w:line="360" w:lineRule="auto"/>
        <w:ind w:firstLine="737"/>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Оценивание достижений в рамках курса ритмики должно быть максимально индивидуализированным, учитывающим даже незначительные улучшения. Успешное подражание действиям взрослого может рассматриваться как положительный результат. умение выполнять движения по образцу взрослого - как достаточный, а умение самостоятельно воспроизвести комплекс разученных движений под музыку - как высокий. </w:t>
      </w:r>
    </w:p>
    <w:p w:rsidR="00403E5E" w:rsidRPr="00CD03B3" w:rsidRDefault="00403E5E" w:rsidP="00FD217B">
      <w:pPr>
        <w:tabs>
          <w:tab w:val="left" w:pos="142"/>
        </w:tabs>
        <w:spacing w:after="0" w:line="360" w:lineRule="auto"/>
        <w:ind w:firstLine="737"/>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Успешность овладения содержанием коррекционного курса «Ритмика» способствует формированию ряда личностных результатов (эстетическому воспитанию, пониманию важности здорового образа жизни, уточнению представлений о собственных возможностях), а также развитию регулятивных, коммуникативных и личностных УУД. Предметные результаты овладения коррекционным курсом «Ритмика» могут быть соотнесены с таковыми по предметам «Физическая культура» и «Музыка».</w:t>
      </w:r>
    </w:p>
    <w:p w:rsidR="00403E5E" w:rsidRPr="00CD03B3" w:rsidRDefault="00403E5E" w:rsidP="00FD217B">
      <w:pPr>
        <w:spacing w:after="0" w:line="360" w:lineRule="auto"/>
        <w:ind w:firstLine="709"/>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Навигация</w:t>
      </w:r>
      <w:r w:rsidRPr="00CD03B3">
        <w:rPr>
          <w:rFonts w:ascii="Times New Roman" w:eastAsia="Calibri" w:hAnsi="Times New Roman" w:cs="Times New Roman"/>
          <w:sz w:val="24"/>
          <w:szCs w:val="24"/>
        </w:rPr>
        <w:t xml:space="preserve"> по разделам Комплекта</w:t>
      </w:r>
    </w:p>
    <w:p w:rsidR="00403E5E" w:rsidRPr="00CD03B3" w:rsidRDefault="00403E5E"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lastRenderedPageBreak/>
        <w:t>Программы в комплекте представлены в соответствии с порядком, обозначенным в ПрАООП (вариант 7.2.) и в соответствующем учебном плане. Планируемые результаты освоения учебного предмета с описанием процедур итоговой и промежуточной аттестации (включая примеры контрольно-оценочных материалов и критерии оценки).</w:t>
      </w:r>
    </w:p>
    <w:p w:rsidR="00403E5E" w:rsidRPr="00CD03B3" w:rsidRDefault="00403E5E" w:rsidP="00FA1B99">
      <w:pPr>
        <w:numPr>
          <w:ilvl w:val="0"/>
          <w:numId w:val="28"/>
        </w:numPr>
        <w:spacing w:after="120" w:line="360" w:lineRule="auto"/>
        <w:contextualSpacing/>
        <w:rPr>
          <w:rFonts w:ascii="Times New Roman" w:eastAsia="Calibri" w:hAnsi="Times New Roman" w:cs="Times New Roman"/>
          <w:sz w:val="24"/>
          <w:szCs w:val="24"/>
        </w:rPr>
      </w:pPr>
      <w:r w:rsidRPr="00CD03B3">
        <w:rPr>
          <w:rFonts w:ascii="Times New Roman" w:eastAsia="Calibri" w:hAnsi="Times New Roman" w:cs="Times New Roman"/>
          <w:sz w:val="24"/>
          <w:szCs w:val="24"/>
        </w:rPr>
        <w:t>Содержание учебного предмета с указанием форм организации учебных занятий.</w:t>
      </w:r>
    </w:p>
    <w:p w:rsidR="00403E5E" w:rsidRPr="00CD03B3" w:rsidRDefault="00403E5E" w:rsidP="00FA1B99">
      <w:pPr>
        <w:numPr>
          <w:ilvl w:val="0"/>
          <w:numId w:val="28"/>
        </w:numPr>
        <w:spacing w:after="120" w:line="360" w:lineRule="auto"/>
        <w:contextualSpacing/>
        <w:rPr>
          <w:rFonts w:ascii="Times New Roman" w:eastAsia="Calibri" w:hAnsi="Times New Roman" w:cs="Times New Roman"/>
          <w:sz w:val="24"/>
          <w:szCs w:val="24"/>
        </w:rPr>
      </w:pPr>
      <w:r w:rsidRPr="00CD03B3">
        <w:rPr>
          <w:rFonts w:ascii="Times New Roman" w:eastAsia="Calibri" w:hAnsi="Times New Roman" w:cs="Times New Roman"/>
          <w:sz w:val="24"/>
          <w:szCs w:val="24"/>
        </w:rPr>
        <w:t>Тематическое планирование с указанием количества часов, отводимых на освоение каждой темы, а также с определением основных видов деятельности обучающихся на уроке.</w:t>
      </w:r>
    </w:p>
    <w:p w:rsidR="00403E5E" w:rsidRPr="00CD03B3" w:rsidRDefault="00403E5E" w:rsidP="00FD217B">
      <w:pPr>
        <w:spacing w:line="360" w:lineRule="auto"/>
        <w:ind w:firstLine="709"/>
        <w:rPr>
          <w:rFonts w:ascii="Times New Roman" w:eastAsia="Calibri" w:hAnsi="Times New Roman" w:cs="Times New Roman"/>
          <w:sz w:val="24"/>
          <w:szCs w:val="24"/>
        </w:rPr>
      </w:pPr>
      <w:r w:rsidRPr="00CD03B3">
        <w:rPr>
          <w:rFonts w:ascii="Times New Roman" w:eastAsia="Calibri" w:hAnsi="Times New Roman" w:cs="Times New Roman"/>
          <w:sz w:val="24"/>
          <w:szCs w:val="24"/>
        </w:rPr>
        <w:t>Программы курсов коррекционно-развивающей области и внеурочной деятельности включают:</w:t>
      </w:r>
    </w:p>
    <w:p w:rsidR="00403E5E" w:rsidRPr="00CD03B3" w:rsidRDefault="00403E5E" w:rsidP="00FA1B99">
      <w:pPr>
        <w:numPr>
          <w:ilvl w:val="0"/>
          <w:numId w:val="10"/>
        </w:numPr>
        <w:spacing w:after="120" w:line="360" w:lineRule="auto"/>
        <w:contextualSpacing/>
        <w:rPr>
          <w:rFonts w:ascii="Times New Roman" w:eastAsia="Calibri" w:hAnsi="Times New Roman" w:cs="Times New Roman"/>
          <w:sz w:val="24"/>
          <w:szCs w:val="24"/>
        </w:rPr>
      </w:pPr>
      <w:r w:rsidRPr="00CD03B3">
        <w:rPr>
          <w:rFonts w:ascii="Times New Roman" w:eastAsia="Calibri" w:hAnsi="Times New Roman" w:cs="Times New Roman"/>
          <w:sz w:val="24"/>
          <w:szCs w:val="24"/>
        </w:rPr>
        <w:t>Планируемые результаты освоения курса.</w:t>
      </w:r>
    </w:p>
    <w:p w:rsidR="00403E5E" w:rsidRPr="00CD03B3" w:rsidRDefault="00403E5E" w:rsidP="00FA1B99">
      <w:pPr>
        <w:numPr>
          <w:ilvl w:val="0"/>
          <w:numId w:val="10"/>
        </w:numPr>
        <w:spacing w:after="120" w:line="360" w:lineRule="auto"/>
        <w:contextualSpacing/>
        <w:rPr>
          <w:rFonts w:ascii="Times New Roman" w:eastAsia="Calibri" w:hAnsi="Times New Roman" w:cs="Times New Roman"/>
          <w:sz w:val="24"/>
          <w:szCs w:val="24"/>
        </w:rPr>
      </w:pPr>
      <w:r w:rsidRPr="00CD03B3">
        <w:rPr>
          <w:rFonts w:ascii="Times New Roman" w:eastAsia="Calibri" w:hAnsi="Times New Roman" w:cs="Times New Roman"/>
          <w:sz w:val="24"/>
          <w:szCs w:val="24"/>
        </w:rPr>
        <w:t>Содержание курса с указанием форм организации занятий.</w:t>
      </w:r>
    </w:p>
    <w:p w:rsidR="00403E5E" w:rsidRPr="00CD03B3" w:rsidRDefault="00403E5E" w:rsidP="00FA1B99">
      <w:pPr>
        <w:numPr>
          <w:ilvl w:val="0"/>
          <w:numId w:val="10"/>
        </w:numPr>
        <w:spacing w:after="0" w:line="360" w:lineRule="auto"/>
        <w:ind w:firstLine="284"/>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Тематическое планирование с указанием количества часов, отводимых на освоение каждой темы, а также с определением основных видов деятельности обучающихся на занятии.</w:t>
      </w:r>
    </w:p>
    <w:p w:rsidR="00403E5E" w:rsidRPr="00CD03B3" w:rsidRDefault="00403E5E" w:rsidP="00FD217B">
      <w:pPr>
        <w:spacing w:after="200" w:line="360" w:lineRule="auto"/>
        <w:rPr>
          <w:rFonts w:ascii="Times New Roman" w:eastAsia="Times New Roman" w:hAnsi="Times New Roman" w:cs="Times New Roman"/>
          <w:b/>
          <w:bCs/>
          <w:iCs/>
          <w:sz w:val="24"/>
          <w:szCs w:val="24"/>
          <w:lang w:eastAsia="ru-RU"/>
        </w:rPr>
      </w:pPr>
      <w:r w:rsidRPr="00CD03B3">
        <w:rPr>
          <w:rFonts w:ascii="Times New Roman" w:eastAsia="Times New Roman" w:hAnsi="Times New Roman" w:cs="Times New Roman"/>
          <w:b/>
          <w:bCs/>
          <w:iCs/>
          <w:sz w:val="24"/>
          <w:szCs w:val="24"/>
          <w:lang w:eastAsia="ru-RU"/>
        </w:rPr>
        <w:br w:type="page"/>
      </w:r>
    </w:p>
    <w:p w:rsidR="0077656C" w:rsidRPr="00CD03B3" w:rsidRDefault="00E07A34" w:rsidP="00FD217B">
      <w:pPr>
        <w:keepNext/>
        <w:tabs>
          <w:tab w:val="left" w:pos="284"/>
        </w:tabs>
        <w:spacing w:after="0" w:line="360" w:lineRule="auto"/>
        <w:ind w:right="-1"/>
        <w:jc w:val="both"/>
        <w:outlineLvl w:val="1"/>
        <w:rPr>
          <w:rFonts w:ascii="Times New Roman" w:eastAsia="Times New Roman" w:hAnsi="Times New Roman" w:cs="Times New Roman"/>
          <w:bCs/>
          <w:iCs/>
          <w:sz w:val="24"/>
          <w:szCs w:val="24"/>
          <w:lang w:eastAsia="ru-RU"/>
        </w:rPr>
      </w:pPr>
      <w:bookmarkStart w:id="4" w:name="_Toc519094034"/>
      <w:r w:rsidRPr="00CD03B3">
        <w:rPr>
          <w:rFonts w:ascii="Times New Roman" w:eastAsia="Times New Roman" w:hAnsi="Times New Roman" w:cs="Times New Roman"/>
          <w:b/>
          <w:bCs/>
          <w:iCs/>
          <w:sz w:val="24"/>
          <w:szCs w:val="24"/>
          <w:lang w:eastAsia="ru-RU"/>
        </w:rPr>
        <w:lastRenderedPageBreak/>
        <w:t>РУССКИЙ ЯЗЫК</w:t>
      </w:r>
      <w:bookmarkEnd w:id="4"/>
    </w:p>
    <w:p w:rsidR="00403E5E" w:rsidRPr="00CD03B3" w:rsidRDefault="00403E5E" w:rsidP="00FD217B">
      <w:pPr>
        <w:spacing w:after="0" w:line="360" w:lineRule="auto"/>
        <w:jc w:val="center"/>
        <w:rPr>
          <w:rFonts w:ascii="Times New Roman" w:eastAsia="Times New Roman" w:hAnsi="Times New Roman" w:cs="Times New Roman"/>
          <w:b/>
          <w:sz w:val="24"/>
          <w:szCs w:val="24"/>
          <w:lang w:eastAsia="ru-RU"/>
        </w:rPr>
      </w:pPr>
    </w:p>
    <w:p w:rsidR="00403E5E" w:rsidRPr="00CD03B3" w:rsidRDefault="00403E5E" w:rsidP="00FD217B">
      <w:pPr>
        <w:spacing w:after="0" w:line="360" w:lineRule="auto"/>
        <w:contextualSpacing/>
        <w:jc w:val="center"/>
        <w:rPr>
          <w:rFonts w:ascii="Times New Roman" w:eastAsia="Calibri" w:hAnsi="Times New Roman" w:cs="Times New Roman"/>
          <w:b/>
          <w:sz w:val="24"/>
          <w:szCs w:val="24"/>
        </w:rPr>
      </w:pPr>
      <w:r w:rsidRPr="00CD03B3">
        <w:rPr>
          <w:rFonts w:ascii="Times New Roman" w:eastAsia="Calibri" w:hAnsi="Times New Roman" w:cs="Times New Roman"/>
          <w:b/>
          <w:sz w:val="24"/>
          <w:szCs w:val="24"/>
        </w:rPr>
        <w:t>ПЛАНИРУЕМЫЕ РЕЗУЛЬТАТЫ</w:t>
      </w:r>
      <w:r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b/>
          <w:sz w:val="24"/>
          <w:szCs w:val="24"/>
        </w:rPr>
        <w:t>ОСВОЕНИЯ УЧЕБНОГО ПРЕДМЕТА</w:t>
      </w:r>
    </w:p>
    <w:p w:rsidR="00403E5E" w:rsidRPr="00CD03B3" w:rsidRDefault="00403E5E" w:rsidP="00FD217B">
      <w:pPr>
        <w:spacing w:after="0" w:line="360" w:lineRule="auto"/>
        <w:contextualSpacing/>
        <w:jc w:val="center"/>
        <w:rPr>
          <w:rFonts w:ascii="Times New Roman" w:eastAsia="Calibri" w:hAnsi="Times New Roman" w:cs="Times New Roman"/>
          <w:sz w:val="24"/>
          <w:szCs w:val="24"/>
        </w:rPr>
      </w:pPr>
    </w:p>
    <w:p w:rsidR="00403E5E" w:rsidRPr="00CD03B3" w:rsidRDefault="00403E5E" w:rsidP="00FD217B">
      <w:pPr>
        <w:spacing w:after="0" w:line="360" w:lineRule="auto"/>
        <w:ind w:firstLine="709"/>
        <w:jc w:val="both"/>
        <w:rPr>
          <w:rFonts w:ascii="Times New Roman" w:eastAsia="Times New Roman" w:hAnsi="Times New Roman" w:cs="Times New Roman"/>
          <w:b/>
          <w:sz w:val="24"/>
          <w:szCs w:val="24"/>
          <w:lang w:eastAsia="ru-RU"/>
        </w:rPr>
      </w:pPr>
      <w:r w:rsidRPr="00CD03B3">
        <w:rPr>
          <w:rFonts w:ascii="Times New Roman" w:eastAsia="Times New Roman" w:hAnsi="Times New Roman" w:cs="Times New Roman"/>
          <w:b/>
          <w:sz w:val="24"/>
          <w:szCs w:val="24"/>
          <w:lang w:eastAsia="ru-RU"/>
        </w:rPr>
        <w:t xml:space="preserve">Личностные результаты </w:t>
      </w:r>
      <w:r w:rsidRPr="00CD03B3">
        <w:rPr>
          <w:rFonts w:ascii="Times New Roman" w:eastAsia="Times New Roman" w:hAnsi="Times New Roman" w:cs="Times New Roman"/>
          <w:sz w:val="24"/>
          <w:szCs w:val="24"/>
          <w:lang w:eastAsia="ru-RU"/>
        </w:rPr>
        <w:t>освоения ПРП для 3-го класса по учебному предмету «Русский язык» оцениваются по следующим параметрам и конкретизирующим их дескрипторам:</w:t>
      </w:r>
      <w:r w:rsidR="00434709" w:rsidRPr="00CD03B3">
        <w:rPr>
          <w:rFonts w:ascii="Times New Roman" w:eastAsia="Times New Roman" w:hAnsi="Times New Roman" w:cs="Times New Roman"/>
          <w:b/>
          <w:sz w:val="24"/>
          <w:szCs w:val="24"/>
          <w:lang w:eastAsia="ru-RU"/>
        </w:rPr>
        <w:t xml:space="preserve"> </w:t>
      </w:r>
    </w:p>
    <w:p w:rsidR="00403E5E" w:rsidRPr="00CD03B3" w:rsidRDefault="00403E5E" w:rsidP="00FD217B">
      <w:pPr>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
          <w:sz w:val="24"/>
          <w:szCs w:val="24"/>
          <w:lang w:eastAsia="ru-RU"/>
        </w:rPr>
        <w:t xml:space="preserve">Освоение социальной роли ученика </w:t>
      </w:r>
      <w:r w:rsidRPr="00CD03B3">
        <w:rPr>
          <w:rFonts w:ascii="Times New Roman" w:eastAsia="Times New Roman" w:hAnsi="Times New Roman" w:cs="Times New Roman"/>
          <w:sz w:val="24"/>
          <w:szCs w:val="24"/>
          <w:lang w:eastAsia="ru-RU"/>
        </w:rPr>
        <w:t>проявляется в:</w:t>
      </w:r>
    </w:p>
    <w:p w:rsidR="00403E5E" w:rsidRPr="00CD03B3" w:rsidRDefault="00403E5E" w:rsidP="00FA1B99">
      <w:pPr>
        <w:numPr>
          <w:ilvl w:val="0"/>
          <w:numId w:val="22"/>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соблюдении школьных правил (сидеть за партой, поднимать руку, действовать в соответствии с инструкцией учителя);</w:t>
      </w:r>
    </w:p>
    <w:p w:rsidR="00403E5E" w:rsidRPr="00CD03B3" w:rsidRDefault="00403E5E" w:rsidP="00FA1B99">
      <w:pPr>
        <w:numPr>
          <w:ilvl w:val="0"/>
          <w:numId w:val="22"/>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старательности;</w:t>
      </w:r>
    </w:p>
    <w:p w:rsidR="00403E5E" w:rsidRPr="00CD03B3" w:rsidRDefault="00403E5E" w:rsidP="00FA1B99">
      <w:pPr>
        <w:numPr>
          <w:ilvl w:val="0"/>
          <w:numId w:val="22"/>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подчинении дисциплинарным требованиям;</w:t>
      </w:r>
    </w:p>
    <w:p w:rsidR="00403E5E" w:rsidRPr="00CD03B3" w:rsidRDefault="00403E5E" w:rsidP="00FA1B99">
      <w:pPr>
        <w:numPr>
          <w:ilvl w:val="0"/>
          <w:numId w:val="22"/>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адекватной эмоциональной реакции на похвалу и порицание учителя;</w:t>
      </w:r>
    </w:p>
    <w:p w:rsidR="00403E5E" w:rsidRPr="00CD03B3" w:rsidRDefault="00403E5E" w:rsidP="00FA1B99">
      <w:pPr>
        <w:numPr>
          <w:ilvl w:val="0"/>
          <w:numId w:val="22"/>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стремлении отвечать на вопросы учителя, быть успешным в учебе;</w:t>
      </w:r>
    </w:p>
    <w:p w:rsidR="00403E5E" w:rsidRPr="00CD03B3" w:rsidRDefault="00403E5E" w:rsidP="00FA1B99">
      <w:pPr>
        <w:numPr>
          <w:ilvl w:val="0"/>
          <w:numId w:val="22"/>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порядке в учебных принадлежностях;</w:t>
      </w:r>
    </w:p>
    <w:p w:rsidR="00403E5E" w:rsidRPr="00CD03B3" w:rsidRDefault="00403E5E" w:rsidP="00FA1B99">
      <w:pPr>
        <w:numPr>
          <w:ilvl w:val="0"/>
          <w:numId w:val="22"/>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бережном отношении к учебникам, школьному имуществу; </w:t>
      </w:r>
    </w:p>
    <w:p w:rsidR="00403E5E" w:rsidRPr="00CD03B3" w:rsidRDefault="00403E5E" w:rsidP="00FA1B99">
      <w:pPr>
        <w:numPr>
          <w:ilvl w:val="0"/>
          <w:numId w:val="22"/>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выполнении порученных учителем заданий неучебного характера;</w:t>
      </w:r>
    </w:p>
    <w:p w:rsidR="00403E5E" w:rsidRPr="00CD03B3" w:rsidRDefault="00403E5E" w:rsidP="00FA1B99">
      <w:pPr>
        <w:numPr>
          <w:ilvl w:val="0"/>
          <w:numId w:val="22"/>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самостоятельных вопросах по содержанию учебного материала;</w:t>
      </w:r>
    </w:p>
    <w:p w:rsidR="00403E5E" w:rsidRPr="00CD03B3" w:rsidRDefault="00403E5E" w:rsidP="00FA1B99">
      <w:pPr>
        <w:numPr>
          <w:ilvl w:val="0"/>
          <w:numId w:val="22"/>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проявлении ответственного поведения (беспокойство по поводу соблюдения требований).</w:t>
      </w:r>
    </w:p>
    <w:p w:rsidR="00403E5E" w:rsidRPr="00CD03B3" w:rsidRDefault="00403E5E" w:rsidP="00FD217B">
      <w:pPr>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
          <w:sz w:val="24"/>
          <w:szCs w:val="24"/>
          <w:lang w:eastAsia="ru-RU"/>
        </w:rPr>
        <w:t xml:space="preserve">Сформированность речевых умений </w:t>
      </w:r>
      <w:r w:rsidRPr="00CD03B3">
        <w:rPr>
          <w:rFonts w:ascii="Times New Roman" w:eastAsia="Times New Roman" w:hAnsi="Times New Roman" w:cs="Times New Roman"/>
          <w:sz w:val="24"/>
          <w:szCs w:val="24"/>
          <w:lang w:eastAsia="ru-RU"/>
        </w:rPr>
        <w:t>проявляется в:</w:t>
      </w:r>
    </w:p>
    <w:p w:rsidR="00403E5E" w:rsidRPr="00CD03B3" w:rsidRDefault="00403E5E" w:rsidP="00FA1B99">
      <w:pPr>
        <w:numPr>
          <w:ilvl w:val="0"/>
          <w:numId w:val="22"/>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владении связной речью, выполняющей коммуникативную функцию (диалогические умения);</w:t>
      </w:r>
    </w:p>
    <w:p w:rsidR="00403E5E" w:rsidRPr="00CD03B3" w:rsidRDefault="00403E5E" w:rsidP="00FA1B99">
      <w:pPr>
        <w:numPr>
          <w:ilvl w:val="0"/>
          <w:numId w:val="22"/>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грамматически правильной речи; </w:t>
      </w:r>
    </w:p>
    <w:p w:rsidR="00403E5E" w:rsidRPr="00CD03B3" w:rsidRDefault="00403E5E" w:rsidP="00FA1B99">
      <w:pPr>
        <w:numPr>
          <w:ilvl w:val="0"/>
          <w:numId w:val="22"/>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овладении чтением и письмом для реализации коммуникации;</w:t>
      </w:r>
    </w:p>
    <w:p w:rsidR="00403E5E" w:rsidRPr="00CD03B3" w:rsidRDefault="00403E5E" w:rsidP="00FA1B99">
      <w:pPr>
        <w:numPr>
          <w:ilvl w:val="0"/>
          <w:numId w:val="22"/>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возможности аргументировать свои решения, говорить об испытываемых эмоциях, намерениях (монологические умения); </w:t>
      </w:r>
    </w:p>
    <w:p w:rsidR="00403E5E" w:rsidRPr="00CD03B3" w:rsidRDefault="00403E5E" w:rsidP="00FA1B99">
      <w:pPr>
        <w:numPr>
          <w:ilvl w:val="0"/>
          <w:numId w:val="22"/>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возможности выразительно читать текст; </w:t>
      </w:r>
    </w:p>
    <w:p w:rsidR="00403E5E" w:rsidRPr="00CD03B3" w:rsidRDefault="00403E5E" w:rsidP="00FA1B99">
      <w:pPr>
        <w:numPr>
          <w:ilvl w:val="0"/>
          <w:numId w:val="22"/>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стремлении улучшать качество речи (лучше читать или писать).</w:t>
      </w:r>
    </w:p>
    <w:p w:rsidR="00403E5E" w:rsidRPr="00CD03B3" w:rsidRDefault="00403E5E" w:rsidP="00FD217B">
      <w:pPr>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
          <w:sz w:val="24"/>
          <w:szCs w:val="24"/>
          <w:lang w:eastAsia="ru-RU"/>
        </w:rPr>
        <w:t xml:space="preserve">Сформированность социально одобряемого (этичного) поведения </w:t>
      </w:r>
      <w:r w:rsidRPr="00CD03B3">
        <w:rPr>
          <w:rFonts w:ascii="Times New Roman" w:eastAsia="Times New Roman" w:hAnsi="Times New Roman" w:cs="Times New Roman"/>
          <w:sz w:val="24"/>
          <w:szCs w:val="24"/>
          <w:lang w:eastAsia="ru-RU"/>
        </w:rPr>
        <w:t>проявляется в:</w:t>
      </w:r>
    </w:p>
    <w:p w:rsidR="00403E5E" w:rsidRPr="00CD03B3" w:rsidRDefault="00403E5E" w:rsidP="00FA1B99">
      <w:pPr>
        <w:numPr>
          <w:ilvl w:val="0"/>
          <w:numId w:val="22"/>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умении соблюдать нормы речевого этикета, не перебивать, соблюдать очередность, уступать;</w:t>
      </w:r>
    </w:p>
    <w:p w:rsidR="00403E5E" w:rsidRPr="00CD03B3" w:rsidRDefault="00403E5E" w:rsidP="00FA1B99">
      <w:pPr>
        <w:numPr>
          <w:ilvl w:val="0"/>
          <w:numId w:val="22"/>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понимании того, что каждый продукт и каждая вещь является результатом чьего-то труда и бережном отношении к вещам;</w:t>
      </w:r>
    </w:p>
    <w:p w:rsidR="00403E5E" w:rsidRPr="00CD03B3" w:rsidRDefault="00403E5E" w:rsidP="00FA1B99">
      <w:pPr>
        <w:numPr>
          <w:ilvl w:val="0"/>
          <w:numId w:val="22"/>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lastRenderedPageBreak/>
        <w:t>невербально проявляемой вежливость (улыбка при встрече, обращении);</w:t>
      </w:r>
    </w:p>
    <w:p w:rsidR="00403E5E" w:rsidRPr="00CD03B3" w:rsidRDefault="00403E5E" w:rsidP="00FA1B99">
      <w:pPr>
        <w:numPr>
          <w:ilvl w:val="0"/>
          <w:numId w:val="22"/>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умение проявить сочувствие при чужих затруднениях и неприятностях; </w:t>
      </w:r>
    </w:p>
    <w:p w:rsidR="00403E5E" w:rsidRPr="00CD03B3" w:rsidRDefault="00403E5E" w:rsidP="00FA1B99">
      <w:pPr>
        <w:numPr>
          <w:ilvl w:val="0"/>
          <w:numId w:val="22"/>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согласие (стремлении) делиться своими имуществом или знаниями; </w:t>
      </w:r>
    </w:p>
    <w:p w:rsidR="00403E5E" w:rsidRPr="00CD03B3" w:rsidRDefault="00403E5E" w:rsidP="00FA1B99">
      <w:pPr>
        <w:numPr>
          <w:ilvl w:val="0"/>
          <w:numId w:val="22"/>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умении сделать правильный реальный поведенческий выбор в конфликтной ситуации на основе представлений о нравственных нормах и справедливости. </w:t>
      </w:r>
    </w:p>
    <w:p w:rsidR="00403E5E" w:rsidRPr="00CD03B3" w:rsidRDefault="00403E5E" w:rsidP="00FD217B">
      <w:pPr>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
          <w:sz w:val="24"/>
          <w:szCs w:val="24"/>
          <w:lang w:eastAsia="ru-RU"/>
        </w:rPr>
        <w:t xml:space="preserve">Сформированность эстетических потребностей, ценностей и чувств </w:t>
      </w:r>
      <w:r w:rsidRPr="00CD03B3">
        <w:rPr>
          <w:rFonts w:ascii="Times New Roman" w:eastAsia="Times New Roman" w:hAnsi="Times New Roman" w:cs="Times New Roman"/>
          <w:sz w:val="24"/>
          <w:szCs w:val="24"/>
          <w:lang w:eastAsia="ru-RU"/>
        </w:rPr>
        <w:t>проявляется в:</w:t>
      </w:r>
    </w:p>
    <w:p w:rsidR="00403E5E" w:rsidRPr="00CD03B3" w:rsidRDefault="00403E5E" w:rsidP="00FA1B99">
      <w:pPr>
        <w:numPr>
          <w:ilvl w:val="0"/>
          <w:numId w:val="22"/>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желании поддерживать порядок и чистоту вокруг себя; </w:t>
      </w:r>
    </w:p>
    <w:p w:rsidR="00403E5E" w:rsidRPr="00CD03B3" w:rsidRDefault="00403E5E" w:rsidP="00FA1B99">
      <w:pPr>
        <w:numPr>
          <w:ilvl w:val="0"/>
          <w:numId w:val="22"/>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способности следить за своим внешним видом; </w:t>
      </w:r>
    </w:p>
    <w:p w:rsidR="00403E5E" w:rsidRPr="00CD03B3" w:rsidRDefault="00403E5E" w:rsidP="00FA1B99">
      <w:pPr>
        <w:numPr>
          <w:ilvl w:val="0"/>
          <w:numId w:val="22"/>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заинтересованности в процессе прослушивания литературных произведений. </w:t>
      </w:r>
    </w:p>
    <w:p w:rsidR="00403E5E" w:rsidRPr="00CD03B3" w:rsidRDefault="00403E5E" w:rsidP="00FD217B">
      <w:pPr>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
          <w:sz w:val="24"/>
          <w:szCs w:val="24"/>
          <w:lang w:eastAsia="ru-RU"/>
        </w:rPr>
        <w:t xml:space="preserve">Сформированность навыков продуктивной межличностной коммуникации </w:t>
      </w:r>
      <w:r w:rsidRPr="00CD03B3">
        <w:rPr>
          <w:rFonts w:ascii="Times New Roman" w:eastAsia="Times New Roman" w:hAnsi="Times New Roman" w:cs="Times New Roman"/>
          <w:sz w:val="24"/>
          <w:szCs w:val="24"/>
          <w:lang w:eastAsia="ru-RU"/>
        </w:rPr>
        <w:t>проявляется в:</w:t>
      </w:r>
    </w:p>
    <w:p w:rsidR="00403E5E" w:rsidRPr="00CD03B3" w:rsidRDefault="00403E5E" w:rsidP="00FA1B99">
      <w:pPr>
        <w:numPr>
          <w:ilvl w:val="0"/>
          <w:numId w:val="22"/>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умении обратиться с вопросом, просьбой к взрослому или сверстнику;</w:t>
      </w:r>
      <w:r w:rsidR="00434709" w:rsidRPr="00CD03B3">
        <w:rPr>
          <w:rFonts w:ascii="Times New Roman" w:eastAsia="Calibri" w:hAnsi="Times New Roman" w:cs="Times New Roman"/>
          <w:sz w:val="24"/>
          <w:szCs w:val="24"/>
        </w:rPr>
        <w:t xml:space="preserve"> </w:t>
      </w:r>
    </w:p>
    <w:p w:rsidR="00403E5E" w:rsidRPr="00CD03B3" w:rsidRDefault="00403E5E" w:rsidP="00FA1B99">
      <w:pPr>
        <w:numPr>
          <w:ilvl w:val="0"/>
          <w:numId w:val="22"/>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возможности согласованно выполнять необходимые действия в паре, не разрушая общего замысла;</w:t>
      </w:r>
    </w:p>
    <w:p w:rsidR="00403E5E" w:rsidRPr="00CD03B3" w:rsidRDefault="00403E5E" w:rsidP="00FA1B99">
      <w:pPr>
        <w:numPr>
          <w:ilvl w:val="0"/>
          <w:numId w:val="22"/>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способности объяснять что-либо, выслушивать объяснение или мнение коммуникативного партнера; </w:t>
      </w:r>
    </w:p>
    <w:p w:rsidR="00403E5E" w:rsidRPr="00CD03B3" w:rsidRDefault="00403E5E" w:rsidP="00FA1B99">
      <w:pPr>
        <w:numPr>
          <w:ilvl w:val="0"/>
          <w:numId w:val="22"/>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умении справедливо распределять обязанности в паре; </w:t>
      </w:r>
    </w:p>
    <w:p w:rsidR="00403E5E" w:rsidRPr="00CD03B3" w:rsidRDefault="00403E5E" w:rsidP="00FA1B99">
      <w:pPr>
        <w:numPr>
          <w:ilvl w:val="0"/>
          <w:numId w:val="22"/>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умении договариваться, вести себя в соответствии с договоренностью; </w:t>
      </w:r>
    </w:p>
    <w:p w:rsidR="00403E5E" w:rsidRPr="00CD03B3" w:rsidRDefault="00403E5E" w:rsidP="00FA1B99">
      <w:pPr>
        <w:numPr>
          <w:ilvl w:val="0"/>
          <w:numId w:val="22"/>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умении проявлять терпение, корректно реагировать на чужие оплошности и затруднения;</w:t>
      </w:r>
    </w:p>
    <w:p w:rsidR="00403E5E" w:rsidRPr="00CD03B3" w:rsidRDefault="00403E5E" w:rsidP="00FA1B99">
      <w:pPr>
        <w:numPr>
          <w:ilvl w:val="0"/>
          <w:numId w:val="22"/>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умении проявлять внимание к настроению партнера по общению. </w:t>
      </w:r>
    </w:p>
    <w:p w:rsidR="00403E5E" w:rsidRPr="00CD03B3" w:rsidRDefault="00403E5E" w:rsidP="00FD217B">
      <w:pPr>
        <w:spacing w:after="0" w:line="360" w:lineRule="auto"/>
        <w:ind w:firstLine="709"/>
        <w:jc w:val="both"/>
        <w:rPr>
          <w:rFonts w:ascii="Times New Roman" w:eastAsia="Times New Roman" w:hAnsi="Times New Roman" w:cs="Times New Roman"/>
          <w:b/>
          <w:sz w:val="24"/>
          <w:szCs w:val="24"/>
          <w:lang w:eastAsia="ru-RU"/>
        </w:rPr>
      </w:pPr>
      <w:r w:rsidRPr="00CD03B3">
        <w:rPr>
          <w:rFonts w:ascii="Times New Roman" w:eastAsia="Times New Roman" w:hAnsi="Times New Roman" w:cs="Times New Roman"/>
          <w:b/>
          <w:sz w:val="24"/>
          <w:szCs w:val="24"/>
          <w:lang w:eastAsia="ru-RU"/>
        </w:rPr>
        <w:t xml:space="preserve">Сформированность самосознания, в т.ч. адекватных представлений о собственных возможностях и ограничениях </w:t>
      </w:r>
      <w:r w:rsidRPr="00CD03B3">
        <w:rPr>
          <w:rFonts w:ascii="Times New Roman" w:eastAsia="Times New Roman" w:hAnsi="Times New Roman" w:cs="Times New Roman"/>
          <w:sz w:val="24"/>
          <w:szCs w:val="24"/>
          <w:lang w:eastAsia="ru-RU"/>
        </w:rPr>
        <w:t>проявляется в:</w:t>
      </w:r>
    </w:p>
    <w:p w:rsidR="00403E5E" w:rsidRPr="00CD03B3" w:rsidRDefault="00403E5E" w:rsidP="00FA1B99">
      <w:pPr>
        <w:numPr>
          <w:ilvl w:val="0"/>
          <w:numId w:val="22"/>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умении обозначить свою социальную роль (школьник, ученик) и порожденные ею обязанности (ходить в школу, делать уроки, учиться новому и т.д.);</w:t>
      </w:r>
    </w:p>
    <w:p w:rsidR="00403E5E" w:rsidRPr="00CD03B3" w:rsidRDefault="00403E5E" w:rsidP="00FA1B99">
      <w:pPr>
        <w:numPr>
          <w:ilvl w:val="0"/>
          <w:numId w:val="22"/>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осознании разных результатов выполнения заданий (сформированность самооценки в деятельности); </w:t>
      </w:r>
    </w:p>
    <w:p w:rsidR="00403E5E" w:rsidRPr="00CD03B3" w:rsidRDefault="00403E5E" w:rsidP="00FA1B99">
      <w:pPr>
        <w:numPr>
          <w:ilvl w:val="0"/>
          <w:numId w:val="22"/>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осознании собственных потребностей (плохо видно, надо выйти, повторите, пожалуйста); </w:t>
      </w:r>
    </w:p>
    <w:p w:rsidR="00403E5E" w:rsidRPr="00CD03B3" w:rsidRDefault="00403E5E" w:rsidP="00FA1B99">
      <w:pPr>
        <w:numPr>
          <w:ilvl w:val="0"/>
          <w:numId w:val="22"/>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осознании затруднений (не понимаю, не успел);</w:t>
      </w:r>
    </w:p>
    <w:p w:rsidR="00403E5E" w:rsidRPr="00CD03B3" w:rsidRDefault="00403E5E" w:rsidP="00FA1B99">
      <w:pPr>
        <w:numPr>
          <w:ilvl w:val="0"/>
          <w:numId w:val="22"/>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возможности анализировать причины успехов и неудач;</w:t>
      </w:r>
    </w:p>
    <w:p w:rsidR="00403E5E" w:rsidRPr="00CD03B3" w:rsidRDefault="00403E5E" w:rsidP="00FA1B99">
      <w:pPr>
        <w:numPr>
          <w:ilvl w:val="0"/>
          <w:numId w:val="22"/>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разграничении ситуаций, требующих и не требующих помощи педагога;</w:t>
      </w:r>
    </w:p>
    <w:p w:rsidR="00403E5E" w:rsidRPr="00CD03B3" w:rsidRDefault="00403E5E" w:rsidP="00FA1B99">
      <w:pPr>
        <w:numPr>
          <w:ilvl w:val="0"/>
          <w:numId w:val="22"/>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lastRenderedPageBreak/>
        <w:t>умении прогнозировать последствия своего поведения и поведения других по отношению к себе.</w:t>
      </w:r>
    </w:p>
    <w:p w:rsidR="00403E5E" w:rsidRPr="00CD03B3" w:rsidRDefault="00403E5E" w:rsidP="00FD217B">
      <w:pPr>
        <w:spacing w:after="0" w:line="360" w:lineRule="auto"/>
        <w:ind w:firstLine="709"/>
        <w:contextualSpacing/>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Примеры оценки личностных результатов.</w:t>
      </w:r>
    </w:p>
    <w:p w:rsidR="00403E5E" w:rsidRPr="00CD03B3" w:rsidRDefault="00403E5E" w:rsidP="00FD217B">
      <w:pPr>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Параметр: Сформированность навыков продуктивной межличностной коммуникации.</w:t>
      </w:r>
    </w:p>
    <w:p w:rsidR="00403E5E" w:rsidRPr="00CD03B3" w:rsidRDefault="00403E5E" w:rsidP="00FD217B">
      <w:pPr>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Дескрипторы и критерии их оценки: </w:t>
      </w:r>
    </w:p>
    <w:p w:rsidR="00403E5E" w:rsidRPr="00CD03B3" w:rsidRDefault="00403E5E" w:rsidP="00FD217B">
      <w:pPr>
        <w:spacing w:after="0" w:line="360" w:lineRule="auto"/>
        <w:ind w:firstLine="709"/>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Умение обратиться с вопросом, просьбой к взрослому или сверстнику:</w:t>
      </w:r>
      <w:r w:rsidR="00434709" w:rsidRPr="00CD03B3">
        <w:rPr>
          <w:rFonts w:ascii="Times New Roman" w:eastAsia="Times New Roman" w:hAnsi="Times New Roman" w:cs="Times New Roman"/>
          <w:i/>
          <w:sz w:val="24"/>
          <w:szCs w:val="24"/>
          <w:lang w:eastAsia="ru-RU"/>
        </w:rPr>
        <w:t xml:space="preserve"> </w:t>
      </w:r>
    </w:p>
    <w:p w:rsidR="00403E5E" w:rsidRPr="00CD03B3" w:rsidRDefault="00403E5E" w:rsidP="00FD217B">
      <w:pPr>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0 баллов – фактически не просит взрослого (пусть сам понимает), а у сверстника просто забирает необходимое ему;</w:t>
      </w:r>
    </w:p>
    <w:p w:rsidR="00403E5E" w:rsidRPr="00CD03B3" w:rsidRDefault="00403E5E" w:rsidP="00FD217B">
      <w:pPr>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1 балл – иногда пытается спросить-попросить, но не очень понятно или вежливо; </w:t>
      </w:r>
    </w:p>
    <w:p w:rsidR="00403E5E" w:rsidRPr="00CD03B3" w:rsidRDefault="00403E5E" w:rsidP="00FD217B">
      <w:pPr>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2 балла – умеет вежливо и понятно обратиться.</w:t>
      </w:r>
    </w:p>
    <w:p w:rsidR="00403E5E" w:rsidRPr="00CD03B3" w:rsidRDefault="00403E5E" w:rsidP="00FD217B">
      <w:pPr>
        <w:spacing w:after="0" w:line="360" w:lineRule="auto"/>
        <w:ind w:firstLine="709"/>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Способность объяснять что-либо, выслушивать объяснение или мнение коммуникативного партнера:</w:t>
      </w:r>
    </w:p>
    <w:p w:rsidR="00403E5E" w:rsidRPr="00CD03B3" w:rsidRDefault="00403E5E" w:rsidP="00FD217B">
      <w:pPr>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0 баллов – непонятно объясняет и плохо слушает;</w:t>
      </w:r>
    </w:p>
    <w:p w:rsidR="00403E5E" w:rsidRPr="00CD03B3" w:rsidRDefault="00403E5E" w:rsidP="00FD217B">
      <w:pPr>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1 балл – что-то одно относительно удается; </w:t>
      </w:r>
    </w:p>
    <w:p w:rsidR="00403E5E" w:rsidRPr="00CD03B3" w:rsidRDefault="00403E5E" w:rsidP="00FD217B">
      <w:pPr>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2 балла – может и то, и другое.</w:t>
      </w:r>
    </w:p>
    <w:p w:rsidR="00403E5E" w:rsidRPr="00CD03B3" w:rsidRDefault="00403E5E" w:rsidP="00FD217B">
      <w:pPr>
        <w:spacing w:after="0" w:line="360" w:lineRule="auto"/>
        <w:ind w:firstLine="709"/>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Умение справедливо распределять обязанности в паре: </w:t>
      </w:r>
    </w:p>
    <w:p w:rsidR="00403E5E" w:rsidRPr="00CD03B3" w:rsidRDefault="00403E5E" w:rsidP="00FD217B">
      <w:pPr>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0 баллов – не может распределить обязанности, действует в свою пользу или в ущерб себе;</w:t>
      </w:r>
    </w:p>
    <w:p w:rsidR="00403E5E" w:rsidRPr="00CD03B3" w:rsidRDefault="00403E5E" w:rsidP="00FD217B">
      <w:pPr>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1 балл – иногда справляется с задачей; </w:t>
      </w:r>
    </w:p>
    <w:p w:rsidR="00403E5E" w:rsidRPr="00CD03B3" w:rsidRDefault="00403E5E" w:rsidP="00FD217B">
      <w:pPr>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2 балла – умение полноценно.</w:t>
      </w:r>
    </w:p>
    <w:p w:rsidR="00403E5E" w:rsidRPr="00CD03B3" w:rsidRDefault="00403E5E" w:rsidP="00FD217B">
      <w:pPr>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
          <w:sz w:val="24"/>
          <w:szCs w:val="24"/>
          <w:lang w:eastAsia="ru-RU"/>
        </w:rPr>
        <w:t>Метапредметные результаты</w:t>
      </w:r>
      <w:r w:rsidRPr="00CD03B3">
        <w:rPr>
          <w:rFonts w:ascii="Times New Roman" w:eastAsia="Times New Roman" w:hAnsi="Times New Roman" w:cs="Times New Roman"/>
          <w:sz w:val="24"/>
          <w:szCs w:val="24"/>
          <w:lang w:eastAsia="ru-RU"/>
        </w:rPr>
        <w:t xml:space="preserve"> освоения ПРП для 3-го класса по учебному предмету «Русский язык» включают осваиваемые обучающимися универсальные учебные действия (познавательные, регулятивные, коммуникативные, личностные), обеспечивающие овладение ключевыми компетенциями, составляющими основу умения учиться. </w:t>
      </w:r>
    </w:p>
    <w:p w:rsidR="00403E5E" w:rsidRPr="00CD03B3" w:rsidRDefault="00403E5E" w:rsidP="00FD217B">
      <w:pPr>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Cs/>
          <w:sz w:val="24"/>
          <w:szCs w:val="24"/>
          <w:lang w:eastAsia="ru-RU"/>
        </w:rPr>
        <w:t xml:space="preserve">С учетом </w:t>
      </w:r>
      <w:r w:rsidRPr="00CD03B3">
        <w:rPr>
          <w:rFonts w:ascii="Times New Roman" w:eastAsia="Times New Roman" w:hAnsi="Times New Roman" w:cs="Times New Roman"/>
          <w:sz w:val="24"/>
          <w:szCs w:val="24"/>
          <w:lang w:eastAsia="ru-RU"/>
        </w:rPr>
        <w:t xml:space="preserve">индивидуальных возможностей и особых образовательных потребностей обучающихся с ЗПР </w:t>
      </w:r>
      <w:r w:rsidRPr="00CD03B3">
        <w:rPr>
          <w:rFonts w:ascii="Times New Roman" w:eastAsia="Times New Roman" w:hAnsi="Times New Roman" w:cs="Times New Roman"/>
          <w:bCs/>
          <w:sz w:val="24"/>
          <w:szCs w:val="24"/>
          <w:lang w:eastAsia="ru-RU"/>
        </w:rPr>
        <w:t>метапредметные результаты</w:t>
      </w:r>
      <w:r w:rsidRPr="00CD03B3">
        <w:rPr>
          <w:rFonts w:ascii="Times New Roman" w:eastAsia="Times New Roman" w:hAnsi="Times New Roman" w:cs="Times New Roman"/>
          <w:sz w:val="24"/>
          <w:szCs w:val="24"/>
          <w:lang w:eastAsia="ru-RU"/>
        </w:rPr>
        <w:t xml:space="preserve"> могут быть обозначены следующим образом.</w:t>
      </w:r>
    </w:p>
    <w:p w:rsidR="00403E5E" w:rsidRPr="00CD03B3" w:rsidRDefault="00403E5E" w:rsidP="00FD217B">
      <w:pPr>
        <w:spacing w:after="0" w:line="360" w:lineRule="auto"/>
        <w:ind w:firstLine="709"/>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
          <w:sz w:val="24"/>
          <w:szCs w:val="24"/>
          <w:lang w:eastAsia="ru-RU"/>
        </w:rPr>
        <w:t xml:space="preserve">Сформированные познавательные универсальные учебные действия </w:t>
      </w:r>
      <w:r w:rsidRPr="00CD03B3">
        <w:rPr>
          <w:rFonts w:ascii="Times New Roman" w:eastAsia="Times New Roman" w:hAnsi="Times New Roman" w:cs="Times New Roman"/>
          <w:sz w:val="24"/>
          <w:szCs w:val="24"/>
          <w:lang w:eastAsia="ru-RU"/>
        </w:rPr>
        <w:t>проявляются в:</w:t>
      </w:r>
    </w:p>
    <w:p w:rsidR="00403E5E" w:rsidRPr="00CD03B3" w:rsidRDefault="00403E5E" w:rsidP="00FA1B99">
      <w:pPr>
        <w:numPr>
          <w:ilvl w:val="0"/>
          <w:numId w:val="21"/>
        </w:num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умении формулировать (воспроизводить) правило, необходимое для объяснения написания орфограмм;</w:t>
      </w:r>
    </w:p>
    <w:p w:rsidR="00403E5E" w:rsidRPr="00CD03B3" w:rsidRDefault="00403E5E" w:rsidP="00FA1B99">
      <w:pPr>
        <w:numPr>
          <w:ilvl w:val="0"/>
          <w:numId w:val="21"/>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умении определять подлежащее, сказуемое, главные и второстепенные члены предложения;</w:t>
      </w:r>
    </w:p>
    <w:p w:rsidR="00403E5E" w:rsidRPr="00CD03B3" w:rsidRDefault="00403E5E" w:rsidP="00FA1B99">
      <w:pPr>
        <w:numPr>
          <w:ilvl w:val="0"/>
          <w:numId w:val="21"/>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умении классифицировать предложения по интонации;</w:t>
      </w:r>
    </w:p>
    <w:p w:rsidR="00403E5E" w:rsidRPr="00CD03B3" w:rsidRDefault="00403E5E" w:rsidP="00FA1B99">
      <w:pPr>
        <w:numPr>
          <w:ilvl w:val="0"/>
          <w:numId w:val="21"/>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lastRenderedPageBreak/>
        <w:t>умении</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использовать схему для конструирования предложения по заданным условиям;</w:t>
      </w:r>
    </w:p>
    <w:p w:rsidR="00403E5E" w:rsidRPr="00CD03B3" w:rsidRDefault="00403E5E" w:rsidP="00FA1B99">
      <w:pPr>
        <w:widowControl w:val="0"/>
        <w:numPr>
          <w:ilvl w:val="0"/>
          <w:numId w:val="21"/>
        </w:numPr>
        <w:shd w:val="clear" w:color="auto" w:fill="FFFFFF"/>
        <w:spacing w:after="0" w:line="360" w:lineRule="auto"/>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находить нужную информацию в словарях учебника;</w:t>
      </w:r>
    </w:p>
    <w:p w:rsidR="00403E5E" w:rsidRPr="00CD03B3" w:rsidRDefault="00403E5E" w:rsidP="00FA1B99">
      <w:pPr>
        <w:widowControl w:val="0"/>
        <w:numPr>
          <w:ilvl w:val="0"/>
          <w:numId w:val="21"/>
        </w:numPr>
        <w:suppressAutoHyphens/>
        <w:spacing w:after="0" w:line="360" w:lineRule="auto"/>
        <w:contextualSpacing/>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 xml:space="preserve">умении понимать и использовать знаки, символы, модели, схемы, используемые на уроках; </w:t>
      </w:r>
    </w:p>
    <w:p w:rsidR="00403E5E" w:rsidRPr="00CD03B3" w:rsidRDefault="00403E5E" w:rsidP="00FA1B99">
      <w:pPr>
        <w:widowControl w:val="0"/>
        <w:numPr>
          <w:ilvl w:val="0"/>
          <w:numId w:val="21"/>
        </w:numPr>
        <w:suppressAutoHyphens/>
        <w:spacing w:after="0" w:line="360" w:lineRule="auto"/>
        <w:contextualSpacing/>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shd w:val="clear" w:color="auto" w:fill="FFFFFB"/>
          <w:lang w:eastAsia="ru-RU"/>
        </w:rPr>
        <w:t xml:space="preserve">осуществлять элементарный синтаксический и морфологический разбор; </w:t>
      </w:r>
    </w:p>
    <w:p w:rsidR="00403E5E" w:rsidRPr="00CD03B3" w:rsidRDefault="00403E5E" w:rsidP="00FA1B99">
      <w:pPr>
        <w:widowControl w:val="0"/>
        <w:numPr>
          <w:ilvl w:val="0"/>
          <w:numId w:val="21"/>
        </w:numPr>
        <w:suppressAutoHyphens/>
        <w:spacing w:after="0" w:line="360" w:lineRule="auto"/>
        <w:contextualSpacing/>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сравнивать, группировать объекты: находить общее и различие в однокоренных словах;</w:t>
      </w:r>
    </w:p>
    <w:p w:rsidR="00403E5E" w:rsidRPr="00CD03B3" w:rsidRDefault="00403E5E" w:rsidP="00FA1B99">
      <w:pPr>
        <w:numPr>
          <w:ilvl w:val="0"/>
          <w:numId w:val="21"/>
        </w:num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умении называть объекты, входящие в определенную обобщенную группу или обобщать объекты: части речи, простые и сложные предложения;</w:t>
      </w:r>
    </w:p>
    <w:p w:rsidR="00403E5E" w:rsidRPr="00CD03B3" w:rsidRDefault="00403E5E" w:rsidP="00FA1B99">
      <w:pPr>
        <w:widowControl w:val="0"/>
        <w:numPr>
          <w:ilvl w:val="0"/>
          <w:numId w:val="21"/>
        </w:numPr>
        <w:suppressAutoHyphens/>
        <w:spacing w:after="0" w:line="360" w:lineRule="auto"/>
        <w:contextualSpacing/>
        <w:jc w:val="both"/>
        <w:rPr>
          <w:rFonts w:ascii="Times New Roman" w:eastAsia="Calibri" w:hAnsi="Times New Roman" w:cs="Times New Roman"/>
          <w:sz w:val="24"/>
          <w:szCs w:val="24"/>
          <w:lang w:eastAsia="ru-RU"/>
        </w:rPr>
      </w:pPr>
      <w:bookmarkStart w:id="5" w:name="_Hlk514056158"/>
      <w:r w:rsidRPr="00CD03B3">
        <w:rPr>
          <w:rFonts w:ascii="Times New Roman" w:eastAsia="Calibri" w:hAnsi="Times New Roman" w:cs="Times New Roman"/>
          <w:sz w:val="24"/>
          <w:szCs w:val="24"/>
          <w:lang w:eastAsia="ru-RU"/>
        </w:rPr>
        <w:t>устанавливать причинно-следственные связи в изучаемом круге языковых явлений: сколько в слове гласных, столько и слогов;</w:t>
      </w:r>
    </w:p>
    <w:bookmarkEnd w:id="5"/>
    <w:p w:rsidR="00403E5E" w:rsidRPr="00CD03B3" w:rsidRDefault="00403E5E" w:rsidP="00FA1B99">
      <w:pPr>
        <w:numPr>
          <w:ilvl w:val="0"/>
          <w:numId w:val="21"/>
        </w:num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овладение понятиями, требующимися при обучении учебному предмету: </w:t>
      </w:r>
      <w:r w:rsidRPr="00CD03B3">
        <w:rPr>
          <w:rFonts w:ascii="Times New Roman" w:eastAsia="Calibri" w:hAnsi="Times New Roman" w:cs="Times New Roman"/>
          <w:sz w:val="24"/>
          <w:szCs w:val="24"/>
          <w:lang w:eastAsia="ru-RU"/>
        </w:rPr>
        <w:t>корень, приставка, окончание, суффикс, существительное, прилагательное, глагол</w:t>
      </w:r>
      <w:r w:rsidRPr="00CD03B3">
        <w:rPr>
          <w:rFonts w:ascii="Times New Roman" w:eastAsia="Times New Roman" w:hAnsi="Times New Roman" w:cs="Times New Roman"/>
          <w:sz w:val="24"/>
          <w:szCs w:val="24"/>
          <w:lang w:eastAsia="ru-RU"/>
        </w:rPr>
        <w:t>.</w:t>
      </w:r>
    </w:p>
    <w:p w:rsidR="00403E5E" w:rsidRPr="00CD03B3" w:rsidRDefault="00403E5E" w:rsidP="00FD217B">
      <w:pPr>
        <w:spacing w:after="0" w:line="360" w:lineRule="auto"/>
        <w:ind w:firstLine="709"/>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
          <w:sz w:val="24"/>
          <w:szCs w:val="24"/>
          <w:lang w:eastAsia="ru-RU"/>
        </w:rPr>
        <w:t xml:space="preserve">Сформированные регулятивные универсальные учебные действия </w:t>
      </w:r>
      <w:r w:rsidRPr="00CD03B3">
        <w:rPr>
          <w:rFonts w:ascii="Times New Roman" w:eastAsia="Times New Roman" w:hAnsi="Times New Roman" w:cs="Times New Roman"/>
          <w:sz w:val="24"/>
          <w:szCs w:val="24"/>
          <w:lang w:eastAsia="ru-RU"/>
        </w:rPr>
        <w:t>проявляются в:</w:t>
      </w:r>
    </w:p>
    <w:p w:rsidR="00403E5E" w:rsidRPr="00CD03B3" w:rsidRDefault="00403E5E" w:rsidP="00FA1B99">
      <w:pPr>
        <w:numPr>
          <w:ilvl w:val="0"/>
          <w:numId w:val="21"/>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понимании инструкции, предложенной классу;</w:t>
      </w:r>
    </w:p>
    <w:p w:rsidR="00403E5E" w:rsidRPr="00CD03B3" w:rsidRDefault="00403E5E" w:rsidP="00FA1B99">
      <w:pPr>
        <w:numPr>
          <w:ilvl w:val="0"/>
          <w:numId w:val="21"/>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удержании инструкции;</w:t>
      </w:r>
    </w:p>
    <w:p w:rsidR="00403E5E" w:rsidRPr="00CD03B3" w:rsidRDefault="00403E5E" w:rsidP="00FA1B99">
      <w:pPr>
        <w:numPr>
          <w:ilvl w:val="0"/>
          <w:numId w:val="21"/>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умении составить план действий;</w:t>
      </w:r>
    </w:p>
    <w:p w:rsidR="00403E5E" w:rsidRPr="00CD03B3" w:rsidRDefault="00403E5E" w:rsidP="00FA1B99">
      <w:pPr>
        <w:numPr>
          <w:ilvl w:val="0"/>
          <w:numId w:val="21"/>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умении придерживаться плана (на материале разных учебных заданий: написание текста, проверка безударной гласной, синтаксический разбор предложения);</w:t>
      </w:r>
    </w:p>
    <w:p w:rsidR="00403E5E" w:rsidRPr="00CD03B3" w:rsidRDefault="00403E5E" w:rsidP="00FA1B99">
      <w:pPr>
        <w:numPr>
          <w:ilvl w:val="0"/>
          <w:numId w:val="21"/>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умении оценить результат действий (на материале практической деятельности, в приложении к каждому осваиваемому учебному действию);</w:t>
      </w:r>
    </w:p>
    <w:p w:rsidR="00403E5E" w:rsidRPr="00CD03B3" w:rsidRDefault="00403E5E" w:rsidP="00FA1B99">
      <w:pPr>
        <w:numPr>
          <w:ilvl w:val="0"/>
          <w:numId w:val="21"/>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умении выслушивать не перебивая;</w:t>
      </w:r>
    </w:p>
    <w:p w:rsidR="00403E5E" w:rsidRPr="00CD03B3" w:rsidRDefault="00403E5E" w:rsidP="00FA1B99">
      <w:pPr>
        <w:numPr>
          <w:ilvl w:val="0"/>
          <w:numId w:val="21"/>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умении сопоставлять результат с образцом;</w:t>
      </w:r>
    </w:p>
    <w:p w:rsidR="00403E5E" w:rsidRPr="00CD03B3" w:rsidRDefault="00403E5E" w:rsidP="00FA1B99">
      <w:pPr>
        <w:numPr>
          <w:ilvl w:val="0"/>
          <w:numId w:val="21"/>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умение найти ошибки у соседа;</w:t>
      </w:r>
    </w:p>
    <w:p w:rsidR="00403E5E" w:rsidRPr="00CD03B3" w:rsidRDefault="00403E5E" w:rsidP="00FA1B99">
      <w:pPr>
        <w:numPr>
          <w:ilvl w:val="0"/>
          <w:numId w:val="21"/>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умении найти ошибки у себя.</w:t>
      </w:r>
    </w:p>
    <w:p w:rsidR="00403E5E" w:rsidRPr="00CD03B3" w:rsidRDefault="00403E5E" w:rsidP="00FD217B">
      <w:pPr>
        <w:spacing w:after="0" w:line="360" w:lineRule="auto"/>
        <w:ind w:firstLine="709"/>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
          <w:sz w:val="24"/>
          <w:szCs w:val="24"/>
          <w:lang w:eastAsia="ru-RU"/>
        </w:rPr>
        <w:t xml:space="preserve">Сформированные коммуникативные универсальные учебные действия </w:t>
      </w:r>
      <w:r w:rsidRPr="00CD03B3">
        <w:rPr>
          <w:rFonts w:ascii="Times New Roman" w:eastAsia="Times New Roman" w:hAnsi="Times New Roman" w:cs="Times New Roman"/>
          <w:sz w:val="24"/>
          <w:szCs w:val="24"/>
          <w:lang w:eastAsia="ru-RU"/>
        </w:rPr>
        <w:t>проявляются в:</w:t>
      </w:r>
    </w:p>
    <w:p w:rsidR="00403E5E" w:rsidRPr="00CD03B3" w:rsidRDefault="00403E5E" w:rsidP="00FA1B99">
      <w:pPr>
        <w:numPr>
          <w:ilvl w:val="0"/>
          <w:numId w:val="21"/>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умении слушать мнение партнера по поводу решения учебной задачи;</w:t>
      </w:r>
    </w:p>
    <w:p w:rsidR="00403E5E" w:rsidRPr="00CD03B3" w:rsidRDefault="00403E5E" w:rsidP="00FA1B99">
      <w:pPr>
        <w:numPr>
          <w:ilvl w:val="0"/>
          <w:numId w:val="21"/>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умении высказывать свое мнение по поводу коммуникативных ситуаций;</w:t>
      </w:r>
    </w:p>
    <w:p w:rsidR="00403E5E" w:rsidRPr="00CD03B3" w:rsidRDefault="00403E5E" w:rsidP="00FA1B99">
      <w:pPr>
        <w:numPr>
          <w:ilvl w:val="0"/>
          <w:numId w:val="21"/>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умении рассказывать о событии;</w:t>
      </w:r>
    </w:p>
    <w:p w:rsidR="00403E5E" w:rsidRPr="00CD03B3" w:rsidRDefault="00403E5E" w:rsidP="00FA1B99">
      <w:pPr>
        <w:numPr>
          <w:ilvl w:val="0"/>
          <w:numId w:val="21"/>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умении решить спор договоренностью;</w:t>
      </w:r>
    </w:p>
    <w:p w:rsidR="00403E5E" w:rsidRPr="00CD03B3" w:rsidRDefault="00403E5E" w:rsidP="00FA1B99">
      <w:pPr>
        <w:numPr>
          <w:ilvl w:val="0"/>
          <w:numId w:val="21"/>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умение высказывать свое мнение по поводу событий, явлений и т.п.;</w:t>
      </w:r>
    </w:p>
    <w:p w:rsidR="00403E5E" w:rsidRPr="00CD03B3" w:rsidRDefault="00403E5E" w:rsidP="00FA1B99">
      <w:pPr>
        <w:numPr>
          <w:ilvl w:val="0"/>
          <w:numId w:val="21"/>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lastRenderedPageBreak/>
        <w:t>умении аргументировать свое мнение;</w:t>
      </w:r>
    </w:p>
    <w:p w:rsidR="00403E5E" w:rsidRPr="00CD03B3" w:rsidRDefault="00403E5E" w:rsidP="00FA1B99">
      <w:pPr>
        <w:numPr>
          <w:ilvl w:val="0"/>
          <w:numId w:val="21"/>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умении убеждать;</w:t>
      </w:r>
    </w:p>
    <w:p w:rsidR="00403E5E" w:rsidRPr="00CD03B3" w:rsidRDefault="00403E5E" w:rsidP="00FA1B99">
      <w:pPr>
        <w:numPr>
          <w:ilvl w:val="0"/>
          <w:numId w:val="21"/>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умении распределить функции.</w:t>
      </w:r>
    </w:p>
    <w:p w:rsidR="00403E5E" w:rsidRPr="00CD03B3" w:rsidRDefault="00403E5E" w:rsidP="00FD217B">
      <w:pPr>
        <w:spacing w:after="0" w:line="360" w:lineRule="auto"/>
        <w:ind w:firstLine="709"/>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
          <w:sz w:val="24"/>
          <w:szCs w:val="24"/>
          <w:lang w:eastAsia="ru-RU"/>
        </w:rPr>
        <w:t xml:space="preserve">Сформированные личностные универсальные учебные действия </w:t>
      </w:r>
      <w:r w:rsidRPr="00CD03B3">
        <w:rPr>
          <w:rFonts w:ascii="Times New Roman" w:eastAsia="Times New Roman" w:hAnsi="Times New Roman" w:cs="Times New Roman"/>
          <w:sz w:val="24"/>
          <w:szCs w:val="24"/>
          <w:lang w:eastAsia="ru-RU"/>
        </w:rPr>
        <w:t>проявляются в:</w:t>
      </w:r>
    </w:p>
    <w:p w:rsidR="00403E5E" w:rsidRPr="00CD03B3" w:rsidRDefault="00403E5E" w:rsidP="00FA1B99">
      <w:pPr>
        <w:numPr>
          <w:ilvl w:val="0"/>
          <w:numId w:val="21"/>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способности адекватно понимать причины успеха/неуспеха в учебной деятельности (не понял, забыл, не постарался, не успел);</w:t>
      </w:r>
    </w:p>
    <w:p w:rsidR="00403E5E" w:rsidRPr="00CD03B3" w:rsidRDefault="00403E5E" w:rsidP="00FA1B99">
      <w:pPr>
        <w:numPr>
          <w:ilvl w:val="0"/>
          <w:numId w:val="21"/>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стремлении к опережающему овладению каким-либо учебным умением или знанием (инициативность); </w:t>
      </w:r>
    </w:p>
    <w:p w:rsidR="00403E5E" w:rsidRPr="00CD03B3" w:rsidRDefault="00403E5E" w:rsidP="00FA1B99">
      <w:pPr>
        <w:numPr>
          <w:ilvl w:val="0"/>
          <w:numId w:val="21"/>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беспокойстве о выполнении домашнего задания или поручения (ответственность);</w:t>
      </w:r>
    </w:p>
    <w:p w:rsidR="00403E5E" w:rsidRPr="00CD03B3" w:rsidRDefault="00403E5E" w:rsidP="00FA1B99">
      <w:pPr>
        <w:numPr>
          <w:ilvl w:val="0"/>
          <w:numId w:val="21"/>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беспокойстве о некачественно выполненной работе и стремление это исправить (в т.ч. плохую оценку);</w:t>
      </w:r>
    </w:p>
    <w:p w:rsidR="00403E5E" w:rsidRPr="00CD03B3" w:rsidRDefault="00403E5E" w:rsidP="00FA1B99">
      <w:pPr>
        <w:numPr>
          <w:ilvl w:val="0"/>
          <w:numId w:val="21"/>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умении адекватно оценить свое поведение;</w:t>
      </w:r>
    </w:p>
    <w:p w:rsidR="00403E5E" w:rsidRPr="00CD03B3" w:rsidRDefault="00403E5E" w:rsidP="00FA1B99">
      <w:pPr>
        <w:numPr>
          <w:ilvl w:val="0"/>
          <w:numId w:val="21"/>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умении адекватно оценить поведение партнера;</w:t>
      </w:r>
    </w:p>
    <w:p w:rsidR="00403E5E" w:rsidRPr="00CD03B3" w:rsidRDefault="00403E5E" w:rsidP="00FA1B99">
      <w:pPr>
        <w:numPr>
          <w:ilvl w:val="0"/>
          <w:numId w:val="21"/>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умении предложить способ решения, удовлетворяющий обоих (не жребий);</w:t>
      </w:r>
    </w:p>
    <w:p w:rsidR="00403E5E" w:rsidRPr="00CD03B3" w:rsidRDefault="00403E5E" w:rsidP="00FA1B99">
      <w:pPr>
        <w:numPr>
          <w:ilvl w:val="0"/>
          <w:numId w:val="21"/>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готовности помочь партнеру в решении проблемы.</w:t>
      </w:r>
    </w:p>
    <w:p w:rsidR="00403E5E" w:rsidRPr="00CD03B3" w:rsidRDefault="00403E5E" w:rsidP="00FD217B">
      <w:pPr>
        <w:spacing w:after="0" w:line="360" w:lineRule="auto"/>
        <w:ind w:left="720"/>
        <w:contextualSpacing/>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Примеры критериев оценки дескрипторов метапредметных результатов.</w:t>
      </w:r>
    </w:p>
    <w:p w:rsidR="00403E5E" w:rsidRPr="00CD03B3" w:rsidRDefault="00403E5E" w:rsidP="00FD217B">
      <w:pPr>
        <w:spacing w:after="0" w:line="360" w:lineRule="auto"/>
        <w:ind w:firstLine="709"/>
        <w:contextualSpacing/>
        <w:jc w:val="both"/>
        <w:rPr>
          <w:rFonts w:ascii="Times New Roman" w:eastAsia="Calibri" w:hAnsi="Times New Roman" w:cs="Times New Roman"/>
          <w:i/>
          <w:sz w:val="24"/>
          <w:szCs w:val="24"/>
        </w:rPr>
      </w:pPr>
      <w:r w:rsidRPr="00CD03B3">
        <w:rPr>
          <w:rFonts w:ascii="Times New Roman" w:eastAsia="Calibri" w:hAnsi="Times New Roman" w:cs="Times New Roman"/>
          <w:i/>
          <w:sz w:val="24"/>
          <w:szCs w:val="24"/>
        </w:rPr>
        <w:t>Беспокойство о некачественно выполненной работе и стремление это исправить (в т.ч. плохую оценку)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6"/>
        <w:gridCol w:w="3055"/>
        <w:gridCol w:w="3713"/>
      </w:tblGrid>
      <w:tr w:rsidR="00CD03B3" w:rsidRPr="00CD03B3" w:rsidTr="00403E5E">
        <w:tc>
          <w:tcPr>
            <w:tcW w:w="1566" w:type="pct"/>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0 баллов</w:t>
            </w:r>
          </w:p>
        </w:tc>
        <w:tc>
          <w:tcPr>
            <w:tcW w:w="1550" w:type="pct"/>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1 балл</w:t>
            </w:r>
          </w:p>
        </w:tc>
        <w:tc>
          <w:tcPr>
            <w:tcW w:w="1884" w:type="pct"/>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2 балла</w:t>
            </w:r>
          </w:p>
        </w:tc>
      </w:tr>
      <w:tr w:rsidR="00CD03B3" w:rsidRPr="00CD03B3" w:rsidTr="00403E5E">
        <w:tc>
          <w:tcPr>
            <w:tcW w:w="1566" w:type="pct"/>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Игнорирует такую необходимость даже при неоднократных напоминаниях</w:t>
            </w:r>
          </w:p>
        </w:tc>
        <w:tc>
          <w:tcPr>
            <w:tcW w:w="1550" w:type="pct"/>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При указании может принять меры к исправлению ситуации, но делает это редко</w:t>
            </w:r>
          </w:p>
        </w:tc>
        <w:tc>
          <w:tcPr>
            <w:tcW w:w="1884" w:type="pct"/>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При указании согласен принимать меры к исправлению ситуации</w:t>
            </w:r>
          </w:p>
        </w:tc>
      </w:tr>
    </w:tbl>
    <w:p w:rsidR="00403E5E" w:rsidRPr="00CD03B3" w:rsidRDefault="00403E5E" w:rsidP="00FD217B">
      <w:pPr>
        <w:spacing w:after="0" w:line="360" w:lineRule="auto"/>
        <w:ind w:firstLine="709"/>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Возможность самостоятельно прочитать и понять текст задания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33"/>
        <w:gridCol w:w="3064"/>
        <w:gridCol w:w="3757"/>
      </w:tblGrid>
      <w:tr w:rsidR="00CD03B3" w:rsidRPr="00CD03B3" w:rsidTr="00403E5E">
        <w:tc>
          <w:tcPr>
            <w:tcW w:w="3190" w:type="dxa"/>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0 баллов</w:t>
            </w:r>
          </w:p>
        </w:tc>
        <w:tc>
          <w:tcPr>
            <w:tcW w:w="3190" w:type="dxa"/>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1 балл</w:t>
            </w:r>
          </w:p>
        </w:tc>
        <w:tc>
          <w:tcPr>
            <w:tcW w:w="3934" w:type="dxa"/>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2 балла</w:t>
            </w:r>
          </w:p>
        </w:tc>
      </w:tr>
      <w:tr w:rsidR="00CD03B3" w:rsidRPr="00CD03B3" w:rsidTr="00403E5E">
        <w:tc>
          <w:tcPr>
            <w:tcW w:w="3190" w:type="dxa"/>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Не может </w:t>
            </w:r>
          </w:p>
        </w:tc>
        <w:tc>
          <w:tcPr>
            <w:tcW w:w="3190" w:type="dxa"/>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Выполняет с ошибками и помощью</w:t>
            </w:r>
          </w:p>
        </w:tc>
        <w:tc>
          <w:tcPr>
            <w:tcW w:w="3934" w:type="dxa"/>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Выполняет</w:t>
            </w:r>
          </w:p>
        </w:tc>
      </w:tr>
    </w:tbl>
    <w:p w:rsidR="00403E5E" w:rsidRPr="00CD03B3" w:rsidRDefault="00403E5E" w:rsidP="00FD217B">
      <w:pPr>
        <w:spacing w:after="0" w:line="360" w:lineRule="auto"/>
        <w:ind w:firstLine="709"/>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Умение использовать схему для конструирования предложения по заданным условиям</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6"/>
        <w:gridCol w:w="3104"/>
        <w:gridCol w:w="3654"/>
      </w:tblGrid>
      <w:tr w:rsidR="00CD03B3" w:rsidRPr="00CD03B3" w:rsidTr="00403E5E">
        <w:tc>
          <w:tcPr>
            <w:tcW w:w="1571" w:type="pct"/>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0 баллов</w:t>
            </w:r>
          </w:p>
        </w:tc>
        <w:tc>
          <w:tcPr>
            <w:tcW w:w="1575" w:type="pct"/>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1 балл</w:t>
            </w:r>
          </w:p>
        </w:tc>
        <w:tc>
          <w:tcPr>
            <w:tcW w:w="1854" w:type="pct"/>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2 балла</w:t>
            </w:r>
          </w:p>
        </w:tc>
      </w:tr>
      <w:tr w:rsidR="00BA61BC" w:rsidRPr="00CD03B3" w:rsidTr="00403E5E">
        <w:tc>
          <w:tcPr>
            <w:tcW w:w="1571" w:type="pct"/>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Не справляется</w:t>
            </w:r>
          </w:p>
        </w:tc>
        <w:tc>
          <w:tcPr>
            <w:tcW w:w="1575" w:type="pct"/>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Справляется с помощью и ошибками</w:t>
            </w:r>
          </w:p>
        </w:tc>
        <w:tc>
          <w:tcPr>
            <w:tcW w:w="1854" w:type="pct"/>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 целом справляется</w:t>
            </w:r>
          </w:p>
        </w:tc>
      </w:tr>
    </w:tbl>
    <w:p w:rsidR="00403E5E" w:rsidRPr="00CD03B3" w:rsidRDefault="00403E5E" w:rsidP="00FD217B">
      <w:pPr>
        <w:spacing w:after="0" w:line="360" w:lineRule="auto"/>
        <w:ind w:firstLine="709"/>
        <w:jc w:val="both"/>
        <w:rPr>
          <w:rFonts w:ascii="Times New Roman" w:eastAsia="Times New Roman" w:hAnsi="Times New Roman" w:cs="Times New Roman"/>
          <w:b/>
          <w:sz w:val="24"/>
          <w:szCs w:val="24"/>
          <w:lang w:eastAsia="ru-RU"/>
        </w:rPr>
      </w:pPr>
    </w:p>
    <w:p w:rsidR="00403E5E" w:rsidRPr="00CD03B3" w:rsidRDefault="00403E5E" w:rsidP="00FD217B">
      <w:pPr>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
          <w:sz w:val="24"/>
          <w:szCs w:val="24"/>
          <w:lang w:eastAsia="ru-RU"/>
        </w:rPr>
        <w:t xml:space="preserve">Предметные результаты. </w:t>
      </w:r>
      <w:r w:rsidRPr="00CD03B3">
        <w:rPr>
          <w:rFonts w:ascii="Times New Roman" w:eastAsia="Times New Roman" w:hAnsi="Times New Roman" w:cs="Times New Roman"/>
          <w:sz w:val="24"/>
          <w:szCs w:val="24"/>
          <w:lang w:eastAsia="ru-RU"/>
        </w:rPr>
        <w:t>В конце 3-го класса обучающийся:</w:t>
      </w:r>
    </w:p>
    <w:p w:rsidR="00403E5E" w:rsidRPr="00CD03B3" w:rsidRDefault="00403E5E" w:rsidP="00FD217B">
      <w:pPr>
        <w:numPr>
          <w:ilvl w:val="0"/>
          <w:numId w:val="2"/>
        </w:numPr>
        <w:spacing w:after="0" w:line="360" w:lineRule="auto"/>
        <w:ind w:left="709"/>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находит в словах изученные орфограммы;</w:t>
      </w:r>
    </w:p>
    <w:p w:rsidR="00403E5E" w:rsidRPr="00CD03B3" w:rsidRDefault="00403E5E" w:rsidP="00FD217B">
      <w:pPr>
        <w:numPr>
          <w:ilvl w:val="0"/>
          <w:numId w:val="2"/>
        </w:numPr>
        <w:spacing w:after="0" w:line="360" w:lineRule="auto"/>
        <w:ind w:left="709"/>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lastRenderedPageBreak/>
        <w:t>списывает и пишет под диктовку текст, включающий изученные орфограммы и знаки препинания в конце предложения, проверяет написанное;</w:t>
      </w:r>
    </w:p>
    <w:p w:rsidR="00403E5E" w:rsidRPr="00CD03B3" w:rsidRDefault="00403E5E" w:rsidP="00FD217B">
      <w:pPr>
        <w:numPr>
          <w:ilvl w:val="0"/>
          <w:numId w:val="2"/>
        </w:numPr>
        <w:spacing w:after="0" w:line="360" w:lineRule="auto"/>
        <w:ind w:left="709"/>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проводит элементарный синтаксический разбор, различает главные и второстепенные члены предложения;</w:t>
      </w:r>
    </w:p>
    <w:p w:rsidR="00403E5E" w:rsidRPr="00CD03B3" w:rsidRDefault="00403E5E" w:rsidP="00FD217B">
      <w:pPr>
        <w:numPr>
          <w:ilvl w:val="0"/>
          <w:numId w:val="2"/>
        </w:numPr>
        <w:spacing w:after="0" w:line="360" w:lineRule="auto"/>
        <w:ind w:left="709"/>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употребляет термины «подлежащее», «сказуемое», «второстепенные члены предложения»;</w:t>
      </w:r>
    </w:p>
    <w:p w:rsidR="00403E5E" w:rsidRPr="00CD03B3" w:rsidRDefault="00403E5E" w:rsidP="00FD217B">
      <w:pPr>
        <w:numPr>
          <w:ilvl w:val="0"/>
          <w:numId w:val="2"/>
        </w:numPr>
        <w:spacing w:after="0" w:line="360" w:lineRule="auto"/>
        <w:ind w:left="709"/>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различает предложения по интонации;</w:t>
      </w:r>
    </w:p>
    <w:p w:rsidR="00403E5E" w:rsidRPr="00CD03B3" w:rsidRDefault="00403E5E" w:rsidP="00FD217B">
      <w:pPr>
        <w:numPr>
          <w:ilvl w:val="0"/>
          <w:numId w:val="2"/>
        </w:numPr>
        <w:spacing w:after="0" w:line="360" w:lineRule="auto"/>
        <w:ind w:left="709"/>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различает простые и сложные предложения;</w:t>
      </w:r>
    </w:p>
    <w:p w:rsidR="00403E5E" w:rsidRPr="00CD03B3" w:rsidRDefault="00403E5E" w:rsidP="00FD217B">
      <w:pPr>
        <w:numPr>
          <w:ilvl w:val="0"/>
          <w:numId w:val="2"/>
        </w:numPr>
        <w:spacing w:after="0" w:line="360" w:lineRule="auto"/>
        <w:ind w:left="709"/>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устанавливает связь слов в словосочетании с помощью вопросов;</w:t>
      </w:r>
    </w:p>
    <w:p w:rsidR="00403E5E" w:rsidRPr="00CD03B3" w:rsidRDefault="00403E5E" w:rsidP="00FD217B">
      <w:pPr>
        <w:numPr>
          <w:ilvl w:val="0"/>
          <w:numId w:val="2"/>
        </w:numPr>
        <w:spacing w:after="0" w:line="360" w:lineRule="auto"/>
        <w:ind w:left="709"/>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называет изученные части речи; </w:t>
      </w:r>
    </w:p>
    <w:p w:rsidR="00403E5E" w:rsidRPr="00CD03B3" w:rsidRDefault="00403E5E" w:rsidP="00FD217B">
      <w:pPr>
        <w:numPr>
          <w:ilvl w:val="0"/>
          <w:numId w:val="2"/>
        </w:numPr>
        <w:spacing w:after="0" w:line="360" w:lineRule="auto"/>
        <w:ind w:left="709"/>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определяет число, род имен существительных и прилагательных;</w:t>
      </w:r>
    </w:p>
    <w:p w:rsidR="00403E5E" w:rsidRPr="00CD03B3" w:rsidRDefault="00403E5E" w:rsidP="00FD217B">
      <w:pPr>
        <w:numPr>
          <w:ilvl w:val="0"/>
          <w:numId w:val="2"/>
        </w:numPr>
        <w:spacing w:after="0" w:line="360" w:lineRule="auto"/>
        <w:ind w:left="709"/>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склоняет имена существительные единственного числа;</w:t>
      </w:r>
    </w:p>
    <w:p w:rsidR="00403E5E" w:rsidRPr="00CD03B3" w:rsidRDefault="00403E5E" w:rsidP="00FD217B">
      <w:pPr>
        <w:numPr>
          <w:ilvl w:val="0"/>
          <w:numId w:val="2"/>
        </w:numPr>
        <w:spacing w:after="0" w:line="360" w:lineRule="auto"/>
        <w:ind w:left="709"/>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согласовывает имена существительные и прилагательные в роде, числе, падеже;</w:t>
      </w:r>
    </w:p>
    <w:p w:rsidR="00403E5E" w:rsidRPr="00CD03B3" w:rsidRDefault="00403E5E" w:rsidP="00FD217B">
      <w:pPr>
        <w:numPr>
          <w:ilvl w:val="0"/>
          <w:numId w:val="2"/>
        </w:numPr>
        <w:spacing w:after="0" w:line="360" w:lineRule="auto"/>
        <w:ind w:left="709"/>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изменяет глаголы по временам;</w:t>
      </w:r>
    </w:p>
    <w:p w:rsidR="00403E5E" w:rsidRPr="00CD03B3" w:rsidRDefault="00403E5E" w:rsidP="00FD217B">
      <w:pPr>
        <w:numPr>
          <w:ilvl w:val="0"/>
          <w:numId w:val="2"/>
        </w:numPr>
        <w:spacing w:after="0" w:line="360" w:lineRule="auto"/>
        <w:ind w:left="709"/>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подбирает однокоренные слова;</w:t>
      </w:r>
    </w:p>
    <w:p w:rsidR="00403E5E" w:rsidRPr="00CD03B3" w:rsidRDefault="00403E5E" w:rsidP="00FD217B">
      <w:pPr>
        <w:numPr>
          <w:ilvl w:val="0"/>
          <w:numId w:val="2"/>
        </w:numPr>
        <w:spacing w:after="0" w:line="360" w:lineRule="auto"/>
        <w:ind w:left="709"/>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подбирает антонимы, синонимы;</w:t>
      </w:r>
    </w:p>
    <w:p w:rsidR="00403E5E" w:rsidRPr="00CD03B3" w:rsidRDefault="00403E5E" w:rsidP="00FD217B">
      <w:pPr>
        <w:numPr>
          <w:ilvl w:val="0"/>
          <w:numId w:val="2"/>
        </w:numPr>
        <w:spacing w:after="0" w:line="360" w:lineRule="auto"/>
        <w:ind w:left="709"/>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пользуется словарями учебника;</w:t>
      </w:r>
    </w:p>
    <w:p w:rsidR="00403E5E" w:rsidRPr="00CD03B3" w:rsidRDefault="00403E5E" w:rsidP="00FD217B">
      <w:pPr>
        <w:numPr>
          <w:ilvl w:val="0"/>
          <w:numId w:val="2"/>
        </w:numPr>
        <w:spacing w:after="0" w:line="360" w:lineRule="auto"/>
        <w:ind w:left="709"/>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проводит морфологический разбор простых по структуре слов (корень, приставка, окончание, суффикс) с опорой на наглядную схему;</w:t>
      </w:r>
    </w:p>
    <w:p w:rsidR="00403E5E" w:rsidRPr="00CD03B3" w:rsidRDefault="00403E5E" w:rsidP="00FD217B">
      <w:pPr>
        <w:numPr>
          <w:ilvl w:val="0"/>
          <w:numId w:val="2"/>
        </w:numPr>
        <w:spacing w:after="0" w:line="360" w:lineRule="auto"/>
        <w:ind w:left="709"/>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восстанавливает деформированный текст;</w:t>
      </w:r>
    </w:p>
    <w:p w:rsidR="00403E5E" w:rsidRPr="00CD03B3" w:rsidRDefault="00403E5E" w:rsidP="00FD217B">
      <w:pPr>
        <w:numPr>
          <w:ilvl w:val="0"/>
          <w:numId w:val="2"/>
        </w:numPr>
        <w:spacing w:after="0" w:line="360" w:lineRule="auto"/>
        <w:ind w:left="709"/>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озаглавливает текст;</w:t>
      </w:r>
    </w:p>
    <w:p w:rsidR="00403E5E" w:rsidRPr="00CD03B3" w:rsidRDefault="00403E5E" w:rsidP="00FD217B">
      <w:pPr>
        <w:numPr>
          <w:ilvl w:val="0"/>
          <w:numId w:val="2"/>
        </w:numPr>
        <w:spacing w:after="0" w:line="360" w:lineRule="auto"/>
        <w:ind w:left="709"/>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пишет изложения простых по лексике и содержанию текстов;</w:t>
      </w:r>
    </w:p>
    <w:p w:rsidR="00403E5E" w:rsidRPr="00CD03B3" w:rsidRDefault="00403E5E" w:rsidP="00FD217B">
      <w:pPr>
        <w:numPr>
          <w:ilvl w:val="0"/>
          <w:numId w:val="2"/>
        </w:numPr>
        <w:spacing w:after="0" w:line="360" w:lineRule="auto"/>
        <w:ind w:left="709"/>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пишет объявления, поздравления, почтовый адрес.</w:t>
      </w:r>
    </w:p>
    <w:p w:rsidR="00403E5E" w:rsidRPr="00CD03B3" w:rsidRDefault="00403E5E" w:rsidP="00FD217B">
      <w:pPr>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
          <w:sz w:val="24"/>
          <w:szCs w:val="24"/>
          <w:lang w:eastAsia="ru-RU"/>
        </w:rPr>
        <w:t>Примеры контрольно-оценочных материалов</w:t>
      </w:r>
      <w:r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b/>
          <w:sz w:val="24"/>
          <w:szCs w:val="24"/>
          <w:lang w:eastAsia="ru-RU"/>
        </w:rPr>
        <w:t>и</w:t>
      </w:r>
      <w:r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b/>
          <w:sz w:val="24"/>
          <w:szCs w:val="24"/>
          <w:lang w:eastAsia="ru-RU"/>
        </w:rPr>
        <w:t>критериев оценки предметных результатов.</w:t>
      </w:r>
    </w:p>
    <w:p w:rsidR="00403E5E" w:rsidRPr="00CD03B3" w:rsidRDefault="00403E5E" w:rsidP="00FD217B">
      <w:pPr>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Оценка предметных результатов осуществляется учителем традиционно по пятибалльной шкале в ходе промежуточной и итоговой аттестации (выполнение тестовых заданий по темам, разделам, комплексной контрольной работы, состоящей из диктанта и дополнительных заданий). Вариант тестового задания (комплексной контрольной работы) учитель определяет самостоятельно, учитывая индивидуальные способности к усвоению материала по русскому языку каждым учеником. </w:t>
      </w:r>
    </w:p>
    <w:p w:rsidR="00403E5E" w:rsidRPr="00CD03B3" w:rsidRDefault="00403E5E" w:rsidP="00FD217B">
      <w:pPr>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Примеры тестовых заданий для проведения промежуточной аттестации в конце первой четверти.</w:t>
      </w:r>
      <w:r w:rsidR="00434709" w:rsidRPr="00CD03B3">
        <w:rPr>
          <w:rFonts w:ascii="Times New Roman" w:eastAsia="Times New Roman" w:hAnsi="Times New Roman" w:cs="Times New Roman"/>
          <w:sz w:val="24"/>
          <w:szCs w:val="24"/>
          <w:lang w:eastAsia="ru-RU"/>
        </w:rPr>
        <w:t xml:space="preserve"> </w:t>
      </w:r>
    </w:p>
    <w:p w:rsidR="00403E5E" w:rsidRPr="00CD03B3" w:rsidRDefault="00403E5E" w:rsidP="00FD217B">
      <w:pPr>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Вариант 1.</w:t>
      </w:r>
    </w:p>
    <w:p w:rsidR="00403E5E" w:rsidRPr="00CD03B3" w:rsidRDefault="00403E5E" w:rsidP="00FA1B99">
      <w:pPr>
        <w:numPr>
          <w:ilvl w:val="0"/>
          <w:numId w:val="23"/>
        </w:numPr>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lastRenderedPageBreak/>
        <w:t>Найди синонимы соедини их линиями</w:t>
      </w:r>
    </w:p>
    <w:p w:rsidR="00403E5E" w:rsidRPr="00CD03B3" w:rsidRDefault="00403E5E" w:rsidP="00FD217B">
      <w:pPr>
        <w:spacing w:after="0" w:line="360" w:lineRule="auto"/>
        <w:ind w:firstLine="709"/>
        <w:jc w:val="both"/>
        <w:rPr>
          <w:rFonts w:ascii="Times New Roman" w:eastAsia="Times New Roman" w:hAnsi="Times New Roman" w:cs="Times New Roman"/>
          <w:bCs/>
          <w:sz w:val="24"/>
          <w:szCs w:val="24"/>
          <w:shd w:val="clear" w:color="auto" w:fill="FFFFFF"/>
          <w:lang w:eastAsia="ru-RU"/>
        </w:rPr>
      </w:pPr>
      <w:r w:rsidRPr="00CD03B3">
        <w:rPr>
          <w:rFonts w:ascii="Times New Roman" w:eastAsia="Times New Roman" w:hAnsi="Times New Roman" w:cs="Times New Roman"/>
          <w:bCs/>
          <w:sz w:val="24"/>
          <w:szCs w:val="24"/>
          <w:shd w:val="clear" w:color="auto" w:fill="FFFFFF"/>
          <w:lang w:eastAsia="ru-RU"/>
        </w:rPr>
        <w:t>Метель, трудиться, пурга, пасмурный, работать, хмурый.</w:t>
      </w:r>
    </w:p>
    <w:p w:rsidR="00403E5E" w:rsidRPr="00CD03B3" w:rsidRDefault="00403E5E" w:rsidP="00FA1B99">
      <w:pPr>
        <w:numPr>
          <w:ilvl w:val="0"/>
          <w:numId w:val="23"/>
        </w:numPr>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Найди антонимы и соедини их линиями</w:t>
      </w:r>
    </w:p>
    <w:p w:rsidR="00403E5E" w:rsidRPr="00CD03B3" w:rsidRDefault="00403E5E" w:rsidP="00FD217B">
      <w:pPr>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Высокий, терять, лень, находить, низкий, труд.</w:t>
      </w:r>
    </w:p>
    <w:p w:rsidR="00403E5E" w:rsidRPr="00CD03B3" w:rsidRDefault="00403E5E" w:rsidP="00FA1B99">
      <w:pPr>
        <w:numPr>
          <w:ilvl w:val="0"/>
          <w:numId w:val="23"/>
        </w:numPr>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Найди в предложении существительное и подчеркни его.</w:t>
      </w:r>
    </w:p>
    <w:p w:rsidR="00403E5E" w:rsidRPr="00CD03B3" w:rsidRDefault="00403E5E" w:rsidP="00FD217B">
      <w:pPr>
        <w:spacing w:after="0" w:line="360" w:lineRule="auto"/>
        <w:ind w:left="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Солнышко садится.</w:t>
      </w:r>
    </w:p>
    <w:p w:rsidR="00403E5E" w:rsidRPr="00CD03B3" w:rsidRDefault="00403E5E" w:rsidP="00FA1B99">
      <w:pPr>
        <w:numPr>
          <w:ilvl w:val="0"/>
          <w:numId w:val="23"/>
        </w:numPr>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Найди в предложении глагол и подчеркни его.</w:t>
      </w:r>
    </w:p>
    <w:p w:rsidR="00403E5E" w:rsidRPr="00CD03B3" w:rsidRDefault="00403E5E" w:rsidP="00FD217B">
      <w:pPr>
        <w:spacing w:after="0" w:line="360" w:lineRule="auto"/>
        <w:ind w:left="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Ветер в поле воет.</w:t>
      </w:r>
    </w:p>
    <w:p w:rsidR="00403E5E" w:rsidRPr="00CD03B3" w:rsidRDefault="00403E5E" w:rsidP="00FA1B99">
      <w:pPr>
        <w:numPr>
          <w:ilvl w:val="0"/>
          <w:numId w:val="23"/>
        </w:numPr>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Найди в предложении прилагательное и подчеркни его.</w:t>
      </w:r>
    </w:p>
    <w:p w:rsidR="00403E5E" w:rsidRPr="00CD03B3" w:rsidRDefault="00403E5E" w:rsidP="00FD217B">
      <w:pPr>
        <w:spacing w:after="0" w:line="360" w:lineRule="auto"/>
        <w:ind w:left="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Наступила холодная зима.</w:t>
      </w:r>
    </w:p>
    <w:p w:rsidR="00403E5E" w:rsidRPr="00CD03B3" w:rsidRDefault="00403E5E" w:rsidP="00FA1B99">
      <w:pPr>
        <w:numPr>
          <w:ilvl w:val="0"/>
          <w:numId w:val="23"/>
        </w:numPr>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Исключи лишнее слово.</w:t>
      </w:r>
    </w:p>
    <w:p w:rsidR="00403E5E" w:rsidRPr="00CD03B3" w:rsidRDefault="00403E5E" w:rsidP="00FD217B">
      <w:pPr>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Вода, водитель, водный.</w:t>
      </w:r>
    </w:p>
    <w:p w:rsidR="00403E5E" w:rsidRPr="00CD03B3" w:rsidRDefault="00403E5E" w:rsidP="00FA1B99">
      <w:pPr>
        <w:numPr>
          <w:ilvl w:val="0"/>
          <w:numId w:val="23"/>
        </w:numPr>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Подчеркни однокоренные слова</w:t>
      </w:r>
    </w:p>
    <w:p w:rsidR="00403E5E" w:rsidRPr="00CD03B3" w:rsidRDefault="00403E5E" w:rsidP="00FD217B">
      <w:pPr>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Мороз, морозный, холод.</w:t>
      </w:r>
    </w:p>
    <w:p w:rsidR="00403E5E" w:rsidRPr="00CD03B3" w:rsidRDefault="00403E5E" w:rsidP="00FA1B99">
      <w:pPr>
        <w:numPr>
          <w:ilvl w:val="0"/>
          <w:numId w:val="23"/>
        </w:numPr>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Выбери правильные буквы</w:t>
      </w:r>
    </w:p>
    <w:p w:rsidR="00403E5E" w:rsidRPr="00CD03B3" w:rsidRDefault="00403E5E" w:rsidP="00FD217B">
      <w:pPr>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 (о,а) лна, с (о,а)ленный, под (а,о) рить, зв(и,е)зда.</w:t>
      </w:r>
    </w:p>
    <w:p w:rsidR="00403E5E" w:rsidRPr="00CD03B3" w:rsidRDefault="00403E5E" w:rsidP="00FD217B">
      <w:pPr>
        <w:spacing w:after="0" w:line="360" w:lineRule="auto"/>
        <w:ind w:firstLine="709"/>
        <w:jc w:val="both"/>
        <w:rPr>
          <w:rFonts w:ascii="Times New Roman" w:eastAsia="Times New Roman" w:hAnsi="Times New Roman" w:cs="Times New Roman"/>
          <w:sz w:val="24"/>
          <w:szCs w:val="24"/>
          <w:lang w:eastAsia="ru-RU"/>
        </w:rPr>
      </w:pPr>
    </w:p>
    <w:p w:rsidR="00403E5E" w:rsidRPr="00CD03B3" w:rsidRDefault="00403E5E" w:rsidP="00FD217B">
      <w:pPr>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Вариант 2.</w:t>
      </w:r>
    </w:p>
    <w:p w:rsidR="00403E5E" w:rsidRPr="00CD03B3" w:rsidRDefault="00403E5E" w:rsidP="00FA1B99">
      <w:pPr>
        <w:numPr>
          <w:ilvl w:val="0"/>
          <w:numId w:val="27"/>
        </w:numPr>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Напиши синонимы к словам</w:t>
      </w:r>
    </w:p>
    <w:p w:rsidR="00403E5E" w:rsidRPr="00CD03B3" w:rsidRDefault="00403E5E" w:rsidP="00FD217B">
      <w:pPr>
        <w:spacing w:after="0" w:line="360" w:lineRule="auto"/>
        <w:ind w:left="720"/>
        <w:jc w:val="both"/>
        <w:rPr>
          <w:rFonts w:ascii="Times New Roman" w:eastAsia="Times New Roman" w:hAnsi="Times New Roman" w:cs="Times New Roman"/>
          <w:bCs/>
          <w:sz w:val="24"/>
          <w:szCs w:val="24"/>
          <w:shd w:val="clear" w:color="auto" w:fill="FFFFFF"/>
          <w:lang w:eastAsia="ru-RU"/>
        </w:rPr>
      </w:pPr>
      <w:r w:rsidRPr="00CD03B3">
        <w:rPr>
          <w:rFonts w:ascii="Times New Roman" w:eastAsia="Times New Roman" w:hAnsi="Times New Roman" w:cs="Times New Roman"/>
          <w:bCs/>
          <w:sz w:val="24"/>
          <w:szCs w:val="24"/>
          <w:shd w:val="clear" w:color="auto" w:fill="FFFFFF"/>
          <w:lang w:eastAsia="ru-RU"/>
        </w:rPr>
        <w:t>Метель - …, трудиться - …, пасмурный - ….</w:t>
      </w:r>
    </w:p>
    <w:p w:rsidR="00403E5E" w:rsidRPr="00CD03B3" w:rsidRDefault="00403E5E" w:rsidP="00FA1B99">
      <w:pPr>
        <w:numPr>
          <w:ilvl w:val="0"/>
          <w:numId w:val="27"/>
        </w:numPr>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Напиши антонимы к словам</w:t>
      </w:r>
    </w:p>
    <w:p w:rsidR="00403E5E" w:rsidRPr="00CD03B3" w:rsidRDefault="00403E5E" w:rsidP="00FD217B">
      <w:pPr>
        <w:spacing w:after="0" w:line="360" w:lineRule="auto"/>
        <w:ind w:left="720"/>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Высокий - …, терять - …, лень - ….</w:t>
      </w:r>
    </w:p>
    <w:p w:rsidR="00403E5E" w:rsidRPr="00CD03B3" w:rsidRDefault="00403E5E" w:rsidP="00FA1B99">
      <w:pPr>
        <w:numPr>
          <w:ilvl w:val="0"/>
          <w:numId w:val="27"/>
        </w:numPr>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Найди в предложении существительные и подчеркни их.</w:t>
      </w:r>
    </w:p>
    <w:p w:rsidR="00403E5E" w:rsidRPr="00CD03B3" w:rsidRDefault="00403E5E" w:rsidP="00FD217B">
      <w:pPr>
        <w:spacing w:after="0" w:line="360" w:lineRule="auto"/>
        <w:ind w:left="720"/>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Гаснет вечер, солнышко садится.</w:t>
      </w:r>
    </w:p>
    <w:p w:rsidR="00403E5E" w:rsidRPr="00CD03B3" w:rsidRDefault="00403E5E" w:rsidP="00FA1B99">
      <w:pPr>
        <w:numPr>
          <w:ilvl w:val="0"/>
          <w:numId w:val="27"/>
        </w:numPr>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Найди в предложении глаголы и подчеркни их.</w:t>
      </w:r>
    </w:p>
    <w:p w:rsidR="00403E5E" w:rsidRPr="00CD03B3" w:rsidRDefault="00403E5E" w:rsidP="00FD217B">
      <w:pPr>
        <w:spacing w:after="0" w:line="360" w:lineRule="auto"/>
        <w:ind w:left="720"/>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Ветер в поле воет, дождик моросит.</w:t>
      </w:r>
    </w:p>
    <w:p w:rsidR="00403E5E" w:rsidRPr="00CD03B3" w:rsidRDefault="00403E5E" w:rsidP="00FA1B99">
      <w:pPr>
        <w:numPr>
          <w:ilvl w:val="0"/>
          <w:numId w:val="27"/>
        </w:numPr>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Найди в предложении прилагательные и подчеркни их.</w:t>
      </w:r>
    </w:p>
    <w:p w:rsidR="00403E5E" w:rsidRPr="00CD03B3" w:rsidRDefault="00403E5E" w:rsidP="00FD217B">
      <w:pPr>
        <w:spacing w:after="0" w:line="360" w:lineRule="auto"/>
        <w:ind w:left="720"/>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Наступила длинная, холодная зима.</w:t>
      </w:r>
    </w:p>
    <w:p w:rsidR="00403E5E" w:rsidRPr="00CD03B3" w:rsidRDefault="00403E5E" w:rsidP="00FA1B99">
      <w:pPr>
        <w:numPr>
          <w:ilvl w:val="0"/>
          <w:numId w:val="27"/>
        </w:numPr>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Исключи лишнее слово.</w:t>
      </w:r>
    </w:p>
    <w:p w:rsidR="00403E5E" w:rsidRPr="00CD03B3" w:rsidRDefault="00403E5E" w:rsidP="00FD217B">
      <w:pPr>
        <w:spacing w:after="0" w:line="360" w:lineRule="auto"/>
        <w:ind w:left="720"/>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Вода, водитель, водный, водица.</w:t>
      </w:r>
    </w:p>
    <w:p w:rsidR="00403E5E" w:rsidRPr="00CD03B3" w:rsidRDefault="00403E5E" w:rsidP="00FA1B99">
      <w:pPr>
        <w:numPr>
          <w:ilvl w:val="0"/>
          <w:numId w:val="27"/>
        </w:numPr>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Подчеркни однокоренные слова</w:t>
      </w:r>
    </w:p>
    <w:p w:rsidR="00403E5E" w:rsidRPr="00CD03B3" w:rsidRDefault="00403E5E" w:rsidP="00FD217B">
      <w:pPr>
        <w:spacing w:after="0" w:line="360" w:lineRule="auto"/>
        <w:ind w:left="720"/>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Мороз, морозный, холод, морозить.</w:t>
      </w:r>
    </w:p>
    <w:p w:rsidR="00403E5E" w:rsidRPr="00CD03B3" w:rsidRDefault="00403E5E" w:rsidP="00FA1B99">
      <w:pPr>
        <w:numPr>
          <w:ilvl w:val="0"/>
          <w:numId w:val="27"/>
        </w:numPr>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Вставь пропущенные буквы</w:t>
      </w:r>
    </w:p>
    <w:p w:rsidR="00403E5E" w:rsidRPr="00CD03B3" w:rsidRDefault="00403E5E" w:rsidP="00FD217B">
      <w:pPr>
        <w:spacing w:after="0" w:line="360" w:lineRule="auto"/>
        <w:ind w:left="720"/>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 … лна, с…ленный, под…рить, зв…зда.</w:t>
      </w:r>
    </w:p>
    <w:p w:rsidR="00403E5E" w:rsidRPr="00CD03B3" w:rsidRDefault="00403E5E" w:rsidP="00FD217B">
      <w:pPr>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lastRenderedPageBreak/>
        <w:t>Выполнение каждого задания оценивается в 1 балл. Когда в одном задании дано несколько предложений, балл начисляется, если правильных решений было больше половины.</w:t>
      </w:r>
    </w:p>
    <w:p w:rsidR="00403E5E" w:rsidRPr="00CD03B3" w:rsidRDefault="00403E5E" w:rsidP="00FD217B">
      <w:pPr>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По количеству верно выполненных заданий выставляется оценка. 7-8 заданий – «отлично», 5-6 заданий – «хорошо», 3-4 задания – «удовлетворительно», 1-2 задания – «неудовлетворительно».</w:t>
      </w:r>
    </w:p>
    <w:p w:rsidR="00403E5E" w:rsidRPr="00CD03B3" w:rsidRDefault="00403E5E" w:rsidP="00FD217B">
      <w:pPr>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Тестовые (контрольные) задания для итоговой аттестации составляются из заданий промежуточной аттестации и оцениваются аналогично. </w:t>
      </w:r>
    </w:p>
    <w:p w:rsidR="00403E5E" w:rsidRPr="00CD03B3" w:rsidRDefault="00403E5E" w:rsidP="00FD217B">
      <w:pPr>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Пример комплексной контрольной работы (диктант и дополнительные задания) для проведения итоговой аттестации.</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К одному тексту диктанта разным детям могут быть предложены задания, отличные между собой по уровню сложности и объему.</w:t>
      </w:r>
    </w:p>
    <w:p w:rsidR="00403E5E" w:rsidRPr="00CD03B3" w:rsidRDefault="00403E5E" w:rsidP="00FD217B">
      <w:pPr>
        <w:spacing w:after="0" w:line="360" w:lineRule="auto"/>
        <w:jc w:val="center"/>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Май.</w:t>
      </w:r>
    </w:p>
    <w:p w:rsidR="00403E5E" w:rsidRPr="00CD03B3" w:rsidRDefault="00403E5E" w:rsidP="00FD217B">
      <w:pPr>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Коротка майская ночь. Вот заиграл первый луч солнца. Подул прохладный ветерок. Зашелестели листочки. Всюду проснулась жизнь. Стадо коров идет на пастбище. К реке шагают гуси. Впереди гогочет вожак. На горе видны постройки. Это молочная ферма. Взрослые жители села Сосновка спешат на работу. У людей много дел на полях. Ребятишек зовет в школу последний звонок. Учебный год еще не закончился. </w:t>
      </w:r>
    </w:p>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Задания. </w:t>
      </w:r>
    </w:p>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1. Просклоняй слово «река». </w:t>
      </w:r>
    </w:p>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2. Найди в тексте слово «листочки» и разбери его по составу.</w:t>
      </w:r>
    </w:p>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3. Напиши слово для проверки безударной гласной в слове «звонок». </w:t>
      </w:r>
    </w:p>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4. Найди и подчеркни главные члены в 3-ем предложении. Укажи в нем части речи. </w:t>
      </w:r>
    </w:p>
    <w:p w:rsidR="00403E5E" w:rsidRPr="00CD03B3" w:rsidRDefault="00403E5E" w:rsidP="00FD217B">
      <w:pPr>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Оценка комплексной контрольной работы складывается из параметров.</w:t>
      </w:r>
    </w:p>
    <w:p w:rsidR="00403E5E" w:rsidRPr="00CD03B3" w:rsidRDefault="00403E5E" w:rsidP="00FD217B">
      <w:pPr>
        <w:spacing w:after="0" w:line="360" w:lineRule="auto"/>
        <w:ind w:firstLine="709"/>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Оценка написания диктанта.</w:t>
      </w:r>
    </w:p>
    <w:p w:rsidR="00403E5E" w:rsidRPr="00CD03B3" w:rsidRDefault="00403E5E" w:rsidP="00FD217B">
      <w:pPr>
        <w:spacing w:after="0" w:line="360" w:lineRule="auto"/>
        <w:ind w:firstLine="709"/>
        <w:jc w:val="both"/>
        <w:rPr>
          <w:rFonts w:ascii="Times New Roman" w:eastAsia="Times New Roman" w:hAnsi="Times New Roman" w:cs="Times New Roman"/>
          <w:bCs/>
          <w:sz w:val="24"/>
          <w:szCs w:val="24"/>
          <w:lang w:eastAsia="ru-RU"/>
        </w:rPr>
      </w:pPr>
      <w:r w:rsidRPr="00CD03B3">
        <w:rPr>
          <w:rFonts w:ascii="Times New Roman" w:eastAsia="Times New Roman" w:hAnsi="Times New Roman" w:cs="Times New Roman"/>
          <w:bCs/>
          <w:sz w:val="24"/>
          <w:szCs w:val="24"/>
          <w:lang w:eastAsia="ru-RU"/>
        </w:rPr>
        <w:t>5 - в диктанте нет ошибок.</w:t>
      </w:r>
    </w:p>
    <w:p w:rsidR="00403E5E" w:rsidRPr="00CD03B3" w:rsidRDefault="00403E5E" w:rsidP="00FD217B">
      <w:pPr>
        <w:spacing w:after="0" w:line="360" w:lineRule="auto"/>
        <w:ind w:firstLine="709"/>
        <w:jc w:val="both"/>
        <w:rPr>
          <w:rFonts w:ascii="Times New Roman" w:eastAsia="Times New Roman" w:hAnsi="Times New Roman" w:cs="Times New Roman"/>
          <w:bCs/>
          <w:sz w:val="24"/>
          <w:szCs w:val="24"/>
          <w:lang w:eastAsia="ru-RU"/>
        </w:rPr>
      </w:pPr>
      <w:r w:rsidRPr="00CD03B3">
        <w:rPr>
          <w:rFonts w:ascii="Times New Roman" w:eastAsia="Times New Roman" w:hAnsi="Times New Roman" w:cs="Times New Roman"/>
          <w:bCs/>
          <w:sz w:val="24"/>
          <w:szCs w:val="24"/>
          <w:lang w:eastAsia="ru-RU"/>
        </w:rPr>
        <w:t>4 - в диктанте допущено 1–2 ошибки.</w:t>
      </w:r>
    </w:p>
    <w:p w:rsidR="00403E5E" w:rsidRPr="00CD03B3" w:rsidRDefault="00403E5E" w:rsidP="00FD217B">
      <w:pPr>
        <w:spacing w:after="0" w:line="360" w:lineRule="auto"/>
        <w:ind w:firstLine="709"/>
        <w:jc w:val="both"/>
        <w:rPr>
          <w:rFonts w:ascii="Times New Roman" w:eastAsia="Times New Roman" w:hAnsi="Times New Roman" w:cs="Times New Roman"/>
          <w:bCs/>
          <w:sz w:val="24"/>
          <w:szCs w:val="24"/>
          <w:lang w:eastAsia="ru-RU"/>
        </w:rPr>
      </w:pPr>
      <w:r w:rsidRPr="00CD03B3">
        <w:rPr>
          <w:rFonts w:ascii="Times New Roman" w:eastAsia="Times New Roman" w:hAnsi="Times New Roman" w:cs="Times New Roman"/>
          <w:bCs/>
          <w:sz w:val="24"/>
          <w:szCs w:val="24"/>
          <w:lang w:eastAsia="ru-RU"/>
        </w:rPr>
        <w:t>3 - в диктанте допущено 3–5 ошибок.</w:t>
      </w:r>
    </w:p>
    <w:p w:rsidR="00403E5E" w:rsidRPr="00CD03B3" w:rsidRDefault="00403E5E" w:rsidP="00FD217B">
      <w:pPr>
        <w:spacing w:after="0" w:line="360" w:lineRule="auto"/>
        <w:ind w:firstLine="709"/>
        <w:jc w:val="both"/>
        <w:rPr>
          <w:rFonts w:ascii="Times New Roman" w:eastAsia="Times New Roman" w:hAnsi="Times New Roman" w:cs="Times New Roman"/>
          <w:bCs/>
          <w:sz w:val="24"/>
          <w:szCs w:val="24"/>
          <w:lang w:eastAsia="ru-RU"/>
        </w:rPr>
      </w:pPr>
      <w:r w:rsidRPr="00CD03B3">
        <w:rPr>
          <w:rFonts w:ascii="Times New Roman" w:eastAsia="Times New Roman" w:hAnsi="Times New Roman" w:cs="Times New Roman"/>
          <w:bCs/>
          <w:sz w:val="24"/>
          <w:szCs w:val="24"/>
          <w:lang w:eastAsia="ru-RU"/>
        </w:rPr>
        <w:t>2 - в диктанте допущено более 5 ошибок.</w:t>
      </w:r>
    </w:p>
    <w:p w:rsidR="00403E5E" w:rsidRPr="00CD03B3" w:rsidRDefault="00403E5E" w:rsidP="00FD217B">
      <w:pPr>
        <w:spacing w:after="0" w:line="360" w:lineRule="auto"/>
        <w:ind w:firstLine="709"/>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Оценка выполнения дополнительных заданий.</w:t>
      </w:r>
    </w:p>
    <w:p w:rsidR="00403E5E" w:rsidRPr="00CD03B3" w:rsidRDefault="00403E5E" w:rsidP="00FD217B">
      <w:pPr>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Cs/>
          <w:sz w:val="24"/>
          <w:szCs w:val="24"/>
          <w:lang w:eastAsia="ru-RU"/>
        </w:rPr>
        <w:t>5 -</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все задания выполнены верно.</w:t>
      </w:r>
    </w:p>
    <w:p w:rsidR="00403E5E" w:rsidRPr="00CD03B3" w:rsidRDefault="00403E5E" w:rsidP="00FD217B">
      <w:pPr>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Cs/>
          <w:sz w:val="24"/>
          <w:szCs w:val="24"/>
          <w:lang w:eastAsia="ru-RU"/>
        </w:rPr>
        <w:t>4 -</w:t>
      </w:r>
      <w:r w:rsidR="00434709" w:rsidRPr="00CD03B3">
        <w:rPr>
          <w:rFonts w:ascii="Times New Roman" w:eastAsia="Times New Roman" w:hAnsi="Times New Roman" w:cs="Times New Roman"/>
          <w:bCs/>
          <w:sz w:val="24"/>
          <w:szCs w:val="24"/>
          <w:lang w:eastAsia="ru-RU"/>
        </w:rPr>
        <w:t xml:space="preserve"> </w:t>
      </w:r>
      <w:r w:rsidRPr="00CD03B3">
        <w:rPr>
          <w:rFonts w:ascii="Times New Roman" w:eastAsia="Times New Roman" w:hAnsi="Times New Roman" w:cs="Times New Roman"/>
          <w:sz w:val="24"/>
          <w:szCs w:val="24"/>
          <w:lang w:eastAsia="ru-RU"/>
        </w:rPr>
        <w:t>выполнено правильно не менее 3/4 заданий.</w:t>
      </w:r>
    </w:p>
    <w:p w:rsidR="00403E5E" w:rsidRPr="00CD03B3" w:rsidRDefault="00403E5E" w:rsidP="00FD217B">
      <w:pPr>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Cs/>
          <w:sz w:val="24"/>
          <w:szCs w:val="24"/>
          <w:lang w:eastAsia="ru-RU"/>
        </w:rPr>
        <w:t>3 -</w:t>
      </w:r>
      <w:r w:rsidRPr="00CD03B3">
        <w:rPr>
          <w:rFonts w:ascii="Times New Roman" w:eastAsia="Times New Roman" w:hAnsi="Times New Roman" w:cs="Times New Roman"/>
          <w:sz w:val="24"/>
          <w:szCs w:val="24"/>
          <w:lang w:eastAsia="ru-RU"/>
        </w:rPr>
        <w:t> правильно выполнено не менее половины заданий.</w:t>
      </w:r>
    </w:p>
    <w:p w:rsidR="00403E5E" w:rsidRPr="00CD03B3" w:rsidRDefault="00403E5E" w:rsidP="00FD217B">
      <w:pPr>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Cs/>
          <w:sz w:val="24"/>
          <w:szCs w:val="24"/>
          <w:lang w:eastAsia="ru-RU"/>
        </w:rPr>
        <w:t>2 -</w:t>
      </w:r>
      <w:r w:rsidR="00434709" w:rsidRPr="00CD03B3">
        <w:rPr>
          <w:rFonts w:ascii="Times New Roman" w:eastAsia="Times New Roman" w:hAnsi="Times New Roman" w:cs="Times New Roman"/>
          <w:bCs/>
          <w:sz w:val="24"/>
          <w:szCs w:val="24"/>
          <w:lang w:eastAsia="ru-RU"/>
        </w:rPr>
        <w:t xml:space="preserve"> </w:t>
      </w:r>
      <w:r w:rsidRPr="00CD03B3">
        <w:rPr>
          <w:rFonts w:ascii="Times New Roman" w:eastAsia="Times New Roman" w:hAnsi="Times New Roman" w:cs="Times New Roman"/>
          <w:sz w:val="24"/>
          <w:szCs w:val="24"/>
          <w:lang w:eastAsia="ru-RU"/>
        </w:rPr>
        <w:t>не выполнено более половины заданий.</w:t>
      </w:r>
    </w:p>
    <w:p w:rsidR="00403E5E" w:rsidRPr="00CD03B3" w:rsidRDefault="00403E5E" w:rsidP="00FD217B">
      <w:pPr>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Calibri" w:hAnsi="Times New Roman" w:cs="Times New Roman"/>
          <w:sz w:val="24"/>
          <w:szCs w:val="24"/>
          <w:lang w:eastAsia="ru-RU"/>
        </w:rPr>
        <w:t xml:space="preserve">При проведении итогового контроля </w:t>
      </w:r>
      <w:r w:rsidRPr="00CD03B3">
        <w:rPr>
          <w:rFonts w:ascii="Times New Roman" w:eastAsia="Times New Roman" w:hAnsi="Times New Roman" w:cs="Times New Roman"/>
          <w:sz w:val="24"/>
          <w:szCs w:val="24"/>
          <w:lang w:eastAsia="ru-RU"/>
        </w:rPr>
        <w:t xml:space="preserve">в связи выраженными трудностями написания слуховых диктантов обучающимися с ЗПР рекомендуется дополнительно предусмотреть </w:t>
      </w:r>
      <w:r w:rsidRPr="00CD03B3">
        <w:rPr>
          <w:rFonts w:ascii="Times New Roman" w:eastAsia="Times New Roman" w:hAnsi="Times New Roman" w:cs="Times New Roman"/>
          <w:sz w:val="24"/>
          <w:szCs w:val="24"/>
          <w:lang w:eastAsia="ru-RU"/>
        </w:rPr>
        <w:lastRenderedPageBreak/>
        <w:t>орфографическое списывание текста (текст с пропущенными орфограммами, изученными за курс 3 класс). Это позволит сделать анализ освоения орфограмм, исключая ошибки, связанные с нарушением развития фонематических процессов.</w:t>
      </w:r>
    </w:p>
    <w:p w:rsidR="00403E5E" w:rsidRPr="00CD03B3" w:rsidRDefault="00403E5E" w:rsidP="00FD217B">
      <w:pPr>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Решение об итогах освоения программы и переводе школьника в следующий класс принимается ПМПк образовательного учреждения на основе выводов о достижении планируемых предметных результатов. Вместе с тем недостаточная успешность овладения русским языком как учебным предметом требует взвешенной оценки причин этого явления. </w:t>
      </w:r>
    </w:p>
    <w:p w:rsidR="00403E5E" w:rsidRPr="00CD03B3" w:rsidRDefault="00403E5E" w:rsidP="00FD217B">
      <w:pPr>
        <w:spacing w:after="0" w:line="360" w:lineRule="auto"/>
        <w:ind w:firstLine="709"/>
        <w:jc w:val="both"/>
        <w:rPr>
          <w:rFonts w:ascii="Times New Roman" w:eastAsia="Times New Roman" w:hAnsi="Times New Roman" w:cs="Times New Roman"/>
          <w:sz w:val="24"/>
          <w:szCs w:val="24"/>
          <w:lang w:eastAsia="ru-RU"/>
        </w:rPr>
      </w:pPr>
    </w:p>
    <w:p w:rsidR="00403E5E" w:rsidRPr="00CD03B3" w:rsidRDefault="00403E5E" w:rsidP="00FD217B">
      <w:pPr>
        <w:spacing w:after="0" w:line="360" w:lineRule="auto"/>
        <w:contextualSpacing/>
        <w:jc w:val="center"/>
        <w:rPr>
          <w:rFonts w:ascii="Times New Roman" w:eastAsia="Calibri" w:hAnsi="Times New Roman" w:cs="Times New Roman"/>
          <w:b/>
          <w:sz w:val="24"/>
          <w:szCs w:val="24"/>
        </w:rPr>
      </w:pPr>
      <w:r w:rsidRPr="00CD03B3">
        <w:rPr>
          <w:rFonts w:ascii="Times New Roman" w:eastAsia="Calibri" w:hAnsi="Times New Roman" w:cs="Times New Roman"/>
          <w:b/>
          <w:sz w:val="24"/>
          <w:szCs w:val="24"/>
        </w:rPr>
        <w:t>СОДЕРЖАНИЕ УЧЕБНОГО ПРЕДМЕТА</w:t>
      </w:r>
    </w:p>
    <w:p w:rsidR="00403E5E" w:rsidRPr="00CD03B3" w:rsidRDefault="00403E5E" w:rsidP="00FD217B">
      <w:pPr>
        <w:spacing w:after="0" w:line="360" w:lineRule="auto"/>
        <w:contextualSpacing/>
        <w:jc w:val="center"/>
        <w:rPr>
          <w:rFonts w:ascii="Times New Roman" w:eastAsia="Calibri" w:hAnsi="Times New Roman" w:cs="Times New Roman"/>
          <w:b/>
          <w:sz w:val="24"/>
          <w:szCs w:val="24"/>
        </w:rPr>
      </w:pPr>
    </w:p>
    <w:p w:rsidR="00403E5E" w:rsidRPr="00CD03B3" w:rsidRDefault="00403E5E" w:rsidP="00FD217B">
      <w:pPr>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 соответствии с выделенными в ПрАООП направлениями изучение предмета «Русский язык» в третьем классе включает следующие разделы:</w:t>
      </w:r>
    </w:p>
    <w:p w:rsidR="00403E5E" w:rsidRPr="00CD03B3" w:rsidRDefault="00403E5E" w:rsidP="00FD217B">
      <w:pPr>
        <w:autoSpaceDE w:val="0"/>
        <w:autoSpaceDN w:val="0"/>
        <w:adjustRightInd w:val="0"/>
        <w:spacing w:after="0" w:line="360" w:lineRule="auto"/>
        <w:ind w:firstLine="709"/>
        <w:jc w:val="both"/>
        <w:rPr>
          <w:rFonts w:ascii="Times New Roman" w:eastAsia="Times New Roman" w:hAnsi="Times New Roman" w:cs="Times New Roman"/>
          <w:iCs/>
          <w:sz w:val="24"/>
          <w:szCs w:val="24"/>
          <w:lang w:eastAsia="ru-RU"/>
        </w:rPr>
      </w:pPr>
      <w:r w:rsidRPr="00CD03B3">
        <w:rPr>
          <w:rFonts w:ascii="Times New Roman" w:eastAsia="Times New Roman" w:hAnsi="Times New Roman" w:cs="Times New Roman"/>
          <w:b/>
          <w:sz w:val="24"/>
          <w:szCs w:val="24"/>
          <w:lang w:eastAsia="ru-RU"/>
        </w:rPr>
        <w:t>Фонетика и орфоэпия.</w:t>
      </w:r>
      <w:r w:rsidRPr="00CD03B3">
        <w:rPr>
          <w:rFonts w:ascii="Times New Roman" w:eastAsia="Times New Roman" w:hAnsi="Times New Roman" w:cs="Times New Roman"/>
          <w:sz w:val="24"/>
          <w:szCs w:val="24"/>
          <w:lang w:eastAsia="ru-RU"/>
        </w:rPr>
        <w:t xml:space="preserve"> 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w:t>
      </w:r>
      <w:r w:rsidRPr="00CD03B3">
        <w:rPr>
          <w:rFonts w:ascii="Times New Roman" w:eastAsia="Times New Roman" w:hAnsi="Times New Roman" w:cs="Times New Roman"/>
          <w:spacing w:val="2"/>
          <w:sz w:val="24"/>
          <w:szCs w:val="24"/>
          <w:lang w:eastAsia="ru-RU"/>
        </w:rPr>
        <w:t>ние парных и непарных по звонкости - глухости согласных звуков. Ударение, н</w:t>
      </w:r>
      <w:r w:rsidRPr="00CD03B3">
        <w:rPr>
          <w:rFonts w:ascii="Times New Roman" w:eastAsia="Times New Roman" w:hAnsi="Times New Roman" w:cs="Times New Roman"/>
          <w:sz w:val="24"/>
          <w:szCs w:val="24"/>
          <w:lang w:eastAsia="ru-RU"/>
        </w:rPr>
        <w:t>ахождение в слове ударных и безударных гласных звуков.</w:t>
      </w:r>
      <w:r w:rsidRPr="00CD03B3">
        <w:rPr>
          <w:rFonts w:ascii="Times New Roman" w:eastAsia="Times New Roman" w:hAnsi="Times New Roman" w:cs="Times New Roman"/>
          <w:spacing w:val="2"/>
          <w:sz w:val="24"/>
          <w:szCs w:val="24"/>
          <w:lang w:eastAsia="ru-RU"/>
        </w:rPr>
        <w:t xml:space="preserve"> Деление слов на слоги. Произношение звуков и сочетаний звуков </w:t>
      </w:r>
      <w:r w:rsidRPr="00CD03B3">
        <w:rPr>
          <w:rFonts w:ascii="Times New Roman" w:eastAsia="Times New Roman" w:hAnsi="Times New Roman" w:cs="Times New Roman"/>
          <w:sz w:val="24"/>
          <w:szCs w:val="24"/>
          <w:lang w:eastAsia="ru-RU"/>
        </w:rPr>
        <w:t>в соответствии с нормами современного русского литературного языка.</w:t>
      </w:r>
      <w:r w:rsidRPr="00CD03B3">
        <w:rPr>
          <w:rFonts w:ascii="Times New Roman" w:eastAsia="Times New Roman" w:hAnsi="Times New Roman" w:cs="Times New Roman"/>
          <w:iCs/>
          <w:sz w:val="24"/>
          <w:szCs w:val="24"/>
          <w:lang w:eastAsia="ru-RU"/>
        </w:rPr>
        <w:t xml:space="preserve"> </w:t>
      </w:r>
    </w:p>
    <w:p w:rsidR="00403E5E" w:rsidRPr="00CD03B3" w:rsidRDefault="00403E5E" w:rsidP="00FD217B">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
          <w:bCs/>
          <w:sz w:val="24"/>
          <w:szCs w:val="24"/>
          <w:lang w:eastAsia="ru-RU"/>
        </w:rPr>
        <w:t>Графика.</w:t>
      </w:r>
      <w:r w:rsidR="00434709" w:rsidRPr="00CD03B3">
        <w:rPr>
          <w:rFonts w:ascii="Times New Roman" w:eastAsia="Times New Roman" w:hAnsi="Times New Roman" w:cs="Times New Roman"/>
          <w:b/>
          <w:bCs/>
          <w:sz w:val="24"/>
          <w:szCs w:val="24"/>
          <w:lang w:eastAsia="ru-RU"/>
        </w:rPr>
        <w:t xml:space="preserve"> </w:t>
      </w:r>
    </w:p>
    <w:p w:rsidR="00403E5E" w:rsidRPr="00CD03B3" w:rsidRDefault="00403E5E" w:rsidP="00FD217B">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Обозначение на письме твёрдости и мягкости согласных звуков. Мягкий знак как показатель мягкости предшествующего согласного звука. Использование на письме разделительных </w:t>
      </w:r>
      <w:r w:rsidRPr="00CD03B3">
        <w:rPr>
          <w:rFonts w:ascii="Times New Roman" w:eastAsia="Times New Roman" w:hAnsi="Times New Roman" w:cs="Times New Roman"/>
          <w:i/>
          <w:iCs/>
          <w:sz w:val="24"/>
          <w:szCs w:val="24"/>
          <w:lang w:eastAsia="ru-RU"/>
        </w:rPr>
        <w:t xml:space="preserve">ъ </w:t>
      </w:r>
      <w:r w:rsidRPr="00CD03B3">
        <w:rPr>
          <w:rFonts w:ascii="Times New Roman" w:eastAsia="Times New Roman" w:hAnsi="Times New Roman" w:cs="Times New Roman"/>
          <w:sz w:val="24"/>
          <w:szCs w:val="24"/>
          <w:lang w:eastAsia="ru-RU"/>
        </w:rPr>
        <w:t xml:space="preserve">и </w:t>
      </w:r>
      <w:r w:rsidRPr="00CD03B3">
        <w:rPr>
          <w:rFonts w:ascii="Times New Roman" w:eastAsia="Times New Roman" w:hAnsi="Times New Roman" w:cs="Times New Roman"/>
          <w:i/>
          <w:iCs/>
          <w:sz w:val="24"/>
          <w:szCs w:val="24"/>
          <w:lang w:eastAsia="ru-RU"/>
        </w:rPr>
        <w:t>ь</w:t>
      </w:r>
      <w:r w:rsidRPr="00CD03B3">
        <w:rPr>
          <w:rFonts w:ascii="Times New Roman" w:eastAsia="Times New Roman" w:hAnsi="Times New Roman" w:cs="Times New Roman"/>
          <w:b/>
          <w:bCs/>
          <w:sz w:val="24"/>
          <w:szCs w:val="24"/>
          <w:lang w:eastAsia="ru-RU"/>
        </w:rPr>
        <w:t xml:space="preserve">. </w:t>
      </w:r>
    </w:p>
    <w:p w:rsidR="00403E5E" w:rsidRPr="00CD03B3" w:rsidRDefault="00403E5E" w:rsidP="00FD217B">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Установление соотношения звукового и буквенного состава слова в словах с йотированными гласными </w:t>
      </w:r>
      <w:r w:rsidRPr="00CD03B3">
        <w:rPr>
          <w:rFonts w:ascii="Times New Roman" w:eastAsia="Times New Roman" w:hAnsi="Times New Roman" w:cs="Times New Roman"/>
          <w:b/>
          <w:bCs/>
          <w:i/>
          <w:iCs/>
          <w:sz w:val="24"/>
          <w:szCs w:val="24"/>
          <w:lang w:eastAsia="ru-RU"/>
        </w:rPr>
        <w:t>е</w:t>
      </w:r>
      <w:r w:rsidRPr="00CD03B3">
        <w:rPr>
          <w:rFonts w:ascii="Times New Roman" w:eastAsia="Times New Roman" w:hAnsi="Times New Roman" w:cs="Times New Roman"/>
          <w:b/>
          <w:bCs/>
          <w:sz w:val="24"/>
          <w:szCs w:val="24"/>
          <w:lang w:eastAsia="ru-RU"/>
        </w:rPr>
        <w:t xml:space="preserve">, </w:t>
      </w:r>
      <w:r w:rsidRPr="00CD03B3">
        <w:rPr>
          <w:rFonts w:ascii="Times New Roman" w:eastAsia="Times New Roman" w:hAnsi="Times New Roman" w:cs="Times New Roman"/>
          <w:b/>
          <w:bCs/>
          <w:i/>
          <w:iCs/>
          <w:sz w:val="24"/>
          <w:szCs w:val="24"/>
          <w:lang w:eastAsia="ru-RU"/>
        </w:rPr>
        <w:t>ё</w:t>
      </w:r>
      <w:r w:rsidRPr="00CD03B3">
        <w:rPr>
          <w:rFonts w:ascii="Times New Roman" w:eastAsia="Times New Roman" w:hAnsi="Times New Roman" w:cs="Times New Roman"/>
          <w:b/>
          <w:bCs/>
          <w:sz w:val="24"/>
          <w:szCs w:val="24"/>
          <w:lang w:eastAsia="ru-RU"/>
        </w:rPr>
        <w:t xml:space="preserve">, </w:t>
      </w:r>
      <w:r w:rsidRPr="00CD03B3">
        <w:rPr>
          <w:rFonts w:ascii="Times New Roman" w:eastAsia="Times New Roman" w:hAnsi="Times New Roman" w:cs="Times New Roman"/>
          <w:b/>
          <w:bCs/>
          <w:i/>
          <w:iCs/>
          <w:sz w:val="24"/>
          <w:szCs w:val="24"/>
          <w:lang w:eastAsia="ru-RU"/>
        </w:rPr>
        <w:t>ю</w:t>
      </w:r>
      <w:r w:rsidRPr="00CD03B3">
        <w:rPr>
          <w:rFonts w:ascii="Times New Roman" w:eastAsia="Times New Roman" w:hAnsi="Times New Roman" w:cs="Times New Roman"/>
          <w:b/>
          <w:bCs/>
          <w:sz w:val="24"/>
          <w:szCs w:val="24"/>
          <w:lang w:eastAsia="ru-RU"/>
        </w:rPr>
        <w:t xml:space="preserve">, </w:t>
      </w:r>
      <w:r w:rsidRPr="00CD03B3">
        <w:rPr>
          <w:rFonts w:ascii="Times New Roman" w:eastAsia="Times New Roman" w:hAnsi="Times New Roman" w:cs="Times New Roman"/>
          <w:b/>
          <w:bCs/>
          <w:i/>
          <w:iCs/>
          <w:sz w:val="24"/>
          <w:szCs w:val="24"/>
          <w:lang w:eastAsia="ru-RU"/>
        </w:rPr>
        <w:t>я</w:t>
      </w:r>
      <w:r w:rsidRPr="00CD03B3">
        <w:rPr>
          <w:rFonts w:ascii="Times New Roman" w:eastAsia="Times New Roman" w:hAnsi="Times New Roman" w:cs="Times New Roman"/>
          <w:sz w:val="24"/>
          <w:szCs w:val="24"/>
          <w:lang w:eastAsia="ru-RU"/>
        </w:rPr>
        <w:t xml:space="preserve">; в словах с непроизносимыми согласными. </w:t>
      </w:r>
    </w:p>
    <w:p w:rsidR="00403E5E" w:rsidRPr="00CD03B3" w:rsidRDefault="00403E5E" w:rsidP="00FD217B">
      <w:pPr>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Использование небуквенных графических средств: пробела между словами, знака переноса, абзаца.</w:t>
      </w:r>
    </w:p>
    <w:p w:rsidR="00403E5E" w:rsidRPr="00CD03B3" w:rsidRDefault="00403E5E" w:rsidP="00FD217B">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 </w:t>
      </w:r>
    </w:p>
    <w:p w:rsidR="00403E5E" w:rsidRPr="00CD03B3" w:rsidRDefault="00403E5E" w:rsidP="00FD217B">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
          <w:bCs/>
          <w:sz w:val="24"/>
          <w:szCs w:val="24"/>
          <w:lang w:eastAsia="ru-RU"/>
        </w:rPr>
        <w:t xml:space="preserve">Состав слова (морфемика). </w:t>
      </w:r>
      <w:r w:rsidRPr="00CD03B3">
        <w:rPr>
          <w:rFonts w:ascii="Times New Roman" w:eastAsia="Times New Roman" w:hAnsi="Times New Roman" w:cs="Times New Roman"/>
          <w:sz w:val="24"/>
          <w:szCs w:val="24"/>
          <w:lang w:eastAsia="ru-RU"/>
        </w:rPr>
        <w:t xml:space="preserve">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 </w:t>
      </w:r>
    </w:p>
    <w:p w:rsidR="00403E5E" w:rsidRPr="00CD03B3" w:rsidRDefault="00403E5E" w:rsidP="00FD217B">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Корень, общее понятие о корне слова. Однокоренные слова, овладение понятием «родственные (однокоренные) слова». Выделение корней в однокоренных (родственных) </w:t>
      </w:r>
      <w:r w:rsidRPr="00CD03B3">
        <w:rPr>
          <w:rFonts w:ascii="Times New Roman" w:eastAsia="Times New Roman" w:hAnsi="Times New Roman" w:cs="Times New Roman"/>
          <w:sz w:val="24"/>
          <w:szCs w:val="24"/>
          <w:lang w:eastAsia="ru-RU"/>
        </w:rPr>
        <w:lastRenderedPageBreak/>
        <w:t xml:space="preserve">словах. Наблюдение за единообразием написания корней. Различение однокоренных слов и различных форм одного и того же слова. </w:t>
      </w:r>
    </w:p>
    <w:p w:rsidR="00403E5E" w:rsidRPr="00CD03B3" w:rsidRDefault="00403E5E" w:rsidP="00FD217B">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Представление о значении суффиксов и приставок</w:t>
      </w:r>
      <w:r w:rsidRPr="00CD03B3">
        <w:rPr>
          <w:rFonts w:ascii="Times New Roman" w:eastAsia="Times New Roman" w:hAnsi="Times New Roman" w:cs="Times New Roman"/>
          <w:i/>
          <w:iCs/>
          <w:sz w:val="24"/>
          <w:szCs w:val="24"/>
          <w:lang w:eastAsia="ru-RU"/>
        </w:rPr>
        <w:t xml:space="preserve">. </w:t>
      </w:r>
      <w:r w:rsidRPr="00CD03B3">
        <w:rPr>
          <w:rFonts w:ascii="Times New Roman" w:eastAsia="Times New Roman" w:hAnsi="Times New Roman" w:cs="Times New Roman"/>
          <w:sz w:val="24"/>
          <w:szCs w:val="24"/>
          <w:lang w:eastAsia="ru-RU"/>
        </w:rPr>
        <w:t>Умение отличать приставку от предлога. Умение подбирать однокоренные слова с приставками и суффиксами. Разбор слова по составу.</w:t>
      </w:r>
    </w:p>
    <w:p w:rsidR="00403E5E" w:rsidRPr="00CD03B3" w:rsidRDefault="00403E5E" w:rsidP="00FD217B">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
          <w:bCs/>
          <w:sz w:val="24"/>
          <w:szCs w:val="24"/>
          <w:lang w:eastAsia="ru-RU"/>
        </w:rPr>
        <w:t xml:space="preserve">Морфология. </w:t>
      </w:r>
      <w:r w:rsidRPr="00CD03B3">
        <w:rPr>
          <w:rFonts w:ascii="Times New Roman" w:eastAsia="Times New Roman" w:hAnsi="Times New Roman" w:cs="Times New Roman"/>
          <w:sz w:val="24"/>
          <w:szCs w:val="24"/>
          <w:lang w:eastAsia="ru-RU"/>
        </w:rPr>
        <w:t xml:space="preserve">Общие сведения о частях речи: имя существительное, имя прилагательное, местоимение, глагол, предлог. </w:t>
      </w:r>
    </w:p>
    <w:p w:rsidR="00403E5E" w:rsidRPr="00CD03B3" w:rsidRDefault="00403E5E" w:rsidP="00FD217B">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iCs/>
          <w:sz w:val="24"/>
          <w:szCs w:val="24"/>
          <w:lang w:eastAsia="ru-RU"/>
        </w:rPr>
        <w:t>Имя существительное</w:t>
      </w:r>
      <w:r w:rsidRPr="00CD03B3">
        <w:rPr>
          <w:rFonts w:ascii="Times New Roman" w:eastAsia="Times New Roman" w:hAnsi="Times New Roman" w:cs="Times New Roman"/>
          <w:sz w:val="24"/>
          <w:szCs w:val="24"/>
          <w:lang w:eastAsia="ru-RU"/>
        </w:rPr>
        <w:t>. Его значение и употребление в речи. Вопросы, различение имён существительных, отвечающих на вопросы «кто?» и «что?». Умение опознавать имена собственные.</w:t>
      </w:r>
    </w:p>
    <w:p w:rsidR="00403E5E" w:rsidRPr="00CD03B3" w:rsidRDefault="00403E5E" w:rsidP="00FD217B">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Род существительных: мужской, женский, средний. Различение имён существительных мужского, женского и среднего рода.</w:t>
      </w:r>
    </w:p>
    <w:p w:rsidR="00403E5E" w:rsidRPr="00CD03B3" w:rsidRDefault="00403E5E" w:rsidP="00FD217B">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Изменение имен существительных по числам. </w:t>
      </w:r>
    </w:p>
    <w:p w:rsidR="00403E5E" w:rsidRPr="00CD03B3" w:rsidRDefault="00403E5E" w:rsidP="00FD217B">
      <w:pPr>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Изменение имен существительных по падежам в единственном числе (склонение). Определение падежа, в котором употреблено имя существительное. Умение правильно употреблять предлоги с именами существительными в различных падежах.</w:t>
      </w:r>
    </w:p>
    <w:p w:rsidR="00403E5E" w:rsidRPr="00CD03B3" w:rsidRDefault="00403E5E" w:rsidP="00FD217B">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Морфологический разбор имён существительных.</w:t>
      </w:r>
    </w:p>
    <w:p w:rsidR="00403E5E" w:rsidRPr="00CD03B3" w:rsidRDefault="00403E5E" w:rsidP="00FD217B">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iCs/>
          <w:sz w:val="24"/>
          <w:szCs w:val="24"/>
          <w:lang w:eastAsia="ru-RU"/>
        </w:rPr>
        <w:t>Имя прилагательное</w:t>
      </w:r>
      <w:r w:rsidRPr="00CD03B3">
        <w:rPr>
          <w:rFonts w:ascii="Times New Roman" w:eastAsia="Times New Roman" w:hAnsi="Times New Roman" w:cs="Times New Roman"/>
          <w:sz w:val="24"/>
          <w:szCs w:val="24"/>
          <w:lang w:eastAsia="ru-RU"/>
        </w:rPr>
        <w:t>. 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w:t>
      </w:r>
      <w:r w:rsidRPr="00CD03B3">
        <w:rPr>
          <w:rFonts w:ascii="Times New Roman" w:eastAsia="Times New Roman" w:hAnsi="Times New Roman" w:cs="Times New Roman"/>
          <w:i/>
          <w:iCs/>
          <w:sz w:val="24"/>
          <w:szCs w:val="24"/>
          <w:lang w:eastAsia="ru-RU"/>
        </w:rPr>
        <w:t>ий, -ья, -ье, -ов, -ин</w:t>
      </w:r>
      <w:r w:rsidRPr="00CD03B3">
        <w:rPr>
          <w:rFonts w:ascii="Times New Roman" w:eastAsia="Times New Roman" w:hAnsi="Times New Roman" w:cs="Times New Roman"/>
          <w:sz w:val="24"/>
          <w:szCs w:val="24"/>
          <w:lang w:eastAsia="ru-RU"/>
        </w:rPr>
        <w:t>). Морфологический разбор имён прилагательных</w:t>
      </w:r>
      <w:r w:rsidRPr="00CD03B3">
        <w:rPr>
          <w:rFonts w:ascii="Times New Roman" w:eastAsia="Times New Roman" w:hAnsi="Times New Roman" w:cs="Times New Roman"/>
          <w:i/>
          <w:iCs/>
          <w:sz w:val="24"/>
          <w:szCs w:val="24"/>
          <w:lang w:eastAsia="ru-RU"/>
        </w:rPr>
        <w:t>.</w:t>
      </w:r>
    </w:p>
    <w:p w:rsidR="00403E5E" w:rsidRPr="00CD03B3" w:rsidRDefault="00403E5E" w:rsidP="00FD217B">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iCs/>
          <w:sz w:val="24"/>
          <w:szCs w:val="24"/>
          <w:lang w:eastAsia="ru-RU"/>
        </w:rPr>
        <w:t>Местоимение</w:t>
      </w:r>
      <w:r w:rsidRPr="00CD03B3">
        <w:rPr>
          <w:rFonts w:ascii="Times New Roman" w:eastAsia="Times New Roman" w:hAnsi="Times New Roman" w:cs="Times New Roman"/>
          <w:sz w:val="24"/>
          <w:szCs w:val="24"/>
          <w:lang w:eastAsia="ru-RU"/>
        </w:rPr>
        <w:t>. Общее представление о местоимении. Личные местоимения, значение и употребление в речи. Личные местоимения 1, 2, 3-</w:t>
      </w:r>
      <w:r w:rsidRPr="00CD03B3">
        <w:rPr>
          <w:rFonts w:ascii="Times New Roman" w:eastAsia="Times New Roman" w:hAnsi="Times New Roman" w:cs="Times New Roman"/>
          <w:sz w:val="24"/>
          <w:szCs w:val="24"/>
          <w:lang w:eastAsia="ru-RU"/>
        </w:rPr>
        <w:softHyphen/>
        <w:t xml:space="preserve">го лица единственного и множественного числа. </w:t>
      </w:r>
    </w:p>
    <w:p w:rsidR="00403E5E" w:rsidRPr="00CD03B3" w:rsidRDefault="00403E5E" w:rsidP="00FD217B">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iCs/>
          <w:sz w:val="24"/>
          <w:szCs w:val="24"/>
          <w:lang w:eastAsia="ru-RU"/>
        </w:rPr>
        <w:t xml:space="preserve">Глагол. </w:t>
      </w:r>
      <w:r w:rsidRPr="00CD03B3">
        <w:rPr>
          <w:rFonts w:ascii="Times New Roman" w:eastAsia="Times New Roman" w:hAnsi="Times New Roman" w:cs="Times New Roman"/>
          <w:sz w:val="24"/>
          <w:szCs w:val="24"/>
          <w:lang w:eastAsia="ru-RU"/>
        </w:rPr>
        <w:t>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числам. Морфологический разбор глаголов</w:t>
      </w:r>
      <w:r w:rsidRPr="00CD03B3">
        <w:rPr>
          <w:rFonts w:ascii="Times New Roman" w:eastAsia="Times New Roman" w:hAnsi="Times New Roman" w:cs="Times New Roman"/>
          <w:i/>
          <w:iCs/>
          <w:sz w:val="24"/>
          <w:szCs w:val="24"/>
          <w:lang w:eastAsia="ru-RU"/>
        </w:rPr>
        <w:t>.</w:t>
      </w:r>
    </w:p>
    <w:p w:rsidR="00403E5E" w:rsidRPr="00CD03B3" w:rsidRDefault="00403E5E" w:rsidP="00FD217B">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iCs/>
          <w:sz w:val="24"/>
          <w:szCs w:val="24"/>
          <w:lang w:eastAsia="ru-RU"/>
        </w:rPr>
        <w:t xml:space="preserve">Предлог. </w:t>
      </w:r>
      <w:r w:rsidRPr="00CD03B3">
        <w:rPr>
          <w:rFonts w:ascii="Times New Roman" w:eastAsia="Times New Roman" w:hAnsi="Times New Roman" w:cs="Times New Roman"/>
          <w:sz w:val="24"/>
          <w:szCs w:val="24"/>
          <w:lang w:eastAsia="ru-RU"/>
        </w:rPr>
        <w:t>Знакомство с наиболее употребительными предлогами. Функция предлогов: образование падежных форм имён существительных. Отличие предлогов от приставок.</w:t>
      </w:r>
    </w:p>
    <w:p w:rsidR="00403E5E" w:rsidRPr="00CD03B3" w:rsidRDefault="00403E5E" w:rsidP="00FD217B">
      <w:pPr>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
          <w:bCs/>
          <w:sz w:val="24"/>
          <w:szCs w:val="24"/>
          <w:lang w:eastAsia="ru-RU"/>
        </w:rPr>
        <w:t xml:space="preserve">Лексика. </w:t>
      </w:r>
      <w:r w:rsidRPr="00CD03B3">
        <w:rPr>
          <w:rFonts w:ascii="Times New Roman" w:eastAsia="Times New Roman" w:hAnsi="Times New Roman" w:cs="Times New Roman"/>
          <w:sz w:val="24"/>
          <w:szCs w:val="24"/>
          <w:lang w:eastAsia="ru-RU"/>
        </w:rPr>
        <w:t>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03E5E" w:rsidRPr="00CD03B3" w:rsidRDefault="00403E5E" w:rsidP="00FD217B">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
          <w:bCs/>
          <w:sz w:val="24"/>
          <w:szCs w:val="24"/>
          <w:lang w:eastAsia="ru-RU"/>
        </w:rPr>
        <w:t xml:space="preserve">Синтаксис. </w:t>
      </w:r>
      <w:r w:rsidRPr="00CD03B3">
        <w:rPr>
          <w:rFonts w:ascii="Times New Roman" w:eastAsia="Times New Roman" w:hAnsi="Times New Roman" w:cs="Times New Roman"/>
          <w:sz w:val="24"/>
          <w:szCs w:val="24"/>
          <w:lang w:eastAsia="ru-RU"/>
        </w:rPr>
        <w:t xml:space="preserve">Различение предложения, словосочетания, слова. Умение выделить словосочетания (пары слов), связанные между собой по смыслу (без предлога и с </w:t>
      </w:r>
      <w:r w:rsidRPr="00CD03B3">
        <w:rPr>
          <w:rFonts w:ascii="Times New Roman" w:eastAsia="Times New Roman" w:hAnsi="Times New Roman" w:cs="Times New Roman"/>
          <w:sz w:val="24"/>
          <w:szCs w:val="24"/>
          <w:lang w:eastAsia="ru-RU"/>
        </w:rPr>
        <w:lastRenderedPageBreak/>
        <w:t>предлогом); составить предложение с изученными грамматическими формами и распространить предложение.</w:t>
      </w:r>
    </w:p>
    <w:p w:rsidR="00403E5E" w:rsidRPr="00CD03B3" w:rsidRDefault="00403E5E" w:rsidP="00FD217B">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w:t>
      </w:r>
    </w:p>
    <w:p w:rsidR="00403E5E" w:rsidRPr="00CD03B3" w:rsidRDefault="00403E5E" w:rsidP="00FD217B">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03E5E" w:rsidRPr="00CD03B3" w:rsidRDefault="00403E5E" w:rsidP="00FD217B">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w:t>
      </w:r>
    </w:p>
    <w:p w:rsidR="00403E5E" w:rsidRPr="00CD03B3" w:rsidRDefault="00403E5E" w:rsidP="00FD217B">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
          <w:bCs/>
          <w:sz w:val="24"/>
          <w:szCs w:val="24"/>
          <w:lang w:eastAsia="ru-RU"/>
        </w:rPr>
        <w:t xml:space="preserve">Орфография и пунктуация. </w:t>
      </w:r>
      <w:r w:rsidRPr="00CD03B3">
        <w:rPr>
          <w:rFonts w:ascii="Times New Roman" w:eastAsia="Times New Roman" w:hAnsi="Times New Roman" w:cs="Times New Roman"/>
          <w:sz w:val="24"/>
          <w:szCs w:val="24"/>
          <w:lang w:eastAsia="ru-RU"/>
        </w:rPr>
        <w:t xml:space="preserve">Формирование орфографической зоркости. Использование орфографического словаря. </w:t>
      </w:r>
    </w:p>
    <w:p w:rsidR="00403E5E" w:rsidRPr="00CD03B3" w:rsidRDefault="00403E5E" w:rsidP="00FD217B">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Применение правил правописания: </w:t>
      </w:r>
    </w:p>
    <w:p w:rsidR="00403E5E" w:rsidRPr="00CD03B3" w:rsidRDefault="00403E5E" w:rsidP="00FD217B">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сочетания </w:t>
      </w:r>
      <w:r w:rsidRPr="00CD03B3">
        <w:rPr>
          <w:rFonts w:ascii="Times New Roman" w:eastAsia="Times New Roman" w:hAnsi="Times New Roman" w:cs="Times New Roman"/>
          <w:b/>
          <w:bCs/>
          <w:i/>
          <w:iCs/>
          <w:sz w:val="24"/>
          <w:szCs w:val="24"/>
          <w:lang w:eastAsia="ru-RU"/>
        </w:rPr>
        <w:t xml:space="preserve">жи-ши, ча-ща, чу-щу </w:t>
      </w:r>
      <w:r w:rsidRPr="00CD03B3">
        <w:rPr>
          <w:rFonts w:ascii="Times New Roman" w:eastAsia="Times New Roman" w:hAnsi="Times New Roman" w:cs="Times New Roman"/>
          <w:sz w:val="24"/>
          <w:szCs w:val="24"/>
          <w:lang w:eastAsia="ru-RU"/>
        </w:rPr>
        <w:t xml:space="preserve">в положении под ударением; </w:t>
      </w:r>
    </w:p>
    <w:p w:rsidR="00403E5E" w:rsidRPr="00CD03B3" w:rsidRDefault="00403E5E" w:rsidP="00FD217B">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сочетания </w:t>
      </w:r>
      <w:r w:rsidRPr="00CD03B3">
        <w:rPr>
          <w:rFonts w:ascii="Times New Roman" w:eastAsia="Times New Roman" w:hAnsi="Times New Roman" w:cs="Times New Roman"/>
          <w:b/>
          <w:bCs/>
          <w:i/>
          <w:iCs/>
          <w:sz w:val="24"/>
          <w:szCs w:val="24"/>
          <w:lang w:eastAsia="ru-RU"/>
        </w:rPr>
        <w:t>чк-чн, чт, щн</w:t>
      </w:r>
      <w:r w:rsidRPr="00CD03B3">
        <w:rPr>
          <w:rFonts w:ascii="Times New Roman" w:eastAsia="Times New Roman" w:hAnsi="Times New Roman" w:cs="Times New Roman"/>
          <w:sz w:val="24"/>
          <w:szCs w:val="24"/>
          <w:lang w:eastAsia="ru-RU"/>
        </w:rPr>
        <w:t xml:space="preserve">; </w:t>
      </w:r>
    </w:p>
    <w:p w:rsidR="00403E5E" w:rsidRPr="00CD03B3" w:rsidRDefault="00403E5E" w:rsidP="00FD217B">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перенос слов; </w:t>
      </w:r>
    </w:p>
    <w:p w:rsidR="00403E5E" w:rsidRPr="00CD03B3" w:rsidRDefault="00403E5E" w:rsidP="00FD217B">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прописная буква в начале предложения, в именах собственных; </w:t>
      </w:r>
    </w:p>
    <w:p w:rsidR="00403E5E" w:rsidRPr="00CD03B3" w:rsidRDefault="00403E5E" w:rsidP="00FD217B">
      <w:pPr>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проверяемые безударные гласные в корне слова;</w:t>
      </w:r>
    </w:p>
    <w:p w:rsidR="00403E5E" w:rsidRPr="00CD03B3" w:rsidRDefault="00403E5E" w:rsidP="00FD217B">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парные звонкие и глухие согласные в корне слова; </w:t>
      </w:r>
    </w:p>
    <w:p w:rsidR="00403E5E" w:rsidRPr="00CD03B3" w:rsidRDefault="00403E5E" w:rsidP="00FD217B">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непроизносимые согласные; </w:t>
      </w:r>
    </w:p>
    <w:p w:rsidR="00403E5E" w:rsidRPr="00CD03B3" w:rsidRDefault="00403E5E" w:rsidP="00FD217B">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непроверяемые гласные и согласные в корне слова (на ограниченном перечне слов); </w:t>
      </w:r>
    </w:p>
    <w:p w:rsidR="00403E5E" w:rsidRPr="00CD03B3" w:rsidRDefault="00403E5E" w:rsidP="00FD217B">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разделительные </w:t>
      </w:r>
      <w:r w:rsidRPr="00CD03B3">
        <w:rPr>
          <w:rFonts w:ascii="Times New Roman" w:eastAsia="Times New Roman" w:hAnsi="Times New Roman" w:cs="Times New Roman"/>
          <w:b/>
          <w:bCs/>
          <w:i/>
          <w:iCs/>
          <w:sz w:val="24"/>
          <w:szCs w:val="24"/>
          <w:lang w:eastAsia="ru-RU"/>
        </w:rPr>
        <w:t xml:space="preserve">ъ </w:t>
      </w:r>
      <w:r w:rsidRPr="00CD03B3">
        <w:rPr>
          <w:rFonts w:ascii="Times New Roman" w:eastAsia="Times New Roman" w:hAnsi="Times New Roman" w:cs="Times New Roman"/>
          <w:sz w:val="24"/>
          <w:szCs w:val="24"/>
          <w:lang w:eastAsia="ru-RU"/>
        </w:rPr>
        <w:t xml:space="preserve">и </w:t>
      </w:r>
      <w:r w:rsidRPr="00CD03B3">
        <w:rPr>
          <w:rFonts w:ascii="Times New Roman" w:eastAsia="Times New Roman" w:hAnsi="Times New Roman" w:cs="Times New Roman"/>
          <w:b/>
          <w:bCs/>
          <w:i/>
          <w:iCs/>
          <w:sz w:val="24"/>
          <w:szCs w:val="24"/>
          <w:lang w:eastAsia="ru-RU"/>
        </w:rPr>
        <w:t>ь</w:t>
      </w:r>
      <w:r w:rsidRPr="00CD03B3">
        <w:rPr>
          <w:rFonts w:ascii="Times New Roman" w:eastAsia="Times New Roman" w:hAnsi="Times New Roman" w:cs="Times New Roman"/>
          <w:sz w:val="24"/>
          <w:szCs w:val="24"/>
          <w:lang w:eastAsia="ru-RU"/>
        </w:rPr>
        <w:t xml:space="preserve">; </w:t>
      </w:r>
    </w:p>
    <w:p w:rsidR="00403E5E" w:rsidRPr="00CD03B3" w:rsidRDefault="00403E5E" w:rsidP="00FD217B">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мягкий знак после шипящих на конце имён существительных (</w:t>
      </w:r>
      <w:r w:rsidRPr="00CD03B3">
        <w:rPr>
          <w:rFonts w:ascii="Times New Roman" w:eastAsia="Times New Roman" w:hAnsi="Times New Roman" w:cs="Times New Roman"/>
          <w:b/>
          <w:bCs/>
          <w:i/>
          <w:iCs/>
          <w:sz w:val="24"/>
          <w:szCs w:val="24"/>
          <w:lang w:eastAsia="ru-RU"/>
        </w:rPr>
        <w:t>ночь, нож, рожь, мышь</w:t>
      </w:r>
      <w:r w:rsidRPr="00CD03B3">
        <w:rPr>
          <w:rFonts w:ascii="Times New Roman" w:eastAsia="Times New Roman" w:hAnsi="Times New Roman" w:cs="Times New Roman"/>
          <w:sz w:val="24"/>
          <w:szCs w:val="24"/>
          <w:lang w:eastAsia="ru-RU"/>
        </w:rPr>
        <w:t xml:space="preserve">); </w:t>
      </w:r>
    </w:p>
    <w:p w:rsidR="00403E5E" w:rsidRPr="00CD03B3" w:rsidRDefault="00403E5E" w:rsidP="00FD217B">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
          <w:bCs/>
          <w:i/>
          <w:iCs/>
          <w:sz w:val="24"/>
          <w:szCs w:val="24"/>
          <w:lang w:eastAsia="ru-RU"/>
        </w:rPr>
        <w:t xml:space="preserve">не </w:t>
      </w:r>
      <w:r w:rsidRPr="00CD03B3">
        <w:rPr>
          <w:rFonts w:ascii="Times New Roman" w:eastAsia="Times New Roman" w:hAnsi="Times New Roman" w:cs="Times New Roman"/>
          <w:sz w:val="24"/>
          <w:szCs w:val="24"/>
          <w:lang w:eastAsia="ru-RU"/>
        </w:rPr>
        <w:t xml:space="preserve">с глаголами; </w:t>
      </w:r>
    </w:p>
    <w:p w:rsidR="00403E5E" w:rsidRPr="00CD03B3" w:rsidRDefault="00403E5E" w:rsidP="00FD217B">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раздельное написание предлогов с другими словами; </w:t>
      </w:r>
    </w:p>
    <w:p w:rsidR="00403E5E" w:rsidRPr="00CD03B3" w:rsidRDefault="00403E5E" w:rsidP="00FD217B">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знаки препинания в конце предложения: точка, вопросительный и восклицательный знаки. </w:t>
      </w:r>
    </w:p>
    <w:p w:rsidR="00403E5E" w:rsidRPr="00CD03B3" w:rsidRDefault="00403E5E" w:rsidP="00FD217B">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
          <w:bCs/>
          <w:iCs/>
          <w:sz w:val="24"/>
          <w:szCs w:val="24"/>
          <w:lang w:eastAsia="ru-RU"/>
        </w:rPr>
        <w:t>Развитие речи.</w:t>
      </w:r>
    </w:p>
    <w:p w:rsidR="00403E5E" w:rsidRPr="00CD03B3" w:rsidRDefault="00403E5E" w:rsidP="00FD217B">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Осознание ситуации общения: с какой целью, с кем и где происходит общение. </w:t>
      </w:r>
    </w:p>
    <w:p w:rsidR="00403E5E" w:rsidRPr="00CD03B3" w:rsidRDefault="00403E5E" w:rsidP="00FD217B">
      <w:pPr>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w:t>
      </w:r>
    </w:p>
    <w:p w:rsidR="00403E5E" w:rsidRPr="00CD03B3" w:rsidRDefault="00403E5E" w:rsidP="00FD217B">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lastRenderedPageBreak/>
        <w:t xml:space="preserve">Овладение краткими и полными ответами на вопросы. Составление вопросов устно и письменно. Составление диалогов в форме вопросов и ответов. </w:t>
      </w:r>
    </w:p>
    <w:p w:rsidR="00403E5E" w:rsidRPr="00CD03B3" w:rsidRDefault="00403E5E" w:rsidP="00FD217B">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Практическое овладение устными монологическими высказываниями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 </w:t>
      </w:r>
    </w:p>
    <w:p w:rsidR="00403E5E" w:rsidRPr="00CD03B3" w:rsidRDefault="00403E5E" w:rsidP="00FD217B">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w:t>
      </w:r>
    </w:p>
    <w:p w:rsidR="00403E5E" w:rsidRPr="00CD03B3" w:rsidRDefault="00403E5E" w:rsidP="00FD217B">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Комплексная работа над структурой текста: озаглавливание, корректирование порядка предложений и частей текста. План текста. Типы текстов: описание, повествование, рассуждение, их особенности. Знакомство с жанрами письма и поздравления. </w:t>
      </w:r>
    </w:p>
    <w:p w:rsidR="00403E5E" w:rsidRPr="00CD03B3" w:rsidRDefault="00403E5E" w:rsidP="00FD217B">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pacing w:val="-2"/>
          <w:sz w:val="24"/>
          <w:szCs w:val="24"/>
          <w:lang w:eastAsia="ru-RU"/>
        </w:rPr>
        <w:t xml:space="preserve">Создание собственных текстов и корректирование заданных </w:t>
      </w:r>
      <w:r w:rsidRPr="00CD03B3">
        <w:rPr>
          <w:rFonts w:ascii="Times New Roman" w:eastAsia="Times New Roman" w:hAnsi="Times New Roman" w:cs="Times New Roman"/>
          <w:sz w:val="24"/>
          <w:szCs w:val="24"/>
          <w:lang w:eastAsia="ru-RU"/>
        </w:rPr>
        <w:t>текстов</w:t>
      </w:r>
      <w:r w:rsidRPr="00CD03B3">
        <w:rPr>
          <w:rFonts w:ascii="Times New Roman" w:eastAsia="Times New Roman" w:hAnsi="Times New Roman" w:cs="Times New Roman"/>
          <w:spacing w:val="2"/>
          <w:sz w:val="24"/>
          <w:szCs w:val="24"/>
          <w:lang w:eastAsia="ru-RU"/>
        </w:rPr>
        <w:t xml:space="preserve">; </w:t>
      </w:r>
      <w:r w:rsidRPr="00CD03B3">
        <w:rPr>
          <w:rFonts w:ascii="Times New Roman" w:eastAsia="Times New Roman" w:hAnsi="Times New Roman" w:cs="Times New Roman"/>
          <w:iCs/>
          <w:spacing w:val="2"/>
          <w:sz w:val="24"/>
          <w:szCs w:val="24"/>
          <w:lang w:eastAsia="ru-RU"/>
        </w:rPr>
        <w:t xml:space="preserve">использование в текстах </w:t>
      </w:r>
      <w:r w:rsidRPr="00CD03B3">
        <w:rPr>
          <w:rFonts w:ascii="Times New Roman" w:eastAsia="Times New Roman" w:hAnsi="Times New Roman" w:cs="Times New Roman"/>
          <w:iCs/>
          <w:sz w:val="24"/>
          <w:szCs w:val="24"/>
          <w:lang w:eastAsia="ru-RU"/>
        </w:rPr>
        <w:t>синонимов и антонимов</w:t>
      </w:r>
      <w:r w:rsidRPr="00CD03B3">
        <w:rPr>
          <w:rFonts w:ascii="Times New Roman" w:eastAsia="Times New Roman" w:hAnsi="Times New Roman" w:cs="Times New Roman"/>
          <w:sz w:val="24"/>
          <w:szCs w:val="24"/>
          <w:lang w:eastAsia="ru-RU"/>
        </w:rPr>
        <w:t>. Подробный и сжатый рассказ по картинке и серии картинок. Изложение под руководством учителя, по готовому и коллективно составленному плану. Подробный и сжатый рассказ по картинке и серии картинок.</w:t>
      </w:r>
    </w:p>
    <w:p w:rsidR="00403E5E" w:rsidRPr="00CD03B3" w:rsidRDefault="00403E5E" w:rsidP="00FD217B">
      <w:pPr>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Основная форма организации учебных занятий по русскому языку – урок. В зависимости от этапа изучения темы организуются уроки знакомства с новым материалом, уроки закрепления и коррекции знаний и умений, уроки обобщения и систематизации знаний и умений, повторения пройденного, уроки проверки и оценки знаний, умений и навыков.</w:t>
      </w:r>
    </w:p>
    <w:p w:rsidR="00403E5E" w:rsidRPr="00CD03B3" w:rsidRDefault="00403E5E" w:rsidP="00FD217B">
      <w:pPr>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Приведенная примерная рабочая программа составлена на 136 часов (по 4 часа в неделю при 34 учебных неделях). В соответствии с ПрАООП продолжительность уроков составляет 40 минут. Количество часов, отводимых на изучение учебного предмета «Русский язык» может корректироваться в рамках предметной области «Филология» с учётом психофизических особенностей обучающихся. </w:t>
      </w:r>
    </w:p>
    <w:p w:rsidR="00403E5E" w:rsidRPr="00CD03B3" w:rsidRDefault="00403E5E" w:rsidP="00FD217B">
      <w:pPr>
        <w:spacing w:after="0" w:line="360" w:lineRule="auto"/>
        <w:ind w:firstLine="709"/>
        <w:jc w:val="both"/>
        <w:rPr>
          <w:rFonts w:ascii="Times New Roman" w:eastAsia="Times New Roman" w:hAnsi="Times New Roman" w:cs="Times New Roman"/>
          <w:sz w:val="24"/>
          <w:szCs w:val="24"/>
          <w:lang w:eastAsia="ru-RU"/>
        </w:rPr>
      </w:pPr>
    </w:p>
    <w:p w:rsidR="00403E5E" w:rsidRPr="00CD03B3" w:rsidRDefault="00403E5E" w:rsidP="00FD217B">
      <w:pPr>
        <w:spacing w:after="0" w:line="360" w:lineRule="auto"/>
        <w:contextualSpacing/>
        <w:jc w:val="center"/>
        <w:rPr>
          <w:rFonts w:ascii="Times New Roman" w:eastAsia="Calibri" w:hAnsi="Times New Roman" w:cs="Times New Roman"/>
          <w:b/>
          <w:sz w:val="24"/>
          <w:szCs w:val="24"/>
        </w:rPr>
      </w:pPr>
      <w:r w:rsidRPr="00CD03B3">
        <w:rPr>
          <w:rFonts w:ascii="Times New Roman" w:eastAsia="Calibri" w:hAnsi="Times New Roman" w:cs="Times New Roman"/>
          <w:b/>
          <w:sz w:val="24"/>
          <w:szCs w:val="24"/>
        </w:rPr>
        <w:t>ТЕМАТИЧЕСКОЕ ПЛАНИРОВАНИЕ</w:t>
      </w:r>
    </w:p>
    <w:p w:rsidR="00403E5E" w:rsidRPr="00CD03B3" w:rsidRDefault="00403E5E" w:rsidP="00FD217B">
      <w:pPr>
        <w:spacing w:after="0" w:line="360" w:lineRule="auto"/>
        <w:contextualSpacing/>
        <w:jc w:val="center"/>
        <w:rPr>
          <w:rFonts w:ascii="Times New Roman" w:eastAsia="Calibri"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9"/>
        <w:gridCol w:w="1992"/>
        <w:gridCol w:w="2410"/>
        <w:gridCol w:w="4643"/>
      </w:tblGrid>
      <w:tr w:rsidR="00CD03B3" w:rsidRPr="00CD03B3" w:rsidTr="00403E5E">
        <w:tc>
          <w:tcPr>
            <w:tcW w:w="410" w:type="pct"/>
          </w:tcPr>
          <w:p w:rsidR="00403E5E" w:rsidRPr="00CD03B3" w:rsidRDefault="00403E5E" w:rsidP="00FD217B">
            <w:pPr>
              <w:spacing w:after="0" w:line="360" w:lineRule="auto"/>
              <w:jc w:val="center"/>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w:t>
            </w:r>
          </w:p>
        </w:tc>
        <w:tc>
          <w:tcPr>
            <w:tcW w:w="1011" w:type="pct"/>
          </w:tcPr>
          <w:p w:rsidR="00403E5E" w:rsidRPr="00CD03B3" w:rsidRDefault="00403E5E" w:rsidP="00FD217B">
            <w:pPr>
              <w:spacing w:after="0" w:line="360" w:lineRule="auto"/>
              <w:jc w:val="center"/>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Раздел</w:t>
            </w:r>
          </w:p>
        </w:tc>
        <w:tc>
          <w:tcPr>
            <w:tcW w:w="1223" w:type="pct"/>
          </w:tcPr>
          <w:p w:rsidR="00403E5E" w:rsidRPr="00CD03B3" w:rsidRDefault="00403E5E" w:rsidP="00FD217B">
            <w:pPr>
              <w:spacing w:after="0" w:line="360" w:lineRule="auto"/>
              <w:jc w:val="center"/>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Примерные темы занятий</w:t>
            </w:r>
          </w:p>
        </w:tc>
        <w:tc>
          <w:tcPr>
            <w:tcW w:w="2356" w:type="pct"/>
          </w:tcPr>
          <w:p w:rsidR="00403E5E" w:rsidRPr="00CD03B3" w:rsidRDefault="00403E5E" w:rsidP="00FD217B">
            <w:pPr>
              <w:spacing w:after="0" w:line="360" w:lineRule="auto"/>
              <w:jc w:val="center"/>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Примерное содержание занятий</w:t>
            </w:r>
          </w:p>
        </w:tc>
      </w:tr>
      <w:tr w:rsidR="00CD03B3" w:rsidRPr="00CD03B3" w:rsidTr="00403E5E">
        <w:tc>
          <w:tcPr>
            <w:tcW w:w="5000" w:type="pct"/>
            <w:gridSpan w:val="4"/>
          </w:tcPr>
          <w:p w:rsidR="00403E5E" w:rsidRPr="00CD03B3" w:rsidRDefault="00403E5E" w:rsidP="00FD217B">
            <w:pPr>
              <w:spacing w:after="0" w:line="360" w:lineRule="auto"/>
              <w:jc w:val="center"/>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1 четверть (32 ч)</w:t>
            </w:r>
          </w:p>
        </w:tc>
      </w:tr>
      <w:tr w:rsidR="00CD03B3" w:rsidRPr="00CD03B3" w:rsidTr="00403E5E">
        <w:trPr>
          <w:trHeight w:val="838"/>
        </w:trPr>
        <w:tc>
          <w:tcPr>
            <w:tcW w:w="410" w:type="pct"/>
            <w:vMerge w:val="restart"/>
          </w:tcPr>
          <w:p w:rsidR="00403E5E" w:rsidRPr="00CD03B3" w:rsidRDefault="00403E5E" w:rsidP="00FD217B">
            <w:pPr>
              <w:autoSpaceDE w:val="0"/>
              <w:autoSpaceDN w:val="0"/>
              <w:adjustRightInd w:val="0"/>
              <w:spacing w:after="0" w:line="360" w:lineRule="auto"/>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 1</w:t>
            </w:r>
          </w:p>
        </w:tc>
        <w:tc>
          <w:tcPr>
            <w:tcW w:w="1011" w:type="pct"/>
            <w:vMerge w:val="restart"/>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Язык и речь (2ч.) </w:t>
            </w:r>
          </w:p>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CD03B3">
              <w:rPr>
                <w:rFonts w:ascii="Times New Roman" w:eastAsia="Times New Roman" w:hAnsi="Times New Roman" w:cs="Times New Roman"/>
                <w:sz w:val="24"/>
                <w:szCs w:val="24"/>
                <w:lang w:eastAsia="ru-RU"/>
              </w:rPr>
              <w:t>Виды речи (1 ч.)</w:t>
            </w: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Знакомство с учебником «Русский язык». Рассматривание </w:t>
            </w:r>
            <w:r w:rsidRPr="00CD03B3">
              <w:rPr>
                <w:rFonts w:ascii="Times New Roman" w:eastAsia="Times New Roman" w:hAnsi="Times New Roman" w:cs="Times New Roman"/>
                <w:iCs/>
                <w:sz w:val="24"/>
                <w:szCs w:val="24"/>
                <w:lang w:eastAsia="ru-RU"/>
              </w:rPr>
              <w:t xml:space="preserve">условных обозначений в </w:t>
            </w:r>
            <w:r w:rsidRPr="00CD03B3">
              <w:rPr>
                <w:rFonts w:ascii="Times New Roman" w:eastAsia="Times New Roman" w:hAnsi="Times New Roman" w:cs="Times New Roman"/>
                <w:iCs/>
                <w:sz w:val="24"/>
                <w:szCs w:val="24"/>
                <w:lang w:eastAsia="ru-RU"/>
              </w:rPr>
              <w:lastRenderedPageBreak/>
              <w:t>учебнике, выделений материала шрифтом, цветом. Повторение правил ведения диалога на уроке. Уточнение представлений о назначении устной и письменной речи. Словарная работа. Работа с пословицами о речи. Коллективное составление рассказа по иллюстрации учебника. Выполнение заданий в рабочей тетради.</w:t>
            </w:r>
            <w:r w:rsidR="00434709" w:rsidRPr="00CD03B3">
              <w:rPr>
                <w:rFonts w:ascii="Times New Roman" w:eastAsia="Times New Roman" w:hAnsi="Times New Roman" w:cs="Times New Roman"/>
                <w:iCs/>
                <w:sz w:val="24"/>
                <w:szCs w:val="24"/>
                <w:lang w:eastAsia="ru-RU"/>
              </w:rPr>
              <w:t xml:space="preserve"> </w:t>
            </w:r>
          </w:p>
        </w:tc>
      </w:tr>
      <w:tr w:rsidR="00CD03B3" w:rsidRPr="00CD03B3" w:rsidTr="00403E5E">
        <w:trPr>
          <w:trHeight w:val="720"/>
        </w:trPr>
        <w:tc>
          <w:tcPr>
            <w:tcW w:w="410" w:type="pct"/>
            <w:vMerge/>
          </w:tcPr>
          <w:p w:rsidR="00403E5E" w:rsidRPr="00CD03B3" w:rsidRDefault="00403E5E" w:rsidP="00FD217B">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Наша речь и наш язык </w:t>
            </w:r>
          </w:p>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(1 ч.)</w:t>
            </w: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Повторительная беседа по предыдущей теме. Уточнение значений слова «язык» в толковом словаре. Обсуждение высказываний о русском языке. Беседа о национальных языках России. Минутка чистописания. Списывание предложений. Нахождение красивых и выразительных слов русского языка в стихотворении А.С. Пушкина. Работа в парах: составление диалогов с вежливыми словами. Выполнение отдельных заданий из раздела «Проверь себя».</w:t>
            </w:r>
          </w:p>
        </w:tc>
      </w:tr>
      <w:tr w:rsidR="00CD03B3" w:rsidRPr="00CD03B3" w:rsidTr="00403E5E">
        <w:trPr>
          <w:trHeight w:val="440"/>
        </w:trPr>
        <w:tc>
          <w:tcPr>
            <w:tcW w:w="410" w:type="pct"/>
            <w:vMerge w:val="restart"/>
          </w:tcPr>
          <w:p w:rsidR="00403E5E" w:rsidRPr="00CD03B3" w:rsidRDefault="00403E5E" w:rsidP="00FD217B">
            <w:pPr>
              <w:autoSpaceDE w:val="0"/>
              <w:autoSpaceDN w:val="0"/>
              <w:adjustRightInd w:val="0"/>
              <w:spacing w:after="0" w:line="360" w:lineRule="auto"/>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2</w:t>
            </w:r>
          </w:p>
        </w:tc>
        <w:tc>
          <w:tcPr>
            <w:tcW w:w="1011" w:type="pct"/>
            <w:vMerge w:val="restart"/>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Текст. Предложение. Словосочетание (14ч.)</w:t>
            </w:r>
          </w:p>
        </w:tc>
        <w:tc>
          <w:tcPr>
            <w:tcW w:w="1223"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Текст (1 ч.)</w:t>
            </w: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Повторение признаков текста по схеме. Упражнения в различении текста и не текста. Чтение текста. Определение главной мысли текста. Выделение частей текста. Выбор заголовка к тексту. Коллективное устное составление текста по заголовку и иллюстрации.</w:t>
            </w:r>
          </w:p>
        </w:tc>
      </w:tr>
      <w:tr w:rsidR="00CD03B3" w:rsidRPr="00CD03B3" w:rsidTr="00403E5E">
        <w:trPr>
          <w:trHeight w:val="546"/>
        </w:trPr>
        <w:tc>
          <w:tcPr>
            <w:tcW w:w="410" w:type="pct"/>
            <w:vMerge/>
          </w:tcPr>
          <w:p w:rsidR="00403E5E" w:rsidRPr="00CD03B3" w:rsidRDefault="00403E5E" w:rsidP="00FD217B">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val="restar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Типы текстов (2 ч.)</w:t>
            </w: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Повторение признаков разных типов текстов. Работа со схемой «Типы текстов». Упражнение в узнавании типов текстов на слух и по заголовкам. Минутка чистописания. Восстановление деформированного текста под </w:t>
            </w:r>
            <w:r w:rsidRPr="00CD03B3">
              <w:rPr>
                <w:rFonts w:ascii="Times New Roman" w:eastAsia="Times New Roman" w:hAnsi="Times New Roman" w:cs="Times New Roman"/>
                <w:sz w:val="24"/>
                <w:szCs w:val="24"/>
                <w:lang w:eastAsia="ru-RU"/>
              </w:rPr>
              <w:lastRenderedPageBreak/>
              <w:t>руководством учителя. Списывание предложений из текста.</w:t>
            </w:r>
          </w:p>
        </w:tc>
      </w:tr>
      <w:tr w:rsidR="00CD03B3" w:rsidRPr="00CD03B3" w:rsidTr="00403E5E">
        <w:trPr>
          <w:trHeight w:val="546"/>
        </w:trPr>
        <w:tc>
          <w:tcPr>
            <w:tcW w:w="410" w:type="pct"/>
            <w:vMerge/>
          </w:tcPr>
          <w:p w:rsidR="00403E5E" w:rsidRPr="00CD03B3" w:rsidRDefault="00403E5E" w:rsidP="00FD217B">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Повторение признаков разных типов текстов с опорой на схему. Составление текста по картинно-символическому плану. Выделение частей текста. Словарная работа. </w:t>
            </w:r>
            <w:r w:rsidRPr="00CD03B3">
              <w:rPr>
                <w:rFonts w:ascii="Times New Roman" w:eastAsia="Calibri" w:hAnsi="Times New Roman" w:cs="Times New Roman"/>
                <w:sz w:val="24"/>
                <w:szCs w:val="24"/>
                <w:lang w:eastAsia="ru-RU"/>
              </w:rPr>
              <w:t>Упражнения для закрепления текстовых умений.</w:t>
            </w:r>
            <w:r w:rsidRPr="00CD03B3">
              <w:rPr>
                <w:rFonts w:ascii="Times New Roman" w:eastAsia="Times New Roman" w:hAnsi="Times New Roman" w:cs="Times New Roman"/>
                <w:sz w:val="24"/>
                <w:szCs w:val="24"/>
                <w:lang w:eastAsia="ru-RU"/>
              </w:rPr>
              <w:t xml:space="preserve"> Выполнение заданий в рабочей тетради. Составление устного текста на основе жизненного опыта.</w:t>
            </w:r>
          </w:p>
        </w:tc>
      </w:tr>
      <w:tr w:rsidR="00CD03B3" w:rsidRPr="00CD03B3" w:rsidTr="00403E5E">
        <w:trPr>
          <w:trHeight w:val="838"/>
        </w:trPr>
        <w:tc>
          <w:tcPr>
            <w:tcW w:w="410" w:type="pct"/>
            <w:vMerge/>
          </w:tcPr>
          <w:p w:rsidR="00403E5E" w:rsidRPr="00CD03B3" w:rsidRDefault="00403E5E" w:rsidP="00FD217B">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Предложение (1 ч.)</w:t>
            </w: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Уточнение представлений о предложении. Составление предложений из слов. Выделение главных членов предложения. Нахождение в тексте предложений с разными знаками препинания на конце. Работа в парах: нахождение границ предложений в тексте. Работа с текстом и иллюстрацией учебника. </w:t>
            </w:r>
          </w:p>
        </w:tc>
      </w:tr>
      <w:tr w:rsidR="00CD03B3" w:rsidRPr="00CD03B3" w:rsidTr="00403E5E">
        <w:trPr>
          <w:trHeight w:val="3024"/>
        </w:trPr>
        <w:tc>
          <w:tcPr>
            <w:tcW w:w="410" w:type="pct"/>
            <w:vMerge/>
          </w:tcPr>
          <w:p w:rsidR="00403E5E" w:rsidRPr="00CD03B3" w:rsidRDefault="00403E5E" w:rsidP="00FD217B">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val="restar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Виды предложений (3 ч.)</w:t>
            </w:r>
          </w:p>
        </w:tc>
        <w:tc>
          <w:tcPr>
            <w:tcW w:w="2356" w:type="pct"/>
          </w:tcPr>
          <w:p w:rsidR="00403E5E" w:rsidRPr="00CD03B3" w:rsidRDefault="00403E5E" w:rsidP="00FD217B">
            <w:pPr>
              <w:spacing w:after="0" w:line="360" w:lineRule="auto"/>
              <w:jc w:val="both"/>
              <w:rPr>
                <w:rFonts w:ascii="Times New Roman" w:eastAsia="Calibri"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Уточнение представлений о знаках препинания на конце предложения. Составление </w:t>
            </w:r>
            <w:r w:rsidRPr="00CD03B3">
              <w:rPr>
                <w:rFonts w:ascii="Times New Roman" w:eastAsia="Calibri" w:hAnsi="Times New Roman" w:cs="Times New Roman"/>
                <w:sz w:val="24"/>
                <w:szCs w:val="24"/>
                <w:lang w:eastAsia="ru-RU"/>
              </w:rPr>
              <w:t xml:space="preserve">опорной таблицы «Виды предложений </w:t>
            </w:r>
            <w:r w:rsidRPr="00CD03B3">
              <w:rPr>
                <w:rFonts w:ascii="Times New Roman" w:eastAsia="Times New Roman" w:hAnsi="Times New Roman" w:cs="Times New Roman"/>
                <w:sz w:val="24"/>
                <w:szCs w:val="24"/>
                <w:lang w:eastAsia="ru-RU"/>
              </w:rPr>
              <w:t>по цели высказывания: повествовательные, вопросительные и побудительные</w:t>
            </w:r>
            <w:r w:rsidRPr="00CD03B3">
              <w:rPr>
                <w:rFonts w:ascii="Times New Roman" w:eastAsia="Calibri"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 xml:space="preserve">Минутка чистописания. </w:t>
            </w:r>
            <w:r w:rsidRPr="00CD03B3">
              <w:rPr>
                <w:rFonts w:ascii="Times New Roman" w:eastAsia="Calibri" w:hAnsi="Times New Roman" w:cs="Times New Roman"/>
                <w:sz w:val="24"/>
                <w:szCs w:val="24"/>
                <w:lang w:eastAsia="ru-RU"/>
              </w:rPr>
              <w:t xml:space="preserve">Нахождение в тексте предложений с определенным знаком на конце. </w:t>
            </w:r>
            <w:r w:rsidRPr="00CD03B3">
              <w:rPr>
                <w:rFonts w:ascii="Times New Roman" w:eastAsia="Times New Roman" w:hAnsi="Times New Roman" w:cs="Times New Roman"/>
                <w:sz w:val="24"/>
                <w:szCs w:val="24"/>
                <w:lang w:eastAsia="ru-RU"/>
              </w:rPr>
              <w:t xml:space="preserve">Постановка знаков препинания в конце предложений. </w:t>
            </w:r>
            <w:r w:rsidRPr="00CD03B3">
              <w:rPr>
                <w:rFonts w:ascii="Times New Roman" w:eastAsia="Calibri" w:hAnsi="Times New Roman" w:cs="Times New Roman"/>
                <w:sz w:val="24"/>
                <w:szCs w:val="24"/>
                <w:lang w:eastAsia="ru-RU"/>
              </w:rPr>
              <w:t xml:space="preserve">Работа с условно-графическими схемами предложений. </w:t>
            </w:r>
            <w:r w:rsidRPr="00CD03B3">
              <w:rPr>
                <w:rFonts w:ascii="Times New Roman" w:eastAsia="Times New Roman" w:hAnsi="Times New Roman" w:cs="Times New Roman"/>
                <w:sz w:val="24"/>
                <w:szCs w:val="24"/>
                <w:lang w:eastAsia="ru-RU"/>
              </w:rPr>
              <w:t>Самостоятельная работа (подготовка к ВПР): письмо предложений под диктовку, нахождение в тексте предложений и обозначение их границ.</w:t>
            </w:r>
          </w:p>
        </w:tc>
      </w:tr>
      <w:tr w:rsidR="00CD03B3" w:rsidRPr="00CD03B3" w:rsidTr="00403E5E">
        <w:trPr>
          <w:trHeight w:val="414"/>
        </w:trPr>
        <w:tc>
          <w:tcPr>
            <w:tcW w:w="410" w:type="pct"/>
            <w:vMerge/>
          </w:tcPr>
          <w:p w:rsidR="00403E5E" w:rsidRPr="00CD03B3" w:rsidRDefault="00403E5E" w:rsidP="00FD217B">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Закрепление представлений по теме. Составление опорной таблицы «</w:t>
            </w:r>
            <w:r w:rsidRPr="00CD03B3">
              <w:rPr>
                <w:rFonts w:ascii="Times New Roman" w:eastAsia="Calibri" w:hAnsi="Times New Roman" w:cs="Times New Roman"/>
                <w:sz w:val="24"/>
                <w:szCs w:val="24"/>
                <w:lang w:eastAsia="ru-RU"/>
              </w:rPr>
              <w:t xml:space="preserve">Виды предложений </w:t>
            </w:r>
            <w:r w:rsidRPr="00CD03B3">
              <w:rPr>
                <w:rFonts w:ascii="Times New Roman" w:eastAsia="Times New Roman" w:hAnsi="Times New Roman" w:cs="Times New Roman"/>
                <w:sz w:val="24"/>
                <w:szCs w:val="24"/>
                <w:lang w:eastAsia="ru-RU"/>
              </w:rPr>
              <w:t xml:space="preserve">по интонации: восклицательные и невосклицательные». Устные упражнения в различении видов предложений. Орфографическая пятиминутка. </w:t>
            </w:r>
            <w:r w:rsidRPr="00CD03B3">
              <w:rPr>
                <w:rFonts w:ascii="Times New Roman" w:eastAsia="Calibri" w:hAnsi="Times New Roman" w:cs="Times New Roman"/>
                <w:sz w:val="24"/>
                <w:szCs w:val="24"/>
                <w:lang w:eastAsia="ru-RU"/>
              </w:rPr>
              <w:t>С</w:t>
            </w:r>
            <w:r w:rsidRPr="00CD03B3">
              <w:rPr>
                <w:rFonts w:ascii="Times New Roman" w:eastAsia="Times New Roman" w:hAnsi="Times New Roman" w:cs="Times New Roman"/>
                <w:sz w:val="24"/>
                <w:szCs w:val="24"/>
                <w:lang w:eastAsia="ru-RU"/>
              </w:rPr>
              <w:t xml:space="preserve">оставление устного рассказа по картине К.Е. Маковского «Дети, бегущие от грозы». Составление под руководством учителя плана рассказа (при помощи вопросительных предложений). </w:t>
            </w:r>
          </w:p>
        </w:tc>
      </w:tr>
      <w:tr w:rsidR="00CD03B3" w:rsidRPr="00CD03B3" w:rsidTr="00403E5E">
        <w:trPr>
          <w:trHeight w:val="273"/>
        </w:trPr>
        <w:tc>
          <w:tcPr>
            <w:tcW w:w="410" w:type="pct"/>
            <w:vMerge/>
          </w:tcPr>
          <w:p w:rsidR="00403E5E" w:rsidRPr="00CD03B3" w:rsidRDefault="00403E5E" w:rsidP="00FD217B">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tcBorders>
              <w:bottom w:val="single" w:sz="4" w:space="0" w:color="000000"/>
            </w:tcBorders>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2356" w:type="pct"/>
            <w:tcBorders>
              <w:bottom w:val="single" w:sz="4" w:space="0" w:color="000000"/>
            </w:tcBorders>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Систематизация знаний и умений по теме. Устные упражнения в выделении </w:t>
            </w:r>
            <w:r w:rsidRPr="00CD03B3">
              <w:rPr>
                <w:rFonts w:ascii="Times New Roman" w:eastAsia="Calibri" w:hAnsi="Times New Roman" w:cs="Times New Roman"/>
                <w:sz w:val="24"/>
                <w:szCs w:val="24"/>
                <w:lang w:eastAsia="ru-RU"/>
              </w:rPr>
              <w:t>видов</w:t>
            </w:r>
            <w:r w:rsidRPr="00CD03B3">
              <w:rPr>
                <w:rFonts w:ascii="Times New Roman" w:eastAsia="Times New Roman" w:hAnsi="Times New Roman" w:cs="Times New Roman"/>
                <w:sz w:val="24"/>
                <w:szCs w:val="24"/>
                <w:lang w:eastAsia="ru-RU"/>
              </w:rPr>
              <w:t xml:space="preserve"> предложений. Работа с опорной таблицей и наглядными схемами. Минутка чистописания. Запись текста с обозначением границ предложений. </w:t>
            </w:r>
            <w:r w:rsidRPr="00CD03B3">
              <w:rPr>
                <w:rFonts w:ascii="Times New Roman" w:eastAsia="Calibri" w:hAnsi="Times New Roman" w:cs="Times New Roman"/>
                <w:sz w:val="24"/>
                <w:szCs w:val="24"/>
                <w:lang w:eastAsia="ru-RU"/>
              </w:rPr>
              <w:t xml:space="preserve">Интонационное выделение обращения (введение термина в пассивный словарь). Работа в парах: составление и запись поздравления. </w:t>
            </w:r>
            <w:r w:rsidRPr="00CD03B3">
              <w:rPr>
                <w:rFonts w:ascii="Times New Roman" w:eastAsia="Times New Roman" w:hAnsi="Times New Roman" w:cs="Times New Roman"/>
                <w:sz w:val="24"/>
                <w:szCs w:val="24"/>
                <w:lang w:eastAsia="ru-RU"/>
              </w:rPr>
              <w:t>Самостоятельная работа (подготовка к ВПР): запись текста под диктовку.</w:t>
            </w:r>
          </w:p>
        </w:tc>
      </w:tr>
      <w:tr w:rsidR="00CD03B3" w:rsidRPr="00CD03B3" w:rsidTr="00403E5E">
        <w:trPr>
          <w:trHeight w:val="414"/>
        </w:trPr>
        <w:tc>
          <w:tcPr>
            <w:tcW w:w="410" w:type="pct"/>
            <w:vMerge/>
          </w:tcPr>
          <w:p w:rsidR="00403E5E" w:rsidRPr="00CD03B3" w:rsidRDefault="00403E5E" w:rsidP="00FD217B">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val="restar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Главные и второстепенные члены предложения (2 ч.)</w:t>
            </w:r>
          </w:p>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 xml:space="preserve">Актуализация представлений о членах предложения. Работа с наглядной схемой «Члены предложения». Сравнение предложений. Устный разбор предложений. Элементарный синтаксический разбор предложения: выделение главных и второстепенных членов предложений, использование терминов «подлежащее», «сказуемое», «второстепенные члены предложения». </w:t>
            </w:r>
            <w:r w:rsidRPr="00CD03B3">
              <w:rPr>
                <w:rFonts w:ascii="Times New Roman" w:eastAsia="Calibri" w:hAnsi="Times New Roman" w:cs="Times New Roman"/>
                <w:sz w:val="24"/>
                <w:szCs w:val="24"/>
                <w:lang w:eastAsia="ru-RU"/>
              </w:rPr>
              <w:lastRenderedPageBreak/>
              <w:t xml:space="preserve">Установление связи главных членов предложения с второстепенными под руководством учителя. </w:t>
            </w:r>
          </w:p>
        </w:tc>
      </w:tr>
      <w:tr w:rsidR="00CD03B3" w:rsidRPr="00CD03B3" w:rsidTr="00403E5E">
        <w:trPr>
          <w:trHeight w:val="1974"/>
        </w:trPr>
        <w:tc>
          <w:tcPr>
            <w:tcW w:w="410" w:type="pct"/>
            <w:vMerge/>
          </w:tcPr>
          <w:p w:rsidR="00403E5E" w:rsidRPr="00CD03B3" w:rsidRDefault="00403E5E" w:rsidP="00FD217B">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2356" w:type="pct"/>
          </w:tcPr>
          <w:p w:rsidR="00403E5E" w:rsidRPr="00CD03B3" w:rsidRDefault="00403E5E" w:rsidP="00FD217B">
            <w:pPr>
              <w:spacing w:after="0" w:line="360" w:lineRule="auto"/>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 xml:space="preserve">Закрепление знаний по теме. Воспроизведение необходимых знаний. Выполнение упражнений под руководством учителя. Работа в парах: объяснение нахождения главных членов предложения (опора на памятку). </w:t>
            </w:r>
            <w:r w:rsidRPr="00CD03B3">
              <w:rPr>
                <w:rFonts w:ascii="Times New Roman" w:eastAsia="Times New Roman" w:hAnsi="Times New Roman" w:cs="Times New Roman"/>
                <w:sz w:val="24"/>
                <w:szCs w:val="24"/>
                <w:lang w:eastAsia="ru-RU"/>
              </w:rPr>
              <w:t>Самостоятельная работа (подготовка к ВПР): выписывание предложения из текста, выделение главных и второстепенных членов предложения.</w:t>
            </w:r>
          </w:p>
        </w:tc>
      </w:tr>
      <w:tr w:rsidR="00CD03B3" w:rsidRPr="00CD03B3" w:rsidTr="00403E5E">
        <w:trPr>
          <w:trHeight w:val="414"/>
        </w:trPr>
        <w:tc>
          <w:tcPr>
            <w:tcW w:w="410" w:type="pct"/>
            <w:vMerge/>
          </w:tcPr>
          <w:p w:rsidR="00403E5E" w:rsidRPr="00CD03B3" w:rsidRDefault="00403E5E" w:rsidP="00FD217B">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val="restar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Простое и сложное предложения (2 ч.)</w:t>
            </w: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 xml:space="preserve">Знакомство с признаками простого и сложного предложения. Работа с наглядной схемой. Словарная работа. Выделение в тексте простых и сложных предложений под руководством учителя. Списывание предложений с объяснением орфограмм. Работа в парах: нахождение в стихотворении простых и сложных предложений. </w:t>
            </w:r>
          </w:p>
        </w:tc>
      </w:tr>
      <w:tr w:rsidR="00CD03B3" w:rsidRPr="00CD03B3" w:rsidTr="00403E5E">
        <w:trPr>
          <w:trHeight w:val="414"/>
        </w:trPr>
        <w:tc>
          <w:tcPr>
            <w:tcW w:w="410" w:type="pct"/>
            <w:vMerge/>
          </w:tcPr>
          <w:p w:rsidR="00403E5E" w:rsidRPr="00CD03B3" w:rsidRDefault="00403E5E" w:rsidP="00FD217B">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Закрепление знаний по теме. Воспроизведение необходимых знаний. Сравнение простых и сложных предложений. Выделение знаков препинания в сложных предложениях (союзы и, а, но) совместно с учителем. Составление сложных предложений из простых под руководством учителя. Выборочный диктант. Выполнение заданий в рабочей тетради.</w:t>
            </w:r>
          </w:p>
        </w:tc>
      </w:tr>
      <w:tr w:rsidR="00CD03B3" w:rsidRPr="00CD03B3" w:rsidTr="00403E5E">
        <w:trPr>
          <w:trHeight w:val="1283"/>
        </w:trPr>
        <w:tc>
          <w:tcPr>
            <w:tcW w:w="410" w:type="pct"/>
            <w:vMerge/>
          </w:tcPr>
          <w:p w:rsidR="00403E5E" w:rsidRPr="00CD03B3" w:rsidRDefault="00403E5E" w:rsidP="00FD217B">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val="restar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Словосочетание (3 ч.)</w:t>
            </w: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 xml:space="preserve">Выделение из предложений словосочетаний под руководством учителя. Установление связи слов в словосочетании (постановка вопроса от главного слова к зависимому). Работа с наглядными схемами. </w:t>
            </w:r>
            <w:r w:rsidRPr="00CD03B3">
              <w:rPr>
                <w:rFonts w:ascii="Times New Roman" w:eastAsia="Times New Roman" w:hAnsi="Times New Roman" w:cs="Times New Roman"/>
                <w:sz w:val="24"/>
                <w:szCs w:val="24"/>
                <w:lang w:eastAsia="ru-RU"/>
              </w:rPr>
              <w:t xml:space="preserve">Минутка чистописания. Составление и запись под руководством учителя ответов по прочитанному тексту. Выполнение заданий в рабочей тетради. </w:t>
            </w:r>
          </w:p>
        </w:tc>
      </w:tr>
      <w:tr w:rsidR="00CD03B3" w:rsidRPr="00CD03B3" w:rsidTr="00403E5E">
        <w:trPr>
          <w:trHeight w:val="1283"/>
        </w:trPr>
        <w:tc>
          <w:tcPr>
            <w:tcW w:w="410" w:type="pct"/>
            <w:vMerge/>
          </w:tcPr>
          <w:p w:rsidR="00403E5E" w:rsidRPr="00CD03B3" w:rsidRDefault="00403E5E" w:rsidP="00FD217B">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Закрепление знаний и умений. Выделение словосочетаний из предложений. Составление текста с элементами описания по картине В.Д. Поленова «Золотая осень» под руководством учителя.</w:t>
            </w:r>
            <w:r w:rsidR="00434709" w:rsidRPr="00CD03B3">
              <w:rPr>
                <w:rFonts w:ascii="Times New Roman" w:eastAsia="Calibri" w:hAnsi="Times New Roman" w:cs="Times New Roman"/>
                <w:sz w:val="24"/>
                <w:szCs w:val="24"/>
                <w:lang w:eastAsia="ru-RU"/>
              </w:rPr>
              <w:t xml:space="preserve"> </w:t>
            </w:r>
          </w:p>
        </w:tc>
      </w:tr>
      <w:tr w:rsidR="00CD03B3" w:rsidRPr="00CD03B3" w:rsidTr="00403E5E">
        <w:trPr>
          <w:trHeight w:val="813"/>
        </w:trPr>
        <w:tc>
          <w:tcPr>
            <w:tcW w:w="410" w:type="pct"/>
            <w:vMerge/>
          </w:tcPr>
          <w:p w:rsidR="00403E5E" w:rsidRPr="00CD03B3" w:rsidRDefault="00403E5E" w:rsidP="00FD217B">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2356" w:type="pct"/>
          </w:tcPr>
          <w:p w:rsidR="00403E5E" w:rsidRPr="00CD03B3" w:rsidRDefault="00403E5E" w:rsidP="00FD217B">
            <w:pPr>
              <w:spacing w:after="0" w:line="360" w:lineRule="auto"/>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 xml:space="preserve">Обобщение и систематизация знаний и умений. Выборочный диктант. Выполнение заданий по тексту диктанта. Проверка правильности выполнения заданий. </w:t>
            </w:r>
            <w:r w:rsidRPr="00CD03B3">
              <w:rPr>
                <w:rFonts w:ascii="Times New Roman" w:eastAsia="Times New Roman" w:hAnsi="Times New Roman" w:cs="Times New Roman"/>
                <w:sz w:val="24"/>
                <w:szCs w:val="24"/>
                <w:lang w:eastAsia="ru-RU"/>
              </w:rPr>
              <w:t>Выполнение отдельных заданий из раздела «Проверь себя».</w:t>
            </w:r>
          </w:p>
        </w:tc>
      </w:tr>
      <w:tr w:rsidR="00CD03B3" w:rsidRPr="00CD03B3" w:rsidTr="00403E5E">
        <w:trPr>
          <w:trHeight w:val="706"/>
        </w:trPr>
        <w:tc>
          <w:tcPr>
            <w:tcW w:w="410" w:type="pct"/>
            <w:vMerge w:val="restart"/>
          </w:tcPr>
          <w:p w:rsidR="00403E5E" w:rsidRPr="00CD03B3" w:rsidRDefault="00403E5E" w:rsidP="00FD217B">
            <w:pPr>
              <w:autoSpaceDE w:val="0"/>
              <w:autoSpaceDN w:val="0"/>
              <w:adjustRightInd w:val="0"/>
              <w:spacing w:after="0" w:line="360" w:lineRule="auto"/>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3</w:t>
            </w:r>
          </w:p>
        </w:tc>
        <w:tc>
          <w:tcPr>
            <w:tcW w:w="1011" w:type="pct"/>
            <w:vMerge w:val="restart"/>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Слово в языке и речи (16ч.)</w:t>
            </w:r>
          </w:p>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Лексическое значение слова (1 ч.)</w:t>
            </w:r>
          </w:p>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Актуализация знаний по теме. Работа с толковым словарем. Работа с наглядной схемой. Определение значений слов по словарю и контексту. Словарная работа. Нахождение однозначных и многозначных слов в предложениях с уточнением их значения. Составление предложений с однозначными и многозначными словами с опорой на картинку. Работа в рабочей тетради. Самостоятельная работа (подготовка к ВПР): нахождение в словаре значения слова и его запись.</w:t>
            </w:r>
          </w:p>
        </w:tc>
      </w:tr>
      <w:tr w:rsidR="00CD03B3" w:rsidRPr="00CD03B3" w:rsidTr="00403E5E">
        <w:trPr>
          <w:trHeight w:val="838"/>
        </w:trPr>
        <w:tc>
          <w:tcPr>
            <w:tcW w:w="410" w:type="pct"/>
            <w:vMerge/>
          </w:tcPr>
          <w:p w:rsidR="00403E5E" w:rsidRPr="00CD03B3" w:rsidRDefault="00403E5E" w:rsidP="00FD217B">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Синонимы и антонимы (1 ч.)</w:t>
            </w:r>
          </w:p>
        </w:tc>
        <w:tc>
          <w:tcPr>
            <w:tcW w:w="2356" w:type="pct"/>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Актуализация знаний по теме. Работа с словарем синонимов и антонимов. Подбор синонимов и антонимов к словам. Составление предложений. Списывание текста. Выделение орфограмм. Словарная работа. Выполнение заданий в рабочей тетради. Нахождение в тексте слов с переносным значением. Самостоятельная работа (подготовка к ВПР): заменить слова близкими по значению словами.</w:t>
            </w:r>
          </w:p>
        </w:tc>
      </w:tr>
      <w:tr w:rsidR="00CD03B3" w:rsidRPr="00CD03B3" w:rsidTr="00403E5E">
        <w:trPr>
          <w:trHeight w:val="838"/>
        </w:trPr>
        <w:tc>
          <w:tcPr>
            <w:tcW w:w="410" w:type="pct"/>
            <w:vMerge/>
          </w:tcPr>
          <w:p w:rsidR="00403E5E" w:rsidRPr="00CD03B3" w:rsidRDefault="00403E5E" w:rsidP="00FD217B">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Омонимы (1 ч.)</w:t>
            </w: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Наблюдение под руководством учителя омонимов (введение термина в пассивный словарь). Упражнения в использовании омонимов в различных речевых ситуациях. Минутка чистописания. Запись названий рисунков.</w:t>
            </w:r>
            <w:r w:rsidR="00434709" w:rsidRPr="00CD03B3">
              <w:rPr>
                <w:rFonts w:ascii="Times New Roman" w:eastAsia="Times New Roman" w:hAnsi="Times New Roman" w:cs="Times New Roman"/>
                <w:sz w:val="24"/>
                <w:szCs w:val="24"/>
                <w:lang w:eastAsia="ru-RU"/>
              </w:rPr>
              <w:t xml:space="preserve"> </w:t>
            </w:r>
          </w:p>
        </w:tc>
      </w:tr>
      <w:tr w:rsidR="00CD03B3" w:rsidRPr="00CD03B3" w:rsidTr="00403E5E">
        <w:trPr>
          <w:trHeight w:val="1562"/>
        </w:trPr>
        <w:tc>
          <w:tcPr>
            <w:tcW w:w="410" w:type="pct"/>
            <w:vMerge/>
          </w:tcPr>
          <w:p w:rsidR="00403E5E" w:rsidRPr="00CD03B3" w:rsidRDefault="00403E5E" w:rsidP="00FD217B">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val="restar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Слово и словосочетание (2 ч.)</w:t>
            </w:r>
          </w:p>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2356" w:type="pct"/>
            <w:tcBorders>
              <w:bottom w:val="single" w:sz="4" w:space="0" w:color="000000"/>
            </w:tcBorders>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Повторение знаний о словосочетании. Сопоставление слов и словосочетаний. Упражнения в словообразовании. Словарная работа. Толкование учителем некоторых фразеологизмов (без введения термина). Объяснение значений устойчивых словосочетаний под руководством учителя.</w:t>
            </w:r>
          </w:p>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Орфографическая пятиминутка.</w:t>
            </w:r>
          </w:p>
        </w:tc>
      </w:tr>
      <w:tr w:rsidR="00CD03B3" w:rsidRPr="00CD03B3" w:rsidTr="00403E5E">
        <w:trPr>
          <w:trHeight w:val="415"/>
        </w:trPr>
        <w:tc>
          <w:tcPr>
            <w:tcW w:w="410" w:type="pct"/>
            <w:vMerge/>
          </w:tcPr>
          <w:p w:rsidR="00403E5E" w:rsidRPr="00CD03B3" w:rsidRDefault="00403E5E" w:rsidP="00FD217B">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2356" w:type="pct"/>
            <w:tcBorders>
              <w:bottom w:val="single" w:sz="4" w:space="0" w:color="000000"/>
            </w:tcBorders>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Написание изложения небольшого текста по плану. Чтение текста учителем. Уточнение значений непонятных слов, словосочетаний, предложений. Определение основной мысли текста. Составление плана изложения. Выделение слов с орфограммами. Повторное чтение текста. Проверка изложения.</w:t>
            </w:r>
          </w:p>
        </w:tc>
      </w:tr>
      <w:tr w:rsidR="00CD03B3" w:rsidRPr="00CD03B3" w:rsidTr="00403E5E">
        <w:trPr>
          <w:trHeight w:val="414"/>
        </w:trPr>
        <w:tc>
          <w:tcPr>
            <w:tcW w:w="410" w:type="pct"/>
            <w:vMerge/>
          </w:tcPr>
          <w:p w:rsidR="00403E5E" w:rsidRPr="00CD03B3" w:rsidRDefault="00403E5E" w:rsidP="00FD217B">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val="restar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Части речи (2 ч.)</w:t>
            </w:r>
          </w:p>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lastRenderedPageBreak/>
              <w:t xml:space="preserve">Актуализация знаний по теме. Работа с </w:t>
            </w:r>
            <w:r w:rsidRPr="00CD03B3">
              <w:rPr>
                <w:rFonts w:ascii="Times New Roman" w:eastAsia="Times New Roman" w:hAnsi="Times New Roman" w:cs="Times New Roman"/>
                <w:sz w:val="24"/>
                <w:szCs w:val="24"/>
                <w:lang w:eastAsia="ru-RU"/>
              </w:rPr>
              <w:lastRenderedPageBreak/>
              <w:t xml:space="preserve">наглядной схемой «Части речи и их значение». Упражнения в закреплении знаний о частях речи. Словарная работа. Выделение частей речи в предложении по вопросам. Определение признаков частей речи. Работа с текстом. </w:t>
            </w:r>
          </w:p>
        </w:tc>
      </w:tr>
      <w:tr w:rsidR="00CD03B3" w:rsidRPr="00CD03B3" w:rsidTr="00403E5E">
        <w:trPr>
          <w:trHeight w:val="2195"/>
        </w:trPr>
        <w:tc>
          <w:tcPr>
            <w:tcW w:w="410" w:type="pct"/>
            <w:vMerge/>
          </w:tcPr>
          <w:p w:rsidR="00403E5E" w:rsidRPr="00CD03B3" w:rsidRDefault="00403E5E" w:rsidP="00FD217B">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pacing w:val="2"/>
                <w:sz w:val="24"/>
                <w:szCs w:val="24"/>
                <w:lang w:eastAsia="ru-RU"/>
              </w:rPr>
            </w:pPr>
            <w:r w:rsidRPr="00CD03B3">
              <w:rPr>
                <w:rFonts w:ascii="Times New Roman" w:eastAsia="Times New Roman" w:hAnsi="Times New Roman" w:cs="Times New Roman"/>
                <w:spacing w:val="2"/>
                <w:sz w:val="24"/>
                <w:szCs w:val="24"/>
                <w:lang w:eastAsia="ru-RU"/>
              </w:rPr>
              <w:t xml:space="preserve">Закрепление знаний признаков частей речи. Словарная работа. </w:t>
            </w:r>
            <w:r w:rsidRPr="00CD03B3">
              <w:rPr>
                <w:rFonts w:ascii="Times New Roman" w:eastAsia="Times New Roman" w:hAnsi="Times New Roman" w:cs="Times New Roman"/>
                <w:sz w:val="24"/>
                <w:szCs w:val="24"/>
                <w:lang w:eastAsia="ru-RU"/>
              </w:rPr>
              <w:t>Составление и запись предложений с использованием разных частей речи.</w:t>
            </w:r>
            <w:r w:rsidRPr="00CD03B3">
              <w:rPr>
                <w:rFonts w:ascii="Times New Roman" w:eastAsia="Times New Roman" w:hAnsi="Times New Roman" w:cs="Times New Roman"/>
                <w:spacing w:val="2"/>
                <w:sz w:val="24"/>
                <w:szCs w:val="24"/>
                <w:lang w:eastAsia="ru-RU"/>
              </w:rPr>
              <w:t xml:space="preserve"> Под руководством учителя нахождение в тексте слов, которые называют числа (без введения термина). Выделение в тексте орфограмм. </w:t>
            </w:r>
            <w:r w:rsidRPr="00CD03B3">
              <w:rPr>
                <w:rFonts w:ascii="Times New Roman" w:eastAsia="Times New Roman" w:hAnsi="Times New Roman" w:cs="Times New Roman"/>
                <w:sz w:val="24"/>
                <w:szCs w:val="24"/>
                <w:lang w:eastAsia="ru-RU"/>
              </w:rPr>
              <w:t>Работа с текстом.</w:t>
            </w:r>
          </w:p>
        </w:tc>
      </w:tr>
      <w:tr w:rsidR="00CD03B3" w:rsidRPr="00CD03B3" w:rsidTr="00403E5E">
        <w:trPr>
          <w:trHeight w:val="414"/>
        </w:trPr>
        <w:tc>
          <w:tcPr>
            <w:tcW w:w="410" w:type="pct"/>
            <w:vMerge/>
          </w:tcPr>
          <w:p w:rsidR="00403E5E" w:rsidRPr="00CD03B3" w:rsidRDefault="00403E5E" w:rsidP="00FD217B">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Однокоренные слова (1 ч.)</w:t>
            </w: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pacing w:val="2"/>
                <w:sz w:val="24"/>
                <w:szCs w:val="24"/>
                <w:lang w:eastAsia="ru-RU"/>
              </w:rPr>
            </w:pPr>
            <w:r w:rsidRPr="00CD03B3">
              <w:rPr>
                <w:rFonts w:ascii="Times New Roman" w:eastAsia="Times New Roman" w:hAnsi="Times New Roman" w:cs="Times New Roman"/>
                <w:spacing w:val="2"/>
                <w:sz w:val="24"/>
                <w:szCs w:val="24"/>
                <w:lang w:eastAsia="ru-RU"/>
              </w:rPr>
              <w:t xml:space="preserve">Актуализация знаний о родственных словах. Определение общего корня слов (по памятке). Введение термина «однокоренные слова». </w:t>
            </w:r>
            <w:r w:rsidRPr="00CD03B3">
              <w:rPr>
                <w:rFonts w:ascii="Times New Roman" w:eastAsia="Calibri" w:hAnsi="Times New Roman" w:cs="Times New Roman"/>
                <w:sz w:val="24"/>
                <w:szCs w:val="24"/>
                <w:lang w:eastAsia="ru-RU"/>
              </w:rPr>
              <w:t>Нахождение однокоренных слов в тексте. Группировка однокоренных слов. Составление предложений. Словарная работа. Выполнение заданий в рабочей тетради.</w:t>
            </w:r>
          </w:p>
        </w:tc>
      </w:tr>
      <w:tr w:rsidR="00CD03B3" w:rsidRPr="00CD03B3" w:rsidTr="00403E5E">
        <w:trPr>
          <w:trHeight w:val="414"/>
        </w:trPr>
        <w:tc>
          <w:tcPr>
            <w:tcW w:w="410" w:type="pct"/>
            <w:vMerge/>
          </w:tcPr>
          <w:p w:rsidR="00403E5E" w:rsidRPr="00CD03B3" w:rsidRDefault="00403E5E" w:rsidP="00FD217B">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Гласные звуки (1 ч.)</w:t>
            </w: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pacing w:val="2"/>
                <w:sz w:val="24"/>
                <w:szCs w:val="24"/>
                <w:lang w:eastAsia="ru-RU"/>
              </w:rPr>
            </w:pPr>
            <w:r w:rsidRPr="00CD03B3">
              <w:rPr>
                <w:rFonts w:ascii="Times New Roman" w:eastAsia="Times New Roman" w:hAnsi="Times New Roman" w:cs="Times New Roman"/>
                <w:spacing w:val="2"/>
                <w:sz w:val="24"/>
                <w:szCs w:val="24"/>
                <w:lang w:eastAsia="ru-RU"/>
              </w:rPr>
              <w:t xml:space="preserve">Актуализация знаний по теме. Работа с наглядной схемой «Гласные звуки». Минутка чистописания. Выделение орфограмм в словах с комментированием. Работа с загадками. Устное составление текста по заголовку под руководством учителя. </w:t>
            </w:r>
          </w:p>
        </w:tc>
      </w:tr>
      <w:tr w:rsidR="00CD03B3" w:rsidRPr="00CD03B3" w:rsidTr="00403E5E">
        <w:trPr>
          <w:trHeight w:val="414"/>
        </w:trPr>
        <w:tc>
          <w:tcPr>
            <w:tcW w:w="410" w:type="pct"/>
            <w:vMerge/>
          </w:tcPr>
          <w:p w:rsidR="00403E5E" w:rsidRPr="00CD03B3" w:rsidRDefault="00403E5E" w:rsidP="00FD217B">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Согласные звуки (1 ч.)</w:t>
            </w: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pacing w:val="2"/>
                <w:sz w:val="24"/>
                <w:szCs w:val="24"/>
                <w:lang w:eastAsia="ru-RU"/>
              </w:rPr>
            </w:pPr>
            <w:r w:rsidRPr="00CD03B3">
              <w:rPr>
                <w:rFonts w:ascii="Times New Roman" w:eastAsia="Times New Roman" w:hAnsi="Times New Roman" w:cs="Times New Roman"/>
                <w:spacing w:val="2"/>
                <w:sz w:val="24"/>
                <w:szCs w:val="24"/>
                <w:lang w:eastAsia="ru-RU"/>
              </w:rPr>
              <w:t xml:space="preserve">Актуализация знаний по теме. Работа с наглядной схемой «Согласные звуки». Звукобуквенный разбор слов с опорой на схемы слов. Минутка чистописания. Выделение и объяснение орфограмм в </w:t>
            </w:r>
            <w:r w:rsidRPr="00CD03B3">
              <w:rPr>
                <w:rFonts w:ascii="Times New Roman" w:eastAsia="Times New Roman" w:hAnsi="Times New Roman" w:cs="Times New Roman"/>
                <w:spacing w:val="2"/>
                <w:sz w:val="24"/>
                <w:szCs w:val="24"/>
                <w:lang w:eastAsia="ru-RU"/>
              </w:rPr>
              <w:lastRenderedPageBreak/>
              <w:t>тексте. Зрительный диктант (с предварительным разбором орфограмм). Выполнение заданий в рабочей тетради.</w:t>
            </w:r>
          </w:p>
        </w:tc>
      </w:tr>
      <w:tr w:rsidR="00CD03B3" w:rsidRPr="00CD03B3" w:rsidTr="00403E5E">
        <w:trPr>
          <w:trHeight w:val="414"/>
        </w:trPr>
        <w:tc>
          <w:tcPr>
            <w:tcW w:w="410" w:type="pct"/>
            <w:vMerge/>
          </w:tcPr>
          <w:p w:rsidR="00403E5E" w:rsidRPr="00CD03B3" w:rsidRDefault="00403E5E" w:rsidP="00FD217B">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val="restar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Разделительный мягкий знак (2 ч.)</w:t>
            </w: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pacing w:val="2"/>
                <w:sz w:val="24"/>
                <w:szCs w:val="24"/>
                <w:lang w:eastAsia="ru-RU"/>
              </w:rPr>
            </w:pPr>
            <w:r w:rsidRPr="00CD03B3">
              <w:rPr>
                <w:rFonts w:ascii="Times New Roman" w:eastAsia="Times New Roman" w:hAnsi="Times New Roman" w:cs="Times New Roman"/>
                <w:sz w:val="24"/>
                <w:szCs w:val="24"/>
                <w:lang w:eastAsia="ru-RU"/>
              </w:rPr>
              <w:t>Актуализация знаний по теме. Нахождение в тексте слов с разделительным мягким знаком. Объяснение правописания слов с проверяемыми орфограммами. Группировка слов с непроверяемыми орфограммами (запись в орфографический словарь). Работа с текстом учебника. Выполнение заданий в рабочей тетради.</w:t>
            </w:r>
          </w:p>
        </w:tc>
      </w:tr>
      <w:tr w:rsidR="00CD03B3" w:rsidRPr="00CD03B3" w:rsidTr="00403E5E">
        <w:trPr>
          <w:trHeight w:val="414"/>
        </w:trPr>
        <w:tc>
          <w:tcPr>
            <w:tcW w:w="410" w:type="pct"/>
            <w:vMerge/>
          </w:tcPr>
          <w:p w:rsidR="00403E5E" w:rsidRPr="00CD03B3" w:rsidRDefault="00403E5E" w:rsidP="00FD217B">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Calibri" w:hAnsi="Times New Roman" w:cs="Times New Roman"/>
                <w:sz w:val="24"/>
                <w:szCs w:val="24"/>
                <w:lang w:eastAsia="ru-RU"/>
              </w:rPr>
              <w:t xml:space="preserve">Закрепление знаний и умений по теме. Работа с текстом: определение темы, выделение частей, ответы на вопросы по содержанию, объяснение орфограмм. Словарная работа. Выборочный диктант. </w:t>
            </w:r>
          </w:p>
        </w:tc>
      </w:tr>
      <w:tr w:rsidR="00CD03B3" w:rsidRPr="00CD03B3" w:rsidTr="00403E5E">
        <w:trPr>
          <w:trHeight w:val="414"/>
        </w:trPr>
        <w:tc>
          <w:tcPr>
            <w:tcW w:w="410" w:type="pct"/>
            <w:vMerge/>
          </w:tcPr>
          <w:p w:rsidR="00403E5E" w:rsidRPr="00CD03B3" w:rsidRDefault="00403E5E" w:rsidP="00FD217B">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Повторение пройденного материала (3 ч.)</w:t>
            </w:r>
          </w:p>
        </w:tc>
        <w:tc>
          <w:tcPr>
            <w:tcW w:w="2356" w:type="pct"/>
          </w:tcPr>
          <w:p w:rsidR="00403E5E" w:rsidRPr="00CD03B3" w:rsidRDefault="00403E5E" w:rsidP="00FD217B">
            <w:pPr>
              <w:spacing w:after="0" w:line="360" w:lineRule="auto"/>
              <w:jc w:val="both"/>
              <w:rPr>
                <w:rFonts w:ascii="Times New Roman" w:eastAsia="Times New Roman" w:hAnsi="Times New Roman" w:cs="Times New Roman"/>
                <w:spacing w:val="2"/>
                <w:sz w:val="24"/>
                <w:szCs w:val="24"/>
                <w:lang w:eastAsia="ru-RU"/>
              </w:rPr>
            </w:pPr>
            <w:r w:rsidRPr="00CD03B3">
              <w:rPr>
                <w:rFonts w:ascii="Times New Roman" w:eastAsia="Times New Roman" w:hAnsi="Times New Roman" w:cs="Times New Roman"/>
                <w:sz w:val="24"/>
                <w:szCs w:val="24"/>
                <w:lang w:eastAsia="ru-RU"/>
              </w:rPr>
              <w:t>Выполнение упражнений и заданий для повторения и закрепления основных понятий, изученных в четверти. Работа с наглядными схемами. Минутка чистописания. Работа с частями речи, с правилами правописания, с предложениями, текстом. Комментированное списывание. Диктант (выборочный, предупредительный). Выполнение заданий в рабочей тетради. Выполнение отдельных заданий из раздела «Проверь себя».</w:t>
            </w:r>
          </w:p>
        </w:tc>
      </w:tr>
      <w:tr w:rsidR="00CD03B3" w:rsidRPr="00CD03B3" w:rsidTr="00403E5E">
        <w:trPr>
          <w:trHeight w:val="414"/>
        </w:trPr>
        <w:tc>
          <w:tcPr>
            <w:tcW w:w="410" w:type="pct"/>
            <w:vMerge/>
          </w:tcPr>
          <w:p w:rsidR="00403E5E" w:rsidRPr="00CD03B3" w:rsidRDefault="00403E5E" w:rsidP="00FD217B">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Урок проверки и оценки знаний, умений и навыков (1 ч.)</w:t>
            </w: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Выполнение контрольных тестовых заданий.</w:t>
            </w:r>
          </w:p>
        </w:tc>
      </w:tr>
      <w:tr w:rsidR="00CD03B3" w:rsidRPr="00CD03B3" w:rsidTr="00403E5E">
        <w:trPr>
          <w:trHeight w:val="414"/>
        </w:trPr>
        <w:tc>
          <w:tcPr>
            <w:tcW w:w="5000" w:type="pct"/>
            <w:gridSpan w:val="4"/>
          </w:tcPr>
          <w:p w:rsidR="00403E5E" w:rsidRPr="00CD03B3" w:rsidRDefault="00403E5E" w:rsidP="00FD217B">
            <w:pPr>
              <w:autoSpaceDE w:val="0"/>
              <w:autoSpaceDN w:val="0"/>
              <w:adjustRightInd w:val="0"/>
              <w:spacing w:after="0" w:line="360" w:lineRule="auto"/>
              <w:jc w:val="center"/>
              <w:rPr>
                <w:rFonts w:ascii="Times New Roman" w:eastAsia="Times New Roman" w:hAnsi="Times New Roman" w:cs="Times New Roman"/>
                <w:spacing w:val="2"/>
                <w:sz w:val="24"/>
                <w:szCs w:val="24"/>
                <w:lang w:eastAsia="ru-RU"/>
              </w:rPr>
            </w:pPr>
            <w:r w:rsidRPr="00CD03B3">
              <w:rPr>
                <w:rFonts w:ascii="Times New Roman" w:eastAsia="Times New Roman" w:hAnsi="Times New Roman" w:cs="Times New Roman"/>
                <w:sz w:val="24"/>
                <w:szCs w:val="24"/>
                <w:lang w:eastAsia="ru-RU"/>
              </w:rPr>
              <w:t>2 четверть (28 ч.)</w:t>
            </w:r>
          </w:p>
        </w:tc>
      </w:tr>
      <w:tr w:rsidR="00CD03B3" w:rsidRPr="00CD03B3" w:rsidTr="00403E5E">
        <w:trPr>
          <w:trHeight w:val="414"/>
        </w:trPr>
        <w:tc>
          <w:tcPr>
            <w:tcW w:w="410" w:type="pct"/>
            <w:vMerge w:val="restart"/>
          </w:tcPr>
          <w:p w:rsidR="00403E5E" w:rsidRPr="00CD03B3" w:rsidRDefault="00403E5E" w:rsidP="00FD217B">
            <w:pPr>
              <w:autoSpaceDE w:val="0"/>
              <w:autoSpaceDN w:val="0"/>
              <w:adjustRightInd w:val="0"/>
              <w:spacing w:after="0" w:line="360" w:lineRule="auto"/>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lastRenderedPageBreak/>
              <w:t>4</w:t>
            </w:r>
          </w:p>
        </w:tc>
        <w:tc>
          <w:tcPr>
            <w:tcW w:w="1011" w:type="pct"/>
            <w:vMerge w:val="restart"/>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Состав слова (10ч.) </w:t>
            </w:r>
          </w:p>
        </w:tc>
        <w:tc>
          <w:tcPr>
            <w:tcW w:w="1223" w:type="pct"/>
            <w:vMerge w:val="restar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Корень слова (2 ч.)</w:t>
            </w:r>
          </w:p>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Актуализация знаний об однокоренных словах. Введение термина «корень». Нахождение однокоренных слов в тексте, выделение корня. Работа с наглядной схемой «Состав слова». Объяснение значений однокоренных слов. Работа со словарем однокоренных слов. Выполнение заданий в рабочей тетради. Орфографическая пятиминутка.</w:t>
            </w:r>
          </w:p>
        </w:tc>
      </w:tr>
      <w:tr w:rsidR="00CD03B3" w:rsidRPr="00CD03B3" w:rsidTr="00403E5E">
        <w:trPr>
          <w:trHeight w:val="838"/>
        </w:trPr>
        <w:tc>
          <w:tcPr>
            <w:tcW w:w="410" w:type="pct"/>
            <w:vMerge/>
          </w:tcPr>
          <w:p w:rsidR="00403E5E" w:rsidRPr="00CD03B3" w:rsidRDefault="00403E5E" w:rsidP="00FD217B">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iCs/>
                <w:sz w:val="24"/>
                <w:szCs w:val="24"/>
                <w:lang w:eastAsia="ru-RU"/>
              </w:rPr>
            </w:pPr>
            <w:r w:rsidRPr="00CD03B3">
              <w:rPr>
                <w:rFonts w:ascii="Times New Roman" w:eastAsia="Times New Roman" w:hAnsi="Times New Roman" w:cs="Times New Roman"/>
                <w:iCs/>
                <w:sz w:val="24"/>
                <w:szCs w:val="24"/>
                <w:lang w:eastAsia="ru-RU"/>
              </w:rPr>
              <w:t xml:space="preserve">Воспроизведение необходимых знаний по теме. Нахождение и запись однокоренных слов в тексте. </w:t>
            </w:r>
            <w:r w:rsidRPr="00CD03B3">
              <w:rPr>
                <w:rFonts w:ascii="Times New Roman" w:eastAsia="Times New Roman" w:hAnsi="Times New Roman" w:cs="Times New Roman"/>
                <w:sz w:val="24"/>
                <w:szCs w:val="24"/>
                <w:lang w:eastAsia="ru-RU"/>
              </w:rPr>
              <w:t>Комментированные упражнения по образцу. Работа с текстом. Словарная работа. Выборочный диктант. Работа в парах: составление групп однокоренных слов. Самостоятельная работа (подготовка к ВПР): обозначение в словах корня.</w:t>
            </w:r>
          </w:p>
        </w:tc>
      </w:tr>
      <w:tr w:rsidR="00CD03B3" w:rsidRPr="00CD03B3" w:rsidTr="00403E5E">
        <w:trPr>
          <w:trHeight w:val="1037"/>
        </w:trPr>
        <w:tc>
          <w:tcPr>
            <w:tcW w:w="410" w:type="pct"/>
            <w:vMerge/>
          </w:tcPr>
          <w:p w:rsidR="00403E5E" w:rsidRPr="00CD03B3" w:rsidRDefault="00403E5E" w:rsidP="00FD217B">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val="restar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Окончание (2 ч.)</w:t>
            </w:r>
          </w:p>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Наблюдение за изменением слова с опорой на наглядную основу (стол - столы - на столе) под руководством учителя. Выделение изменяемой части слова. Введение термина «окончание». Работа с наглядной схемой «Состав слова». Выделение окончаний в существительных. Составление и запись словосочетаний, пар слов. Минутка чистописания. Выполнение заданий в рабочей тетради.</w:t>
            </w:r>
            <w:r w:rsidR="00434709" w:rsidRPr="00CD03B3">
              <w:rPr>
                <w:rFonts w:ascii="Times New Roman" w:eastAsia="Times New Roman" w:hAnsi="Times New Roman" w:cs="Times New Roman"/>
                <w:sz w:val="24"/>
                <w:szCs w:val="24"/>
                <w:lang w:eastAsia="ru-RU"/>
              </w:rPr>
              <w:t xml:space="preserve"> </w:t>
            </w:r>
          </w:p>
        </w:tc>
      </w:tr>
      <w:tr w:rsidR="00CD03B3" w:rsidRPr="00CD03B3" w:rsidTr="00403E5E">
        <w:trPr>
          <w:trHeight w:val="414"/>
        </w:trPr>
        <w:tc>
          <w:tcPr>
            <w:tcW w:w="410" w:type="pct"/>
            <w:vMerge/>
          </w:tcPr>
          <w:p w:rsidR="00403E5E" w:rsidRPr="00CD03B3" w:rsidRDefault="00403E5E" w:rsidP="00FD217B">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Cs/>
                <w:sz w:val="24"/>
                <w:szCs w:val="24"/>
                <w:lang w:eastAsia="ru-RU"/>
              </w:rPr>
              <w:t xml:space="preserve">Воспроизведение необходимых знаний по теме. Наблюдение за изменением окончаний прилагательных и глаголов с опорой на наглядную основу. Словарная работа. Работа с текстом. </w:t>
            </w:r>
            <w:r w:rsidRPr="00CD03B3">
              <w:rPr>
                <w:rFonts w:ascii="Times New Roman" w:eastAsia="Times New Roman" w:hAnsi="Times New Roman" w:cs="Times New Roman"/>
                <w:sz w:val="24"/>
                <w:szCs w:val="24"/>
                <w:lang w:eastAsia="ru-RU"/>
              </w:rPr>
              <w:t xml:space="preserve">Выполнение заданий в рабочей тетради. </w:t>
            </w:r>
            <w:r w:rsidRPr="00CD03B3">
              <w:rPr>
                <w:rFonts w:ascii="Times New Roman" w:eastAsia="Times New Roman" w:hAnsi="Times New Roman" w:cs="Times New Roman"/>
                <w:sz w:val="24"/>
                <w:szCs w:val="24"/>
                <w:lang w:eastAsia="ru-RU"/>
              </w:rPr>
              <w:lastRenderedPageBreak/>
              <w:t>Самостоятельная работа (подготовка к ВПР): обозначение в словах окончания.</w:t>
            </w:r>
          </w:p>
        </w:tc>
      </w:tr>
      <w:tr w:rsidR="00CD03B3" w:rsidRPr="00CD03B3" w:rsidTr="00403E5E">
        <w:trPr>
          <w:trHeight w:val="414"/>
        </w:trPr>
        <w:tc>
          <w:tcPr>
            <w:tcW w:w="410" w:type="pct"/>
            <w:vMerge/>
          </w:tcPr>
          <w:p w:rsidR="00403E5E" w:rsidRPr="00CD03B3" w:rsidRDefault="00403E5E" w:rsidP="00FD217B">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val="restar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Приставка (2 ч.)</w:t>
            </w:r>
          </w:p>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Выделение под руководством учителя приставки из слова с опорой на наглядную основу под руководством учителя. Введение термина «приставка». Работа с наглядной схемой «Состав слова». Нахождение в словах приставок (в-, до-, за-, над-, о-, от-, по-, под-, про-, с-). Определение значения приставок. Подбор однокоренных слов с приставками. Письмо под диктовку слов, выделение приставок. </w:t>
            </w:r>
          </w:p>
        </w:tc>
      </w:tr>
      <w:tr w:rsidR="00CD03B3" w:rsidRPr="00CD03B3" w:rsidTr="00403E5E">
        <w:trPr>
          <w:trHeight w:val="2080"/>
        </w:trPr>
        <w:tc>
          <w:tcPr>
            <w:tcW w:w="410" w:type="pct"/>
            <w:vMerge/>
          </w:tcPr>
          <w:p w:rsidR="00403E5E" w:rsidRPr="00CD03B3" w:rsidRDefault="00403E5E" w:rsidP="00FD217B">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Cs/>
                <w:sz w:val="24"/>
                <w:szCs w:val="24"/>
                <w:lang w:eastAsia="ru-RU"/>
              </w:rPr>
              <w:t xml:space="preserve">Воспроизведение необходимых знаний по теме. </w:t>
            </w:r>
            <w:r w:rsidRPr="00CD03B3">
              <w:rPr>
                <w:rFonts w:ascii="Times New Roman" w:eastAsia="Times New Roman" w:hAnsi="Times New Roman" w:cs="Times New Roman"/>
                <w:sz w:val="24"/>
                <w:szCs w:val="24"/>
                <w:lang w:eastAsia="ru-RU"/>
              </w:rPr>
              <w:t>Выделение в тексте слов с приставками. Определение значения слов в зависимости от значения приставки. Образование однокоренных слов с помощью приставок. Работа с текстом. Составление под руководством учителя рассказа по сюжетной картине учебника. Самостоятельная работа (подготовка к ВПР): обозначение в словах приставки.</w:t>
            </w:r>
          </w:p>
        </w:tc>
      </w:tr>
      <w:tr w:rsidR="00CD03B3" w:rsidRPr="00CD03B3" w:rsidTr="00403E5E">
        <w:trPr>
          <w:trHeight w:val="414"/>
        </w:trPr>
        <w:tc>
          <w:tcPr>
            <w:tcW w:w="410" w:type="pct"/>
            <w:vMerge/>
          </w:tcPr>
          <w:p w:rsidR="00403E5E" w:rsidRPr="00CD03B3" w:rsidRDefault="00403E5E" w:rsidP="00FD217B">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val="restar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Суффикс (2 ч.)</w:t>
            </w:r>
          </w:p>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Выделение под руководством учителя суффиксов в простых по составу словах. Введение термина «суффикс». Минутка чистописания. Работа с наглядной схемой «Состав слова».</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 xml:space="preserve">Подбор однокоренных слов с суффиксами. Нахождение в тексте однокоренных слов с разными суффиксами. Образование с помощью суффиксов слов-названий лиц по роду. </w:t>
            </w:r>
          </w:p>
        </w:tc>
      </w:tr>
      <w:tr w:rsidR="00CD03B3" w:rsidRPr="00CD03B3" w:rsidTr="00403E5E">
        <w:trPr>
          <w:trHeight w:val="841"/>
        </w:trPr>
        <w:tc>
          <w:tcPr>
            <w:tcW w:w="410" w:type="pct"/>
            <w:vMerge/>
          </w:tcPr>
          <w:p w:rsidR="00403E5E" w:rsidRPr="00CD03B3" w:rsidRDefault="00403E5E" w:rsidP="00FD217B">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Cs/>
                <w:sz w:val="24"/>
                <w:szCs w:val="24"/>
                <w:lang w:eastAsia="ru-RU"/>
              </w:rPr>
              <w:t xml:space="preserve">Воспроизведение необходимых знаний по теме. </w:t>
            </w:r>
            <w:r w:rsidRPr="00CD03B3">
              <w:rPr>
                <w:rFonts w:ascii="Times New Roman" w:eastAsia="Times New Roman" w:hAnsi="Times New Roman" w:cs="Times New Roman"/>
                <w:sz w:val="24"/>
                <w:szCs w:val="24"/>
                <w:lang w:eastAsia="ru-RU"/>
              </w:rPr>
              <w:t xml:space="preserve">Образование однокоренных слов с </w:t>
            </w:r>
            <w:r w:rsidRPr="00CD03B3">
              <w:rPr>
                <w:rFonts w:ascii="Times New Roman" w:eastAsia="Times New Roman" w:hAnsi="Times New Roman" w:cs="Times New Roman"/>
                <w:sz w:val="24"/>
                <w:szCs w:val="24"/>
                <w:lang w:eastAsia="ru-RU"/>
              </w:rPr>
              <w:lastRenderedPageBreak/>
              <w:t>помощью уменьшительно-ласкательных суффиксов. Письмо слов с пропущенными суффиксами с предварительным разбором. Составление устного текста с элементами описания по картине А.А. Рылова «В голубом просторе» под руководством учителя. Самостоятельная работа (подготовка к ВПР): обозначение в словах суффикса.</w:t>
            </w:r>
          </w:p>
        </w:tc>
      </w:tr>
      <w:tr w:rsidR="00CD03B3" w:rsidRPr="00CD03B3" w:rsidTr="00403E5E">
        <w:trPr>
          <w:trHeight w:val="2590"/>
        </w:trPr>
        <w:tc>
          <w:tcPr>
            <w:tcW w:w="410" w:type="pct"/>
            <w:vMerge/>
          </w:tcPr>
          <w:p w:rsidR="00403E5E" w:rsidRPr="00CD03B3" w:rsidRDefault="00403E5E" w:rsidP="00FD217B">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Обобщение и систематизация знаний и умений (2 ч.) </w:t>
            </w:r>
          </w:p>
        </w:tc>
        <w:tc>
          <w:tcPr>
            <w:tcW w:w="2356" w:type="pct"/>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Cs/>
                <w:sz w:val="24"/>
                <w:szCs w:val="24"/>
                <w:lang w:eastAsia="ru-RU"/>
              </w:rPr>
              <w:t xml:space="preserve">Воспроизведение необходимых знаний. </w:t>
            </w:r>
            <w:r w:rsidRPr="00CD03B3">
              <w:rPr>
                <w:rFonts w:ascii="Times New Roman" w:eastAsia="Times New Roman" w:hAnsi="Times New Roman" w:cs="Times New Roman"/>
                <w:sz w:val="24"/>
                <w:szCs w:val="24"/>
                <w:lang w:eastAsia="ru-RU"/>
              </w:rPr>
              <w:t>Работа с наглядной схемой «Состав слова». Вариативные упражнения в морфологическом разборе простых по структуре слов (корень, окончание, приставка, суффикс) с опорой на памятку. Подбор однокоренных слов к разным частям речи. Выполнение заданий в рабочей тетради. Выполнение отдельных заданий из раздела «Проверь себя». Самостоятельная работа (подготовка к ВПР): обозначение в слове его частей (приставки, корня, суффикса, окончания).</w:t>
            </w:r>
          </w:p>
        </w:tc>
      </w:tr>
      <w:tr w:rsidR="00CD03B3" w:rsidRPr="00CD03B3" w:rsidTr="00403E5E">
        <w:trPr>
          <w:trHeight w:val="2471"/>
        </w:trPr>
        <w:tc>
          <w:tcPr>
            <w:tcW w:w="410" w:type="pct"/>
            <w:vMerge w:val="restart"/>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5</w:t>
            </w:r>
          </w:p>
        </w:tc>
        <w:tc>
          <w:tcPr>
            <w:tcW w:w="1011" w:type="pct"/>
            <w:vMerge w:val="restart"/>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Правописание частей слова (18ч.) </w:t>
            </w:r>
          </w:p>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val="restar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Правописание слов с безударными гласными в корне (2 ч.)</w:t>
            </w: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Актуализация представлений об ударных и безударных гласных. Проверка написания безударного гласного по образцу, с опорой на памятку (наглядную схему). Минутка чистописания. Письмо слов, предложений с пропущенными гласными по образцу. Выполнение заданий в рабочей тетради.</w:t>
            </w:r>
          </w:p>
        </w:tc>
      </w:tr>
      <w:tr w:rsidR="00CD03B3" w:rsidRPr="00CD03B3" w:rsidTr="00403E5E">
        <w:trPr>
          <w:trHeight w:val="1114"/>
        </w:trPr>
        <w:tc>
          <w:tcPr>
            <w:tcW w:w="410"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Cs/>
                <w:sz w:val="24"/>
                <w:szCs w:val="24"/>
                <w:lang w:eastAsia="ru-RU"/>
              </w:rPr>
              <w:t xml:space="preserve">Воспроизведение необходимых знаний по теме. </w:t>
            </w:r>
            <w:r w:rsidRPr="00CD03B3">
              <w:rPr>
                <w:rFonts w:ascii="Times New Roman" w:eastAsia="Times New Roman" w:hAnsi="Times New Roman" w:cs="Times New Roman"/>
                <w:sz w:val="24"/>
                <w:szCs w:val="24"/>
                <w:lang w:eastAsia="ru-RU"/>
              </w:rPr>
              <w:t xml:space="preserve">Объяснение написания орфограмм. Словарная работа. Выборочный диктант. Восстановление деформированного </w:t>
            </w:r>
            <w:r w:rsidRPr="00CD03B3">
              <w:rPr>
                <w:rFonts w:ascii="Times New Roman" w:eastAsia="Times New Roman" w:hAnsi="Times New Roman" w:cs="Times New Roman"/>
                <w:sz w:val="24"/>
                <w:szCs w:val="24"/>
                <w:lang w:eastAsia="ru-RU"/>
              </w:rPr>
              <w:lastRenderedPageBreak/>
              <w:t>текста. Письмо заголовка и текста. Комментирование написания слов с пропущенными гласными в корне. Самостоятельная работа (подготовка к ВПР): поставить знак ударения над ударными гласными в словах.</w:t>
            </w:r>
          </w:p>
        </w:tc>
      </w:tr>
      <w:tr w:rsidR="00CD03B3" w:rsidRPr="00CD03B3" w:rsidTr="00403E5E">
        <w:trPr>
          <w:trHeight w:val="828"/>
        </w:trPr>
        <w:tc>
          <w:tcPr>
            <w:tcW w:w="410"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val="restar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Правописание слов с глухими и звонкими согласными в корне (2 ч.)</w:t>
            </w: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Calibri" w:hAnsi="Times New Roman" w:cs="Times New Roman"/>
                <w:sz w:val="24"/>
                <w:szCs w:val="24"/>
                <w:lang w:eastAsia="ru-RU"/>
              </w:rPr>
              <w:t xml:space="preserve">Актуализация знаний о парных по глухости-звонкости согласных. Нахождение в словах орфограмм, содержащих парные звонкие и глухие согласные. Знакомство с правилом написания парных по глухости-звонкости согласных в корне. Упражнения в подборе проверочных слов. </w:t>
            </w:r>
            <w:r w:rsidRPr="00CD03B3">
              <w:rPr>
                <w:rFonts w:ascii="Times New Roman" w:eastAsia="Times New Roman" w:hAnsi="Times New Roman" w:cs="Times New Roman"/>
                <w:sz w:val="24"/>
                <w:szCs w:val="24"/>
                <w:lang w:eastAsia="ru-RU"/>
              </w:rPr>
              <w:t>Списывание предложений с выбором нужной буквы. Выполнение заданий в рабочей тетради.</w:t>
            </w:r>
          </w:p>
        </w:tc>
      </w:tr>
      <w:tr w:rsidR="00CD03B3" w:rsidRPr="00CD03B3" w:rsidTr="00403E5E">
        <w:trPr>
          <w:trHeight w:val="828"/>
        </w:trPr>
        <w:tc>
          <w:tcPr>
            <w:tcW w:w="410"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Calibri" w:hAnsi="Times New Roman" w:cs="Times New Roman"/>
                <w:sz w:val="24"/>
                <w:szCs w:val="24"/>
                <w:lang w:eastAsia="ru-RU"/>
              </w:rPr>
              <w:t>Закрепление правила написания парных по глухости-звонкости согласных в корне.</w:t>
            </w:r>
            <w:r w:rsidR="00434709" w:rsidRPr="00CD03B3">
              <w:rPr>
                <w:rFonts w:ascii="Times New Roman" w:eastAsia="Calibri" w:hAnsi="Times New Roman" w:cs="Times New Roman"/>
                <w:sz w:val="24"/>
                <w:szCs w:val="24"/>
                <w:lang w:eastAsia="ru-RU"/>
              </w:rPr>
              <w:t xml:space="preserve"> </w:t>
            </w:r>
            <w:r w:rsidRPr="00CD03B3">
              <w:rPr>
                <w:rFonts w:ascii="Times New Roman" w:eastAsia="Calibri" w:hAnsi="Times New Roman" w:cs="Times New Roman"/>
                <w:sz w:val="24"/>
                <w:szCs w:val="24"/>
                <w:lang w:eastAsia="ru-RU"/>
              </w:rPr>
              <w:t xml:space="preserve">Работа в рабочей тетради. Предупредительный диктант. Проверка правильности написания парных согласных. Словарная работа. Составление устного рассказа </w:t>
            </w:r>
            <w:r w:rsidRPr="00CD03B3">
              <w:rPr>
                <w:rFonts w:ascii="Times New Roman" w:eastAsia="Times New Roman" w:hAnsi="Times New Roman" w:cs="Times New Roman"/>
                <w:sz w:val="24"/>
                <w:szCs w:val="24"/>
                <w:lang w:eastAsia="ru-RU"/>
              </w:rPr>
              <w:t xml:space="preserve">повествовательного характера </w:t>
            </w:r>
            <w:r w:rsidRPr="00CD03B3">
              <w:rPr>
                <w:rFonts w:ascii="Times New Roman" w:eastAsia="Calibri" w:hAnsi="Times New Roman" w:cs="Times New Roman"/>
                <w:sz w:val="24"/>
                <w:szCs w:val="24"/>
                <w:lang w:eastAsia="ru-RU"/>
              </w:rPr>
              <w:t xml:space="preserve">на основе личных наблюдений или по рисунку «Первый снег» после предварительной подготовки. </w:t>
            </w:r>
            <w:r w:rsidRPr="00CD03B3">
              <w:rPr>
                <w:rFonts w:ascii="Times New Roman" w:eastAsia="Times New Roman" w:hAnsi="Times New Roman" w:cs="Times New Roman"/>
                <w:sz w:val="24"/>
                <w:szCs w:val="24"/>
                <w:lang w:eastAsia="ru-RU"/>
              </w:rPr>
              <w:t>Самостоятельная работа (подготовка к ВПР): нахождение в словах звонких согласных.</w:t>
            </w:r>
          </w:p>
        </w:tc>
      </w:tr>
      <w:tr w:rsidR="00CD03B3" w:rsidRPr="00CD03B3" w:rsidTr="00403E5E">
        <w:trPr>
          <w:trHeight w:val="828"/>
        </w:trPr>
        <w:tc>
          <w:tcPr>
            <w:tcW w:w="410"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val="restar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Правописание слов с непроизносимым согласным звуком в корне (2 ч.)</w:t>
            </w: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Выделение слов с непроизносимым согласным звуком в корне. Звукобуквенный анализ слов. Выбор проверочных слов из списка и составление пар. Письмо словосочетаний, </w:t>
            </w:r>
            <w:r w:rsidRPr="00CD03B3">
              <w:rPr>
                <w:rFonts w:ascii="Times New Roman" w:eastAsia="Times New Roman" w:hAnsi="Times New Roman" w:cs="Times New Roman"/>
                <w:sz w:val="24"/>
                <w:szCs w:val="24"/>
                <w:lang w:eastAsia="ru-RU"/>
              </w:rPr>
              <w:lastRenderedPageBreak/>
              <w:t>предложений с объяснением написания непроизносимых согласных. Словарная работа.</w:t>
            </w:r>
          </w:p>
        </w:tc>
      </w:tr>
      <w:tr w:rsidR="00CD03B3" w:rsidRPr="00CD03B3" w:rsidTr="00403E5E">
        <w:trPr>
          <w:trHeight w:val="828"/>
        </w:trPr>
        <w:tc>
          <w:tcPr>
            <w:tcW w:w="410"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Объяснение написания выделенных орфограмм. Минутка чистописания. Письмо слов с пропущенными буквами с комментированием.</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 xml:space="preserve">Подбор к словам проверочных слов. Выполнение заданий в рабочей тетради. Словарный диктант. </w:t>
            </w:r>
          </w:p>
        </w:tc>
      </w:tr>
      <w:tr w:rsidR="00CD03B3" w:rsidRPr="00CD03B3" w:rsidTr="00403E5E">
        <w:tc>
          <w:tcPr>
            <w:tcW w:w="410"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val="restar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Правописание слов с удвоенными согласными (2 ч.)</w:t>
            </w: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Выделение слов с удвоенными согласными и объяснение их лексического значения. Работа со словарем. Нахождение в тексте слов с удвоенными согласными. Письмо по памяти. Выполнение заданий в рабочей тетради.</w:t>
            </w:r>
            <w:r w:rsidR="00434709" w:rsidRPr="00CD03B3">
              <w:rPr>
                <w:rFonts w:ascii="Times New Roman" w:eastAsia="Times New Roman" w:hAnsi="Times New Roman" w:cs="Times New Roman"/>
                <w:sz w:val="24"/>
                <w:szCs w:val="24"/>
                <w:lang w:eastAsia="ru-RU"/>
              </w:rPr>
              <w:t xml:space="preserve"> </w:t>
            </w:r>
          </w:p>
        </w:tc>
      </w:tr>
      <w:tr w:rsidR="00CD03B3" w:rsidRPr="00CD03B3" w:rsidTr="00403E5E">
        <w:tc>
          <w:tcPr>
            <w:tcW w:w="410"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Закрепление написания слов с удвоенными согласными в упражнениях. Образование прилагательных с удвоенными согласными от существительных. Словарный диктант. Морфологический разбор слов с опорой на памятку. </w:t>
            </w:r>
          </w:p>
        </w:tc>
      </w:tr>
      <w:tr w:rsidR="00CD03B3" w:rsidRPr="00CD03B3" w:rsidTr="00403E5E">
        <w:tc>
          <w:tcPr>
            <w:tcW w:w="410"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val="restar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Правописание суффиксов (2 ч.)</w:t>
            </w: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Вычленение суффиксов в словах (-оньк-, -еньк-, -инк-, -ек-, -ик-, -ышк-, -к-, -ок-). Составление памятки. Нахождение суффиксов в словах, группировка слов. Письмо слов с пропущенными буквами. Выделение суффиксов. Образование однокоренных слов с помощью суффиксов с опорой на памятку. </w:t>
            </w:r>
          </w:p>
        </w:tc>
      </w:tr>
      <w:tr w:rsidR="00CD03B3" w:rsidRPr="00CD03B3" w:rsidTr="00403E5E">
        <w:tc>
          <w:tcPr>
            <w:tcW w:w="410"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Закрепление узнавания и написания суффиксов в словах в упражнениях. Образование однокоренных слов с помощью суффиксов с опорой на памятку. </w:t>
            </w:r>
            <w:r w:rsidRPr="00CD03B3">
              <w:rPr>
                <w:rFonts w:ascii="Times New Roman" w:eastAsia="Times New Roman" w:hAnsi="Times New Roman" w:cs="Times New Roman"/>
                <w:sz w:val="24"/>
                <w:szCs w:val="24"/>
                <w:lang w:eastAsia="ru-RU"/>
              </w:rPr>
              <w:lastRenderedPageBreak/>
              <w:t xml:space="preserve">Работа с текстом. Списывание текста с последующей проверкой. </w:t>
            </w:r>
          </w:p>
        </w:tc>
      </w:tr>
      <w:tr w:rsidR="00CD03B3" w:rsidRPr="00CD03B3" w:rsidTr="00403E5E">
        <w:tc>
          <w:tcPr>
            <w:tcW w:w="410"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val="restar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Правописание приставок и предлогов (2 ч.)</w:t>
            </w: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Вычленение предлогов и приставок в словосочетаниях. Уточнение правила написания предлогов и приставок. Составление памятки. Способы различения приставки и предлога. Дифференциация предлогов и приставок при написании предложений. Словарная работа. Выполнение заданий в рабочей тетради.</w:t>
            </w:r>
          </w:p>
        </w:tc>
      </w:tr>
      <w:tr w:rsidR="00CD03B3" w:rsidRPr="00CD03B3" w:rsidTr="00403E5E">
        <w:tc>
          <w:tcPr>
            <w:tcW w:w="410"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Закрепление написания предлогов и приставок в предложениях. Образование однокоренных слов при помощи приставок. Составление предложений из слов, текста из предложений. Выделение приставок и предлогов. Зрительный диктант.</w:t>
            </w:r>
          </w:p>
        </w:tc>
      </w:tr>
      <w:tr w:rsidR="00CD03B3" w:rsidRPr="00CD03B3" w:rsidTr="00403E5E">
        <w:tc>
          <w:tcPr>
            <w:tcW w:w="410"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val="restar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Правописание слов с разделительным твёрдым знаком (2 ч.)</w:t>
            </w: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Вычленение разделительного твердого знака в словах. Составление памятки с примерами. Нахождение слов с разделительным твердым знаком, выделение в них приставок. Образование слов с помощью приставок, выделение твердого знака.</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Минутка чистописания.</w:t>
            </w:r>
          </w:p>
        </w:tc>
      </w:tr>
      <w:tr w:rsidR="00CD03B3" w:rsidRPr="00CD03B3" w:rsidTr="00403E5E">
        <w:tc>
          <w:tcPr>
            <w:tcW w:w="410"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Закрепление знаний по теме. Списывание текста с пропущенными орфограммами с комментированием. Перенос слов с разделительным твердым знаком. Написание объявления. Выполнение заданий в рабочей тетради. </w:t>
            </w:r>
          </w:p>
        </w:tc>
      </w:tr>
      <w:tr w:rsidR="00CD03B3" w:rsidRPr="00CD03B3" w:rsidTr="00403E5E">
        <w:tc>
          <w:tcPr>
            <w:tcW w:w="410"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Повторение пройденного материала (3 ч.)</w:t>
            </w: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Выполнение упражнений и заданий для повторения и закрепления основных понятий, изученных в четверти. Работа с </w:t>
            </w:r>
            <w:r w:rsidRPr="00CD03B3">
              <w:rPr>
                <w:rFonts w:ascii="Times New Roman" w:eastAsia="Times New Roman" w:hAnsi="Times New Roman" w:cs="Times New Roman"/>
                <w:sz w:val="24"/>
                <w:szCs w:val="24"/>
                <w:lang w:eastAsia="ru-RU"/>
              </w:rPr>
              <w:lastRenderedPageBreak/>
              <w:t>наглядными схемами, памятками. Минутка чистописания. Работа с правилами правописания, с предложениями, текстами. Комментированное списывание. Диктант (выборочный, предупредительный). Работа в рабочей тетради. Выполнение отдельных заданий из раздела «Проверь себя».</w:t>
            </w:r>
          </w:p>
        </w:tc>
      </w:tr>
      <w:tr w:rsidR="00CD03B3" w:rsidRPr="00CD03B3" w:rsidTr="00403E5E">
        <w:tc>
          <w:tcPr>
            <w:tcW w:w="410"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Урок проверки и оценки знаний, умений и навыков (1 ч.)</w:t>
            </w: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Выполнение контрольных тестовых заданий.</w:t>
            </w:r>
          </w:p>
        </w:tc>
      </w:tr>
      <w:tr w:rsidR="00CD03B3" w:rsidRPr="00CD03B3" w:rsidTr="00403E5E">
        <w:tc>
          <w:tcPr>
            <w:tcW w:w="5000" w:type="pct"/>
            <w:gridSpan w:val="4"/>
          </w:tcPr>
          <w:p w:rsidR="00403E5E" w:rsidRPr="00CD03B3" w:rsidRDefault="00403E5E" w:rsidP="00FD217B">
            <w:pPr>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3 четверть (44 ч.)</w:t>
            </w:r>
          </w:p>
        </w:tc>
      </w:tr>
      <w:tr w:rsidR="00CD03B3" w:rsidRPr="00CD03B3" w:rsidTr="00403E5E">
        <w:trPr>
          <w:trHeight w:val="770"/>
        </w:trPr>
        <w:tc>
          <w:tcPr>
            <w:tcW w:w="410" w:type="pct"/>
          </w:tcPr>
          <w:p w:rsidR="00403E5E" w:rsidRPr="00CD03B3" w:rsidRDefault="00403E5E" w:rsidP="00FD217B">
            <w:pPr>
              <w:spacing w:after="0" w:line="360" w:lineRule="auto"/>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6</w:t>
            </w:r>
          </w:p>
        </w:tc>
        <w:tc>
          <w:tcPr>
            <w:tcW w:w="1011" w:type="pct"/>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Повторение (1ч.)</w:t>
            </w:r>
          </w:p>
        </w:tc>
        <w:tc>
          <w:tcPr>
            <w:tcW w:w="1223" w:type="pct"/>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Части речи (1 ч.)</w:t>
            </w: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Актуализация знаний по теме. Упражнения в нахождении частей речи в тексте, составлении словосочетаний, предложений. Упражнения в словоизменении, нахождении орфограмм. Работа с наглядными схемами, памятками. Работа в рабочей тетради.</w:t>
            </w:r>
          </w:p>
        </w:tc>
      </w:tr>
      <w:tr w:rsidR="00CD03B3" w:rsidRPr="00CD03B3" w:rsidTr="00403E5E">
        <w:tc>
          <w:tcPr>
            <w:tcW w:w="410" w:type="pct"/>
            <w:vMerge w:val="restart"/>
          </w:tcPr>
          <w:p w:rsidR="00403E5E" w:rsidRPr="00CD03B3" w:rsidRDefault="00403E5E" w:rsidP="00FD217B">
            <w:pPr>
              <w:spacing w:after="0" w:line="360" w:lineRule="auto"/>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7</w:t>
            </w:r>
          </w:p>
        </w:tc>
        <w:tc>
          <w:tcPr>
            <w:tcW w:w="1011" w:type="pct"/>
            <w:vMerge w:val="restart"/>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Имя существительное (33ч.)</w:t>
            </w:r>
          </w:p>
        </w:tc>
        <w:tc>
          <w:tcPr>
            <w:tcW w:w="1223" w:type="pct"/>
            <w:vMerge w:val="restart"/>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Что обозначает имя существительное? (2 ч.)</w:t>
            </w: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Повторение признаков имени существительного. Составление памятки. Составление словосочетаний с существительными, обозначающими предметы, живые существа, растения, явления природы, события. Постановка к именам существительным косвенных вопросов. Выполнение заданий в рабочей тетради.</w:t>
            </w:r>
          </w:p>
        </w:tc>
      </w:tr>
      <w:tr w:rsidR="00CD03B3" w:rsidRPr="00CD03B3" w:rsidTr="00403E5E">
        <w:trPr>
          <w:trHeight w:val="562"/>
        </w:trPr>
        <w:tc>
          <w:tcPr>
            <w:tcW w:w="410" w:type="pct"/>
            <w:vMerge/>
          </w:tcPr>
          <w:p w:rsidR="00403E5E" w:rsidRPr="00CD03B3" w:rsidRDefault="00403E5E" w:rsidP="00FD217B">
            <w:pPr>
              <w:spacing w:after="0" w:line="360" w:lineRule="auto"/>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Закрепление знаний по теме. Работа с памяткой. Группировка существительных по признакам. Определение лексического значения слов. Дописывание предложений </w:t>
            </w:r>
            <w:r w:rsidRPr="00CD03B3">
              <w:rPr>
                <w:rFonts w:ascii="Times New Roman" w:eastAsia="Times New Roman" w:hAnsi="Times New Roman" w:cs="Times New Roman"/>
                <w:sz w:val="24"/>
                <w:szCs w:val="24"/>
                <w:lang w:eastAsia="ru-RU"/>
              </w:rPr>
              <w:lastRenderedPageBreak/>
              <w:t>по смыслу.</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Словарная работа.</w:t>
            </w:r>
            <w:r w:rsidR="00434709" w:rsidRPr="00CD03B3">
              <w:rPr>
                <w:rFonts w:ascii="Times New Roman" w:eastAsia="Times New Roman" w:hAnsi="Times New Roman" w:cs="Times New Roman"/>
                <w:sz w:val="24"/>
                <w:szCs w:val="24"/>
                <w:lang w:eastAsia="ru-RU"/>
              </w:rPr>
              <w:t xml:space="preserve"> </w:t>
            </w:r>
          </w:p>
        </w:tc>
      </w:tr>
      <w:tr w:rsidR="00CD03B3" w:rsidRPr="00CD03B3" w:rsidTr="00403E5E">
        <w:trPr>
          <w:trHeight w:val="1698"/>
        </w:trPr>
        <w:tc>
          <w:tcPr>
            <w:tcW w:w="410" w:type="pct"/>
            <w:vMerge/>
          </w:tcPr>
          <w:p w:rsidR="00403E5E" w:rsidRPr="00CD03B3" w:rsidRDefault="00403E5E" w:rsidP="00FD217B">
            <w:pPr>
              <w:spacing w:after="0" w:line="360" w:lineRule="auto"/>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val="restart"/>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Одушевленные и неодушевленные имена существительные (2 ч.)</w:t>
            </w: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Актуализация знаний по теме.</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Составление памятки. Упражнение в дифференциации одушевленных и неодушевленных существительных. Работа со словарем. Работа с текстом: определение темы и частей.</w:t>
            </w:r>
          </w:p>
        </w:tc>
      </w:tr>
      <w:tr w:rsidR="00CD03B3" w:rsidRPr="00CD03B3" w:rsidTr="00403E5E">
        <w:trPr>
          <w:trHeight w:val="273"/>
        </w:trPr>
        <w:tc>
          <w:tcPr>
            <w:tcW w:w="410" w:type="pct"/>
            <w:vMerge/>
          </w:tcPr>
          <w:p w:rsidR="00403E5E" w:rsidRPr="00CD03B3" w:rsidRDefault="00403E5E" w:rsidP="00FD217B">
            <w:pPr>
              <w:spacing w:after="0" w:line="360" w:lineRule="auto"/>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Закрепление знаний по теме. Работа памяткой. Письмо небольшого стихотворения по памяти. Выполнений заданий в рабочей тетради.</w:t>
            </w:r>
          </w:p>
        </w:tc>
      </w:tr>
      <w:tr w:rsidR="00CD03B3" w:rsidRPr="00CD03B3" w:rsidTr="00403E5E">
        <w:trPr>
          <w:trHeight w:val="1696"/>
        </w:trPr>
        <w:tc>
          <w:tcPr>
            <w:tcW w:w="410" w:type="pct"/>
            <w:vMerge/>
            <w:tcBorders>
              <w:bottom w:val="single" w:sz="4" w:space="0" w:color="000000"/>
            </w:tcBorders>
          </w:tcPr>
          <w:p w:rsidR="00403E5E" w:rsidRPr="00CD03B3" w:rsidRDefault="00403E5E" w:rsidP="00FD217B">
            <w:pPr>
              <w:spacing w:after="0" w:line="360" w:lineRule="auto"/>
              <w:rPr>
                <w:rFonts w:ascii="Times New Roman" w:eastAsia="Times New Roman" w:hAnsi="Times New Roman" w:cs="Times New Roman"/>
                <w:sz w:val="24"/>
                <w:szCs w:val="24"/>
                <w:lang w:eastAsia="ru-RU"/>
              </w:rPr>
            </w:pPr>
          </w:p>
        </w:tc>
        <w:tc>
          <w:tcPr>
            <w:tcW w:w="1011" w:type="pct"/>
            <w:vMerge/>
            <w:tcBorders>
              <w:bottom w:val="single" w:sz="4" w:space="0" w:color="000000"/>
            </w:tcBorders>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val="restart"/>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Собственные и нарицательные имена существительные (2 ч.)</w:t>
            </w:r>
          </w:p>
        </w:tc>
        <w:tc>
          <w:tcPr>
            <w:tcW w:w="2356" w:type="pct"/>
            <w:tcBorders>
              <w:bottom w:val="single" w:sz="4" w:space="0" w:color="000000"/>
            </w:tcBorders>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Актуализация знаний по теме.</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Составление памятки. Группировка собственных и нарицательных слов. Письменные ответы на вопросы под руководством учителя. Выполнение заданий в рабочей тетради.</w:t>
            </w:r>
          </w:p>
        </w:tc>
      </w:tr>
      <w:tr w:rsidR="00CD03B3" w:rsidRPr="00CD03B3" w:rsidTr="00403E5E">
        <w:trPr>
          <w:trHeight w:val="1029"/>
        </w:trPr>
        <w:tc>
          <w:tcPr>
            <w:tcW w:w="410" w:type="pct"/>
            <w:vMerge/>
            <w:tcBorders>
              <w:bottom w:val="single" w:sz="4" w:space="0" w:color="000000"/>
            </w:tcBorders>
          </w:tcPr>
          <w:p w:rsidR="00403E5E" w:rsidRPr="00CD03B3" w:rsidRDefault="00403E5E" w:rsidP="00FD217B">
            <w:pPr>
              <w:spacing w:after="0" w:line="360" w:lineRule="auto"/>
              <w:rPr>
                <w:rFonts w:ascii="Times New Roman" w:eastAsia="Times New Roman" w:hAnsi="Times New Roman" w:cs="Times New Roman"/>
                <w:sz w:val="24"/>
                <w:szCs w:val="24"/>
                <w:lang w:eastAsia="ru-RU"/>
              </w:rPr>
            </w:pPr>
          </w:p>
        </w:tc>
        <w:tc>
          <w:tcPr>
            <w:tcW w:w="1011" w:type="pct"/>
            <w:vMerge/>
            <w:tcBorders>
              <w:bottom w:val="single" w:sz="4" w:space="0" w:color="000000"/>
            </w:tcBorders>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2356" w:type="pct"/>
            <w:tcBorders>
              <w:bottom w:val="single" w:sz="4" w:space="0" w:color="000000"/>
            </w:tcBorders>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Закрепление знаний по теме. Работа памяткой. Минутка чистописания. Выборочный диктант. Составление устного рассказа по серии сюжетных картинок. Письмо почтового адреса.</w:t>
            </w:r>
          </w:p>
        </w:tc>
      </w:tr>
      <w:tr w:rsidR="00CD03B3" w:rsidRPr="00CD03B3" w:rsidTr="00403E5E">
        <w:tc>
          <w:tcPr>
            <w:tcW w:w="410" w:type="pct"/>
            <w:vMerge/>
          </w:tcPr>
          <w:p w:rsidR="00403E5E" w:rsidRPr="00CD03B3" w:rsidRDefault="00403E5E" w:rsidP="00FD217B">
            <w:pPr>
              <w:spacing w:after="0" w:line="360" w:lineRule="auto"/>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val="restart"/>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Число имен существительных (2 ч.)</w:t>
            </w: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Актуализация знаний по теме. Наблюдение изменения существительных по числам. Выделение окончаний существительных единственного и множественного числа. Составление памятки. Определение числа имен существительных, выделение окончаний. Орфографическая пятиминутка. </w:t>
            </w:r>
          </w:p>
        </w:tc>
      </w:tr>
      <w:tr w:rsidR="00CD03B3" w:rsidRPr="00CD03B3" w:rsidTr="00403E5E">
        <w:tc>
          <w:tcPr>
            <w:tcW w:w="410" w:type="pct"/>
            <w:vMerge/>
          </w:tcPr>
          <w:p w:rsidR="00403E5E" w:rsidRPr="00CD03B3" w:rsidRDefault="00403E5E" w:rsidP="00FD217B">
            <w:pPr>
              <w:spacing w:after="0" w:line="360" w:lineRule="auto"/>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Закрепление знаний по теме. Работа памяткой. Словарная работа. Изменение формы числа существительного. Работа с орфоэпическим словарем. Выборочный </w:t>
            </w:r>
            <w:r w:rsidRPr="00CD03B3">
              <w:rPr>
                <w:rFonts w:ascii="Times New Roman" w:eastAsia="Times New Roman" w:hAnsi="Times New Roman" w:cs="Times New Roman"/>
                <w:sz w:val="24"/>
                <w:szCs w:val="24"/>
                <w:lang w:eastAsia="ru-RU"/>
              </w:rPr>
              <w:lastRenderedPageBreak/>
              <w:t>диктант. Выполнение заданий в рабочей тетради.</w:t>
            </w:r>
          </w:p>
        </w:tc>
      </w:tr>
      <w:tr w:rsidR="00CD03B3" w:rsidRPr="00CD03B3" w:rsidTr="00403E5E">
        <w:tc>
          <w:tcPr>
            <w:tcW w:w="410" w:type="pct"/>
            <w:vMerge/>
          </w:tcPr>
          <w:p w:rsidR="00403E5E" w:rsidRPr="00CD03B3" w:rsidRDefault="00403E5E" w:rsidP="00FD217B">
            <w:pPr>
              <w:spacing w:after="0" w:line="360" w:lineRule="auto"/>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val="restart"/>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Род имен существительных (2 ч.)</w:t>
            </w: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Знакомство со способами определения рода имен существительных. Составление памятки. Минутка чистописания. Группировка слов по родам, выделение окончаний. Списывание текста, определение рода существительных. </w:t>
            </w:r>
          </w:p>
        </w:tc>
      </w:tr>
      <w:tr w:rsidR="00CD03B3" w:rsidRPr="00CD03B3" w:rsidTr="00403E5E">
        <w:trPr>
          <w:trHeight w:val="273"/>
        </w:trPr>
        <w:tc>
          <w:tcPr>
            <w:tcW w:w="410" w:type="pct"/>
            <w:vMerge/>
          </w:tcPr>
          <w:p w:rsidR="00403E5E" w:rsidRPr="00CD03B3" w:rsidRDefault="00403E5E" w:rsidP="00FD217B">
            <w:pPr>
              <w:spacing w:after="0" w:line="360" w:lineRule="auto"/>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2356" w:type="pct"/>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Определение рода имени существительного во множественном числе. Работа в паре: совет другу, как определить род существительных. Определение значений существительных.</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Составление словосочетаний и предложений. Выполнение заданий в рабочей тетради. Самостоятельная работа (подготовка к ВПР): выписать имена существительные, указать род и число.</w:t>
            </w:r>
          </w:p>
        </w:tc>
      </w:tr>
      <w:tr w:rsidR="00CD03B3" w:rsidRPr="00CD03B3" w:rsidTr="00403E5E">
        <w:tc>
          <w:tcPr>
            <w:tcW w:w="410" w:type="pct"/>
            <w:vMerge/>
          </w:tcPr>
          <w:p w:rsidR="00403E5E" w:rsidRPr="00CD03B3" w:rsidRDefault="00403E5E" w:rsidP="00FD217B">
            <w:pPr>
              <w:spacing w:after="0" w:line="360" w:lineRule="auto"/>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val="restart"/>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Мягкий знак (ь) на конце имен существительных после шипящих (2 ч.)</w:t>
            </w:r>
          </w:p>
        </w:tc>
        <w:tc>
          <w:tcPr>
            <w:tcW w:w="2356" w:type="pct"/>
          </w:tcPr>
          <w:p w:rsidR="00403E5E" w:rsidRPr="00CD03B3" w:rsidRDefault="00403E5E" w:rsidP="00FD217B">
            <w:pPr>
              <w:suppressAutoHyphens/>
              <w:spacing w:after="0" w:line="360" w:lineRule="auto"/>
              <w:jc w:val="both"/>
              <w:rPr>
                <w:rFonts w:ascii="Times New Roman" w:eastAsia="Times New Roman" w:hAnsi="Times New Roman" w:cs="Times New Roman"/>
                <w:bCs/>
                <w:kern w:val="1"/>
                <w:sz w:val="24"/>
                <w:szCs w:val="24"/>
                <w:lang w:eastAsia="ar-SA"/>
              </w:rPr>
            </w:pPr>
            <w:r w:rsidRPr="00CD03B3">
              <w:rPr>
                <w:rFonts w:ascii="Times New Roman" w:eastAsia="Times New Roman" w:hAnsi="Times New Roman" w:cs="Times New Roman"/>
                <w:bCs/>
                <w:kern w:val="1"/>
                <w:sz w:val="24"/>
                <w:szCs w:val="24"/>
                <w:lang w:eastAsia="ar-SA"/>
              </w:rPr>
              <w:t>Знакомство с правилом. Составление памятки. Работа с пословицами. Объяснение написания выделенных слов в тексте. Комментированное письмо. Подбор существительных по заданным признакам. Выборочный диктант.</w:t>
            </w:r>
          </w:p>
        </w:tc>
      </w:tr>
      <w:tr w:rsidR="00CD03B3" w:rsidRPr="00CD03B3" w:rsidTr="00403E5E">
        <w:tc>
          <w:tcPr>
            <w:tcW w:w="410" w:type="pct"/>
            <w:vMerge/>
          </w:tcPr>
          <w:p w:rsidR="00403E5E" w:rsidRPr="00CD03B3" w:rsidRDefault="00403E5E" w:rsidP="00FD217B">
            <w:pPr>
              <w:spacing w:after="0" w:line="360" w:lineRule="auto"/>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2356" w:type="pct"/>
          </w:tcPr>
          <w:p w:rsidR="00403E5E" w:rsidRPr="00CD03B3" w:rsidRDefault="00403E5E" w:rsidP="00FD217B">
            <w:pPr>
              <w:suppressAutoHyphens/>
              <w:spacing w:after="0" w:line="360" w:lineRule="auto"/>
              <w:jc w:val="both"/>
              <w:rPr>
                <w:rFonts w:ascii="Times New Roman" w:eastAsia="Times New Roman" w:hAnsi="Times New Roman" w:cs="Times New Roman"/>
                <w:bCs/>
                <w:kern w:val="1"/>
                <w:sz w:val="24"/>
                <w:szCs w:val="24"/>
                <w:lang w:eastAsia="ar-SA"/>
              </w:rPr>
            </w:pPr>
            <w:r w:rsidRPr="00CD03B3">
              <w:rPr>
                <w:rFonts w:ascii="Times New Roman" w:eastAsia="Times New Roman" w:hAnsi="Times New Roman" w:cs="Times New Roman"/>
                <w:bCs/>
                <w:kern w:val="1"/>
                <w:sz w:val="24"/>
                <w:szCs w:val="24"/>
                <w:lang w:eastAsia="ar-SA"/>
              </w:rPr>
              <w:t>Написание изложения простого по содержанию и лексике текста. Чтение текста учителем. Уточнение значений непонятных слов, словосочетаний, предложений. Определение основной мысли текста. Составление плана изложения. Выделение слов с орфограммами. Повторное чтение текста. Проверка изложения.</w:t>
            </w:r>
          </w:p>
        </w:tc>
      </w:tr>
      <w:tr w:rsidR="00CD03B3" w:rsidRPr="00CD03B3" w:rsidTr="00403E5E">
        <w:trPr>
          <w:trHeight w:val="1380"/>
        </w:trPr>
        <w:tc>
          <w:tcPr>
            <w:tcW w:w="410" w:type="pct"/>
            <w:vMerge/>
          </w:tcPr>
          <w:p w:rsidR="00403E5E" w:rsidRPr="00CD03B3" w:rsidRDefault="00403E5E" w:rsidP="00FD217B">
            <w:pPr>
              <w:spacing w:after="0" w:line="360" w:lineRule="auto"/>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Обобщение и систематизация знаний и умений (2 ч.)</w:t>
            </w: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Cs/>
                <w:sz w:val="24"/>
                <w:szCs w:val="24"/>
                <w:lang w:eastAsia="ru-RU"/>
              </w:rPr>
              <w:t xml:space="preserve">Воспроизведение необходимых знаний. </w:t>
            </w:r>
            <w:r w:rsidRPr="00CD03B3">
              <w:rPr>
                <w:rFonts w:ascii="Times New Roman" w:eastAsia="Times New Roman" w:hAnsi="Times New Roman" w:cs="Times New Roman"/>
                <w:sz w:val="24"/>
                <w:szCs w:val="24"/>
                <w:lang w:eastAsia="ru-RU"/>
              </w:rPr>
              <w:t>Работа с памятками. Вариативные упражнения: определение признаков имен существительных, числа, рода. Нахождение и объяснение орфограмм. Морфологический разбор простых по структуре существительных. Работа с текстом. Выборочный диктант. Выполнение заданий в рабочей тетради.</w:t>
            </w:r>
          </w:p>
        </w:tc>
      </w:tr>
      <w:tr w:rsidR="00CD03B3" w:rsidRPr="00CD03B3" w:rsidTr="00403E5E">
        <w:tc>
          <w:tcPr>
            <w:tcW w:w="410" w:type="pct"/>
            <w:vMerge/>
          </w:tcPr>
          <w:p w:rsidR="00403E5E" w:rsidRPr="00CD03B3" w:rsidRDefault="00403E5E" w:rsidP="00FD217B">
            <w:pPr>
              <w:spacing w:after="0" w:line="360" w:lineRule="auto"/>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val="restart"/>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Склонение имен существительных (3 ч.)</w:t>
            </w: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Знакомство со склонением (изменением по падежам) имен существительных на наглядно-практической основе. Выполнение действий по заданию учителя. Составление предложений по результатам действий. Запись предложений. Наблюдение за изменением окончаний имен существительных. Составление наглядной схемы с выделением окончаний существительных. Работа со схемой. </w:t>
            </w:r>
          </w:p>
        </w:tc>
      </w:tr>
      <w:tr w:rsidR="00CD03B3" w:rsidRPr="00CD03B3" w:rsidTr="00403E5E">
        <w:trPr>
          <w:trHeight w:val="273"/>
        </w:trPr>
        <w:tc>
          <w:tcPr>
            <w:tcW w:w="410" w:type="pct"/>
            <w:vMerge/>
          </w:tcPr>
          <w:p w:rsidR="00403E5E" w:rsidRPr="00CD03B3" w:rsidRDefault="00403E5E" w:rsidP="00FD217B">
            <w:pPr>
              <w:spacing w:after="0" w:line="360" w:lineRule="auto"/>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Конструирование предложений на основе предметных картинок. Дополнение предложений по картинкам. Дополнение предложений по вопросам.</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 xml:space="preserve">Практические упражнения в склонении существительных по падежам. </w:t>
            </w:r>
          </w:p>
        </w:tc>
      </w:tr>
      <w:tr w:rsidR="00CD03B3" w:rsidRPr="00CD03B3" w:rsidTr="00403E5E">
        <w:trPr>
          <w:trHeight w:val="539"/>
        </w:trPr>
        <w:tc>
          <w:tcPr>
            <w:tcW w:w="410" w:type="pct"/>
            <w:vMerge/>
          </w:tcPr>
          <w:p w:rsidR="00403E5E" w:rsidRPr="00CD03B3" w:rsidRDefault="00403E5E" w:rsidP="00FD217B">
            <w:pPr>
              <w:spacing w:after="0" w:line="360" w:lineRule="auto"/>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Соотнесение названий падежей с вопросами. Практические упражнения в склонении существительных по падежам. Запись предложений с постановкой существительных в нужной падежной форме. Определение падежа существительных. Работа с сигнальными карточками.</w:t>
            </w:r>
          </w:p>
        </w:tc>
      </w:tr>
      <w:tr w:rsidR="00CD03B3" w:rsidRPr="00CD03B3" w:rsidTr="00403E5E">
        <w:tc>
          <w:tcPr>
            <w:tcW w:w="410" w:type="pct"/>
            <w:vMerge/>
          </w:tcPr>
          <w:p w:rsidR="00403E5E" w:rsidRPr="00CD03B3" w:rsidRDefault="00403E5E" w:rsidP="00FD217B">
            <w:pPr>
              <w:spacing w:after="0" w:line="360" w:lineRule="auto"/>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val="restart"/>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Именительный падеж (2 ч.)</w:t>
            </w: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Выделение признаков имен существительных в именительном падеже. Определение падежа имени существительного, которое является подлежащим в предложении. Составление предложений. Выделение существительных в именительном падеже. Сравнение окончаний существительных разного рода.</w:t>
            </w:r>
          </w:p>
        </w:tc>
      </w:tr>
      <w:tr w:rsidR="00CD03B3" w:rsidRPr="00CD03B3" w:rsidTr="00403E5E">
        <w:tc>
          <w:tcPr>
            <w:tcW w:w="410" w:type="pct"/>
            <w:vMerge/>
          </w:tcPr>
          <w:p w:rsidR="00403E5E" w:rsidRPr="00CD03B3" w:rsidRDefault="00403E5E" w:rsidP="00FD217B">
            <w:pPr>
              <w:spacing w:after="0" w:line="360" w:lineRule="auto"/>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Закрепление признаков именительного падежа. Нахождение существительных в именительном падеже. Синтаксический разбор предложения. Выделение орфограмм. Письмо по памяти. Выполнение заданий в рабочей тетради.</w:t>
            </w:r>
          </w:p>
        </w:tc>
      </w:tr>
      <w:tr w:rsidR="00CD03B3" w:rsidRPr="00CD03B3" w:rsidTr="00403E5E">
        <w:tc>
          <w:tcPr>
            <w:tcW w:w="410" w:type="pct"/>
            <w:vMerge/>
          </w:tcPr>
          <w:p w:rsidR="00403E5E" w:rsidRPr="00CD03B3" w:rsidRDefault="00403E5E" w:rsidP="00FD217B">
            <w:pPr>
              <w:spacing w:after="0" w:line="360" w:lineRule="auto"/>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val="restart"/>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Родительный падеж (2 ч.)</w:t>
            </w: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Выделение признаков имен существительных в родительном падеже. Составление памятки-подсказки для запоминания информации. Сравнение окончаний существительных разного рода в родительном падеже. Нахождение в тексте существительных в родительном падеже.</w:t>
            </w:r>
            <w:r w:rsidR="00434709" w:rsidRPr="00CD03B3">
              <w:rPr>
                <w:rFonts w:ascii="Times New Roman" w:eastAsia="Times New Roman" w:hAnsi="Times New Roman" w:cs="Times New Roman"/>
                <w:sz w:val="24"/>
                <w:szCs w:val="24"/>
                <w:lang w:eastAsia="ru-RU"/>
              </w:rPr>
              <w:t xml:space="preserve"> </w:t>
            </w:r>
          </w:p>
        </w:tc>
      </w:tr>
      <w:tr w:rsidR="00CD03B3" w:rsidRPr="00CD03B3" w:rsidTr="00403E5E">
        <w:tc>
          <w:tcPr>
            <w:tcW w:w="410" w:type="pct"/>
            <w:vMerge/>
          </w:tcPr>
          <w:p w:rsidR="00403E5E" w:rsidRPr="00CD03B3" w:rsidRDefault="00403E5E" w:rsidP="00FD217B">
            <w:pPr>
              <w:spacing w:after="0" w:line="360" w:lineRule="auto"/>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Закрепление признаков родительного падежа. Дополнение предложений по вопросам. Списывание текста, выделение орфограмм. Словарная работа. Выполнение заданий в рабочей тетради.</w:t>
            </w:r>
          </w:p>
        </w:tc>
      </w:tr>
      <w:tr w:rsidR="00CD03B3" w:rsidRPr="00CD03B3" w:rsidTr="00403E5E">
        <w:tc>
          <w:tcPr>
            <w:tcW w:w="410" w:type="pct"/>
            <w:vMerge/>
          </w:tcPr>
          <w:p w:rsidR="00403E5E" w:rsidRPr="00CD03B3" w:rsidRDefault="00403E5E" w:rsidP="00FD217B">
            <w:pPr>
              <w:spacing w:after="0" w:line="360" w:lineRule="auto"/>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val="restart"/>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Дательный падеж (2 ч.)</w:t>
            </w:r>
          </w:p>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Calibri"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Выделение признаков имен существительных в дательном падеже. Составление памятки-подсказки для запоминания информации. Сравнение окончаний существительных разного рода в дательном падеже. Нахождение в тексте </w:t>
            </w:r>
            <w:r w:rsidRPr="00CD03B3">
              <w:rPr>
                <w:rFonts w:ascii="Times New Roman" w:eastAsia="Times New Roman" w:hAnsi="Times New Roman" w:cs="Times New Roman"/>
                <w:sz w:val="24"/>
                <w:szCs w:val="24"/>
                <w:lang w:eastAsia="ru-RU"/>
              </w:rPr>
              <w:lastRenderedPageBreak/>
              <w:t>существительных в дательном падеже.</w:t>
            </w:r>
          </w:p>
        </w:tc>
      </w:tr>
      <w:tr w:rsidR="00CD03B3" w:rsidRPr="00CD03B3" w:rsidTr="00403E5E">
        <w:tc>
          <w:tcPr>
            <w:tcW w:w="410" w:type="pct"/>
            <w:vMerge/>
          </w:tcPr>
          <w:p w:rsidR="00403E5E" w:rsidRPr="00CD03B3" w:rsidRDefault="00403E5E" w:rsidP="00FD217B">
            <w:pPr>
              <w:spacing w:after="0" w:line="360" w:lineRule="auto"/>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Calibri" w:hAnsi="Times New Roman" w:cs="Times New Roman"/>
                <w:sz w:val="24"/>
                <w:szCs w:val="24"/>
                <w:lang w:eastAsia="ru-RU"/>
              </w:rPr>
              <w:t>Закрепление признаков дательного падежа. Запись словосочетаний, выделение предлогов и окончаний существительных. Объяснение написания орфограмм. Устное продолжение текста. Выполнение заданий в рабочей тетради.</w:t>
            </w:r>
          </w:p>
        </w:tc>
      </w:tr>
      <w:tr w:rsidR="00CD03B3" w:rsidRPr="00CD03B3" w:rsidTr="00403E5E">
        <w:tc>
          <w:tcPr>
            <w:tcW w:w="410" w:type="pct"/>
            <w:vMerge/>
          </w:tcPr>
          <w:p w:rsidR="00403E5E" w:rsidRPr="00CD03B3" w:rsidRDefault="00403E5E" w:rsidP="00FD217B">
            <w:pPr>
              <w:spacing w:after="0" w:line="360" w:lineRule="auto"/>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val="restart"/>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Винительный падеж (2 ч.)</w:t>
            </w:r>
          </w:p>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Calibri" w:hAnsi="Times New Roman" w:cs="Times New Roman"/>
                <w:sz w:val="24"/>
                <w:szCs w:val="24"/>
                <w:lang w:eastAsia="ru-RU"/>
              </w:rPr>
            </w:pPr>
            <w:r w:rsidRPr="00CD03B3">
              <w:rPr>
                <w:rFonts w:ascii="Times New Roman" w:eastAsia="Times New Roman" w:hAnsi="Times New Roman" w:cs="Times New Roman"/>
                <w:sz w:val="24"/>
                <w:szCs w:val="24"/>
                <w:lang w:eastAsia="ru-RU"/>
              </w:rPr>
              <w:t>Выделение признаков имен существительных в винительном падеже. Составление памятки-подсказки для запоминания информации. Сравнение окончаний существительных разного рода в винительном падеже. Нахождение в тексте существительных в винительном падеже.</w:t>
            </w:r>
          </w:p>
        </w:tc>
      </w:tr>
      <w:tr w:rsidR="00CD03B3" w:rsidRPr="00CD03B3" w:rsidTr="00403E5E">
        <w:tc>
          <w:tcPr>
            <w:tcW w:w="410" w:type="pct"/>
            <w:vMerge/>
          </w:tcPr>
          <w:p w:rsidR="00403E5E" w:rsidRPr="00CD03B3" w:rsidRDefault="00403E5E" w:rsidP="00FD217B">
            <w:pPr>
              <w:spacing w:after="0" w:line="360" w:lineRule="auto"/>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Закрепление признаков винительного падежа. Запись словосочетаний, выделение предлогов и окончаний существительных. Способы распознавания родительного и винительного падежа существительных мужского рода. Выполнение заданий в рабочей тетради.</w:t>
            </w:r>
          </w:p>
        </w:tc>
      </w:tr>
      <w:tr w:rsidR="00CD03B3" w:rsidRPr="00CD03B3" w:rsidTr="00403E5E">
        <w:tc>
          <w:tcPr>
            <w:tcW w:w="410" w:type="pct"/>
            <w:vMerge/>
          </w:tcPr>
          <w:p w:rsidR="00403E5E" w:rsidRPr="00CD03B3" w:rsidRDefault="00403E5E" w:rsidP="00FD217B">
            <w:pPr>
              <w:spacing w:after="0" w:line="360" w:lineRule="auto"/>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val="restart"/>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Творительный падеж (2 ч.)</w:t>
            </w:r>
          </w:p>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Calibri" w:hAnsi="Times New Roman" w:cs="Times New Roman"/>
                <w:sz w:val="24"/>
                <w:szCs w:val="24"/>
                <w:lang w:eastAsia="ru-RU"/>
              </w:rPr>
            </w:pPr>
            <w:r w:rsidRPr="00CD03B3">
              <w:rPr>
                <w:rFonts w:ascii="Times New Roman" w:eastAsia="Times New Roman" w:hAnsi="Times New Roman" w:cs="Times New Roman"/>
                <w:sz w:val="24"/>
                <w:szCs w:val="24"/>
                <w:lang w:eastAsia="ru-RU"/>
              </w:rPr>
              <w:t>Выделение признаков имен существительных в творительном падеже. Составление памятки-подсказки для запоминания информации. Сравнение окончаний существительных разного рода в творительном падеже. Нахождение в тексте существительных в творительном падеже.</w:t>
            </w:r>
          </w:p>
        </w:tc>
      </w:tr>
      <w:tr w:rsidR="00CD03B3" w:rsidRPr="00CD03B3" w:rsidTr="00403E5E">
        <w:tc>
          <w:tcPr>
            <w:tcW w:w="410" w:type="pct"/>
            <w:vMerge/>
          </w:tcPr>
          <w:p w:rsidR="00403E5E" w:rsidRPr="00CD03B3" w:rsidRDefault="00403E5E" w:rsidP="00FD217B">
            <w:pPr>
              <w:spacing w:after="0" w:line="360" w:lineRule="auto"/>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Calibri" w:hAnsi="Times New Roman" w:cs="Times New Roman"/>
                <w:sz w:val="24"/>
                <w:szCs w:val="24"/>
                <w:lang w:eastAsia="ru-RU"/>
              </w:rPr>
              <w:t>Закрепление признаков творительного падежа. Письмо под диктовку. Выделение орфограмм. Выполнение заданий в рабочей тетради.</w:t>
            </w:r>
          </w:p>
        </w:tc>
      </w:tr>
      <w:tr w:rsidR="00CD03B3" w:rsidRPr="00CD03B3" w:rsidTr="00403E5E">
        <w:tc>
          <w:tcPr>
            <w:tcW w:w="410" w:type="pct"/>
            <w:vMerge/>
          </w:tcPr>
          <w:p w:rsidR="00403E5E" w:rsidRPr="00CD03B3" w:rsidRDefault="00403E5E" w:rsidP="00FD217B">
            <w:pPr>
              <w:spacing w:after="0" w:line="360" w:lineRule="auto"/>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val="restart"/>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Предложный падеж (2 ч.)</w:t>
            </w:r>
          </w:p>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Calibri" w:hAnsi="Times New Roman" w:cs="Times New Roman"/>
                <w:sz w:val="24"/>
                <w:szCs w:val="24"/>
                <w:lang w:eastAsia="ru-RU"/>
              </w:rPr>
            </w:pPr>
            <w:r w:rsidRPr="00CD03B3">
              <w:rPr>
                <w:rFonts w:ascii="Times New Roman" w:eastAsia="Times New Roman" w:hAnsi="Times New Roman" w:cs="Times New Roman"/>
                <w:sz w:val="24"/>
                <w:szCs w:val="24"/>
                <w:lang w:eastAsia="ru-RU"/>
              </w:rPr>
              <w:t>Выделение признаков имен существительных в предложном падеже. Составление памятки-подсказки для запоминания информации. Сравнение окончаний существительных разного рода в предложном падеже. Нахождение в тексте существительных в предложном падеже.</w:t>
            </w:r>
          </w:p>
        </w:tc>
      </w:tr>
      <w:tr w:rsidR="00CD03B3" w:rsidRPr="00CD03B3" w:rsidTr="00403E5E">
        <w:tc>
          <w:tcPr>
            <w:tcW w:w="410" w:type="pct"/>
            <w:vMerge/>
          </w:tcPr>
          <w:p w:rsidR="00403E5E" w:rsidRPr="00CD03B3" w:rsidRDefault="00403E5E" w:rsidP="00FD217B">
            <w:pPr>
              <w:spacing w:after="0" w:line="360" w:lineRule="auto"/>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Calibri" w:hAnsi="Times New Roman" w:cs="Times New Roman"/>
                <w:sz w:val="24"/>
                <w:szCs w:val="24"/>
                <w:lang w:eastAsia="ru-RU"/>
              </w:rPr>
              <w:t>Закрепление признаков предложного падежа. Составление предложений, выделение предлогов и окончаний существительных. Работа с текстом. Выполнение заданий в рабочей тетради.</w:t>
            </w:r>
          </w:p>
        </w:tc>
      </w:tr>
      <w:tr w:rsidR="00CD03B3" w:rsidRPr="00CD03B3" w:rsidTr="00403E5E">
        <w:tc>
          <w:tcPr>
            <w:tcW w:w="410" w:type="pct"/>
            <w:vMerge/>
          </w:tcPr>
          <w:p w:rsidR="00403E5E" w:rsidRPr="00CD03B3" w:rsidRDefault="00403E5E" w:rsidP="00FD217B">
            <w:pPr>
              <w:spacing w:after="0" w:line="360" w:lineRule="auto"/>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val="restart"/>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Все падежи (4 ч.)</w:t>
            </w:r>
          </w:p>
        </w:tc>
        <w:tc>
          <w:tcPr>
            <w:tcW w:w="2356" w:type="pct"/>
          </w:tcPr>
          <w:p w:rsidR="00403E5E" w:rsidRPr="00CD03B3" w:rsidRDefault="00403E5E" w:rsidP="00FD217B">
            <w:pPr>
              <w:spacing w:after="0" w:line="360" w:lineRule="auto"/>
              <w:jc w:val="both"/>
              <w:rPr>
                <w:rFonts w:ascii="Times New Roman" w:eastAsia="Calibri" w:hAnsi="Times New Roman" w:cs="Times New Roman"/>
                <w:sz w:val="24"/>
                <w:szCs w:val="24"/>
                <w:lang w:eastAsia="ru-RU"/>
              </w:rPr>
            </w:pPr>
            <w:r w:rsidRPr="00CD03B3">
              <w:rPr>
                <w:rFonts w:ascii="Times New Roman" w:eastAsia="Times New Roman" w:hAnsi="Times New Roman" w:cs="Times New Roman"/>
                <w:iCs/>
                <w:sz w:val="24"/>
                <w:szCs w:val="24"/>
                <w:lang w:eastAsia="ru-RU"/>
              </w:rPr>
              <w:t>Воспроизведение необходимых знаний и умений.</w:t>
            </w:r>
            <w:r w:rsidRPr="00CD03B3">
              <w:rPr>
                <w:rFonts w:ascii="Times New Roman" w:eastAsia="Calibri" w:hAnsi="Times New Roman" w:cs="Times New Roman"/>
                <w:sz w:val="24"/>
                <w:szCs w:val="24"/>
                <w:lang w:eastAsia="ru-RU"/>
              </w:rPr>
              <w:t xml:space="preserve"> Работа с наглядной схемой «Признаки падежей». </w:t>
            </w:r>
            <w:r w:rsidRPr="00CD03B3">
              <w:rPr>
                <w:rFonts w:ascii="Times New Roman" w:eastAsia="Times New Roman" w:hAnsi="Times New Roman" w:cs="Times New Roman"/>
                <w:sz w:val="24"/>
                <w:szCs w:val="24"/>
                <w:lang w:eastAsia="ru-RU"/>
              </w:rPr>
              <w:t xml:space="preserve">Выполнение упражнений с сигнальными карточками. </w:t>
            </w:r>
            <w:r w:rsidRPr="00CD03B3">
              <w:rPr>
                <w:rFonts w:ascii="Times New Roman" w:eastAsia="Calibri" w:hAnsi="Times New Roman" w:cs="Times New Roman"/>
                <w:sz w:val="24"/>
                <w:szCs w:val="24"/>
                <w:lang w:eastAsia="ru-RU"/>
              </w:rPr>
              <w:t xml:space="preserve">Работа с деформированными предложениями. Словарная работа. Выполнение заданий в рабочей тетради. </w:t>
            </w:r>
            <w:r w:rsidRPr="00CD03B3">
              <w:rPr>
                <w:rFonts w:ascii="Times New Roman" w:eastAsia="Times New Roman" w:hAnsi="Times New Roman" w:cs="Times New Roman"/>
                <w:sz w:val="24"/>
                <w:szCs w:val="24"/>
                <w:lang w:eastAsia="ru-RU"/>
              </w:rPr>
              <w:t>Выполнение отдельных заданий из раздела «Проверь себя».</w:t>
            </w:r>
          </w:p>
        </w:tc>
      </w:tr>
      <w:tr w:rsidR="00CD03B3" w:rsidRPr="00CD03B3" w:rsidTr="00403E5E">
        <w:tc>
          <w:tcPr>
            <w:tcW w:w="410" w:type="pct"/>
            <w:vMerge/>
          </w:tcPr>
          <w:p w:rsidR="00403E5E" w:rsidRPr="00CD03B3" w:rsidRDefault="00403E5E" w:rsidP="00FD217B">
            <w:pPr>
              <w:spacing w:after="0" w:line="360" w:lineRule="auto"/>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 xml:space="preserve">Повторение признаков падежей. Работа в парах: нахождение слов в заданном падеже, группировка слов по падежам. Объяснение значений устойчивых выражений. </w:t>
            </w:r>
            <w:r w:rsidRPr="00CD03B3">
              <w:rPr>
                <w:rFonts w:ascii="Times New Roman" w:eastAsia="Times New Roman" w:hAnsi="Times New Roman" w:cs="Times New Roman"/>
                <w:sz w:val="24"/>
                <w:szCs w:val="24"/>
                <w:lang w:eastAsia="ru-RU"/>
              </w:rPr>
              <w:t>Выборочный диктант. Выполнение заданий по диктанту. Проверка правильности. Выделение орфограмм.</w:t>
            </w:r>
          </w:p>
        </w:tc>
      </w:tr>
      <w:tr w:rsidR="00CD03B3" w:rsidRPr="00CD03B3" w:rsidTr="00403E5E">
        <w:tc>
          <w:tcPr>
            <w:tcW w:w="410" w:type="pct"/>
            <w:vMerge/>
          </w:tcPr>
          <w:p w:rsidR="00403E5E" w:rsidRPr="00CD03B3" w:rsidRDefault="00403E5E" w:rsidP="00FD217B">
            <w:pPr>
              <w:spacing w:after="0" w:line="360" w:lineRule="auto"/>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Составление небольшого рассказа с элементами описания по картине К.Ф. Юона «Конец зимы. Полдень». Рассматривание картины под </w:t>
            </w:r>
            <w:r w:rsidRPr="00CD03B3">
              <w:rPr>
                <w:rFonts w:ascii="Times New Roman" w:eastAsia="Times New Roman" w:hAnsi="Times New Roman" w:cs="Times New Roman"/>
                <w:sz w:val="24"/>
                <w:szCs w:val="24"/>
                <w:lang w:eastAsia="ru-RU"/>
              </w:rPr>
              <w:lastRenderedPageBreak/>
              <w:t>руководством учителя. Коллективное составление плана описания по опорным словам. Анализ трудных слов. Самостоятельная работа (подготовка к ВПР): выписать имена существительные, указать род, число, падеж.</w:t>
            </w:r>
          </w:p>
        </w:tc>
      </w:tr>
      <w:tr w:rsidR="00CD03B3" w:rsidRPr="00CD03B3" w:rsidTr="00403E5E">
        <w:tc>
          <w:tcPr>
            <w:tcW w:w="410" w:type="pct"/>
            <w:vMerge w:val="restart"/>
          </w:tcPr>
          <w:p w:rsidR="00403E5E" w:rsidRPr="00CD03B3" w:rsidRDefault="00403E5E" w:rsidP="00FD217B">
            <w:pPr>
              <w:spacing w:after="0" w:line="360" w:lineRule="auto"/>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lastRenderedPageBreak/>
              <w:t>9</w:t>
            </w:r>
          </w:p>
        </w:tc>
        <w:tc>
          <w:tcPr>
            <w:tcW w:w="1011" w:type="pct"/>
            <w:vMerge w:val="restart"/>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Имя прилагательное (10ч.)</w:t>
            </w:r>
          </w:p>
        </w:tc>
        <w:tc>
          <w:tcPr>
            <w:tcW w:w="1223" w:type="pct"/>
            <w:vMerge w:val="restart"/>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Как определить имена прилагательные? (3 ч.)</w:t>
            </w:r>
          </w:p>
        </w:tc>
        <w:tc>
          <w:tcPr>
            <w:tcW w:w="2356" w:type="pct"/>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Повторение признаков имени прилагательного. Составление памятки. </w:t>
            </w:r>
            <w:r w:rsidRPr="00CD03B3">
              <w:rPr>
                <w:rFonts w:ascii="Times New Roman" w:eastAsia="Calibri" w:hAnsi="Times New Roman" w:cs="Times New Roman"/>
                <w:sz w:val="24"/>
                <w:szCs w:val="24"/>
                <w:lang w:eastAsia="ru-RU"/>
              </w:rPr>
              <w:t>Выбор прилагательных для описания предмета. Определение лексического значения прилагательных. Минутка чистописания. Упражнения в согласовании прилагательных с существительными. Словарная работа. Выполнение заданий в рабочей тетради.</w:t>
            </w:r>
          </w:p>
        </w:tc>
      </w:tr>
      <w:tr w:rsidR="00CD03B3" w:rsidRPr="00CD03B3" w:rsidTr="00403E5E">
        <w:tc>
          <w:tcPr>
            <w:tcW w:w="410" w:type="pct"/>
            <w:vMerge/>
          </w:tcPr>
          <w:p w:rsidR="00403E5E" w:rsidRPr="00CD03B3" w:rsidRDefault="00403E5E" w:rsidP="00FD217B">
            <w:pPr>
              <w:spacing w:after="0" w:line="360" w:lineRule="auto"/>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2356" w:type="pct"/>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Подбор к именам существительным подходящих по смыслу имен прилагательных (из словаря для справок). Словарная работа. </w:t>
            </w:r>
            <w:r w:rsidRPr="00CD03B3">
              <w:rPr>
                <w:rFonts w:ascii="Times New Roman" w:eastAsia="Calibri" w:hAnsi="Times New Roman" w:cs="Times New Roman"/>
                <w:sz w:val="24"/>
                <w:szCs w:val="24"/>
                <w:lang w:eastAsia="ru-RU"/>
              </w:rPr>
              <w:t>Выделение прилагательных, близких и противоположных по смыслу.</w:t>
            </w:r>
            <w:r w:rsidRPr="00CD03B3">
              <w:rPr>
                <w:rFonts w:ascii="Times New Roman" w:eastAsia="Times New Roman" w:hAnsi="Times New Roman" w:cs="Times New Roman"/>
                <w:sz w:val="24"/>
                <w:szCs w:val="24"/>
                <w:lang w:eastAsia="ru-RU"/>
              </w:rPr>
              <w:t xml:space="preserve"> Синтаксический разбор предложения. Работа с текстом.</w:t>
            </w:r>
          </w:p>
        </w:tc>
      </w:tr>
      <w:tr w:rsidR="00CD03B3" w:rsidRPr="00CD03B3" w:rsidTr="00403E5E">
        <w:tc>
          <w:tcPr>
            <w:tcW w:w="410" w:type="pct"/>
            <w:vMerge/>
          </w:tcPr>
          <w:p w:rsidR="00403E5E" w:rsidRPr="00CD03B3" w:rsidRDefault="00403E5E" w:rsidP="00FD217B">
            <w:pPr>
              <w:spacing w:after="0" w:line="360" w:lineRule="auto"/>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2356" w:type="pct"/>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Нахождение однокоренных прилагательных. Морфологический разбор простых по структуре прилагательных с опорой на памятку. Нахождение в тексте сложных прилагательных, обозначающих цвета и оттенки с опорой на наглядную основу. Орфографическая пятиминутка. </w:t>
            </w:r>
          </w:p>
        </w:tc>
      </w:tr>
      <w:tr w:rsidR="00CD03B3" w:rsidRPr="00CD03B3" w:rsidTr="00403E5E">
        <w:tc>
          <w:tcPr>
            <w:tcW w:w="410" w:type="pct"/>
            <w:vMerge/>
          </w:tcPr>
          <w:p w:rsidR="00403E5E" w:rsidRPr="00CD03B3" w:rsidRDefault="00403E5E" w:rsidP="00FD217B">
            <w:pPr>
              <w:spacing w:after="0" w:line="360" w:lineRule="auto"/>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val="restart"/>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Роль имен прилагательных в тексте (3 ч.)</w:t>
            </w: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Синтаксический разбор простого нераспространенного предложения. Распространение предложения с помощью прилагательных. Определение </w:t>
            </w:r>
            <w:r w:rsidRPr="00CD03B3">
              <w:rPr>
                <w:rFonts w:ascii="Times New Roman" w:eastAsia="Segoe UI" w:hAnsi="Times New Roman" w:cs="Times New Roman"/>
                <w:sz w:val="24"/>
                <w:szCs w:val="24"/>
                <w:lang w:eastAsia="ru-RU"/>
              </w:rPr>
              <w:t xml:space="preserve">роли имён </w:t>
            </w:r>
            <w:r w:rsidRPr="00CD03B3">
              <w:rPr>
                <w:rFonts w:ascii="Times New Roman" w:eastAsia="Segoe UI" w:hAnsi="Times New Roman" w:cs="Times New Roman"/>
                <w:sz w:val="24"/>
                <w:szCs w:val="24"/>
                <w:lang w:eastAsia="ru-RU"/>
              </w:rPr>
              <w:lastRenderedPageBreak/>
              <w:t>прилагательных в тексте. Списывание текста. Выделение орфограмм.</w:t>
            </w:r>
          </w:p>
        </w:tc>
      </w:tr>
      <w:tr w:rsidR="00CD03B3" w:rsidRPr="00CD03B3" w:rsidTr="00403E5E">
        <w:tc>
          <w:tcPr>
            <w:tcW w:w="410" w:type="pct"/>
            <w:vMerge/>
          </w:tcPr>
          <w:p w:rsidR="00403E5E" w:rsidRPr="00CD03B3" w:rsidRDefault="00403E5E" w:rsidP="00FD217B">
            <w:pPr>
              <w:spacing w:after="0" w:line="360" w:lineRule="auto"/>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Выделение в тексте прилагательных, объяснение их роли и лексического значения. Минутка чистописания. Работа в паре: распространение предложений с помощью прилагательных (из словаря для справок). Работа с загадками-описаниями.</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Выполнение заданий в рабочей тетради.</w:t>
            </w:r>
          </w:p>
        </w:tc>
      </w:tr>
      <w:tr w:rsidR="00CD03B3" w:rsidRPr="00CD03B3" w:rsidTr="00403E5E">
        <w:tc>
          <w:tcPr>
            <w:tcW w:w="410" w:type="pct"/>
            <w:vMerge/>
          </w:tcPr>
          <w:p w:rsidR="00403E5E" w:rsidRPr="00CD03B3" w:rsidRDefault="00403E5E" w:rsidP="00FD217B">
            <w:pPr>
              <w:spacing w:after="0" w:line="360" w:lineRule="auto"/>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Сравнение описательного текста с репродукцией картины М.А. Врубеля «Царевна-лебедь». Составление и запись описания предмета (иллюстрации) под руководством учителя. Словарная работа. Синтаксический разбор распространенных предложений. Выборочный диктант. </w:t>
            </w:r>
          </w:p>
        </w:tc>
      </w:tr>
      <w:tr w:rsidR="00CD03B3" w:rsidRPr="00CD03B3" w:rsidTr="00403E5E">
        <w:tc>
          <w:tcPr>
            <w:tcW w:w="410" w:type="pct"/>
            <w:vMerge/>
          </w:tcPr>
          <w:p w:rsidR="00403E5E" w:rsidRPr="00CD03B3" w:rsidRDefault="00403E5E" w:rsidP="00FD217B">
            <w:pPr>
              <w:spacing w:after="0" w:line="360" w:lineRule="auto"/>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Повторение пройденного материала (3 ч.)</w:t>
            </w:r>
          </w:p>
        </w:tc>
        <w:tc>
          <w:tcPr>
            <w:tcW w:w="2356" w:type="pct"/>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Выполнение упражнений и заданий для повторения и закрепления основных понятий, изученных в четверти. Работа с наглядными схемами, памятками. Минутка чистописания. Работа с правилами правописания, с предложениями, текстом. Комментированное письмо. Словарный диктант. Работа в рабочей тетради. Выполнение отдельных заданий из раздела «Проверь себя».</w:t>
            </w:r>
          </w:p>
        </w:tc>
      </w:tr>
      <w:tr w:rsidR="00CD03B3" w:rsidRPr="00CD03B3" w:rsidTr="00403E5E">
        <w:tc>
          <w:tcPr>
            <w:tcW w:w="410" w:type="pct"/>
            <w:vMerge/>
          </w:tcPr>
          <w:p w:rsidR="00403E5E" w:rsidRPr="00CD03B3" w:rsidRDefault="00403E5E" w:rsidP="00FD217B">
            <w:pPr>
              <w:spacing w:after="0" w:line="360" w:lineRule="auto"/>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Урок проверки и оценки знаний, умений и навыков (1 ч.)</w:t>
            </w: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Выполнение контрольных тестовых заданий.</w:t>
            </w:r>
          </w:p>
        </w:tc>
      </w:tr>
      <w:tr w:rsidR="00CD03B3" w:rsidRPr="00CD03B3" w:rsidTr="00403E5E">
        <w:tc>
          <w:tcPr>
            <w:tcW w:w="5000" w:type="pct"/>
            <w:gridSpan w:val="4"/>
          </w:tcPr>
          <w:p w:rsidR="00403E5E" w:rsidRPr="00CD03B3" w:rsidRDefault="00403E5E" w:rsidP="00FD217B">
            <w:pPr>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4 четверть (32 ч.)</w:t>
            </w:r>
          </w:p>
        </w:tc>
      </w:tr>
      <w:tr w:rsidR="00CD03B3" w:rsidRPr="00CD03B3" w:rsidTr="00403E5E">
        <w:tc>
          <w:tcPr>
            <w:tcW w:w="410" w:type="pct"/>
            <w:vMerge w:val="restart"/>
          </w:tcPr>
          <w:p w:rsidR="00403E5E" w:rsidRPr="00CD03B3" w:rsidRDefault="00403E5E" w:rsidP="00FD217B">
            <w:pPr>
              <w:spacing w:after="0" w:line="360" w:lineRule="auto"/>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10</w:t>
            </w:r>
          </w:p>
        </w:tc>
        <w:tc>
          <w:tcPr>
            <w:tcW w:w="1011" w:type="pct"/>
            <w:vMerge w:val="restart"/>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Имя прилагательное </w:t>
            </w:r>
            <w:r w:rsidRPr="00CD03B3">
              <w:rPr>
                <w:rFonts w:ascii="Times New Roman" w:eastAsia="Times New Roman" w:hAnsi="Times New Roman" w:cs="Times New Roman"/>
                <w:sz w:val="24"/>
                <w:szCs w:val="24"/>
                <w:lang w:eastAsia="ru-RU"/>
              </w:rPr>
              <w:lastRenderedPageBreak/>
              <w:t>(10ч.)</w:t>
            </w:r>
          </w:p>
        </w:tc>
        <w:tc>
          <w:tcPr>
            <w:tcW w:w="1223" w:type="pct"/>
            <w:vMerge w:val="restart"/>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lastRenderedPageBreak/>
              <w:t xml:space="preserve">Род имен прилагательных (3 </w:t>
            </w:r>
            <w:r w:rsidRPr="00CD03B3">
              <w:rPr>
                <w:rFonts w:ascii="Times New Roman" w:eastAsia="Times New Roman" w:hAnsi="Times New Roman" w:cs="Times New Roman"/>
                <w:sz w:val="24"/>
                <w:szCs w:val="24"/>
                <w:lang w:eastAsia="ru-RU"/>
              </w:rPr>
              <w:lastRenderedPageBreak/>
              <w:t>ч.)</w:t>
            </w: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lastRenderedPageBreak/>
              <w:t xml:space="preserve">Знакомство с изменением прилагательных по родам на наглядно-практической </w:t>
            </w:r>
            <w:r w:rsidRPr="00CD03B3">
              <w:rPr>
                <w:rFonts w:ascii="Times New Roman" w:eastAsia="Times New Roman" w:hAnsi="Times New Roman" w:cs="Times New Roman"/>
                <w:sz w:val="24"/>
                <w:szCs w:val="24"/>
                <w:lang w:eastAsia="ru-RU"/>
              </w:rPr>
              <w:lastRenderedPageBreak/>
              <w:t>основе. Составление памятки (наглядной схемы) «Изменение имен прилагательных по родам». Составление и запись словосочетаний имен прилагательных с именами существительными. Определение рода, выделение окончаний.</w:t>
            </w:r>
          </w:p>
        </w:tc>
      </w:tr>
      <w:tr w:rsidR="00CD03B3" w:rsidRPr="00CD03B3" w:rsidTr="00403E5E">
        <w:tc>
          <w:tcPr>
            <w:tcW w:w="410" w:type="pct"/>
            <w:vMerge/>
          </w:tcPr>
          <w:p w:rsidR="00403E5E" w:rsidRPr="00CD03B3" w:rsidRDefault="00403E5E" w:rsidP="00FD217B">
            <w:pPr>
              <w:spacing w:after="0" w:line="360" w:lineRule="auto"/>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Закрепление знаний по теме. Работа с памяткой (наглядной схемой). Работа с загадками-описаниями. Частичный грамматический разбор прилагательных под руководством учителя. Письмо словосочетаний с выделением окончаний прилагательных. Орфографическая пятиминутка. Постановка вопросов от имен существительных к прилагательным. Образование прилагательных от существительных с помощью суффиксов по образцу.</w:t>
            </w:r>
            <w:r w:rsidR="00434709" w:rsidRPr="00CD03B3">
              <w:rPr>
                <w:rFonts w:ascii="Times New Roman" w:eastAsia="Times New Roman" w:hAnsi="Times New Roman" w:cs="Times New Roman"/>
                <w:sz w:val="24"/>
                <w:szCs w:val="24"/>
                <w:lang w:eastAsia="ru-RU"/>
              </w:rPr>
              <w:t xml:space="preserve"> </w:t>
            </w:r>
          </w:p>
        </w:tc>
      </w:tr>
      <w:tr w:rsidR="00CD03B3" w:rsidRPr="00CD03B3" w:rsidTr="00403E5E">
        <w:trPr>
          <w:trHeight w:val="562"/>
        </w:trPr>
        <w:tc>
          <w:tcPr>
            <w:tcW w:w="410" w:type="pct"/>
            <w:vMerge/>
          </w:tcPr>
          <w:p w:rsidR="00403E5E" w:rsidRPr="00CD03B3" w:rsidRDefault="00403E5E" w:rsidP="00FD217B">
            <w:pPr>
              <w:spacing w:after="0" w:line="360" w:lineRule="auto"/>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Работа с текстом: выделение словосочетаний с прилагательными, определение лексического значения слов. Работа в парах: подбор прилагательных к существительным, составление словосочетаний, определение рода. Образование прилагательных от существительных с помощью суффиксов.</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Выборочный диктант.</w:t>
            </w:r>
          </w:p>
        </w:tc>
      </w:tr>
      <w:tr w:rsidR="00CD03B3" w:rsidRPr="00CD03B3" w:rsidTr="00403E5E">
        <w:tc>
          <w:tcPr>
            <w:tcW w:w="410" w:type="pct"/>
            <w:vMerge/>
          </w:tcPr>
          <w:p w:rsidR="00403E5E" w:rsidRPr="00CD03B3" w:rsidRDefault="00403E5E" w:rsidP="00FD217B">
            <w:pPr>
              <w:spacing w:after="0" w:line="360" w:lineRule="auto"/>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val="restart"/>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Число имен прилагательных (2 ч.)</w:t>
            </w: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Calibri" w:hAnsi="Times New Roman" w:cs="Times New Roman"/>
                <w:sz w:val="24"/>
                <w:szCs w:val="24"/>
                <w:lang w:eastAsia="ru-RU"/>
              </w:rPr>
              <w:t xml:space="preserve">Актуализация знаний по теме. Составление памятки «Изменение прилагательных по числам». Словарная работа. Нахождение в тексте прилагательных и определение числа. Выписывание из текста прилагательных единственного и множественного числа. </w:t>
            </w:r>
            <w:r w:rsidRPr="00CD03B3">
              <w:rPr>
                <w:rFonts w:ascii="Times New Roman" w:eastAsia="Calibri" w:hAnsi="Times New Roman" w:cs="Times New Roman"/>
                <w:sz w:val="24"/>
                <w:szCs w:val="24"/>
                <w:lang w:eastAsia="ru-RU"/>
              </w:rPr>
              <w:lastRenderedPageBreak/>
              <w:t>Составление и запись словосочетаний с именами прилагательными разных форм. Определение рода прилагательных в единственном числе.</w:t>
            </w:r>
          </w:p>
        </w:tc>
      </w:tr>
      <w:tr w:rsidR="00CD03B3" w:rsidRPr="00CD03B3" w:rsidTr="00403E5E">
        <w:tc>
          <w:tcPr>
            <w:tcW w:w="410" w:type="pct"/>
            <w:vMerge/>
          </w:tcPr>
          <w:p w:rsidR="00403E5E" w:rsidRPr="00CD03B3" w:rsidRDefault="00403E5E" w:rsidP="00FD217B">
            <w:pPr>
              <w:spacing w:after="0" w:line="360" w:lineRule="auto"/>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Работа с текстом: объяснение орфограмм, лексических значений слов, нахождение прилагательных. Творческое списывание: преобразование единственного числа прилагательных в множественное. Написание объявления о пропаже животного под руководством учителя. Выполнение заданий в рабочей тетради.</w:t>
            </w:r>
          </w:p>
        </w:tc>
      </w:tr>
      <w:tr w:rsidR="00CD03B3" w:rsidRPr="00CD03B3" w:rsidTr="00403E5E">
        <w:tc>
          <w:tcPr>
            <w:tcW w:w="410" w:type="pct"/>
            <w:vMerge/>
          </w:tcPr>
          <w:p w:rsidR="00403E5E" w:rsidRPr="00CD03B3" w:rsidRDefault="00403E5E" w:rsidP="00FD217B">
            <w:pPr>
              <w:spacing w:after="0" w:line="360" w:lineRule="auto"/>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val="restart"/>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Изменение имен прилагательных по падежам (5 ч.)</w:t>
            </w: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Актуализация знаний о склонении существительных по падежам. Сопоставление падежных окончаний прилагательных мужского и среднего рода с окончаниями вопросов. Составление наглядной схемы (памятки). Упражнения в склонении прилагательных мужского и среднего рода по падежам. Выполнение заданий в рабочей тетради.</w:t>
            </w:r>
          </w:p>
        </w:tc>
      </w:tr>
      <w:tr w:rsidR="00CD03B3" w:rsidRPr="00CD03B3" w:rsidTr="00403E5E">
        <w:tc>
          <w:tcPr>
            <w:tcW w:w="410" w:type="pct"/>
            <w:vMerge/>
          </w:tcPr>
          <w:p w:rsidR="00403E5E" w:rsidRPr="00CD03B3" w:rsidRDefault="00403E5E" w:rsidP="00FD217B">
            <w:pPr>
              <w:spacing w:after="0" w:line="360" w:lineRule="auto"/>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Сопоставление падежных окончаний прилагательных женского рода с окончаниями вопросов. Составление наглядной схемы (памятки). Упражнения в склонении прилагательных женского рода по падежам. Выполнение заданий в рабочей тетради.</w:t>
            </w:r>
          </w:p>
        </w:tc>
      </w:tr>
      <w:tr w:rsidR="00CD03B3" w:rsidRPr="00CD03B3" w:rsidTr="00403E5E">
        <w:tc>
          <w:tcPr>
            <w:tcW w:w="410" w:type="pct"/>
            <w:vMerge/>
          </w:tcPr>
          <w:p w:rsidR="00403E5E" w:rsidRPr="00CD03B3" w:rsidRDefault="00403E5E" w:rsidP="00FD217B">
            <w:pPr>
              <w:spacing w:after="0" w:line="360" w:lineRule="auto"/>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2356" w:type="pct"/>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Закрепление знаний по теме. Упражнения в правописании падежных окончаний имен прилагательных. Составление словосочетаний. Работа с текстом. Морфологический разбор прилагательных, определение рода, числа и падежа. </w:t>
            </w:r>
            <w:r w:rsidRPr="00CD03B3">
              <w:rPr>
                <w:rFonts w:ascii="Times New Roman" w:eastAsia="Times New Roman" w:hAnsi="Times New Roman" w:cs="Times New Roman"/>
                <w:sz w:val="24"/>
                <w:szCs w:val="24"/>
                <w:lang w:eastAsia="ru-RU"/>
              </w:rPr>
              <w:lastRenderedPageBreak/>
              <w:t>Выполнение отдельных заданий из раздела «Проверь себя».</w:t>
            </w:r>
          </w:p>
        </w:tc>
      </w:tr>
      <w:tr w:rsidR="00CD03B3" w:rsidRPr="00CD03B3" w:rsidTr="00403E5E">
        <w:tc>
          <w:tcPr>
            <w:tcW w:w="410" w:type="pct"/>
            <w:vMerge/>
          </w:tcPr>
          <w:p w:rsidR="00403E5E" w:rsidRPr="00CD03B3" w:rsidRDefault="00403E5E" w:rsidP="00FD217B">
            <w:pPr>
              <w:spacing w:after="0" w:line="360" w:lineRule="auto"/>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Склонение слов в словосочетаниях по падежам, выделение окончаний существительных и прилагательных. Синтаксический разбор предложений. Объяснение написания слов с пропущенными буквами. Объяснение значений устойчивых словосочетаний слов (фразеологизмов). Выборочный диктант.</w:t>
            </w:r>
          </w:p>
        </w:tc>
      </w:tr>
      <w:tr w:rsidR="00CD03B3" w:rsidRPr="00CD03B3" w:rsidTr="00403E5E">
        <w:tc>
          <w:tcPr>
            <w:tcW w:w="410" w:type="pct"/>
            <w:vMerge/>
          </w:tcPr>
          <w:p w:rsidR="00403E5E" w:rsidRPr="00CD03B3" w:rsidRDefault="00403E5E" w:rsidP="00FD217B">
            <w:pPr>
              <w:spacing w:after="0" w:line="360" w:lineRule="auto"/>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2356" w:type="pct"/>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Работа с текстом и иллюстрацией: дополнение предложений, определение темы, написание заголовка, установление последовательности предложений и их запись, морфологический разбор слов. Составление рассказа с элементами описания по картине В.А. Серова «Девочка с персиками» под руководством учителя (с использованием опорных слов). Коллективное составление плана рассказа. Самостоятельная работа (подготовка к ВПР): выписать имена прилагательные с именами существительными, указать род и число.</w:t>
            </w:r>
          </w:p>
        </w:tc>
      </w:tr>
      <w:tr w:rsidR="00CD03B3" w:rsidRPr="00CD03B3" w:rsidTr="00403E5E">
        <w:tc>
          <w:tcPr>
            <w:tcW w:w="410" w:type="pct"/>
            <w:vMerge w:val="restart"/>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11</w:t>
            </w:r>
          </w:p>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011" w:type="pct"/>
            <w:vMerge w:val="restart"/>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Местоимение (3ч.)</w:t>
            </w:r>
          </w:p>
        </w:tc>
        <w:tc>
          <w:tcPr>
            <w:tcW w:w="1223" w:type="pct"/>
            <w:vMerge w:val="restart"/>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Личные местоимения (3 ч.)</w:t>
            </w: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Актуализация представлений о местоимениях. Работа с иллюстрацией учебника. Уточнение значений личных местоимений на наглядно-практической основе. Составление памятки. Упражнения в определении лица и числа местоимений с опорой на памятку. Нахождение местоимений в тексте.</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 xml:space="preserve"> </w:t>
            </w:r>
          </w:p>
        </w:tc>
      </w:tr>
      <w:tr w:rsidR="00CD03B3" w:rsidRPr="00CD03B3" w:rsidTr="00403E5E">
        <w:trPr>
          <w:trHeight w:val="562"/>
        </w:trPr>
        <w:tc>
          <w:tcPr>
            <w:tcW w:w="410"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Закрепление знаний по теме. Словарная </w:t>
            </w:r>
            <w:r w:rsidRPr="00CD03B3">
              <w:rPr>
                <w:rFonts w:ascii="Times New Roman" w:eastAsia="Times New Roman" w:hAnsi="Times New Roman" w:cs="Times New Roman"/>
                <w:sz w:val="24"/>
                <w:szCs w:val="24"/>
                <w:lang w:eastAsia="ru-RU"/>
              </w:rPr>
              <w:lastRenderedPageBreak/>
              <w:t>работа. Соотнесение местоимений 3-го лица единственного числа с существительными мужского, среднего и женского рода. Восстановление пропущенных местоимений в тексте. Выполнение заданий в рабочей тетради.</w:t>
            </w:r>
          </w:p>
        </w:tc>
      </w:tr>
      <w:tr w:rsidR="00CD03B3" w:rsidRPr="00CD03B3" w:rsidTr="00403E5E">
        <w:trPr>
          <w:trHeight w:val="715"/>
        </w:trPr>
        <w:tc>
          <w:tcPr>
            <w:tcW w:w="410"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tcPr>
          <w:p w:rsidR="00403E5E" w:rsidRPr="00CD03B3" w:rsidRDefault="00403E5E" w:rsidP="00FD217B">
            <w:pPr>
              <w:spacing w:after="0" w:line="360" w:lineRule="auto"/>
              <w:rPr>
                <w:rFonts w:ascii="Times New Roman" w:eastAsia="Times New Roman" w:hAnsi="Times New Roman" w:cs="Times New Roman"/>
                <w:sz w:val="24"/>
                <w:szCs w:val="24"/>
                <w:lang w:eastAsia="ru-RU"/>
              </w:rPr>
            </w:pPr>
          </w:p>
        </w:tc>
        <w:tc>
          <w:tcPr>
            <w:tcW w:w="2356" w:type="pct"/>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Написание письма кому-либо из родственников или другу. Анализ образца письма под руководством учителя. Выделение в письме смысловых частей. Составление плана. Выполнение отдельных заданий из раздела «Проверь себя».</w:t>
            </w:r>
          </w:p>
        </w:tc>
      </w:tr>
      <w:tr w:rsidR="00CD03B3" w:rsidRPr="00CD03B3" w:rsidTr="00403E5E">
        <w:tc>
          <w:tcPr>
            <w:tcW w:w="410" w:type="pct"/>
            <w:vMerge w:val="restart"/>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12</w:t>
            </w:r>
          </w:p>
        </w:tc>
        <w:tc>
          <w:tcPr>
            <w:tcW w:w="1011" w:type="pct"/>
            <w:vMerge w:val="restart"/>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Глагол (20ч.)</w:t>
            </w:r>
          </w:p>
          <w:p w:rsidR="00403E5E" w:rsidRPr="00CD03B3" w:rsidRDefault="00403E5E" w:rsidP="00FD217B">
            <w:pPr>
              <w:spacing w:after="0" w:line="360" w:lineRule="auto"/>
              <w:rPr>
                <w:rFonts w:ascii="Times New Roman" w:eastAsia="Times New Roman" w:hAnsi="Times New Roman" w:cs="Times New Roman"/>
                <w:sz w:val="24"/>
                <w:szCs w:val="24"/>
                <w:lang w:eastAsia="ru-RU"/>
              </w:rPr>
            </w:pPr>
          </w:p>
        </w:tc>
        <w:tc>
          <w:tcPr>
            <w:tcW w:w="1223" w:type="pct"/>
            <w:vMerge w:val="restart"/>
          </w:tcPr>
          <w:p w:rsidR="00403E5E" w:rsidRPr="00CD03B3" w:rsidRDefault="00403E5E" w:rsidP="00FD217B">
            <w:pPr>
              <w:spacing w:after="0" w:line="360" w:lineRule="auto"/>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Что обозначает глагол? (3 ч.)</w:t>
            </w:r>
          </w:p>
        </w:tc>
        <w:tc>
          <w:tcPr>
            <w:tcW w:w="2356" w:type="pct"/>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Повторение признаков глагола. Составление памятки. </w:t>
            </w:r>
            <w:r w:rsidRPr="00CD03B3">
              <w:rPr>
                <w:rFonts w:ascii="Times New Roman" w:eastAsia="Calibri" w:hAnsi="Times New Roman" w:cs="Times New Roman"/>
                <w:sz w:val="24"/>
                <w:szCs w:val="24"/>
                <w:lang w:eastAsia="ru-RU"/>
              </w:rPr>
              <w:t>Выбор глаголов для описания события. Определение лексического значения глаголов. Составление словосочетаний глаголов и существительных. Выполнение заданий в рабочей тетради.</w:t>
            </w:r>
          </w:p>
        </w:tc>
      </w:tr>
      <w:tr w:rsidR="00CD03B3" w:rsidRPr="00CD03B3" w:rsidTr="00403E5E">
        <w:tc>
          <w:tcPr>
            <w:tcW w:w="410"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tcPr>
          <w:p w:rsidR="00403E5E" w:rsidRPr="00CD03B3" w:rsidRDefault="00403E5E" w:rsidP="00FD217B">
            <w:pPr>
              <w:spacing w:after="0" w:line="360" w:lineRule="auto"/>
              <w:rPr>
                <w:rFonts w:ascii="Times New Roman" w:eastAsia="Times New Roman" w:hAnsi="Times New Roman" w:cs="Times New Roman"/>
                <w:sz w:val="24"/>
                <w:szCs w:val="24"/>
                <w:lang w:eastAsia="ru-RU"/>
              </w:rPr>
            </w:pPr>
          </w:p>
        </w:tc>
        <w:tc>
          <w:tcPr>
            <w:tcW w:w="2356" w:type="pct"/>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Образование глаголов от существительных. Словарная работа. </w:t>
            </w:r>
            <w:r w:rsidRPr="00CD03B3">
              <w:rPr>
                <w:rFonts w:ascii="Times New Roman" w:eastAsia="Calibri" w:hAnsi="Times New Roman" w:cs="Times New Roman"/>
                <w:sz w:val="24"/>
                <w:szCs w:val="24"/>
                <w:lang w:eastAsia="ru-RU"/>
              </w:rPr>
              <w:t>Подбор к глаголам синонимов и антонимов.</w:t>
            </w:r>
            <w:r w:rsidR="00434709" w:rsidRPr="00CD03B3">
              <w:rPr>
                <w:rFonts w:ascii="Times New Roman" w:eastAsia="Calibri"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 xml:space="preserve">Списывание предложений с выделением глаголов. </w:t>
            </w:r>
            <w:r w:rsidRPr="00CD03B3">
              <w:rPr>
                <w:rFonts w:ascii="Times New Roman" w:eastAsia="Calibri" w:hAnsi="Times New Roman" w:cs="Times New Roman"/>
                <w:sz w:val="24"/>
                <w:szCs w:val="24"/>
                <w:lang w:eastAsia="ru-RU"/>
              </w:rPr>
              <w:t xml:space="preserve">Выполнение заданий в рабочей тетради. </w:t>
            </w:r>
            <w:r w:rsidRPr="00CD03B3">
              <w:rPr>
                <w:rFonts w:ascii="Times New Roman" w:eastAsia="Times New Roman" w:hAnsi="Times New Roman" w:cs="Times New Roman"/>
                <w:sz w:val="24"/>
                <w:szCs w:val="24"/>
                <w:lang w:eastAsia="ru-RU"/>
              </w:rPr>
              <w:t>Самостоятельная работа (подготовка к ВПР): выписать из текста все глаголы.</w:t>
            </w:r>
          </w:p>
        </w:tc>
      </w:tr>
      <w:tr w:rsidR="00CD03B3" w:rsidRPr="00CD03B3" w:rsidTr="00403E5E">
        <w:tc>
          <w:tcPr>
            <w:tcW w:w="410"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tcPr>
          <w:p w:rsidR="00403E5E" w:rsidRPr="00CD03B3" w:rsidRDefault="00403E5E" w:rsidP="00FD217B">
            <w:pPr>
              <w:spacing w:after="0" w:line="360" w:lineRule="auto"/>
              <w:rPr>
                <w:rFonts w:ascii="Times New Roman" w:eastAsia="Times New Roman" w:hAnsi="Times New Roman" w:cs="Times New Roman"/>
                <w:sz w:val="24"/>
                <w:szCs w:val="24"/>
                <w:lang w:eastAsia="ru-RU"/>
              </w:rPr>
            </w:pPr>
          </w:p>
        </w:tc>
        <w:tc>
          <w:tcPr>
            <w:tcW w:w="2356" w:type="pct"/>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Восстановление пропущенных глаголов в тексте. Морфологический разбор глаголов с опорой на памятку. Орфографическая пятиминутка. Составление повествовательного рассказа по серии картинок.</w:t>
            </w:r>
          </w:p>
        </w:tc>
      </w:tr>
      <w:tr w:rsidR="00CD03B3" w:rsidRPr="00CD03B3" w:rsidTr="00403E5E">
        <w:tc>
          <w:tcPr>
            <w:tcW w:w="410"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val="restart"/>
          </w:tcPr>
          <w:p w:rsidR="00403E5E" w:rsidRPr="00CD03B3" w:rsidRDefault="00403E5E" w:rsidP="00FD217B">
            <w:pPr>
              <w:spacing w:after="0" w:line="360" w:lineRule="auto"/>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Число глаголов (2 ч.)</w:t>
            </w: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Актуализация знаний о единственном и множественном числе существительных. Подбор к существительным глаголов с помощью вопросов (что делает?, что делают?). Соотнесение окончания глаголов с окончанием вопросов. Обозначение числа у глаголов. Нахождение глаголов единственного и множественного числа в тексте. Списывание текста с выполнением грамматических заданий. </w:t>
            </w:r>
          </w:p>
        </w:tc>
      </w:tr>
      <w:tr w:rsidR="00CD03B3" w:rsidRPr="00CD03B3" w:rsidTr="00403E5E">
        <w:tc>
          <w:tcPr>
            <w:tcW w:w="410"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tcPr>
          <w:p w:rsidR="00403E5E" w:rsidRPr="00CD03B3" w:rsidRDefault="00403E5E" w:rsidP="00FD217B">
            <w:pPr>
              <w:spacing w:after="0" w:line="360" w:lineRule="auto"/>
              <w:rPr>
                <w:rFonts w:ascii="Times New Roman" w:eastAsia="Times New Roman" w:hAnsi="Times New Roman" w:cs="Times New Roman"/>
                <w:sz w:val="24"/>
                <w:szCs w:val="24"/>
                <w:lang w:eastAsia="ru-RU"/>
              </w:rPr>
            </w:pP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Закрепление знаний по теме. Работа с предложениями и текстом. Орфографическая пятиминутка. Выполнение заданий в рабочей тетради.</w:t>
            </w:r>
          </w:p>
        </w:tc>
      </w:tr>
      <w:tr w:rsidR="00CD03B3" w:rsidRPr="00CD03B3" w:rsidTr="00403E5E">
        <w:tc>
          <w:tcPr>
            <w:tcW w:w="410"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val="restart"/>
          </w:tcPr>
          <w:p w:rsidR="00403E5E" w:rsidRPr="00CD03B3" w:rsidRDefault="00403E5E" w:rsidP="00FD217B">
            <w:pPr>
              <w:spacing w:after="0" w:line="360" w:lineRule="auto"/>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Времена глаголов (5 ч.)</w:t>
            </w: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Актуализация представлений о настоящем, прошедшем и будущем времени с опорой на личный опыт. Введение понятия о временах глаголов. Составление памятки «Времена глаголов». Упражнения в нахождении глаголов разного времени в тексте. </w:t>
            </w:r>
          </w:p>
        </w:tc>
      </w:tr>
      <w:tr w:rsidR="00CD03B3" w:rsidRPr="00CD03B3" w:rsidTr="00403E5E">
        <w:tc>
          <w:tcPr>
            <w:tcW w:w="410"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tcPr>
          <w:p w:rsidR="00403E5E" w:rsidRPr="00CD03B3" w:rsidRDefault="00403E5E" w:rsidP="00FD217B">
            <w:pPr>
              <w:spacing w:after="0" w:line="360" w:lineRule="auto"/>
              <w:rPr>
                <w:rFonts w:ascii="Times New Roman" w:eastAsia="Times New Roman" w:hAnsi="Times New Roman" w:cs="Times New Roman"/>
                <w:sz w:val="24"/>
                <w:szCs w:val="24"/>
                <w:lang w:eastAsia="ru-RU"/>
              </w:rPr>
            </w:pP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Закрепление знаний по теме. Выписывание глаголов из текста по вопросам. Работа в паре: заполнение таблицы с опорой на памятку. Дополнение предложений пропущенными глаголами. </w:t>
            </w:r>
          </w:p>
        </w:tc>
      </w:tr>
      <w:tr w:rsidR="00CD03B3" w:rsidRPr="00CD03B3" w:rsidTr="00403E5E">
        <w:tc>
          <w:tcPr>
            <w:tcW w:w="410"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tcPr>
          <w:p w:rsidR="00403E5E" w:rsidRPr="00CD03B3" w:rsidRDefault="00403E5E" w:rsidP="00FD217B">
            <w:pPr>
              <w:spacing w:after="0" w:line="360" w:lineRule="auto"/>
              <w:rPr>
                <w:rFonts w:ascii="Times New Roman" w:eastAsia="Times New Roman" w:hAnsi="Times New Roman" w:cs="Times New Roman"/>
                <w:sz w:val="24"/>
                <w:szCs w:val="24"/>
                <w:lang w:eastAsia="ru-RU"/>
              </w:rPr>
            </w:pP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Составление наглядной схемы «Изменение глаголов по временам». Работа со схемой. Образование от заданных глаголов возможных форм времени. Письмо предложений с изменением времени глаголов. Объяснение смысла пословиц. </w:t>
            </w:r>
            <w:r w:rsidRPr="00CD03B3">
              <w:rPr>
                <w:rFonts w:ascii="Times New Roman" w:eastAsia="Times New Roman" w:hAnsi="Times New Roman" w:cs="Times New Roman"/>
                <w:sz w:val="24"/>
                <w:szCs w:val="24"/>
                <w:lang w:eastAsia="ru-RU"/>
              </w:rPr>
              <w:lastRenderedPageBreak/>
              <w:t>Выполнение заданий в рабочей тетради.</w:t>
            </w:r>
          </w:p>
        </w:tc>
      </w:tr>
      <w:tr w:rsidR="00CD03B3" w:rsidRPr="00CD03B3" w:rsidTr="00403E5E">
        <w:tc>
          <w:tcPr>
            <w:tcW w:w="410"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tcPr>
          <w:p w:rsidR="00403E5E" w:rsidRPr="00CD03B3" w:rsidRDefault="00403E5E" w:rsidP="00FD217B">
            <w:pPr>
              <w:spacing w:after="0" w:line="360" w:lineRule="auto"/>
              <w:rPr>
                <w:rFonts w:ascii="Times New Roman" w:eastAsia="Times New Roman" w:hAnsi="Times New Roman" w:cs="Times New Roman"/>
                <w:sz w:val="24"/>
                <w:szCs w:val="24"/>
                <w:lang w:eastAsia="ru-RU"/>
              </w:rPr>
            </w:pP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Работа с наглядной схемой «Изменение глаголов по временам». Подбор глаголов к существительным. Работа с текстом стихотворения А. Часова. Ответы на вопросы учителя. Словарная работа. Составление устного рассказа «Как я помогаю родителям по дому» по готовому плану.</w:t>
            </w:r>
          </w:p>
        </w:tc>
      </w:tr>
      <w:tr w:rsidR="00CD03B3" w:rsidRPr="00CD03B3" w:rsidTr="00403E5E">
        <w:trPr>
          <w:trHeight w:val="415"/>
        </w:trPr>
        <w:tc>
          <w:tcPr>
            <w:tcW w:w="410"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tcBorders>
              <w:bottom w:val="single" w:sz="4" w:space="0" w:color="000000"/>
            </w:tcBorders>
          </w:tcPr>
          <w:p w:rsidR="00403E5E" w:rsidRPr="00CD03B3" w:rsidRDefault="00403E5E" w:rsidP="00FD217B">
            <w:pPr>
              <w:spacing w:after="0" w:line="360" w:lineRule="auto"/>
              <w:rPr>
                <w:rFonts w:ascii="Times New Roman" w:eastAsia="Times New Roman" w:hAnsi="Times New Roman" w:cs="Times New Roman"/>
                <w:sz w:val="24"/>
                <w:szCs w:val="24"/>
                <w:lang w:eastAsia="ru-RU"/>
              </w:rPr>
            </w:pPr>
          </w:p>
        </w:tc>
        <w:tc>
          <w:tcPr>
            <w:tcW w:w="2356" w:type="pct"/>
            <w:tcBorders>
              <w:bottom w:val="single" w:sz="4" w:space="0" w:color="000000"/>
            </w:tcBorders>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Написание изложения простого по содержанию текста. Чтение текста учителем. Уточнение значений непонятных слов, словосочетаний, предложений. Определение основной мысли текста. Составление плана изложения. Выделение слов с орфограммами. Повторное чтение текста. Проверка изложения.</w:t>
            </w:r>
          </w:p>
        </w:tc>
      </w:tr>
      <w:tr w:rsidR="00CD03B3" w:rsidRPr="00CD03B3" w:rsidTr="00403E5E">
        <w:tc>
          <w:tcPr>
            <w:tcW w:w="410"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val="restart"/>
          </w:tcPr>
          <w:p w:rsidR="00403E5E" w:rsidRPr="00CD03B3" w:rsidRDefault="00403E5E" w:rsidP="00FD217B">
            <w:pPr>
              <w:spacing w:after="0" w:line="360" w:lineRule="auto"/>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Неопределенная форма глагола (2 ч.)</w:t>
            </w: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Выделение в тексте под руководством учителя глаголов с суффиксами -ть, -ти, -чь. Попытка определить число и время глаголов (нельзя определить). Общее понятие о неопределенной форме глагола. Вариативные упражнения в нахождении глаголов неопределенной формы в тексте. Различение глаголов, отвечающих на вопросы «что сделать?» и «что делать?». Письмо под диктовку. </w:t>
            </w:r>
          </w:p>
        </w:tc>
      </w:tr>
      <w:tr w:rsidR="00CD03B3" w:rsidRPr="00CD03B3" w:rsidTr="00403E5E">
        <w:trPr>
          <w:trHeight w:val="273"/>
        </w:trPr>
        <w:tc>
          <w:tcPr>
            <w:tcW w:w="410"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tcPr>
          <w:p w:rsidR="00403E5E" w:rsidRPr="00CD03B3" w:rsidRDefault="00403E5E" w:rsidP="00FD217B">
            <w:pPr>
              <w:spacing w:after="0" w:line="360" w:lineRule="auto"/>
              <w:rPr>
                <w:rFonts w:ascii="Times New Roman" w:eastAsia="Times New Roman" w:hAnsi="Times New Roman" w:cs="Times New Roman"/>
                <w:sz w:val="24"/>
                <w:szCs w:val="24"/>
                <w:lang w:eastAsia="ru-RU"/>
              </w:rPr>
            </w:pP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Закрепление знаний по теме. Работа с устойчивыми словосочетаниями: определение значения, нахождение глаголов неопределенной формы. Работа с деформированным текстом. Выполнение заданий в рабочей тетради.</w:t>
            </w:r>
          </w:p>
        </w:tc>
      </w:tr>
      <w:tr w:rsidR="00CD03B3" w:rsidRPr="00CD03B3" w:rsidTr="00403E5E">
        <w:tc>
          <w:tcPr>
            <w:tcW w:w="410"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val="restart"/>
          </w:tcPr>
          <w:p w:rsidR="00403E5E" w:rsidRPr="00CD03B3" w:rsidRDefault="00403E5E" w:rsidP="00FD217B">
            <w:pPr>
              <w:spacing w:after="0" w:line="360" w:lineRule="auto"/>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Правописание НЕ с глаголами (2 ч.)</w:t>
            </w: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Calibri" w:hAnsi="Times New Roman" w:cs="Times New Roman"/>
                <w:sz w:val="24"/>
                <w:szCs w:val="24"/>
                <w:lang w:eastAsia="ru-RU"/>
              </w:rPr>
              <w:t xml:space="preserve">Актуализация знания правила. Нахождение глаголов с частицей НЕ в тексте. Вариативные упражнения в написании глаголов с частицей НЕ. </w:t>
            </w:r>
            <w:r w:rsidRPr="00CD03B3">
              <w:rPr>
                <w:rFonts w:ascii="Times New Roman" w:eastAsia="Times New Roman" w:hAnsi="Times New Roman" w:cs="Times New Roman"/>
                <w:sz w:val="24"/>
                <w:szCs w:val="24"/>
                <w:lang w:eastAsia="ru-RU"/>
              </w:rPr>
              <w:t xml:space="preserve">Минутка чистописания. </w:t>
            </w:r>
            <w:r w:rsidRPr="00CD03B3">
              <w:rPr>
                <w:rFonts w:ascii="Times New Roman" w:eastAsia="Calibri" w:hAnsi="Times New Roman" w:cs="Times New Roman"/>
                <w:sz w:val="24"/>
                <w:szCs w:val="24"/>
                <w:lang w:eastAsia="ru-RU"/>
              </w:rPr>
              <w:t>Орфографическая пятиминутка. Выполнение заданий в рабочей тетради.</w:t>
            </w:r>
          </w:p>
        </w:tc>
      </w:tr>
      <w:tr w:rsidR="00CD03B3" w:rsidRPr="00CD03B3" w:rsidTr="00403E5E">
        <w:trPr>
          <w:trHeight w:val="1932"/>
        </w:trPr>
        <w:tc>
          <w:tcPr>
            <w:tcW w:w="410"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tcBorders>
              <w:bottom w:val="single" w:sz="4" w:space="0" w:color="000000"/>
            </w:tcBorders>
          </w:tcPr>
          <w:p w:rsidR="00403E5E" w:rsidRPr="00CD03B3" w:rsidRDefault="00403E5E" w:rsidP="00FD217B">
            <w:pPr>
              <w:spacing w:after="0" w:line="360" w:lineRule="auto"/>
              <w:rPr>
                <w:rFonts w:ascii="Times New Roman" w:eastAsia="Times New Roman" w:hAnsi="Times New Roman" w:cs="Times New Roman"/>
                <w:sz w:val="24"/>
                <w:szCs w:val="24"/>
                <w:lang w:eastAsia="ru-RU"/>
              </w:rPr>
            </w:pPr>
          </w:p>
        </w:tc>
        <w:tc>
          <w:tcPr>
            <w:tcW w:w="2356" w:type="pct"/>
            <w:tcBorders>
              <w:bottom w:val="single" w:sz="4" w:space="0" w:color="000000"/>
            </w:tcBorders>
          </w:tcPr>
          <w:p w:rsidR="00403E5E" w:rsidRPr="00CD03B3" w:rsidRDefault="00403E5E" w:rsidP="00FD217B">
            <w:pPr>
              <w:autoSpaceDE w:val="0"/>
              <w:autoSpaceDN w:val="0"/>
              <w:adjustRightInd w:val="0"/>
              <w:spacing w:after="0" w:line="360" w:lineRule="auto"/>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Закрепление написания орфограммы. Упражнения с объяснением написания орфограмм. Наблюдение написания глаголов с буквосочетаниями -тся и -ться на конце.</w:t>
            </w:r>
            <w:r w:rsidR="00434709" w:rsidRPr="00CD03B3">
              <w:rPr>
                <w:rFonts w:ascii="Times New Roman" w:eastAsia="Calibri" w:hAnsi="Times New Roman" w:cs="Times New Roman"/>
                <w:sz w:val="24"/>
                <w:szCs w:val="24"/>
                <w:lang w:eastAsia="ru-RU"/>
              </w:rPr>
              <w:t xml:space="preserve"> </w:t>
            </w:r>
            <w:r w:rsidRPr="00CD03B3">
              <w:rPr>
                <w:rFonts w:ascii="Times New Roman" w:eastAsia="Calibri" w:hAnsi="Times New Roman" w:cs="Times New Roman"/>
                <w:sz w:val="24"/>
                <w:szCs w:val="24"/>
                <w:lang w:eastAsia="ru-RU"/>
              </w:rPr>
              <w:t>Составление памятки. Выборочный диктант. Выполнение заданий в рабочей тетради.</w:t>
            </w:r>
          </w:p>
        </w:tc>
      </w:tr>
      <w:tr w:rsidR="00CD03B3" w:rsidRPr="00CD03B3" w:rsidTr="00403E5E">
        <w:tc>
          <w:tcPr>
            <w:tcW w:w="410"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Повторение пройденного материала (4 ч.)</w:t>
            </w:r>
          </w:p>
        </w:tc>
        <w:tc>
          <w:tcPr>
            <w:tcW w:w="2356" w:type="pct"/>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Выполнение упражнений и заданий для повторения и закрепления основных понятий, изученных в четверти. Работа с наглядными схемами и памятками. Минутка чистописания. Работа с частями речи, с правилами правописания, с предложениями, текстом. Письмо под диктовку. Выделение и объяснении е орфограмм. Работа с текстом. Выборочный диктант. Выполнение отдельных заданий из раздела «Проверь себя».</w:t>
            </w:r>
          </w:p>
        </w:tc>
      </w:tr>
      <w:tr w:rsidR="00BA61BC" w:rsidRPr="00CD03B3" w:rsidTr="00403E5E">
        <w:tc>
          <w:tcPr>
            <w:tcW w:w="410"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Урок проверки и оценки знаний, умений и навыков (1 ч.)</w:t>
            </w: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Выполнение комплексной контрольной работы (диктант и дополнительные задания).</w:t>
            </w:r>
          </w:p>
        </w:tc>
      </w:tr>
    </w:tbl>
    <w:p w:rsidR="00403E5E" w:rsidRPr="00CD03B3" w:rsidRDefault="00403E5E" w:rsidP="00FD217B">
      <w:pPr>
        <w:spacing w:after="0" w:line="360" w:lineRule="auto"/>
        <w:rPr>
          <w:rFonts w:ascii="Times New Roman" w:eastAsia="Times New Roman" w:hAnsi="Times New Roman" w:cs="Times New Roman"/>
          <w:sz w:val="24"/>
          <w:szCs w:val="24"/>
          <w:lang w:eastAsia="ru-RU"/>
        </w:rPr>
      </w:pPr>
    </w:p>
    <w:p w:rsidR="0077656C" w:rsidRPr="00CD03B3" w:rsidRDefault="0077656C" w:rsidP="00FD217B">
      <w:pPr>
        <w:tabs>
          <w:tab w:val="left" w:pos="284"/>
        </w:tabs>
        <w:spacing w:after="0" w:line="360" w:lineRule="auto"/>
        <w:ind w:right="-1"/>
        <w:jc w:val="both"/>
        <w:rPr>
          <w:rFonts w:ascii="Times New Roman" w:hAnsi="Times New Roman" w:cs="Times New Roman"/>
          <w:sz w:val="24"/>
          <w:szCs w:val="24"/>
        </w:rPr>
      </w:pPr>
      <w:r w:rsidRPr="00CD03B3">
        <w:rPr>
          <w:rFonts w:ascii="Times New Roman" w:hAnsi="Times New Roman" w:cs="Times New Roman"/>
          <w:sz w:val="24"/>
          <w:szCs w:val="24"/>
        </w:rPr>
        <w:br w:type="page"/>
      </w:r>
    </w:p>
    <w:p w:rsidR="0077656C" w:rsidRPr="00CD03B3" w:rsidRDefault="0077656C" w:rsidP="00FD217B">
      <w:pPr>
        <w:pStyle w:val="2"/>
        <w:tabs>
          <w:tab w:val="left" w:pos="284"/>
        </w:tabs>
        <w:spacing w:before="0" w:line="360" w:lineRule="auto"/>
        <w:ind w:right="-1"/>
        <w:jc w:val="both"/>
        <w:rPr>
          <w:rFonts w:ascii="Times New Roman" w:eastAsia="Times New Roman" w:hAnsi="Times New Roman" w:cs="Times New Roman"/>
          <w:b/>
          <w:bCs/>
          <w:color w:val="auto"/>
          <w:sz w:val="24"/>
          <w:szCs w:val="24"/>
          <w:lang w:eastAsia="ru-RU"/>
        </w:rPr>
      </w:pPr>
      <w:bookmarkStart w:id="6" w:name="_Toc519094035"/>
      <w:r w:rsidRPr="00CD03B3">
        <w:rPr>
          <w:rFonts w:ascii="Times New Roman" w:eastAsia="Times New Roman" w:hAnsi="Times New Roman" w:cs="Times New Roman"/>
          <w:b/>
          <w:bCs/>
          <w:color w:val="auto"/>
          <w:sz w:val="24"/>
          <w:szCs w:val="24"/>
          <w:lang w:eastAsia="ru-RU"/>
        </w:rPr>
        <w:lastRenderedPageBreak/>
        <w:t>ЛИТЕРАТУРНОЕ ЧТЕНИЕ</w:t>
      </w:r>
      <w:bookmarkEnd w:id="6"/>
    </w:p>
    <w:tbl>
      <w:tblPr>
        <w:tblpPr w:leftFromText="180" w:rightFromText="180" w:vertAnchor="text" w:tblpX="12214" w:tblpY="-34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5"/>
      </w:tblGrid>
      <w:tr w:rsidR="00CD03B3" w:rsidRPr="00CD03B3" w:rsidTr="00403E5E">
        <w:trPr>
          <w:trHeight w:val="75"/>
        </w:trPr>
        <w:tc>
          <w:tcPr>
            <w:tcW w:w="2055" w:type="dxa"/>
          </w:tcPr>
          <w:p w:rsidR="008A70A0" w:rsidRPr="00CD03B3" w:rsidRDefault="008A70A0" w:rsidP="00FD217B">
            <w:pPr>
              <w:tabs>
                <w:tab w:val="left" w:pos="284"/>
              </w:tabs>
              <w:spacing w:after="0" w:line="360" w:lineRule="auto"/>
              <w:ind w:right="-1"/>
              <w:jc w:val="both"/>
              <w:rPr>
                <w:rFonts w:ascii="Times New Roman" w:eastAsia="Calibri" w:hAnsi="Times New Roman" w:cs="Times New Roman"/>
                <w:sz w:val="24"/>
                <w:szCs w:val="24"/>
              </w:rPr>
            </w:pPr>
          </w:p>
        </w:tc>
      </w:tr>
    </w:tbl>
    <w:p w:rsidR="008C2EE4" w:rsidRPr="00CD03B3" w:rsidRDefault="008C2EE4" w:rsidP="00E72C3C">
      <w:pPr>
        <w:spacing w:after="0" w:line="360" w:lineRule="auto"/>
        <w:contextualSpacing/>
        <w:rPr>
          <w:rFonts w:ascii="Times New Roman" w:eastAsia="Times New Roman" w:hAnsi="Times New Roman" w:cs="Times New Roman"/>
          <w:b/>
          <w:sz w:val="24"/>
          <w:szCs w:val="24"/>
          <w:lang w:eastAsia="ru-RU"/>
        </w:rPr>
      </w:pPr>
    </w:p>
    <w:p w:rsidR="008C2EE4" w:rsidRPr="00CD03B3" w:rsidRDefault="008C2EE4" w:rsidP="008C2EE4">
      <w:pPr>
        <w:spacing w:after="0" w:line="360" w:lineRule="auto"/>
        <w:contextualSpacing/>
        <w:jc w:val="center"/>
        <w:rPr>
          <w:rFonts w:ascii="Times New Roman" w:eastAsia="Times New Roman" w:hAnsi="Times New Roman" w:cs="Times New Roman"/>
          <w:b/>
          <w:sz w:val="24"/>
          <w:szCs w:val="24"/>
          <w:lang w:eastAsia="ru-RU"/>
        </w:rPr>
      </w:pPr>
      <w:r w:rsidRPr="00CD03B3">
        <w:rPr>
          <w:rFonts w:ascii="Times New Roman" w:eastAsia="Times New Roman" w:hAnsi="Times New Roman" w:cs="Times New Roman"/>
          <w:b/>
          <w:sz w:val="24"/>
          <w:szCs w:val="24"/>
          <w:lang w:eastAsia="ru-RU"/>
        </w:rPr>
        <w:t>ПЛАНИРУЕМЫЕ РЕЗУЛЬТАТЫ ОСВОЕНИЯ УЧЕБНОГО ПРЕДМЕТА</w:t>
      </w:r>
    </w:p>
    <w:p w:rsidR="008C2EE4" w:rsidRPr="00CD03B3" w:rsidRDefault="008C2EE4" w:rsidP="008C2EE4">
      <w:pPr>
        <w:spacing w:after="0" w:line="360" w:lineRule="auto"/>
        <w:jc w:val="both"/>
        <w:rPr>
          <w:rFonts w:ascii="Times New Roman" w:eastAsia="Calibri" w:hAnsi="Times New Roman" w:cs="Times New Roman"/>
          <w:b/>
          <w:sz w:val="24"/>
          <w:szCs w:val="24"/>
        </w:rPr>
      </w:pPr>
    </w:p>
    <w:p w:rsidR="008C2EE4" w:rsidRPr="00CD03B3" w:rsidRDefault="008C2EE4" w:rsidP="008C2EE4">
      <w:pPr>
        <w:spacing w:after="0" w:line="360" w:lineRule="auto"/>
        <w:ind w:firstLine="709"/>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 xml:space="preserve">Личностные результаты </w:t>
      </w:r>
      <w:r w:rsidRPr="00CD03B3">
        <w:rPr>
          <w:rFonts w:ascii="Times New Roman" w:eastAsia="Calibri" w:hAnsi="Times New Roman" w:cs="Times New Roman"/>
          <w:sz w:val="24"/>
          <w:szCs w:val="24"/>
        </w:rPr>
        <w:t>освоения ПРП для 3-го класса по учебному предмету «Литературное чтение» оцениваются по следующим направлениям:</w:t>
      </w:r>
    </w:p>
    <w:p w:rsidR="008C2EE4" w:rsidRPr="00CD03B3" w:rsidRDefault="008C2EE4" w:rsidP="008C2EE4">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 xml:space="preserve">Осознание себя как гражданина России </w:t>
      </w:r>
      <w:r w:rsidRPr="00CD03B3">
        <w:rPr>
          <w:rFonts w:ascii="Times New Roman" w:eastAsia="Calibri" w:hAnsi="Times New Roman" w:cs="Times New Roman"/>
          <w:sz w:val="24"/>
          <w:szCs w:val="24"/>
        </w:rPr>
        <w:t>проявляется в:</w:t>
      </w:r>
    </w:p>
    <w:p w:rsidR="008C2EE4" w:rsidRPr="00CD03B3" w:rsidRDefault="008C2EE4" w:rsidP="008C2EE4">
      <w:pPr>
        <w:numPr>
          <w:ilvl w:val="0"/>
          <w:numId w:val="2"/>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уважительном отношении к русской культуре и фольклору, литературным произведениям других народов, проживающих в России.</w:t>
      </w:r>
    </w:p>
    <w:p w:rsidR="008C2EE4" w:rsidRPr="00CD03B3" w:rsidRDefault="008C2EE4" w:rsidP="008C2EE4">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 xml:space="preserve">Освоение социальной роли ученика </w:t>
      </w:r>
      <w:r w:rsidRPr="00CD03B3">
        <w:rPr>
          <w:rFonts w:ascii="Times New Roman" w:eastAsia="Calibri" w:hAnsi="Times New Roman" w:cs="Times New Roman"/>
          <w:sz w:val="24"/>
          <w:szCs w:val="24"/>
        </w:rPr>
        <w:t>проявляется в:</w:t>
      </w:r>
    </w:p>
    <w:p w:rsidR="008C2EE4" w:rsidRPr="00CD03B3" w:rsidRDefault="008C2EE4" w:rsidP="008C2EE4">
      <w:pPr>
        <w:numPr>
          <w:ilvl w:val="0"/>
          <w:numId w:val="2"/>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ответственном поведении (подготовка к уроку, трансляция заданий учителя дома взрослым, беспокойство по поводу соблюдения требований);</w:t>
      </w:r>
    </w:p>
    <w:p w:rsidR="008C2EE4" w:rsidRPr="00CD03B3" w:rsidRDefault="008C2EE4" w:rsidP="008C2EE4">
      <w:pPr>
        <w:numPr>
          <w:ilvl w:val="0"/>
          <w:numId w:val="2"/>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стремлении быть успешным (старательность при выполнении заданий).</w:t>
      </w:r>
    </w:p>
    <w:p w:rsidR="008C2EE4" w:rsidRPr="00CD03B3" w:rsidRDefault="008C2EE4" w:rsidP="008C2EE4">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 xml:space="preserve">Сформированность речевых умений </w:t>
      </w:r>
      <w:r w:rsidRPr="00CD03B3">
        <w:rPr>
          <w:rFonts w:ascii="Times New Roman" w:eastAsia="Calibri" w:hAnsi="Times New Roman" w:cs="Times New Roman"/>
          <w:sz w:val="24"/>
          <w:szCs w:val="24"/>
        </w:rPr>
        <w:t>проявляется в:</w:t>
      </w:r>
    </w:p>
    <w:p w:rsidR="008C2EE4" w:rsidRPr="00CD03B3" w:rsidRDefault="008C2EE4" w:rsidP="008C2EE4">
      <w:pPr>
        <w:numPr>
          <w:ilvl w:val="0"/>
          <w:numId w:val="2"/>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способности отвечать на вопросы, рассуждать, связно высказываться.</w:t>
      </w:r>
    </w:p>
    <w:p w:rsidR="008C2EE4" w:rsidRPr="00CD03B3" w:rsidRDefault="008C2EE4" w:rsidP="008C2EE4">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 xml:space="preserve">Сформированность социально одобряемого (этичного) поведения </w:t>
      </w:r>
      <w:r w:rsidRPr="00CD03B3">
        <w:rPr>
          <w:rFonts w:ascii="Times New Roman" w:eastAsia="Calibri" w:hAnsi="Times New Roman" w:cs="Times New Roman"/>
          <w:sz w:val="24"/>
          <w:szCs w:val="24"/>
        </w:rPr>
        <w:t>проявляется в:</w:t>
      </w:r>
    </w:p>
    <w:p w:rsidR="008C2EE4" w:rsidRPr="00CD03B3" w:rsidRDefault="00E72C3C" w:rsidP="008C2EE4">
      <w:pPr>
        <w:numPr>
          <w:ilvl w:val="0"/>
          <w:numId w:val="2"/>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использовании </w:t>
      </w:r>
      <w:r w:rsidR="008C2EE4" w:rsidRPr="00CD03B3">
        <w:rPr>
          <w:rFonts w:ascii="Times New Roman" w:eastAsia="Calibri" w:hAnsi="Times New Roman" w:cs="Times New Roman"/>
          <w:sz w:val="24"/>
          <w:szCs w:val="24"/>
        </w:rPr>
        <w:t>форм речевого этикета в различных учебных ситуациях;</w:t>
      </w:r>
    </w:p>
    <w:p w:rsidR="008C2EE4" w:rsidRPr="00CD03B3" w:rsidRDefault="008C2EE4" w:rsidP="008C2EE4">
      <w:pPr>
        <w:numPr>
          <w:ilvl w:val="0"/>
          <w:numId w:val="2"/>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уважительном отношении к чужому мнению;</w:t>
      </w:r>
    </w:p>
    <w:p w:rsidR="008C2EE4" w:rsidRPr="00CD03B3" w:rsidRDefault="008C2EE4" w:rsidP="008C2EE4">
      <w:pPr>
        <w:numPr>
          <w:ilvl w:val="0"/>
          <w:numId w:val="2"/>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умении сочувствовать при затруднениях и неприятностях, выражать согласие (стремление) помочь.</w:t>
      </w:r>
    </w:p>
    <w:p w:rsidR="008C2EE4" w:rsidRPr="00CD03B3" w:rsidRDefault="008C2EE4" w:rsidP="008C2EE4">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 xml:space="preserve">Сформированность эстетических потребностей, ценностей и чувств </w:t>
      </w:r>
      <w:r w:rsidRPr="00CD03B3">
        <w:rPr>
          <w:rFonts w:ascii="Times New Roman" w:eastAsia="Calibri" w:hAnsi="Times New Roman" w:cs="Times New Roman"/>
          <w:sz w:val="24"/>
          <w:szCs w:val="24"/>
        </w:rPr>
        <w:t>проявляется в:</w:t>
      </w:r>
    </w:p>
    <w:p w:rsidR="008C2EE4" w:rsidRPr="00CD03B3" w:rsidRDefault="008C2EE4" w:rsidP="008C2EE4">
      <w:pPr>
        <w:numPr>
          <w:ilvl w:val="0"/>
          <w:numId w:val="2"/>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умении замечать красоту языка; </w:t>
      </w:r>
    </w:p>
    <w:p w:rsidR="008C2EE4" w:rsidRPr="00CD03B3" w:rsidRDefault="008C2EE4" w:rsidP="008C2EE4">
      <w:pPr>
        <w:numPr>
          <w:ilvl w:val="0"/>
          <w:numId w:val="2"/>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активном стремлении слушать книги, читать, посещать библиотеку;</w:t>
      </w:r>
    </w:p>
    <w:p w:rsidR="008C2EE4" w:rsidRPr="00CD03B3" w:rsidRDefault="008C2EE4" w:rsidP="008C2EE4">
      <w:pPr>
        <w:numPr>
          <w:ilvl w:val="0"/>
          <w:numId w:val="2"/>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знании некоторых фамилий писателей и поэтов и их произведений; </w:t>
      </w:r>
    </w:p>
    <w:p w:rsidR="008C2EE4" w:rsidRPr="00CD03B3" w:rsidRDefault="008C2EE4" w:rsidP="008C2EE4">
      <w:pPr>
        <w:numPr>
          <w:ilvl w:val="0"/>
          <w:numId w:val="2"/>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умении давать оценку произведениям искусства (составление текстов-рассуждений).</w:t>
      </w:r>
    </w:p>
    <w:p w:rsidR="008C2EE4" w:rsidRPr="00CD03B3" w:rsidRDefault="008C2EE4" w:rsidP="008C2EE4">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 xml:space="preserve">Сформированность навыков продуктивной межличностной коммуникации </w:t>
      </w:r>
      <w:r w:rsidRPr="00CD03B3">
        <w:rPr>
          <w:rFonts w:ascii="Times New Roman" w:eastAsia="Calibri" w:hAnsi="Times New Roman" w:cs="Times New Roman"/>
          <w:sz w:val="24"/>
          <w:szCs w:val="24"/>
        </w:rPr>
        <w:t>проявляется в:</w:t>
      </w:r>
    </w:p>
    <w:p w:rsidR="008C2EE4" w:rsidRPr="00CD03B3" w:rsidRDefault="008C2EE4" w:rsidP="008C2EE4">
      <w:pPr>
        <w:numPr>
          <w:ilvl w:val="0"/>
          <w:numId w:val="2"/>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умении проявлять терпение, корректно реагировать на недостатки чтения и высказываний; </w:t>
      </w:r>
    </w:p>
    <w:p w:rsidR="008C2EE4" w:rsidRPr="00CD03B3" w:rsidRDefault="008C2EE4" w:rsidP="008C2EE4">
      <w:pPr>
        <w:numPr>
          <w:ilvl w:val="0"/>
          <w:numId w:val="2"/>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умении использовать формулы речевого этикета при обращении к соученикам и педагогам.</w:t>
      </w:r>
    </w:p>
    <w:p w:rsidR="008C2EE4" w:rsidRPr="00CD03B3" w:rsidRDefault="008C2EE4" w:rsidP="008C2EE4">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 xml:space="preserve">Сформированность знаний об окружающем природном и социальном мире и позитивного отношения к нему </w:t>
      </w:r>
      <w:r w:rsidRPr="00CD03B3">
        <w:rPr>
          <w:rFonts w:ascii="Times New Roman" w:eastAsia="Calibri" w:hAnsi="Times New Roman" w:cs="Times New Roman"/>
          <w:sz w:val="24"/>
          <w:szCs w:val="24"/>
        </w:rPr>
        <w:t>проявляется в:</w:t>
      </w:r>
    </w:p>
    <w:p w:rsidR="008C2EE4" w:rsidRPr="00CD03B3" w:rsidRDefault="008C2EE4" w:rsidP="008C2EE4">
      <w:pPr>
        <w:numPr>
          <w:ilvl w:val="0"/>
          <w:numId w:val="2"/>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lastRenderedPageBreak/>
        <w:t xml:space="preserve">интересе к знаниям о причинах и следствиях человеческих поступков. </w:t>
      </w:r>
    </w:p>
    <w:p w:rsidR="008C2EE4" w:rsidRPr="00CD03B3" w:rsidRDefault="008C2EE4" w:rsidP="008C2EE4">
      <w:pPr>
        <w:spacing w:after="0" w:line="360" w:lineRule="auto"/>
        <w:ind w:firstLine="709"/>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 xml:space="preserve">Сформированность самосознания, в т.ч. адекватных представлений о собственных возможностях и ограничениях </w:t>
      </w:r>
      <w:r w:rsidRPr="00CD03B3">
        <w:rPr>
          <w:rFonts w:ascii="Times New Roman" w:eastAsia="Calibri" w:hAnsi="Times New Roman" w:cs="Times New Roman"/>
          <w:sz w:val="24"/>
          <w:szCs w:val="24"/>
        </w:rPr>
        <w:t>проявляется в:</w:t>
      </w:r>
    </w:p>
    <w:p w:rsidR="008C2EE4" w:rsidRPr="00CD03B3" w:rsidRDefault="00E72C3C" w:rsidP="008C2EE4">
      <w:pPr>
        <w:numPr>
          <w:ilvl w:val="0"/>
          <w:numId w:val="2"/>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осознании своих затруднений</w:t>
      </w:r>
      <w:r w:rsidR="008C2EE4" w:rsidRPr="00CD03B3">
        <w:rPr>
          <w:rFonts w:ascii="Times New Roman" w:eastAsia="Calibri" w:hAnsi="Times New Roman" w:cs="Times New Roman"/>
          <w:sz w:val="24"/>
          <w:szCs w:val="24"/>
        </w:rPr>
        <w:t xml:space="preserve"> (не понимаю, не успел), потребностей (плохо видно, надо выйти, повторите, пожалуйста);</w:t>
      </w:r>
    </w:p>
    <w:p w:rsidR="008C2EE4" w:rsidRPr="00CD03B3" w:rsidRDefault="008C2EE4" w:rsidP="008C2EE4">
      <w:pPr>
        <w:numPr>
          <w:ilvl w:val="0"/>
          <w:numId w:val="2"/>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способности анализировать причины успехов и неудач;</w:t>
      </w:r>
    </w:p>
    <w:p w:rsidR="008C2EE4" w:rsidRPr="00CD03B3" w:rsidRDefault="008C2EE4" w:rsidP="008C2EE4">
      <w:pPr>
        <w:numPr>
          <w:ilvl w:val="0"/>
          <w:numId w:val="2"/>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умении разграничивать ситуации, требующие и не требующие помощи педагога.</w:t>
      </w:r>
    </w:p>
    <w:p w:rsidR="008C2EE4" w:rsidRPr="00CD03B3" w:rsidRDefault="008C2EE4" w:rsidP="008C2EE4">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Метапредметные результаты</w:t>
      </w:r>
      <w:r w:rsidRPr="00CD03B3">
        <w:rPr>
          <w:rFonts w:ascii="Times New Roman" w:eastAsia="Calibri" w:hAnsi="Times New Roman" w:cs="Times New Roman"/>
          <w:sz w:val="24"/>
          <w:szCs w:val="24"/>
        </w:rPr>
        <w:t xml:space="preserve"> освоения ПРП для 3-го класса по учебному предмету «Литературное чтение» включают осваиваемые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w:t>
      </w:r>
    </w:p>
    <w:p w:rsidR="008C2EE4" w:rsidRPr="00CD03B3" w:rsidRDefault="008C2EE4" w:rsidP="008C2EE4">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bCs/>
          <w:sz w:val="24"/>
          <w:szCs w:val="24"/>
        </w:rPr>
        <w:t xml:space="preserve">С учетом </w:t>
      </w:r>
      <w:r w:rsidRPr="00CD03B3">
        <w:rPr>
          <w:rFonts w:ascii="Times New Roman" w:eastAsia="Calibri" w:hAnsi="Times New Roman" w:cs="Times New Roman"/>
          <w:sz w:val="24"/>
          <w:szCs w:val="24"/>
        </w:rPr>
        <w:t xml:space="preserve">индивидуальных возможностей и особых образовательных потребностей обучающихся с ЗПР </w:t>
      </w:r>
      <w:r w:rsidRPr="00CD03B3">
        <w:rPr>
          <w:rFonts w:ascii="Times New Roman" w:eastAsia="Calibri" w:hAnsi="Times New Roman" w:cs="Times New Roman"/>
          <w:bCs/>
          <w:sz w:val="24"/>
          <w:szCs w:val="24"/>
        </w:rPr>
        <w:t>метапредметные результаты</w:t>
      </w:r>
      <w:r w:rsidRPr="00CD03B3">
        <w:rPr>
          <w:rFonts w:ascii="Times New Roman" w:eastAsia="Calibri" w:hAnsi="Times New Roman" w:cs="Times New Roman"/>
          <w:sz w:val="24"/>
          <w:szCs w:val="24"/>
        </w:rPr>
        <w:t xml:space="preserve"> могут быть обозначены следующим образом.</w:t>
      </w:r>
    </w:p>
    <w:p w:rsidR="008C2EE4" w:rsidRPr="00CD03B3" w:rsidRDefault="008C2EE4" w:rsidP="008C2EE4">
      <w:pPr>
        <w:spacing w:after="0" w:line="360" w:lineRule="auto"/>
        <w:ind w:firstLine="709"/>
        <w:contextualSpacing/>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 xml:space="preserve">Сформированные познавательные универсальные учебные действия </w:t>
      </w:r>
      <w:r w:rsidRPr="00CD03B3">
        <w:rPr>
          <w:rFonts w:ascii="Times New Roman" w:eastAsia="Calibri" w:hAnsi="Times New Roman" w:cs="Times New Roman"/>
          <w:sz w:val="24"/>
          <w:szCs w:val="24"/>
        </w:rPr>
        <w:t>проявляются в:</w:t>
      </w:r>
    </w:p>
    <w:p w:rsidR="008C2EE4" w:rsidRPr="00CD03B3" w:rsidRDefault="008C2EE4" w:rsidP="008C2EE4">
      <w:pPr>
        <w:numPr>
          <w:ilvl w:val="0"/>
          <w:numId w:val="2"/>
        </w:numPr>
        <w:tabs>
          <w:tab w:val="left" w:pos="284"/>
        </w:tab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возможности ответить на вопросы по событийному прослушанному тексту;</w:t>
      </w:r>
    </w:p>
    <w:p w:rsidR="008C2EE4" w:rsidRPr="00CD03B3" w:rsidRDefault="008C2EE4" w:rsidP="008C2EE4">
      <w:pPr>
        <w:numPr>
          <w:ilvl w:val="0"/>
          <w:numId w:val="2"/>
        </w:numPr>
        <w:tabs>
          <w:tab w:val="left" w:pos="284"/>
        </w:tab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возможности ответить на вопросы по описательному прослушанному тексту;</w:t>
      </w:r>
    </w:p>
    <w:p w:rsidR="008C2EE4" w:rsidRPr="00CD03B3" w:rsidRDefault="008C2EE4" w:rsidP="008C2EE4">
      <w:pPr>
        <w:numPr>
          <w:ilvl w:val="0"/>
          <w:numId w:val="2"/>
        </w:numPr>
        <w:tabs>
          <w:tab w:val="left" w:pos="284"/>
        </w:tab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возможности пересказать самостоятельно прочитанный событийный текст;</w:t>
      </w:r>
    </w:p>
    <w:p w:rsidR="008C2EE4" w:rsidRPr="00CD03B3" w:rsidRDefault="008C2EE4" w:rsidP="008C2EE4">
      <w:pPr>
        <w:numPr>
          <w:ilvl w:val="0"/>
          <w:numId w:val="2"/>
        </w:numPr>
        <w:tabs>
          <w:tab w:val="left" w:pos="284"/>
        </w:tab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умении составлять тексты</w:t>
      </w:r>
      <w:r w:rsidR="00E72C3C" w:rsidRPr="00CD03B3">
        <w:rPr>
          <w:rFonts w:ascii="Times New Roman" w:eastAsia="Calibri" w:hAnsi="Times New Roman" w:cs="Times New Roman"/>
          <w:sz w:val="24"/>
          <w:szCs w:val="24"/>
        </w:rPr>
        <w:t xml:space="preserve"> в устной форме в соответствии </w:t>
      </w:r>
      <w:r w:rsidRPr="00CD03B3">
        <w:rPr>
          <w:rFonts w:ascii="Times New Roman" w:eastAsia="Calibri" w:hAnsi="Times New Roman" w:cs="Times New Roman"/>
          <w:sz w:val="24"/>
          <w:szCs w:val="24"/>
        </w:rPr>
        <w:t>с поставленными задачами;</w:t>
      </w:r>
    </w:p>
    <w:p w:rsidR="008C2EE4" w:rsidRPr="00CD03B3" w:rsidRDefault="008C2EE4" w:rsidP="008C2EE4">
      <w:pPr>
        <w:numPr>
          <w:ilvl w:val="0"/>
          <w:numId w:val="2"/>
        </w:numPr>
        <w:tabs>
          <w:tab w:val="left" w:pos="284"/>
        </w:tab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использовании элементарных знаково-символических средств для организации своих познавательных процессов;</w:t>
      </w:r>
    </w:p>
    <w:p w:rsidR="008C2EE4" w:rsidRPr="00CD03B3" w:rsidRDefault="008C2EE4" w:rsidP="008C2EE4">
      <w:pPr>
        <w:numPr>
          <w:ilvl w:val="0"/>
          <w:numId w:val="2"/>
        </w:numPr>
        <w:tabs>
          <w:tab w:val="left" w:pos="284"/>
        </w:tab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осмысленном чтении текстов учебника;</w:t>
      </w:r>
    </w:p>
    <w:p w:rsidR="008C2EE4" w:rsidRPr="00CD03B3" w:rsidRDefault="008C2EE4" w:rsidP="008C2EE4">
      <w:pPr>
        <w:numPr>
          <w:ilvl w:val="0"/>
          <w:numId w:val="2"/>
        </w:numPr>
        <w:tabs>
          <w:tab w:val="left" w:pos="284"/>
        </w:tab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умении находить в тексте характеристики героя произведения;</w:t>
      </w:r>
    </w:p>
    <w:p w:rsidR="008C2EE4" w:rsidRPr="00CD03B3" w:rsidRDefault="008C2EE4" w:rsidP="008C2EE4">
      <w:pPr>
        <w:numPr>
          <w:ilvl w:val="0"/>
          <w:numId w:val="2"/>
        </w:numPr>
        <w:tabs>
          <w:tab w:val="left" w:pos="284"/>
        </w:tab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умении устанавливать причинно-следственные</w:t>
      </w:r>
      <w:r w:rsidR="00E72C3C" w:rsidRPr="00CD03B3">
        <w:rPr>
          <w:rFonts w:ascii="Times New Roman" w:eastAsia="Calibri" w:hAnsi="Times New Roman" w:cs="Times New Roman"/>
          <w:sz w:val="24"/>
          <w:szCs w:val="24"/>
        </w:rPr>
        <w:t xml:space="preserve"> связи между </w:t>
      </w:r>
      <w:r w:rsidRPr="00CD03B3">
        <w:rPr>
          <w:rFonts w:ascii="Times New Roman" w:eastAsia="Calibri" w:hAnsi="Times New Roman" w:cs="Times New Roman"/>
          <w:sz w:val="24"/>
          <w:szCs w:val="24"/>
        </w:rPr>
        <w:t>событиям</w:t>
      </w:r>
      <w:r w:rsidR="00E72C3C" w:rsidRPr="00CD03B3">
        <w:rPr>
          <w:rFonts w:ascii="Times New Roman" w:eastAsia="Calibri" w:hAnsi="Times New Roman" w:cs="Times New Roman"/>
          <w:sz w:val="24"/>
          <w:szCs w:val="24"/>
        </w:rPr>
        <w:t>и</w:t>
      </w:r>
      <w:r w:rsidRPr="00CD03B3">
        <w:rPr>
          <w:rFonts w:ascii="Times New Roman" w:eastAsia="Calibri" w:hAnsi="Times New Roman" w:cs="Times New Roman"/>
          <w:sz w:val="24"/>
          <w:szCs w:val="24"/>
        </w:rPr>
        <w:t>, описанными в тексте;</w:t>
      </w:r>
    </w:p>
    <w:p w:rsidR="008C2EE4" w:rsidRPr="00CD03B3" w:rsidRDefault="008C2EE4" w:rsidP="008C2EE4">
      <w:pPr>
        <w:numPr>
          <w:ilvl w:val="0"/>
          <w:numId w:val="2"/>
        </w:numPr>
        <w:tabs>
          <w:tab w:val="left" w:pos="284"/>
        </w:tab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умении различать научно-познавательный, художественный, юмористический текст;</w:t>
      </w:r>
    </w:p>
    <w:p w:rsidR="008C2EE4" w:rsidRPr="00CD03B3" w:rsidRDefault="008C2EE4" w:rsidP="008C2EE4">
      <w:pPr>
        <w:numPr>
          <w:ilvl w:val="0"/>
          <w:numId w:val="2"/>
        </w:numPr>
        <w:tabs>
          <w:tab w:val="left" w:pos="284"/>
        </w:tab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сравнивать литературные произведения, различать потешки, небылицы, песенки, считалки, народные сказки, находить в тексте средства художественной выразительности.</w:t>
      </w:r>
    </w:p>
    <w:p w:rsidR="008C2EE4" w:rsidRPr="00CD03B3" w:rsidRDefault="008C2EE4" w:rsidP="008C2EE4">
      <w:pPr>
        <w:spacing w:after="0" w:line="360" w:lineRule="auto"/>
        <w:ind w:firstLine="709"/>
        <w:contextualSpacing/>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 xml:space="preserve">Сформированные регулятивные универсальные учебные действия </w:t>
      </w:r>
      <w:r w:rsidRPr="00CD03B3">
        <w:rPr>
          <w:rFonts w:ascii="Times New Roman" w:eastAsia="Calibri" w:hAnsi="Times New Roman" w:cs="Times New Roman"/>
          <w:sz w:val="24"/>
          <w:szCs w:val="24"/>
        </w:rPr>
        <w:t>проявляются в:</w:t>
      </w:r>
    </w:p>
    <w:p w:rsidR="008C2EE4" w:rsidRPr="00CD03B3" w:rsidRDefault="008C2EE4" w:rsidP="008C2EE4">
      <w:pPr>
        <w:numPr>
          <w:ilvl w:val="0"/>
          <w:numId w:val="2"/>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способности выполнять учебные задания вопреки нежеланию, утомлению;</w:t>
      </w:r>
    </w:p>
    <w:p w:rsidR="008C2EE4" w:rsidRPr="00CD03B3" w:rsidRDefault="00E72C3C" w:rsidP="008C2EE4">
      <w:pPr>
        <w:numPr>
          <w:ilvl w:val="0"/>
          <w:numId w:val="2"/>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способности </w:t>
      </w:r>
      <w:r w:rsidR="008C2EE4" w:rsidRPr="00CD03B3">
        <w:rPr>
          <w:rFonts w:ascii="Times New Roman" w:eastAsia="Calibri" w:hAnsi="Times New Roman" w:cs="Times New Roman"/>
          <w:sz w:val="24"/>
          <w:szCs w:val="24"/>
        </w:rPr>
        <w:t xml:space="preserve">выполнять инструкции и требования учителя, соблюдать основные требования к организации учебной деятельности; </w:t>
      </w:r>
    </w:p>
    <w:p w:rsidR="008C2EE4" w:rsidRPr="00CD03B3" w:rsidRDefault="008C2EE4" w:rsidP="008C2EE4">
      <w:pPr>
        <w:numPr>
          <w:ilvl w:val="0"/>
          <w:numId w:val="2"/>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lastRenderedPageBreak/>
        <w:t xml:space="preserve">способности планировать свои действия в соответствии с поставленной задачей и условием ее реализации, оречевлять план и соотносить действия с планом; </w:t>
      </w:r>
    </w:p>
    <w:p w:rsidR="008C2EE4" w:rsidRPr="00CD03B3" w:rsidRDefault="008C2EE4" w:rsidP="008C2EE4">
      <w:pPr>
        <w:numPr>
          <w:ilvl w:val="0"/>
          <w:numId w:val="2"/>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способности исправлять допущенные ошибки, соотносить полученный результат с образцом и замечать несоответствия под руководством учителя и самостоятельно.</w:t>
      </w:r>
    </w:p>
    <w:p w:rsidR="008C2EE4" w:rsidRPr="00CD03B3" w:rsidRDefault="008C2EE4" w:rsidP="008C2EE4">
      <w:pPr>
        <w:spacing w:after="0" w:line="360" w:lineRule="auto"/>
        <w:ind w:firstLine="709"/>
        <w:contextualSpacing/>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 xml:space="preserve">Сформированные коммуникативные универсальные учебные действия </w:t>
      </w:r>
      <w:r w:rsidRPr="00CD03B3">
        <w:rPr>
          <w:rFonts w:ascii="Times New Roman" w:eastAsia="Calibri" w:hAnsi="Times New Roman" w:cs="Times New Roman"/>
          <w:sz w:val="24"/>
          <w:szCs w:val="24"/>
        </w:rPr>
        <w:t>проявляются в:</w:t>
      </w:r>
    </w:p>
    <w:p w:rsidR="008C2EE4" w:rsidRPr="00CD03B3" w:rsidRDefault="008C2EE4" w:rsidP="008C2EE4">
      <w:pPr>
        <w:numPr>
          <w:ilvl w:val="0"/>
          <w:numId w:val="2"/>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готовности слушать собеседника, вступать в диалог по учебной проблеме и поддерживать его; </w:t>
      </w:r>
    </w:p>
    <w:p w:rsidR="008C2EE4" w:rsidRPr="00CD03B3" w:rsidRDefault="008C2EE4" w:rsidP="008C2EE4">
      <w:pPr>
        <w:numPr>
          <w:ilvl w:val="0"/>
          <w:numId w:val="2"/>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адекватном использовании речевых средств для решения коммуникативных и познавательных задач; </w:t>
      </w:r>
    </w:p>
    <w:p w:rsidR="008C2EE4" w:rsidRPr="00CD03B3" w:rsidRDefault="008C2EE4" w:rsidP="008C2EE4">
      <w:pPr>
        <w:numPr>
          <w:ilvl w:val="0"/>
          <w:numId w:val="2"/>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умении принимать участие в коллективном поиске средств решения поставленных задач, договариваться о распределении функций.</w:t>
      </w:r>
    </w:p>
    <w:p w:rsidR="008C2EE4" w:rsidRPr="00CD03B3" w:rsidRDefault="008C2EE4" w:rsidP="008C2EE4">
      <w:pPr>
        <w:spacing w:after="0" w:line="360" w:lineRule="auto"/>
        <w:ind w:firstLine="709"/>
        <w:rPr>
          <w:rFonts w:ascii="Times New Roman" w:eastAsia="Calibri" w:hAnsi="Times New Roman" w:cs="Times New Roman"/>
          <w:bCs/>
          <w:sz w:val="24"/>
          <w:szCs w:val="24"/>
        </w:rPr>
      </w:pPr>
      <w:r w:rsidRPr="00CD03B3">
        <w:rPr>
          <w:rFonts w:ascii="Times New Roman" w:eastAsia="Calibri" w:hAnsi="Times New Roman" w:cs="Times New Roman"/>
          <w:b/>
          <w:sz w:val="24"/>
          <w:szCs w:val="24"/>
        </w:rPr>
        <w:t xml:space="preserve">Предметные результаты. </w:t>
      </w:r>
      <w:r w:rsidRPr="00CD03B3">
        <w:rPr>
          <w:rFonts w:ascii="Times New Roman" w:eastAsia="Calibri" w:hAnsi="Times New Roman" w:cs="Times New Roman"/>
          <w:bCs/>
          <w:sz w:val="24"/>
          <w:szCs w:val="24"/>
        </w:rPr>
        <w:t>По итогам обучения во 3 классе можно проверять сформированность следующих знаний, представлений и умений:</w:t>
      </w:r>
    </w:p>
    <w:p w:rsidR="008C2EE4" w:rsidRPr="00CD03B3" w:rsidRDefault="008C2EE4" w:rsidP="008C2EE4">
      <w:pPr>
        <w:numPr>
          <w:ilvl w:val="0"/>
          <w:numId w:val="2"/>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воспринимать на слух тексты в исполнении учителя, обучающихся, аудиозаписи;</w:t>
      </w:r>
    </w:p>
    <w:p w:rsidR="008C2EE4" w:rsidRPr="00CD03B3" w:rsidRDefault="008C2EE4" w:rsidP="008C2EE4">
      <w:pPr>
        <w:numPr>
          <w:ilvl w:val="0"/>
          <w:numId w:val="2"/>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читать текст про себя с постепенным увеличением скорости чтения в соответствии с индивидуальным темпом;</w:t>
      </w:r>
    </w:p>
    <w:p w:rsidR="008C2EE4" w:rsidRPr="00CD03B3" w:rsidRDefault="008C2EE4" w:rsidP="008C2EE4">
      <w:pPr>
        <w:numPr>
          <w:ilvl w:val="0"/>
          <w:numId w:val="2"/>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осознанно, правильно, выразительно читать вслух;</w:t>
      </w:r>
    </w:p>
    <w:p w:rsidR="008C2EE4" w:rsidRPr="00CD03B3" w:rsidRDefault="008C2EE4" w:rsidP="008C2EE4">
      <w:pPr>
        <w:numPr>
          <w:ilvl w:val="0"/>
          <w:numId w:val="2"/>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самостоятельно прогнозировать содержание текста по заглавию, фамилии автора, иллюстрации, ключевым словам;</w:t>
      </w:r>
    </w:p>
    <w:p w:rsidR="008C2EE4" w:rsidRPr="00CD03B3" w:rsidRDefault="008C2EE4" w:rsidP="008C2EE4">
      <w:pPr>
        <w:numPr>
          <w:ilvl w:val="0"/>
          <w:numId w:val="2"/>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знать несколько стихотворений наизусть;</w:t>
      </w:r>
    </w:p>
    <w:p w:rsidR="008C2EE4" w:rsidRPr="00CD03B3" w:rsidRDefault="008C2EE4" w:rsidP="008C2EE4">
      <w:pPr>
        <w:numPr>
          <w:ilvl w:val="0"/>
          <w:numId w:val="2"/>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под руководством учителя определять главную мысль произведения;</w:t>
      </w:r>
    </w:p>
    <w:p w:rsidR="008C2EE4" w:rsidRPr="00CD03B3" w:rsidRDefault="00E72C3C" w:rsidP="008C2EE4">
      <w:pPr>
        <w:numPr>
          <w:ilvl w:val="0"/>
          <w:numId w:val="2"/>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задавать самостоятельно </w:t>
      </w:r>
      <w:r w:rsidR="008C2EE4" w:rsidRPr="00CD03B3">
        <w:rPr>
          <w:rFonts w:ascii="Times New Roman" w:eastAsia="Calibri" w:hAnsi="Times New Roman" w:cs="Times New Roman"/>
          <w:sz w:val="24"/>
          <w:szCs w:val="24"/>
        </w:rPr>
        <w:t>и под руководством учителя вопросы по прочитанному или прослушанному произведению;</w:t>
      </w:r>
    </w:p>
    <w:p w:rsidR="008C2EE4" w:rsidRPr="00CD03B3" w:rsidRDefault="008C2EE4" w:rsidP="008C2EE4">
      <w:pPr>
        <w:numPr>
          <w:ilvl w:val="0"/>
          <w:numId w:val="2"/>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соотносить автора, название и героев прочитанных произведений.</w:t>
      </w:r>
    </w:p>
    <w:p w:rsidR="008C2EE4" w:rsidRPr="00CD03B3" w:rsidRDefault="008C2EE4" w:rsidP="008C2EE4">
      <w:pPr>
        <w:numPr>
          <w:ilvl w:val="0"/>
          <w:numId w:val="2"/>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характеризовать героя произведения под руководством учителя;</w:t>
      </w:r>
    </w:p>
    <w:p w:rsidR="008C2EE4" w:rsidRPr="00CD03B3" w:rsidRDefault="008C2EE4" w:rsidP="008C2EE4">
      <w:pPr>
        <w:numPr>
          <w:ilvl w:val="0"/>
          <w:numId w:val="2"/>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находить в тексте материал для характеристики героя;</w:t>
      </w:r>
    </w:p>
    <w:p w:rsidR="008C2EE4" w:rsidRPr="00CD03B3" w:rsidRDefault="008C2EE4" w:rsidP="008C2EE4">
      <w:pPr>
        <w:numPr>
          <w:ilvl w:val="0"/>
          <w:numId w:val="2"/>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делить текст на ч</w:t>
      </w:r>
      <w:r w:rsidR="00E72C3C" w:rsidRPr="00CD03B3">
        <w:rPr>
          <w:rFonts w:ascii="Times New Roman" w:eastAsia="Calibri" w:hAnsi="Times New Roman" w:cs="Times New Roman"/>
          <w:sz w:val="24"/>
          <w:szCs w:val="24"/>
        </w:rPr>
        <w:t>асти под руководством учителя; </w:t>
      </w:r>
      <w:r w:rsidRPr="00CD03B3">
        <w:rPr>
          <w:rFonts w:ascii="Times New Roman" w:eastAsia="Calibri" w:hAnsi="Times New Roman" w:cs="Times New Roman"/>
          <w:sz w:val="24"/>
          <w:szCs w:val="24"/>
        </w:rPr>
        <w:t xml:space="preserve">определять микротемы, озаглавливать части, готовить текст к пересказу; </w:t>
      </w:r>
    </w:p>
    <w:p w:rsidR="008C2EE4" w:rsidRPr="00CD03B3" w:rsidRDefault="008C2EE4" w:rsidP="008C2EE4">
      <w:pPr>
        <w:numPr>
          <w:ilvl w:val="0"/>
          <w:numId w:val="2"/>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пересказыв</w:t>
      </w:r>
      <w:r w:rsidR="00E72C3C" w:rsidRPr="00CD03B3">
        <w:rPr>
          <w:rFonts w:ascii="Times New Roman" w:eastAsia="Calibri" w:hAnsi="Times New Roman" w:cs="Times New Roman"/>
          <w:sz w:val="24"/>
          <w:szCs w:val="24"/>
        </w:rPr>
        <w:t xml:space="preserve">ать текст на основе картинного </w:t>
      </w:r>
      <w:r w:rsidRPr="00CD03B3">
        <w:rPr>
          <w:rFonts w:ascii="Times New Roman" w:eastAsia="Calibri" w:hAnsi="Times New Roman" w:cs="Times New Roman"/>
          <w:sz w:val="24"/>
          <w:szCs w:val="24"/>
        </w:rPr>
        <w:t>плана, простого плана, составленного под руководством учителя;</w:t>
      </w:r>
    </w:p>
    <w:p w:rsidR="008C2EE4" w:rsidRPr="00CD03B3" w:rsidRDefault="008C2EE4" w:rsidP="008C2EE4">
      <w:pPr>
        <w:numPr>
          <w:ilvl w:val="0"/>
          <w:numId w:val="2"/>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сравнивать произведения живописи и произведения литературы;</w:t>
      </w:r>
    </w:p>
    <w:p w:rsidR="008C2EE4" w:rsidRPr="00CD03B3" w:rsidRDefault="008C2EE4" w:rsidP="008C2EE4">
      <w:pPr>
        <w:numPr>
          <w:ilvl w:val="0"/>
          <w:numId w:val="2"/>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различать прозаический и поэтический текст;</w:t>
      </w:r>
    </w:p>
    <w:p w:rsidR="008C2EE4" w:rsidRPr="00CD03B3" w:rsidRDefault="008C2EE4" w:rsidP="008C2EE4">
      <w:pPr>
        <w:numPr>
          <w:ilvl w:val="0"/>
          <w:numId w:val="2"/>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характеризовать представленную на выставке книгу;</w:t>
      </w:r>
    </w:p>
    <w:p w:rsidR="008C2EE4" w:rsidRPr="00CD03B3" w:rsidRDefault="008C2EE4" w:rsidP="008C2EE4">
      <w:pPr>
        <w:numPr>
          <w:ilvl w:val="0"/>
          <w:numId w:val="2"/>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lastRenderedPageBreak/>
        <w:t>определять особенности сказочного текста, виды сказок;</w:t>
      </w:r>
    </w:p>
    <w:p w:rsidR="008C2EE4" w:rsidRPr="00CD03B3" w:rsidRDefault="008C2EE4" w:rsidP="008C2EE4">
      <w:pPr>
        <w:numPr>
          <w:ilvl w:val="0"/>
          <w:numId w:val="2"/>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выявить особенности юмористического произведения;</w:t>
      </w:r>
    </w:p>
    <w:p w:rsidR="008C2EE4" w:rsidRPr="00CD03B3" w:rsidRDefault="008C2EE4" w:rsidP="008C2EE4">
      <w:pPr>
        <w:numPr>
          <w:ilvl w:val="0"/>
          <w:numId w:val="2"/>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находить в тексте лирического стихотворения средства художеств</w:t>
      </w:r>
      <w:r w:rsidR="00E72C3C" w:rsidRPr="00CD03B3">
        <w:rPr>
          <w:rFonts w:ascii="Times New Roman" w:eastAsia="Calibri" w:hAnsi="Times New Roman" w:cs="Times New Roman"/>
          <w:sz w:val="24"/>
          <w:szCs w:val="24"/>
        </w:rPr>
        <w:t>енной выразительности: эпитеты,</w:t>
      </w:r>
      <w:r w:rsidRPr="00CD03B3">
        <w:rPr>
          <w:rFonts w:ascii="Times New Roman" w:eastAsia="Calibri" w:hAnsi="Times New Roman" w:cs="Times New Roman"/>
          <w:sz w:val="24"/>
          <w:szCs w:val="24"/>
        </w:rPr>
        <w:t xml:space="preserve"> олицетворения под руководством учителя;</w:t>
      </w:r>
    </w:p>
    <w:p w:rsidR="008C2EE4" w:rsidRPr="00CD03B3" w:rsidRDefault="00E72C3C" w:rsidP="008C2EE4">
      <w:pPr>
        <w:numPr>
          <w:ilvl w:val="0"/>
          <w:numId w:val="2"/>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наблюдать, как поэт воспевает родную природу, какие </w:t>
      </w:r>
      <w:r w:rsidR="008C2EE4" w:rsidRPr="00CD03B3">
        <w:rPr>
          <w:rFonts w:ascii="Times New Roman" w:eastAsia="Calibri" w:hAnsi="Times New Roman" w:cs="Times New Roman"/>
          <w:sz w:val="24"/>
          <w:szCs w:val="24"/>
        </w:rPr>
        <w:t>чувства</w:t>
      </w:r>
      <w:r w:rsidR="00434709" w:rsidRPr="00CD03B3">
        <w:rPr>
          <w:rFonts w:ascii="Times New Roman" w:eastAsia="Calibri" w:hAnsi="Times New Roman" w:cs="Times New Roman"/>
          <w:sz w:val="24"/>
          <w:szCs w:val="24"/>
        </w:rPr>
        <w:t xml:space="preserve"> </w:t>
      </w:r>
      <w:r w:rsidR="008C2EE4" w:rsidRPr="00CD03B3">
        <w:rPr>
          <w:rFonts w:ascii="Times New Roman" w:eastAsia="Calibri" w:hAnsi="Times New Roman" w:cs="Times New Roman"/>
          <w:sz w:val="24"/>
          <w:szCs w:val="24"/>
        </w:rPr>
        <w:t>при</w:t>
      </w:r>
      <w:r w:rsidR="00434709" w:rsidRPr="00CD03B3">
        <w:rPr>
          <w:rFonts w:ascii="Times New Roman" w:eastAsia="Calibri" w:hAnsi="Times New Roman" w:cs="Times New Roman"/>
          <w:sz w:val="24"/>
          <w:szCs w:val="24"/>
        </w:rPr>
        <w:t xml:space="preserve"> </w:t>
      </w:r>
      <w:r w:rsidR="008C2EE4" w:rsidRPr="00CD03B3">
        <w:rPr>
          <w:rFonts w:ascii="Times New Roman" w:eastAsia="Calibri" w:hAnsi="Times New Roman" w:cs="Times New Roman"/>
          <w:sz w:val="24"/>
          <w:szCs w:val="24"/>
        </w:rPr>
        <w:t>этом испытывает;</w:t>
      </w:r>
    </w:p>
    <w:p w:rsidR="008C2EE4" w:rsidRPr="00CD03B3" w:rsidRDefault="008C2EE4" w:rsidP="008C2EE4">
      <w:pPr>
        <w:numPr>
          <w:ilvl w:val="0"/>
          <w:numId w:val="2"/>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представлять по ходу чтения картины, устно выражать (рисовать) то, что представили;</w:t>
      </w:r>
    </w:p>
    <w:p w:rsidR="008C2EE4" w:rsidRPr="00CD03B3" w:rsidRDefault="00E72C3C" w:rsidP="008C2EE4">
      <w:pPr>
        <w:numPr>
          <w:ilvl w:val="0"/>
          <w:numId w:val="2"/>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осознавать нравственное содержание пословиц, поговорок, мудрых изречений русского народа, </w:t>
      </w:r>
      <w:r w:rsidR="008C2EE4" w:rsidRPr="00CD03B3">
        <w:rPr>
          <w:rFonts w:ascii="Times New Roman" w:eastAsia="Calibri" w:hAnsi="Times New Roman" w:cs="Times New Roman"/>
          <w:sz w:val="24"/>
          <w:szCs w:val="24"/>
        </w:rPr>
        <w:t>соотносить</w:t>
      </w:r>
      <w:r w:rsidR="00434709" w:rsidRPr="00CD03B3">
        <w:rPr>
          <w:rFonts w:ascii="Times New Roman" w:eastAsia="Calibri" w:hAnsi="Times New Roman" w:cs="Times New Roman"/>
          <w:sz w:val="24"/>
          <w:szCs w:val="24"/>
        </w:rPr>
        <w:t xml:space="preserve"> </w:t>
      </w:r>
      <w:r w:rsidR="008C2EE4" w:rsidRPr="00CD03B3">
        <w:rPr>
          <w:rFonts w:ascii="Times New Roman" w:eastAsia="Calibri" w:hAnsi="Times New Roman" w:cs="Times New Roman"/>
          <w:sz w:val="24"/>
          <w:szCs w:val="24"/>
        </w:rPr>
        <w:t>их</w:t>
      </w:r>
      <w:r w:rsidR="00434709" w:rsidRPr="00CD03B3">
        <w:rPr>
          <w:rFonts w:ascii="Times New Roman" w:eastAsia="Calibri" w:hAnsi="Times New Roman" w:cs="Times New Roman"/>
          <w:sz w:val="24"/>
          <w:szCs w:val="24"/>
        </w:rPr>
        <w:t xml:space="preserve"> </w:t>
      </w:r>
      <w:r w:rsidR="008C2EE4" w:rsidRPr="00CD03B3">
        <w:rPr>
          <w:rFonts w:ascii="Times New Roman" w:eastAsia="Calibri" w:hAnsi="Times New Roman" w:cs="Times New Roman"/>
          <w:sz w:val="24"/>
          <w:szCs w:val="24"/>
        </w:rPr>
        <w:t>нравственный</w:t>
      </w:r>
      <w:r w:rsidR="00434709" w:rsidRPr="00CD03B3">
        <w:rPr>
          <w:rFonts w:ascii="Times New Roman" w:eastAsia="Calibri" w:hAnsi="Times New Roman" w:cs="Times New Roman"/>
          <w:sz w:val="24"/>
          <w:szCs w:val="24"/>
        </w:rPr>
        <w:t xml:space="preserve"> </w:t>
      </w:r>
      <w:r w:rsidR="008C2EE4" w:rsidRPr="00CD03B3">
        <w:rPr>
          <w:rFonts w:ascii="Times New Roman" w:eastAsia="Calibri" w:hAnsi="Times New Roman" w:cs="Times New Roman"/>
          <w:sz w:val="24"/>
          <w:szCs w:val="24"/>
        </w:rPr>
        <w:t>смысл</w:t>
      </w:r>
      <w:r w:rsidR="00434709" w:rsidRPr="00CD03B3">
        <w:rPr>
          <w:rFonts w:ascii="Times New Roman" w:eastAsia="Calibri" w:hAnsi="Times New Roman" w:cs="Times New Roman"/>
          <w:sz w:val="24"/>
          <w:szCs w:val="24"/>
        </w:rPr>
        <w:t xml:space="preserve"> </w:t>
      </w:r>
      <w:r w:rsidR="008C2EE4" w:rsidRPr="00CD03B3">
        <w:rPr>
          <w:rFonts w:ascii="Times New Roman" w:eastAsia="Calibri" w:hAnsi="Times New Roman" w:cs="Times New Roman"/>
          <w:sz w:val="24"/>
          <w:szCs w:val="24"/>
        </w:rPr>
        <w:t>с</w:t>
      </w:r>
      <w:r w:rsidR="00434709" w:rsidRPr="00CD03B3">
        <w:rPr>
          <w:rFonts w:ascii="Times New Roman" w:eastAsia="Calibri" w:hAnsi="Times New Roman" w:cs="Times New Roman"/>
          <w:sz w:val="24"/>
          <w:szCs w:val="24"/>
        </w:rPr>
        <w:t xml:space="preserve"> </w:t>
      </w:r>
      <w:r w:rsidR="008C2EE4" w:rsidRPr="00CD03B3">
        <w:rPr>
          <w:rFonts w:ascii="Times New Roman" w:eastAsia="Calibri" w:hAnsi="Times New Roman" w:cs="Times New Roman"/>
          <w:sz w:val="24"/>
          <w:szCs w:val="24"/>
        </w:rPr>
        <w:t>изучаемыми произведениями;</w:t>
      </w:r>
    </w:p>
    <w:p w:rsidR="008C2EE4" w:rsidRPr="00CD03B3" w:rsidRDefault="008C2EE4" w:rsidP="008C2EE4">
      <w:pPr>
        <w:numPr>
          <w:ilvl w:val="0"/>
          <w:numId w:val="2"/>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различать потешки, небылицы, песенки, считалки, народные сказки, осознавать их культурную ценность для русского народа; </w:t>
      </w:r>
    </w:p>
    <w:p w:rsidR="008C2EE4" w:rsidRPr="00CD03B3" w:rsidRDefault="00E72C3C" w:rsidP="008C2EE4">
      <w:pPr>
        <w:numPr>
          <w:ilvl w:val="0"/>
          <w:numId w:val="2"/>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находить различия между научно-познавательным и художественным </w:t>
      </w:r>
      <w:r w:rsidR="008C2EE4" w:rsidRPr="00CD03B3">
        <w:rPr>
          <w:rFonts w:ascii="Times New Roman" w:eastAsia="Calibri" w:hAnsi="Times New Roman" w:cs="Times New Roman"/>
          <w:sz w:val="24"/>
          <w:szCs w:val="24"/>
        </w:rPr>
        <w:t>текстом.</w:t>
      </w:r>
    </w:p>
    <w:p w:rsidR="008C2EE4" w:rsidRPr="00CD03B3" w:rsidRDefault="008C2EE4" w:rsidP="008C2EE4">
      <w:pPr>
        <w:spacing w:after="0" w:line="360" w:lineRule="auto"/>
        <w:ind w:firstLine="709"/>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Примеры контрольно-оценочных мероприятий:</w:t>
      </w:r>
    </w:p>
    <w:p w:rsidR="008C2EE4" w:rsidRPr="00CD03B3" w:rsidRDefault="008C2EE4" w:rsidP="008C2EE4">
      <w:pPr>
        <w:spacing w:after="0" w:line="360" w:lineRule="auto"/>
        <w:ind w:firstLine="709"/>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Контрольное чтение.</w:t>
      </w:r>
    </w:p>
    <w:p w:rsidR="008C2EE4" w:rsidRPr="00CD03B3" w:rsidRDefault="008C2EE4" w:rsidP="008C2EE4">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Лучший результат - читает выразительно (возможно при предшествующей подготовке), полностью понимает смысл прочитанного).</w:t>
      </w:r>
    </w:p>
    <w:p w:rsidR="008C2EE4" w:rsidRPr="00CD03B3" w:rsidRDefault="008C2EE4" w:rsidP="008C2EE4">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5 – чтение целыми словами, но не интонированное, при полном понимании смысла читаемого.</w:t>
      </w:r>
    </w:p>
    <w:p w:rsidR="008C2EE4" w:rsidRPr="00CD03B3" w:rsidRDefault="008C2EE4" w:rsidP="008C2EE4">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4 – чтение в основном целыми словами, трудные слова прочитываются по слогам, либо с ошибками, понимание смысла достаточно полное </w:t>
      </w:r>
    </w:p>
    <w:p w:rsidR="008C2EE4" w:rsidRPr="00CD03B3" w:rsidRDefault="008C2EE4" w:rsidP="008C2EE4">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3 – чтение слоговое или при чтении целыми словами не полностью понимается смысл.</w:t>
      </w:r>
    </w:p>
    <w:p w:rsidR="008C2EE4" w:rsidRPr="00CD03B3" w:rsidRDefault="008C2EE4" w:rsidP="008C2EE4">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2 – чтение побуквенное, смысл слова не улавливает или же не читает.</w:t>
      </w:r>
    </w:p>
    <w:p w:rsidR="008C2EE4" w:rsidRPr="00CD03B3" w:rsidRDefault="008C2EE4" w:rsidP="008C2EE4">
      <w:pPr>
        <w:spacing w:after="0" w:line="360" w:lineRule="auto"/>
        <w:ind w:firstLine="709"/>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Контрольный пересказ текста.</w:t>
      </w:r>
    </w:p>
    <w:p w:rsidR="008C2EE4" w:rsidRPr="00CD03B3" w:rsidRDefault="008C2EE4" w:rsidP="008C2EE4">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Лучший результат – пересказывает самостоятельно, упоминает все важные смысловые единицы, возможна незначительная помощь (подсказка нужного слова).</w:t>
      </w:r>
    </w:p>
    <w:p w:rsidR="008C2EE4" w:rsidRPr="00CD03B3" w:rsidRDefault="008C2EE4" w:rsidP="008C2EE4">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5 – пересказывает достаточно полно и точно, помощь незначительна.</w:t>
      </w:r>
    </w:p>
    <w:p w:rsidR="008C2EE4" w:rsidRPr="00CD03B3" w:rsidRDefault="008C2EE4" w:rsidP="008C2EE4">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4 – в ходе пересказа требуется 1-2 наводящих вопроса.</w:t>
      </w:r>
    </w:p>
    <w:p w:rsidR="008C2EE4" w:rsidRPr="00CD03B3" w:rsidRDefault="008C2EE4" w:rsidP="008C2EE4">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3 – пересказывает только по наводящим вопросам.</w:t>
      </w:r>
    </w:p>
    <w:p w:rsidR="008C2EE4" w:rsidRPr="00CD03B3" w:rsidRDefault="008C2EE4" w:rsidP="008C2EE4">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2 – не может пересказывать.</w:t>
      </w:r>
    </w:p>
    <w:p w:rsidR="008C2EE4" w:rsidRPr="00CD03B3" w:rsidRDefault="008C2EE4" w:rsidP="008C2EE4">
      <w:pPr>
        <w:spacing w:after="0" w:line="360" w:lineRule="auto"/>
        <w:ind w:firstLine="709"/>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Чтение стихотворений наизусть.</w:t>
      </w:r>
    </w:p>
    <w:p w:rsidR="008C2EE4" w:rsidRPr="00CD03B3" w:rsidRDefault="008C2EE4" w:rsidP="008C2EE4">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Лучший результат – рассказывает выразительно стихотворение объемом более 12 строк, возможна незначительная помощь (подсказка нужного слова).</w:t>
      </w:r>
    </w:p>
    <w:p w:rsidR="008C2EE4" w:rsidRPr="00CD03B3" w:rsidRDefault="008C2EE4" w:rsidP="008C2EE4">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5 – рассказывает выразительно стихотворение объемом 8-12 строк.</w:t>
      </w:r>
    </w:p>
    <w:p w:rsidR="008C2EE4" w:rsidRPr="00CD03B3" w:rsidRDefault="008C2EE4" w:rsidP="008C2EE4">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4 – рассказывает монотонно с небольшими ошибками.</w:t>
      </w:r>
    </w:p>
    <w:p w:rsidR="008C2EE4" w:rsidRPr="00CD03B3" w:rsidRDefault="008C2EE4" w:rsidP="008C2EE4">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lastRenderedPageBreak/>
        <w:t>3 – рассказывает с большим количеством ошибок, пропуская и переставляя слова, не соблюдая рифму.</w:t>
      </w:r>
    </w:p>
    <w:p w:rsidR="008C2EE4" w:rsidRPr="00CD03B3" w:rsidRDefault="008C2EE4" w:rsidP="008C2EE4">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2 – не запоминает стихи.</w:t>
      </w:r>
    </w:p>
    <w:p w:rsidR="008C2EE4" w:rsidRPr="00CD03B3" w:rsidRDefault="008C2EE4" w:rsidP="008C2EE4">
      <w:pPr>
        <w:spacing w:after="0" w:line="360" w:lineRule="auto"/>
        <w:ind w:firstLine="709"/>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 xml:space="preserve">Текущий контроль: </w:t>
      </w:r>
    </w:p>
    <w:p w:rsidR="008C2EE4" w:rsidRPr="00CD03B3" w:rsidRDefault="008C2EE4" w:rsidP="008C2EE4">
      <w:pPr>
        <w:spacing w:after="0" w:line="360" w:lineRule="auto"/>
        <w:ind w:firstLine="709"/>
        <w:jc w:val="both"/>
        <w:rPr>
          <w:rFonts w:ascii="Times New Roman" w:eastAsia="Calibri" w:hAnsi="Times New Roman" w:cs="Times New Roman"/>
          <w:b/>
          <w:i/>
          <w:sz w:val="24"/>
          <w:szCs w:val="24"/>
        </w:rPr>
      </w:pPr>
      <w:r w:rsidRPr="00CD03B3">
        <w:rPr>
          <w:rFonts w:ascii="Times New Roman" w:eastAsia="Calibri" w:hAnsi="Times New Roman" w:cs="Times New Roman"/>
          <w:b/>
          <w:i/>
          <w:sz w:val="24"/>
          <w:szCs w:val="24"/>
        </w:rPr>
        <w:t xml:space="preserve">А) оценка качества работы на уроке. </w:t>
      </w:r>
    </w:p>
    <w:p w:rsidR="008C2EE4" w:rsidRPr="00CD03B3" w:rsidRDefault="008C2EE4" w:rsidP="008C2EE4">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Проводится по следующим параметрам (условная балльная оценка):</w:t>
      </w:r>
    </w:p>
    <w:p w:rsidR="008C2EE4" w:rsidRPr="00CD03B3" w:rsidRDefault="008C2EE4" w:rsidP="008C2EE4">
      <w:pPr>
        <w:spacing w:after="0" w:line="360" w:lineRule="auto"/>
        <w:ind w:firstLine="709"/>
        <w:jc w:val="both"/>
        <w:rPr>
          <w:rFonts w:ascii="Times New Roman" w:eastAsia="Calibri" w:hAnsi="Times New Roman" w:cs="Times New Roman"/>
          <w:b/>
          <w:i/>
          <w:sz w:val="24"/>
          <w:szCs w:val="24"/>
        </w:rPr>
      </w:pPr>
      <w:r w:rsidRPr="00CD03B3">
        <w:rPr>
          <w:rFonts w:ascii="Times New Roman" w:eastAsia="Calibri" w:hAnsi="Times New Roman" w:cs="Times New Roman"/>
          <w:b/>
          <w:i/>
          <w:sz w:val="24"/>
          <w:szCs w:val="24"/>
        </w:rPr>
        <w:t>Адекватность ответов:</w:t>
      </w:r>
    </w:p>
    <w:p w:rsidR="008C2EE4" w:rsidRPr="00CD03B3" w:rsidRDefault="008C2EE4" w:rsidP="008C2EE4">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5 – отвечает в плане заданного, в парной и подгрупповой работе целенаправлен, решает поставленные задачи адекватным способом.</w:t>
      </w:r>
    </w:p>
    <w:p w:rsidR="008C2EE4" w:rsidRPr="00CD03B3" w:rsidRDefault="008C2EE4" w:rsidP="008C2EE4">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4 – отвечает в плане заданного, в парной и подгрупповой работе может уходить от задания, решать поставленную задачу недостаточно адекватными способами, но подобные проявления удалось скорректировать.</w:t>
      </w:r>
    </w:p>
    <w:p w:rsidR="008C2EE4" w:rsidRPr="00CD03B3" w:rsidRDefault="008C2EE4" w:rsidP="008C2EE4">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3 – сначала отвечает не в плане заданного, но это удается скорректировать. Поведение в парной и подгрупповой работе не способствует выполнению задания.</w:t>
      </w:r>
    </w:p>
    <w:p w:rsidR="008C2EE4" w:rsidRPr="00CD03B3" w:rsidRDefault="008C2EE4" w:rsidP="008C2EE4">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2 – при опросе дает случайные, необдуманные, малоадекватные ответы, коррекция не удается. Поведение в парной и подгрупповой </w:t>
      </w:r>
      <w:r w:rsidR="00E72C3C" w:rsidRPr="00CD03B3">
        <w:rPr>
          <w:rFonts w:ascii="Times New Roman" w:eastAsia="Calibri" w:hAnsi="Times New Roman" w:cs="Times New Roman"/>
          <w:sz w:val="24"/>
          <w:szCs w:val="24"/>
        </w:rPr>
        <w:t xml:space="preserve">работе препятствует выполнению </w:t>
      </w:r>
      <w:r w:rsidRPr="00CD03B3">
        <w:rPr>
          <w:rFonts w:ascii="Times New Roman" w:eastAsia="Calibri" w:hAnsi="Times New Roman" w:cs="Times New Roman"/>
          <w:sz w:val="24"/>
          <w:szCs w:val="24"/>
        </w:rPr>
        <w:t>задания партнерами по взаимодействию.</w:t>
      </w:r>
    </w:p>
    <w:p w:rsidR="008C2EE4" w:rsidRPr="00CD03B3" w:rsidRDefault="008C2EE4" w:rsidP="008C2EE4">
      <w:pPr>
        <w:spacing w:after="0" w:line="360" w:lineRule="auto"/>
        <w:ind w:firstLine="709"/>
        <w:jc w:val="both"/>
        <w:rPr>
          <w:rFonts w:ascii="Times New Roman" w:eastAsia="Calibri" w:hAnsi="Times New Roman" w:cs="Times New Roman"/>
          <w:b/>
          <w:i/>
          <w:sz w:val="24"/>
          <w:szCs w:val="24"/>
        </w:rPr>
      </w:pPr>
      <w:r w:rsidRPr="00CD03B3">
        <w:rPr>
          <w:rFonts w:ascii="Times New Roman" w:eastAsia="Calibri" w:hAnsi="Times New Roman" w:cs="Times New Roman"/>
          <w:b/>
          <w:i/>
          <w:sz w:val="24"/>
          <w:szCs w:val="24"/>
        </w:rPr>
        <w:t>Правильность ответов:</w:t>
      </w:r>
    </w:p>
    <w:p w:rsidR="008C2EE4" w:rsidRPr="00CD03B3" w:rsidRDefault="008C2EE4" w:rsidP="008C2EE4">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5 – отвечает правильно или нужно небольшое уточнение.</w:t>
      </w:r>
    </w:p>
    <w:p w:rsidR="008C2EE4" w:rsidRPr="00CD03B3" w:rsidRDefault="008C2EE4" w:rsidP="008C2EE4">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4 – с ответом затрудняется, но небольшая помощь способствует его получению.</w:t>
      </w:r>
    </w:p>
    <w:p w:rsidR="008C2EE4" w:rsidRPr="00CD03B3" w:rsidRDefault="008C2EE4" w:rsidP="008C2EE4">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3 – ответ изначально неправилен, с существенной помощью удается получить правильный ответ.</w:t>
      </w:r>
    </w:p>
    <w:p w:rsidR="008C2EE4" w:rsidRPr="00CD03B3" w:rsidRDefault="008C2EE4" w:rsidP="008C2EE4">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2 – ответ неправилен (отсутствует), помощь в виде наводящих вопросов не принимает.</w:t>
      </w:r>
    </w:p>
    <w:p w:rsidR="008C2EE4" w:rsidRPr="00CD03B3" w:rsidRDefault="008C2EE4" w:rsidP="008C2EE4">
      <w:pPr>
        <w:spacing w:after="0" w:line="360" w:lineRule="auto"/>
        <w:ind w:firstLine="709"/>
        <w:jc w:val="both"/>
        <w:rPr>
          <w:rFonts w:ascii="Times New Roman" w:eastAsia="Calibri" w:hAnsi="Times New Roman" w:cs="Times New Roman"/>
          <w:b/>
          <w:i/>
          <w:sz w:val="24"/>
          <w:szCs w:val="24"/>
        </w:rPr>
      </w:pPr>
      <w:r w:rsidRPr="00CD03B3">
        <w:rPr>
          <w:rFonts w:ascii="Times New Roman" w:eastAsia="Calibri" w:hAnsi="Times New Roman" w:cs="Times New Roman"/>
          <w:b/>
          <w:i/>
          <w:sz w:val="24"/>
          <w:szCs w:val="24"/>
        </w:rPr>
        <w:t>Вербальное оформление ответов:</w:t>
      </w:r>
    </w:p>
    <w:p w:rsidR="008C2EE4" w:rsidRPr="00CD03B3" w:rsidRDefault="008C2EE4" w:rsidP="008C2EE4">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5 – оформление ответа грамматически и стилистически правильное или с минимальными недочетами.</w:t>
      </w:r>
    </w:p>
    <w:p w:rsidR="008C2EE4" w:rsidRPr="00CD03B3" w:rsidRDefault="008C2EE4" w:rsidP="008C2EE4">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4 – недочеты в построении фразы или словоупотреблении, не затрудняющие понимание.</w:t>
      </w:r>
    </w:p>
    <w:p w:rsidR="008C2EE4" w:rsidRPr="00CD03B3" w:rsidRDefault="008C2EE4" w:rsidP="008C2EE4">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3 – Неточное словоупотребление, смысл фраз улавливается с трудом или шаблонный ответ, копирование ответа предшественника.</w:t>
      </w:r>
    </w:p>
    <w:p w:rsidR="008C2EE4" w:rsidRPr="00CD03B3" w:rsidRDefault="008C2EE4" w:rsidP="008C2EE4">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2 – ответ представляет собой отдельные, иногда не связанные по смыслу, слова.</w:t>
      </w:r>
    </w:p>
    <w:p w:rsidR="008C2EE4" w:rsidRPr="00CD03B3" w:rsidRDefault="008C2EE4" w:rsidP="008C2EE4">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Итоговая оценка за работу на уроке может быть установлена с учетом </w:t>
      </w:r>
      <w:r w:rsidRPr="00CD03B3">
        <w:rPr>
          <w:rFonts w:ascii="Times New Roman" w:eastAsia="Calibri" w:hAnsi="Times New Roman" w:cs="Times New Roman"/>
          <w:b/>
          <w:i/>
          <w:sz w:val="24"/>
          <w:szCs w:val="24"/>
        </w:rPr>
        <w:t>балльных показателей</w:t>
      </w:r>
      <w:r w:rsidRPr="00CD03B3">
        <w:rPr>
          <w:rFonts w:ascii="Times New Roman" w:eastAsia="Calibri" w:hAnsi="Times New Roman" w:cs="Times New Roman"/>
          <w:sz w:val="24"/>
          <w:szCs w:val="24"/>
        </w:rPr>
        <w:t>:</w:t>
      </w:r>
    </w:p>
    <w:p w:rsidR="008C2EE4" w:rsidRPr="00CD03B3" w:rsidRDefault="008C2EE4" w:rsidP="008C2EE4">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18-20 баллов – «отлично».</w:t>
      </w:r>
    </w:p>
    <w:p w:rsidR="008C2EE4" w:rsidRPr="00CD03B3" w:rsidRDefault="008C2EE4" w:rsidP="008C2EE4">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lastRenderedPageBreak/>
        <w:t>13-17 баллов – «хорошо».</w:t>
      </w:r>
    </w:p>
    <w:p w:rsidR="008C2EE4" w:rsidRPr="00CD03B3" w:rsidRDefault="008C2EE4" w:rsidP="008C2EE4">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10-12 баллов - «удовлетворительно».</w:t>
      </w:r>
    </w:p>
    <w:p w:rsidR="008C2EE4" w:rsidRPr="00CD03B3" w:rsidRDefault="008C2EE4" w:rsidP="008C2EE4">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8-9 баллов – «неудовлетворительно».</w:t>
      </w:r>
    </w:p>
    <w:p w:rsidR="008C2EE4" w:rsidRPr="00CD03B3" w:rsidRDefault="008C2EE4" w:rsidP="008C2EE4">
      <w:pPr>
        <w:spacing w:after="0" w:line="360" w:lineRule="auto"/>
        <w:ind w:firstLine="709"/>
        <w:jc w:val="both"/>
        <w:rPr>
          <w:rFonts w:ascii="Times New Roman" w:eastAsia="Calibri" w:hAnsi="Times New Roman" w:cs="Times New Roman"/>
          <w:b/>
          <w:i/>
          <w:sz w:val="24"/>
          <w:szCs w:val="24"/>
        </w:rPr>
      </w:pPr>
      <w:r w:rsidRPr="00CD03B3">
        <w:rPr>
          <w:rFonts w:ascii="Times New Roman" w:eastAsia="Calibri" w:hAnsi="Times New Roman" w:cs="Times New Roman"/>
          <w:b/>
          <w:i/>
          <w:sz w:val="24"/>
          <w:szCs w:val="24"/>
        </w:rPr>
        <w:t>Для того, чтобы обучающийся получил опыт выполнения заданий тестового характера, с которыми может столкнуться при выполнении ВПР целесообразно включать в отдельные уроки задания, подобные требуемым, однако они не должны влиять на текущие, промежуточные и итоговые оценки.</w:t>
      </w:r>
    </w:p>
    <w:p w:rsidR="008C2EE4" w:rsidRPr="00CD03B3" w:rsidRDefault="008C2EE4" w:rsidP="008C2EE4">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Способность выполнять задания по тексту (например, находить имена героев, описание определенных событий, выразительные средства), отвечать на вопросы тестов рассматривается в качестве об</w:t>
      </w:r>
      <w:r w:rsidR="00E72C3C" w:rsidRPr="00CD03B3">
        <w:rPr>
          <w:rFonts w:ascii="Times New Roman" w:eastAsia="Calibri" w:hAnsi="Times New Roman" w:cs="Times New Roman"/>
          <w:sz w:val="24"/>
          <w:szCs w:val="24"/>
        </w:rPr>
        <w:t xml:space="preserve">язательной при выполнении ВПР, </w:t>
      </w:r>
      <w:r w:rsidRPr="00CD03B3">
        <w:rPr>
          <w:rFonts w:ascii="Times New Roman" w:eastAsia="Calibri" w:hAnsi="Times New Roman" w:cs="Times New Roman"/>
          <w:sz w:val="24"/>
          <w:szCs w:val="24"/>
        </w:rPr>
        <w:t xml:space="preserve">поэтому, начиная с 1 четверти в контекст урока включаются подобные самостоятельные работы, выполняемые в парах и индивидуально (на карточках и бланках). Например, </w:t>
      </w:r>
    </w:p>
    <w:p w:rsidR="008C2EE4" w:rsidRPr="00CD03B3" w:rsidRDefault="008C2EE4" w:rsidP="008C2EE4">
      <w:pPr>
        <w:spacing w:after="0" w:line="360" w:lineRule="auto"/>
        <w:ind w:firstLine="709"/>
        <w:rPr>
          <w:rFonts w:ascii="Times New Roman" w:eastAsia="Times New Roman" w:hAnsi="Times New Roman" w:cs="Times New Roman"/>
          <w:b/>
          <w:sz w:val="24"/>
          <w:szCs w:val="24"/>
        </w:rPr>
      </w:pPr>
      <w:r w:rsidRPr="00CD03B3">
        <w:rPr>
          <w:rFonts w:ascii="Times New Roman" w:eastAsia="Times New Roman" w:hAnsi="Times New Roman" w:cs="Times New Roman"/>
          <w:b/>
          <w:sz w:val="24"/>
          <w:szCs w:val="24"/>
        </w:rPr>
        <w:t xml:space="preserve">О чём этот текст </w:t>
      </w:r>
      <w:r w:rsidR="00E72C3C" w:rsidRPr="00CD03B3">
        <w:rPr>
          <w:rFonts w:ascii="Times New Roman" w:eastAsia="Times New Roman" w:hAnsi="Times New Roman" w:cs="Times New Roman"/>
          <w:b/>
          <w:sz w:val="24"/>
          <w:szCs w:val="24"/>
        </w:rPr>
        <w:t>(выдели</w:t>
      </w:r>
      <w:r w:rsidRPr="00CD03B3">
        <w:rPr>
          <w:rFonts w:ascii="Times New Roman" w:eastAsia="Times New Roman" w:hAnsi="Times New Roman" w:cs="Times New Roman"/>
          <w:b/>
          <w:sz w:val="24"/>
          <w:szCs w:val="24"/>
        </w:rPr>
        <w:t xml:space="preserve"> главную мысль)? Отметь знаком</w:t>
      </w:r>
      <w:r w:rsidR="00434709" w:rsidRPr="00CD03B3">
        <w:rPr>
          <w:rFonts w:ascii="Times New Roman" w:eastAsia="Times New Roman" w:hAnsi="Times New Roman" w:cs="Times New Roman"/>
          <w:b/>
          <w:sz w:val="24"/>
          <w:szCs w:val="24"/>
        </w:rPr>
        <w:t xml:space="preserve"> </w:t>
      </w:r>
      <w:r w:rsidRPr="00CD03B3">
        <w:rPr>
          <w:rFonts w:ascii="Times New Roman" w:eastAsia="Times New Roman" w:hAnsi="Times New Roman" w:cs="Times New Roman"/>
          <w:b/>
          <w:sz w:val="24"/>
          <w:szCs w:val="24"/>
          <w:bdr w:val="single" w:sz="4" w:space="0" w:color="auto"/>
        </w:rPr>
        <w:t xml:space="preserve"> +</w:t>
      </w:r>
      <w:r w:rsidR="00434709" w:rsidRPr="00CD03B3">
        <w:rPr>
          <w:rFonts w:ascii="Times New Roman" w:eastAsia="Times New Roman" w:hAnsi="Times New Roman" w:cs="Times New Roman"/>
          <w:b/>
          <w:sz w:val="24"/>
          <w:szCs w:val="24"/>
          <w:bdr w:val="single" w:sz="4" w:space="0" w:color="auto"/>
        </w:rPr>
        <w:t xml:space="preserve"> </w:t>
      </w:r>
      <w:r w:rsidRPr="00CD03B3">
        <w:rPr>
          <w:rFonts w:ascii="Times New Roman" w:eastAsia="Times New Roman" w:hAnsi="Times New Roman" w:cs="Times New Roman"/>
          <w:b/>
          <w:sz w:val="24"/>
          <w:szCs w:val="24"/>
        </w:rPr>
        <w:t>.</w:t>
      </w:r>
    </w:p>
    <w:p w:rsidR="008C2EE4" w:rsidRPr="00CD03B3" w:rsidRDefault="008C2EE4" w:rsidP="008C2EE4">
      <w:pPr>
        <w:spacing w:after="0" w:line="360" w:lineRule="auto"/>
        <w:ind w:firstLine="709"/>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 xml:space="preserve">о </w:t>
      </w:r>
      <w:r w:rsidR="00E72C3C" w:rsidRPr="00CD03B3">
        <w:rPr>
          <w:rFonts w:ascii="Times New Roman" w:eastAsia="Times New Roman" w:hAnsi="Times New Roman" w:cs="Times New Roman"/>
          <w:sz w:val="24"/>
          <w:szCs w:val="24"/>
        </w:rPr>
        <w:t>природе о</w:t>
      </w:r>
      <w:r w:rsidRPr="00CD03B3">
        <w:rPr>
          <w:rFonts w:ascii="Times New Roman" w:eastAsia="Times New Roman" w:hAnsi="Times New Roman" w:cs="Times New Roman"/>
          <w:sz w:val="24"/>
          <w:szCs w:val="24"/>
        </w:rPr>
        <w:t xml:space="preserve"> дружбе</w:t>
      </w:r>
    </w:p>
    <w:p w:rsidR="008C2EE4" w:rsidRPr="00CD03B3" w:rsidRDefault="008C2EE4" w:rsidP="008C2EE4">
      <w:pPr>
        <w:spacing w:after="0" w:line="360" w:lineRule="auto"/>
        <w:ind w:firstLine="709"/>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о птицах</w:t>
      </w:r>
      <w:r w:rsidR="00434709" w:rsidRPr="00CD03B3">
        <w:rPr>
          <w:rFonts w:ascii="Times New Roman" w:eastAsia="Times New Roman" w:hAnsi="Times New Roman" w:cs="Times New Roman"/>
          <w:sz w:val="24"/>
          <w:szCs w:val="24"/>
        </w:rPr>
        <w:t xml:space="preserve"> </w:t>
      </w:r>
      <w:r w:rsidRPr="00CD03B3">
        <w:rPr>
          <w:rFonts w:ascii="Times New Roman" w:eastAsia="Times New Roman" w:hAnsi="Times New Roman" w:cs="Times New Roman"/>
          <w:sz w:val="24"/>
          <w:szCs w:val="24"/>
        </w:rPr>
        <w:t xml:space="preserve"> о помощи</w:t>
      </w:r>
    </w:p>
    <w:p w:rsidR="008C2EE4" w:rsidRPr="00CD03B3" w:rsidRDefault="008C2EE4" w:rsidP="008C2EE4">
      <w:pPr>
        <w:shd w:val="clear" w:color="auto" w:fill="FFFFFF"/>
        <w:spacing w:after="0" w:line="360" w:lineRule="auto"/>
        <w:ind w:firstLine="709"/>
        <w:rPr>
          <w:rFonts w:ascii="Times New Roman" w:eastAsia="Times New Roman" w:hAnsi="Times New Roman" w:cs="Times New Roman"/>
          <w:b/>
          <w:sz w:val="24"/>
          <w:szCs w:val="24"/>
        </w:rPr>
      </w:pPr>
      <w:r w:rsidRPr="00CD03B3">
        <w:rPr>
          <w:rFonts w:ascii="Times New Roman" w:eastAsia="Times New Roman" w:hAnsi="Times New Roman" w:cs="Times New Roman"/>
          <w:b/>
          <w:sz w:val="24"/>
          <w:szCs w:val="24"/>
        </w:rPr>
        <w:t>Укажи, в каком порядке происходили события.</w:t>
      </w:r>
    </w:p>
    <w:p w:rsidR="008C2EE4" w:rsidRPr="00CD03B3" w:rsidRDefault="00EC0FD9" w:rsidP="008C2EE4">
      <w:pPr>
        <w:spacing w:after="0" w:line="360" w:lineRule="auto"/>
        <w:ind w:firstLine="709"/>
        <w:rPr>
          <w:rFonts w:ascii="Times New Roman" w:eastAsia="Calibri" w:hAnsi="Times New Roman" w:cs="Times New Roman"/>
          <w:sz w:val="24"/>
          <w:szCs w:val="24"/>
        </w:rPr>
      </w:pPr>
      <w:r w:rsidRPr="00CD03B3">
        <w:rPr>
          <w:rFonts w:ascii="Times New Roman" w:eastAsia="Calibri"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607AD790" wp14:editId="63ACA5EC">
                <wp:simplePos x="0" y="0"/>
                <wp:positionH relativeFrom="column">
                  <wp:posOffset>394335</wp:posOffset>
                </wp:positionH>
                <wp:positionV relativeFrom="paragraph">
                  <wp:posOffset>8890</wp:posOffset>
                </wp:positionV>
                <wp:extent cx="276225" cy="161925"/>
                <wp:effectExtent l="0" t="0" r="9525" b="952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61925"/>
                        </a:xfrm>
                        <a:prstGeom prst="rect">
                          <a:avLst/>
                        </a:prstGeom>
                        <a:solidFill>
                          <a:srgbClr val="FFFFFF"/>
                        </a:solidFill>
                        <a:ln w="317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2F941E7B" id="Прямоугольник 8" o:spid="_x0000_s1026" style="position:absolute;margin-left:31.05pt;margin-top:.7pt;width:21.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" strokeweight=".25pt"/>
            </w:pict>
          </mc:Fallback>
        </mc:AlternateContent>
      </w:r>
      <w:r w:rsidR="00434709" w:rsidRPr="00CD03B3">
        <w:rPr>
          <w:rFonts w:ascii="Times New Roman" w:eastAsia="Calibri" w:hAnsi="Times New Roman" w:cs="Times New Roman"/>
          <w:sz w:val="24"/>
          <w:szCs w:val="24"/>
        </w:rPr>
        <w:t xml:space="preserve">    </w:t>
      </w:r>
      <w:r w:rsidR="00004B3A">
        <w:rPr>
          <w:rFonts w:ascii="Times New Roman" w:eastAsia="Calibri" w:hAnsi="Times New Roman" w:cs="Times New Roman"/>
          <w:sz w:val="24"/>
          <w:szCs w:val="24"/>
        </w:rPr>
        <w:t xml:space="preserve">   </w:t>
      </w:r>
      <w:r w:rsidR="008C2EE4" w:rsidRPr="00CD03B3">
        <w:rPr>
          <w:rFonts w:ascii="Times New Roman" w:eastAsia="Calibri" w:hAnsi="Times New Roman" w:cs="Times New Roman"/>
          <w:sz w:val="24"/>
          <w:szCs w:val="24"/>
        </w:rPr>
        <w:t>Маша пошла в театр.</w:t>
      </w:r>
    </w:p>
    <w:p w:rsidR="008C2EE4" w:rsidRPr="00CD03B3" w:rsidRDefault="00EC0FD9" w:rsidP="008C2EE4">
      <w:pPr>
        <w:spacing w:after="0" w:line="360" w:lineRule="auto"/>
        <w:ind w:firstLine="709"/>
        <w:rPr>
          <w:rFonts w:ascii="Times New Roman" w:eastAsia="Calibri" w:hAnsi="Times New Roman" w:cs="Times New Roman"/>
          <w:sz w:val="24"/>
          <w:szCs w:val="24"/>
        </w:rPr>
      </w:pPr>
      <w:r w:rsidRPr="00CD03B3">
        <w:rPr>
          <w:rFonts w:ascii="Times New Roman" w:eastAsia="Calibri"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71663D2D" wp14:editId="7A45DD82">
                <wp:simplePos x="0" y="0"/>
                <wp:positionH relativeFrom="column">
                  <wp:posOffset>394335</wp:posOffset>
                </wp:positionH>
                <wp:positionV relativeFrom="paragraph">
                  <wp:posOffset>12700</wp:posOffset>
                </wp:positionV>
                <wp:extent cx="276225" cy="161925"/>
                <wp:effectExtent l="0" t="0" r="9525" b="952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61925"/>
                        </a:xfrm>
                        <a:prstGeom prst="rect">
                          <a:avLst/>
                        </a:prstGeom>
                        <a:solidFill>
                          <a:srgbClr val="FFFFFF"/>
                        </a:solidFill>
                        <a:ln w="3175">
                          <a:solidFill>
                            <a:srgbClr val="000000"/>
                          </a:solidFill>
                          <a:miter lim="800000"/>
                          <a:headEnd/>
                          <a:tailEnd/>
                        </a:ln>
                      </wps:spPr>
                      <wps:txbx>
                        <w:txbxContent>
                          <w:p w:rsidR="00004B3A" w:rsidRDefault="00004B3A" w:rsidP="008C2EE4">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6FC1834D" id="Прямоугольник 7" o:spid="_x0000_s1026" style="position:absolute;left:0;text-align:left;margin-left:31.05pt;margin-top:1pt;width:21.7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" strokeweight=".25pt">
                <v:textbox>
                  <w:txbxContent>
                    <w:p w:rsidR="00004B3A" w:rsidRDefault="00004B3A" w:rsidP="008C2EE4">
                      <w:pPr>
                        <w:jc w:val="center"/>
                      </w:pPr>
                    </w:p>
                  </w:txbxContent>
                </v:textbox>
              </v:rect>
            </w:pict>
          </mc:Fallback>
        </mc:AlternateContent>
      </w:r>
      <w:r w:rsidR="00434709" w:rsidRPr="00CD03B3">
        <w:rPr>
          <w:rFonts w:ascii="Times New Roman" w:eastAsia="Calibri" w:hAnsi="Times New Roman" w:cs="Times New Roman"/>
          <w:sz w:val="24"/>
          <w:szCs w:val="24"/>
        </w:rPr>
        <w:t xml:space="preserve">    </w:t>
      </w:r>
      <w:r w:rsidR="00004B3A">
        <w:rPr>
          <w:rFonts w:ascii="Times New Roman" w:eastAsia="Calibri" w:hAnsi="Times New Roman" w:cs="Times New Roman"/>
          <w:sz w:val="24"/>
          <w:szCs w:val="24"/>
        </w:rPr>
        <w:t xml:space="preserve">   </w:t>
      </w:r>
      <w:r w:rsidR="008C2EE4" w:rsidRPr="00CD03B3">
        <w:rPr>
          <w:rFonts w:ascii="Times New Roman" w:eastAsia="Calibri" w:hAnsi="Times New Roman" w:cs="Times New Roman"/>
          <w:sz w:val="24"/>
          <w:szCs w:val="24"/>
        </w:rPr>
        <w:t>Воробей подрался с вороной.</w:t>
      </w:r>
    </w:p>
    <w:p w:rsidR="008C2EE4" w:rsidRPr="00CD03B3" w:rsidRDefault="00EC0FD9" w:rsidP="008C2EE4">
      <w:pPr>
        <w:spacing w:after="0" w:line="360" w:lineRule="auto"/>
        <w:ind w:firstLine="709"/>
        <w:rPr>
          <w:rFonts w:ascii="Times New Roman" w:eastAsia="Calibri" w:hAnsi="Times New Roman" w:cs="Times New Roman"/>
          <w:sz w:val="24"/>
          <w:szCs w:val="24"/>
        </w:rPr>
      </w:pPr>
      <w:r w:rsidRPr="00CD03B3">
        <w:rPr>
          <w:rFonts w:ascii="Times New Roman" w:eastAsia="Calibri"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654FAF4C" wp14:editId="3D04E62E">
                <wp:simplePos x="0" y="0"/>
                <wp:positionH relativeFrom="column">
                  <wp:posOffset>394335</wp:posOffset>
                </wp:positionH>
                <wp:positionV relativeFrom="paragraph">
                  <wp:posOffset>17145</wp:posOffset>
                </wp:positionV>
                <wp:extent cx="276225" cy="152400"/>
                <wp:effectExtent l="0" t="0" r="9525" b="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317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412246E9" id="Прямоугольник 6" o:spid="_x0000_s1026" style="position:absolute;margin-left:31.05pt;margin-top:1.35pt;width:21.7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" strokeweight=".25pt"/>
            </w:pict>
          </mc:Fallback>
        </mc:AlternateContent>
      </w:r>
      <w:r w:rsidR="00434709" w:rsidRPr="00CD03B3">
        <w:rPr>
          <w:rFonts w:ascii="Times New Roman" w:eastAsia="Calibri" w:hAnsi="Times New Roman" w:cs="Times New Roman"/>
          <w:sz w:val="24"/>
          <w:szCs w:val="24"/>
        </w:rPr>
        <w:t xml:space="preserve">   </w:t>
      </w:r>
      <w:r w:rsidR="008C2EE4" w:rsidRPr="00CD03B3">
        <w:rPr>
          <w:rFonts w:ascii="Times New Roman" w:eastAsia="Calibri" w:hAnsi="Times New Roman" w:cs="Times New Roman"/>
          <w:sz w:val="24"/>
          <w:szCs w:val="24"/>
        </w:rPr>
        <w:t xml:space="preserve"> </w:t>
      </w:r>
      <w:r w:rsidR="00004B3A">
        <w:rPr>
          <w:rFonts w:ascii="Times New Roman" w:eastAsia="Calibri" w:hAnsi="Times New Roman" w:cs="Times New Roman"/>
          <w:sz w:val="24"/>
          <w:szCs w:val="24"/>
        </w:rPr>
        <w:t xml:space="preserve">   </w:t>
      </w:r>
      <w:r w:rsidR="008C2EE4" w:rsidRPr="00CD03B3">
        <w:rPr>
          <w:rFonts w:ascii="Times New Roman" w:eastAsia="Calibri" w:hAnsi="Times New Roman" w:cs="Times New Roman"/>
          <w:sz w:val="24"/>
          <w:szCs w:val="24"/>
        </w:rPr>
        <w:t xml:space="preserve">Ворона украла мамино украшение. </w:t>
      </w:r>
    </w:p>
    <w:p w:rsidR="008C2EE4" w:rsidRPr="00CD03B3" w:rsidRDefault="00EC0FD9" w:rsidP="008C2EE4">
      <w:pPr>
        <w:spacing w:after="0" w:line="360" w:lineRule="auto"/>
        <w:ind w:firstLine="709"/>
        <w:rPr>
          <w:rFonts w:ascii="Times New Roman" w:eastAsia="Calibri" w:hAnsi="Times New Roman" w:cs="Times New Roman"/>
          <w:sz w:val="24"/>
          <w:szCs w:val="24"/>
        </w:rPr>
      </w:pPr>
      <w:r w:rsidRPr="00CD03B3">
        <w:rPr>
          <w:rFonts w:ascii="Times New Roman" w:eastAsia="Calibri"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7FFF37F1" wp14:editId="7D121275">
                <wp:simplePos x="0" y="0"/>
                <wp:positionH relativeFrom="column">
                  <wp:posOffset>394335</wp:posOffset>
                </wp:positionH>
                <wp:positionV relativeFrom="paragraph">
                  <wp:posOffset>635</wp:posOffset>
                </wp:positionV>
                <wp:extent cx="276225" cy="161925"/>
                <wp:effectExtent l="0" t="0" r="9525" b="952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61925"/>
                        </a:xfrm>
                        <a:prstGeom prst="rect">
                          <a:avLst/>
                        </a:prstGeom>
                        <a:solidFill>
                          <a:srgbClr val="FFFFFF"/>
                        </a:solidFill>
                        <a:ln w="317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18453267" id="Прямоугольник 5" o:spid="_x0000_s1026" style="position:absolute;margin-left:31.05pt;margin-top:.05pt;width:21.7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" strokeweight=".25pt"/>
            </w:pict>
          </mc:Fallback>
        </mc:AlternateContent>
      </w:r>
      <w:r w:rsidR="00434709" w:rsidRPr="00CD03B3">
        <w:rPr>
          <w:rFonts w:ascii="Times New Roman" w:eastAsia="Calibri" w:hAnsi="Times New Roman" w:cs="Times New Roman"/>
          <w:sz w:val="24"/>
          <w:szCs w:val="24"/>
        </w:rPr>
        <w:t xml:space="preserve">   </w:t>
      </w:r>
      <w:r w:rsidR="008C2EE4" w:rsidRPr="00CD03B3">
        <w:rPr>
          <w:rFonts w:ascii="Times New Roman" w:eastAsia="Calibri" w:hAnsi="Times New Roman" w:cs="Times New Roman"/>
          <w:sz w:val="24"/>
          <w:szCs w:val="24"/>
        </w:rPr>
        <w:t xml:space="preserve"> </w:t>
      </w:r>
      <w:r w:rsidR="00004B3A">
        <w:rPr>
          <w:rFonts w:ascii="Times New Roman" w:eastAsia="Calibri" w:hAnsi="Times New Roman" w:cs="Times New Roman"/>
          <w:sz w:val="24"/>
          <w:szCs w:val="24"/>
        </w:rPr>
        <w:t xml:space="preserve">   </w:t>
      </w:r>
      <w:r w:rsidR="008C2EE4" w:rsidRPr="00CD03B3">
        <w:rPr>
          <w:rFonts w:ascii="Times New Roman" w:eastAsia="Calibri" w:hAnsi="Times New Roman" w:cs="Times New Roman"/>
          <w:sz w:val="24"/>
          <w:szCs w:val="24"/>
        </w:rPr>
        <w:t>Маша нашла воробья.</w:t>
      </w:r>
    </w:p>
    <w:p w:rsidR="008C2EE4" w:rsidRPr="00CD03B3" w:rsidRDefault="008C2EE4" w:rsidP="008C2EE4">
      <w:pPr>
        <w:shd w:val="clear" w:color="auto" w:fill="FFFFFF"/>
        <w:spacing w:after="0" w:line="360" w:lineRule="auto"/>
        <w:ind w:firstLine="709"/>
        <w:rPr>
          <w:rFonts w:ascii="Times New Roman" w:eastAsia="Times New Roman" w:hAnsi="Times New Roman" w:cs="Times New Roman"/>
          <w:sz w:val="24"/>
          <w:szCs w:val="24"/>
        </w:rPr>
      </w:pPr>
      <w:r w:rsidRPr="00CD03B3">
        <w:rPr>
          <w:rFonts w:ascii="Times New Roman" w:eastAsia="Times New Roman" w:hAnsi="Times New Roman" w:cs="Times New Roman"/>
          <w:b/>
          <w:bCs/>
          <w:sz w:val="24"/>
          <w:szCs w:val="24"/>
        </w:rPr>
        <w:t>Напиши имена героев из произведения.</w:t>
      </w:r>
    </w:p>
    <w:p w:rsidR="008C2EE4" w:rsidRPr="00CD03B3" w:rsidRDefault="008C2EE4" w:rsidP="008C2EE4">
      <w:pPr>
        <w:shd w:val="clear" w:color="auto" w:fill="FFFFFF"/>
        <w:spacing w:after="0" w:line="360" w:lineRule="auto"/>
        <w:ind w:left="709"/>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____________________________________________________________________</w:t>
      </w:r>
      <w:r w:rsidR="00434709" w:rsidRPr="00CD03B3">
        <w:rPr>
          <w:rFonts w:ascii="Times New Roman" w:eastAsia="Times New Roman" w:hAnsi="Times New Roman" w:cs="Times New Roman"/>
          <w:sz w:val="24"/>
          <w:szCs w:val="24"/>
        </w:rPr>
        <w:t xml:space="preserve">                </w:t>
      </w:r>
      <w:r w:rsidRPr="00CD03B3">
        <w:rPr>
          <w:rFonts w:ascii="Times New Roman" w:eastAsia="Times New Roman" w:hAnsi="Times New Roman" w:cs="Times New Roman"/>
          <w:sz w:val="24"/>
          <w:szCs w:val="24"/>
        </w:rPr>
        <w:t xml:space="preserve"> ____________________________________________________________________</w:t>
      </w:r>
    </w:p>
    <w:p w:rsidR="008C2EE4" w:rsidRPr="00CD03B3" w:rsidRDefault="008C2EE4" w:rsidP="008C2EE4">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Оценка выполнения заданий осуществляется балльным способом (1 балл за каждое самостоятельно выполненное задание, 0,5 балла за помощь или ошибку технического характера, 0 баллов за неправильный ответ, грубо неверное написание). Однако эти оценки мы рекомендуем использовать для ориентировки в проблемах ученика, а не для выставления в журнал. В текст самостоятельной работы не следует включать более трех заданий, основное – использовать постепенно все виды работ, предусмотренных ВПР.</w:t>
      </w:r>
    </w:p>
    <w:p w:rsidR="008C2EE4" w:rsidRPr="00CD03B3" w:rsidRDefault="008C2EE4" w:rsidP="008C2EE4">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Оценка читательских умений может выставляться на основе </w:t>
      </w:r>
      <w:r w:rsidRPr="00CD03B3">
        <w:rPr>
          <w:rFonts w:ascii="Times New Roman" w:eastAsia="Calibri" w:hAnsi="Times New Roman" w:cs="Times New Roman"/>
          <w:b/>
          <w:i/>
          <w:sz w:val="24"/>
          <w:szCs w:val="24"/>
        </w:rPr>
        <w:t>качественной характеристики</w:t>
      </w:r>
      <w:r w:rsidRPr="00CD03B3">
        <w:rPr>
          <w:rFonts w:ascii="Times New Roman" w:eastAsia="Calibri" w:hAnsi="Times New Roman" w:cs="Times New Roman"/>
          <w:sz w:val="24"/>
          <w:szCs w:val="24"/>
        </w:rPr>
        <w:t>:</w:t>
      </w:r>
    </w:p>
    <w:p w:rsidR="008C2EE4" w:rsidRPr="00CD03B3" w:rsidRDefault="008C2EE4" w:rsidP="008C2EE4">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«Отлично» – читает целыми словами, бегло и правильно, осознает читаемое, может связно пересказать прочитанное, высказать свое отношение или мнение (с помощью, стимуляцией).</w:t>
      </w:r>
    </w:p>
    <w:p w:rsidR="008C2EE4" w:rsidRPr="00CD03B3" w:rsidRDefault="008C2EE4" w:rsidP="008C2EE4">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lastRenderedPageBreak/>
        <w:t xml:space="preserve">«Хорошо» – читает целыми словами, иногда недостаточно правильно и бегло, осознает читаемое, отвечает на вопросы по содержанию, в пересказе могут быть затруднения, так </w:t>
      </w:r>
      <w:r w:rsidR="00673F31" w:rsidRPr="00CD03B3">
        <w:rPr>
          <w:rFonts w:ascii="Times New Roman" w:eastAsia="Calibri" w:hAnsi="Times New Roman" w:cs="Times New Roman"/>
          <w:sz w:val="24"/>
          <w:szCs w:val="24"/>
        </w:rPr>
        <w:t>же,</w:t>
      </w:r>
      <w:r w:rsidRPr="00CD03B3">
        <w:rPr>
          <w:rFonts w:ascii="Times New Roman" w:eastAsia="Calibri" w:hAnsi="Times New Roman" w:cs="Times New Roman"/>
          <w:sz w:val="24"/>
          <w:szCs w:val="24"/>
        </w:rPr>
        <w:t xml:space="preserve"> как и в собственном высказывании.</w:t>
      </w:r>
    </w:p>
    <w:p w:rsidR="008C2EE4" w:rsidRPr="00CD03B3" w:rsidRDefault="008C2EE4" w:rsidP="008C2EE4">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«Удовлетворительно» – некоторые слова прочитывает по слогам, с ошибками, недостаточно осознанно, понимание смысла прочитанного вызывает затруднения, пересказ бедный, фрагментарный, собственное высказывание несовершенно.</w:t>
      </w:r>
    </w:p>
    <w:p w:rsidR="008C2EE4" w:rsidRPr="00CD03B3" w:rsidRDefault="008C2EE4" w:rsidP="008C2EE4">
      <w:pPr>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Calibri" w:hAnsi="Times New Roman" w:cs="Times New Roman"/>
          <w:sz w:val="24"/>
          <w:szCs w:val="24"/>
        </w:rPr>
        <w:t>«Неудовлетворительно» – чтение слоговое с ошибками, понимание прочитанного недостаточно, не пересказывает и не отвечает на вопросы в плане заданного. При наличии понимания, но плохом владении техникой чтения необходима логопедическая помощь в увеличенном объеме.</w:t>
      </w:r>
    </w:p>
    <w:p w:rsidR="008C2EE4" w:rsidRPr="00CD03B3" w:rsidRDefault="008C2EE4" w:rsidP="008C2EE4">
      <w:pPr>
        <w:spacing w:after="0" w:line="360" w:lineRule="auto"/>
        <w:ind w:firstLine="709"/>
        <w:jc w:val="both"/>
        <w:rPr>
          <w:rFonts w:ascii="Times New Roman" w:eastAsia="Calibri" w:hAnsi="Times New Roman" w:cs="Times New Roman"/>
          <w:b/>
          <w:i/>
          <w:sz w:val="24"/>
          <w:szCs w:val="24"/>
        </w:rPr>
      </w:pPr>
      <w:r w:rsidRPr="00CD03B3">
        <w:rPr>
          <w:rFonts w:ascii="Times New Roman" w:eastAsia="Calibri" w:hAnsi="Times New Roman" w:cs="Times New Roman"/>
          <w:b/>
          <w:i/>
          <w:sz w:val="24"/>
          <w:szCs w:val="24"/>
        </w:rPr>
        <w:t>Оценка за четверть и итоговая оценка не требует специальных мероприятий, поскольку уровень сформированности навыков чтения оценивается на каждом уроке. При ее выставлении учитывается качество выполнения домашних заданий.</w:t>
      </w:r>
    </w:p>
    <w:p w:rsidR="008C2EE4" w:rsidRPr="00CD03B3" w:rsidRDefault="008C2EE4" w:rsidP="008C2EE4">
      <w:pPr>
        <w:spacing w:after="0" w:line="360" w:lineRule="auto"/>
        <w:ind w:firstLine="709"/>
        <w:jc w:val="center"/>
        <w:rPr>
          <w:rFonts w:ascii="Times New Roman" w:eastAsia="Calibri" w:hAnsi="Times New Roman" w:cs="Times New Roman"/>
          <w:b/>
          <w:sz w:val="24"/>
          <w:szCs w:val="24"/>
        </w:rPr>
      </w:pPr>
    </w:p>
    <w:p w:rsidR="008C2EE4" w:rsidRPr="00CD03B3" w:rsidRDefault="008C2EE4" w:rsidP="008C2EE4">
      <w:pPr>
        <w:spacing w:after="0" w:line="360" w:lineRule="auto"/>
        <w:jc w:val="center"/>
        <w:rPr>
          <w:rFonts w:ascii="Times New Roman" w:eastAsia="Calibri" w:hAnsi="Times New Roman" w:cs="Times New Roman"/>
          <w:b/>
          <w:sz w:val="24"/>
          <w:szCs w:val="24"/>
        </w:rPr>
      </w:pPr>
      <w:r w:rsidRPr="00CD03B3">
        <w:rPr>
          <w:rFonts w:ascii="Times New Roman" w:eastAsia="Calibri" w:hAnsi="Times New Roman" w:cs="Times New Roman"/>
          <w:b/>
          <w:sz w:val="24"/>
          <w:szCs w:val="24"/>
        </w:rPr>
        <w:t xml:space="preserve">ОСНОВНОЕ СОДЕРЖАНИЕ УЧЕБНОГО ПРЕДМЕТА </w:t>
      </w:r>
    </w:p>
    <w:p w:rsidR="008C2EE4" w:rsidRPr="00CD03B3" w:rsidRDefault="008C2EE4" w:rsidP="008C2EE4">
      <w:pPr>
        <w:spacing w:after="0" w:line="360" w:lineRule="auto"/>
        <w:ind w:firstLine="709"/>
        <w:jc w:val="center"/>
        <w:rPr>
          <w:rFonts w:ascii="Times New Roman" w:eastAsia="Calibri" w:hAnsi="Times New Roman" w:cs="Times New Roman"/>
          <w:b/>
          <w:sz w:val="24"/>
          <w:szCs w:val="24"/>
        </w:rPr>
      </w:pPr>
    </w:p>
    <w:p w:rsidR="008C2EE4" w:rsidRPr="00CD03B3" w:rsidRDefault="008C2EE4" w:rsidP="008C2EE4">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В соответствии с представленным в ПрАООП содержанием в 3-м классе выделены </w:t>
      </w:r>
      <w:r w:rsidR="00673F31" w:rsidRPr="00CD03B3">
        <w:rPr>
          <w:rFonts w:ascii="Times New Roman" w:eastAsia="Calibri" w:hAnsi="Times New Roman" w:cs="Times New Roman"/>
          <w:sz w:val="24"/>
          <w:szCs w:val="24"/>
        </w:rPr>
        <w:t>следующие разделы</w:t>
      </w:r>
      <w:r w:rsidRPr="00CD03B3">
        <w:rPr>
          <w:rFonts w:ascii="Times New Roman" w:eastAsia="Calibri" w:hAnsi="Times New Roman" w:cs="Times New Roman"/>
          <w:sz w:val="24"/>
          <w:szCs w:val="24"/>
        </w:rPr>
        <w:t xml:space="preserve">: </w:t>
      </w:r>
    </w:p>
    <w:p w:rsidR="008C2EE4" w:rsidRPr="00CD03B3" w:rsidRDefault="008C2EE4" w:rsidP="008C2EE4">
      <w:pPr>
        <w:autoSpaceDE w:val="0"/>
        <w:autoSpaceDN w:val="0"/>
        <w:adjustRightInd w:val="0"/>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b/>
          <w:bCs/>
          <w:sz w:val="24"/>
          <w:szCs w:val="24"/>
        </w:rPr>
        <w:t xml:space="preserve">Аудирование (слушание). </w:t>
      </w:r>
      <w:r w:rsidRPr="00CD03B3">
        <w:rPr>
          <w:rFonts w:ascii="Times New Roman" w:eastAsia="Calibri" w:hAnsi="Times New Roman" w:cs="Times New Roman"/>
          <w:sz w:val="24"/>
          <w:szCs w:val="24"/>
        </w:rPr>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умение задавать вопрос по услышанному художественному произведению. </w:t>
      </w:r>
    </w:p>
    <w:p w:rsidR="008C2EE4" w:rsidRPr="00CD03B3" w:rsidRDefault="008C2EE4" w:rsidP="008C2EE4">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b/>
          <w:bCs/>
          <w:sz w:val="24"/>
          <w:szCs w:val="24"/>
        </w:rPr>
        <w:t xml:space="preserve">Чтение вслух. </w:t>
      </w:r>
      <w:r w:rsidRPr="00CD03B3">
        <w:rPr>
          <w:rFonts w:ascii="Times New Roman" w:eastAsia="Calibri" w:hAnsi="Times New Roman" w:cs="Times New Roman"/>
          <w:sz w:val="24"/>
          <w:szCs w:val="24"/>
        </w:rPr>
        <w:t xml:space="preserve">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w:t>
      </w:r>
    </w:p>
    <w:p w:rsidR="008C2EE4" w:rsidRPr="00CD03B3" w:rsidRDefault="008C2EE4" w:rsidP="008C2EE4">
      <w:pPr>
        <w:autoSpaceDE w:val="0"/>
        <w:autoSpaceDN w:val="0"/>
        <w:adjustRightInd w:val="0"/>
        <w:spacing w:after="0" w:line="360" w:lineRule="auto"/>
        <w:ind w:firstLine="709"/>
        <w:jc w:val="both"/>
        <w:rPr>
          <w:rFonts w:ascii="Times New Roman" w:eastAsia="Times New Roman" w:hAnsi="Times New Roman" w:cs="Times New Roman"/>
          <w:spacing w:val="-2"/>
          <w:sz w:val="24"/>
          <w:szCs w:val="24"/>
        </w:rPr>
      </w:pPr>
      <w:r w:rsidRPr="00CD03B3">
        <w:rPr>
          <w:rFonts w:ascii="Times New Roman" w:eastAsia="Times New Roman" w:hAnsi="Times New Roman" w:cs="Times New Roman"/>
          <w:b/>
          <w:bCs/>
          <w:sz w:val="24"/>
          <w:szCs w:val="24"/>
        </w:rPr>
        <w:t xml:space="preserve">Чтение про себя. </w:t>
      </w:r>
      <w:r w:rsidRPr="00CD03B3">
        <w:rPr>
          <w:rFonts w:ascii="Times New Roman" w:eastAsia="Times New Roman" w:hAnsi="Times New Roman" w:cs="Times New Roman"/>
          <w:sz w:val="24"/>
          <w:szCs w:val="24"/>
        </w:rPr>
        <w:t xml:space="preserve">Осознание смысла произведения при чтении про себя (доступных по объёму и жанру произведений). </w:t>
      </w:r>
      <w:r w:rsidRPr="00CD03B3">
        <w:rPr>
          <w:rFonts w:ascii="Times New Roman" w:eastAsia="Times New Roman" w:hAnsi="Times New Roman" w:cs="Times New Roman"/>
          <w:spacing w:val="-2"/>
          <w:sz w:val="24"/>
          <w:szCs w:val="24"/>
        </w:rPr>
        <w:t>Умение находить в тексте необходимую информацию.</w:t>
      </w:r>
    </w:p>
    <w:p w:rsidR="008C2EE4" w:rsidRPr="00CD03B3" w:rsidRDefault="008C2EE4" w:rsidP="008C2EE4">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CD03B3">
        <w:rPr>
          <w:rFonts w:ascii="Times New Roman" w:eastAsia="Times New Roman" w:hAnsi="Times New Roman" w:cs="Times New Roman"/>
          <w:b/>
          <w:bCs/>
          <w:sz w:val="24"/>
          <w:szCs w:val="24"/>
        </w:rPr>
        <w:t>Работа с разными видами текста.</w:t>
      </w:r>
      <w:r w:rsidRPr="00CD03B3">
        <w:rPr>
          <w:rFonts w:ascii="Times New Roman" w:eastAsia="Times New Roman" w:hAnsi="Times New Roman" w:cs="Times New Roman"/>
          <w:sz w:val="24"/>
          <w:szCs w:val="24"/>
        </w:rPr>
        <w:t xml:space="preserve"> Общее представление </w:t>
      </w:r>
      <w:r w:rsidRPr="00CD03B3">
        <w:rPr>
          <w:rFonts w:ascii="Times New Roman" w:eastAsia="Times New Roman" w:hAnsi="Times New Roman" w:cs="Times New Roman"/>
          <w:spacing w:val="2"/>
          <w:sz w:val="24"/>
          <w:szCs w:val="24"/>
        </w:rPr>
        <w:t xml:space="preserve">о разных видах текста: художественный, учебный, научно-популярный. </w:t>
      </w:r>
    </w:p>
    <w:p w:rsidR="008C2EE4" w:rsidRPr="00CD03B3" w:rsidRDefault="008C2EE4" w:rsidP="008C2EE4">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8C2EE4" w:rsidRPr="00CD03B3" w:rsidRDefault="008C2EE4" w:rsidP="008C2EE4">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Деление текста на смысловые части, их озаглавливание (с помощью педагога).</w:t>
      </w:r>
    </w:p>
    <w:p w:rsidR="008C2EE4" w:rsidRPr="00CD03B3" w:rsidRDefault="008C2EE4" w:rsidP="008C2EE4">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Умение работать с разными видами информации.</w:t>
      </w:r>
    </w:p>
    <w:p w:rsidR="008C2EE4" w:rsidRPr="00CD03B3" w:rsidRDefault="008C2EE4" w:rsidP="008C2EE4">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CD03B3">
        <w:rPr>
          <w:rFonts w:ascii="Times New Roman" w:eastAsia="Times New Roman" w:hAnsi="Times New Roman" w:cs="Times New Roman"/>
          <w:spacing w:val="2"/>
          <w:sz w:val="24"/>
          <w:szCs w:val="24"/>
        </w:rPr>
        <w:lastRenderedPageBreak/>
        <w:t xml:space="preserve">Участие в коллективном обсуждении: умение отвечать </w:t>
      </w:r>
      <w:r w:rsidRPr="00CD03B3">
        <w:rPr>
          <w:rFonts w:ascii="Times New Roman" w:eastAsia="Times New Roman" w:hAnsi="Times New Roman" w:cs="Times New Roman"/>
          <w:sz w:val="24"/>
          <w:szCs w:val="24"/>
        </w:rPr>
        <w:t>на вопросы. Привлечение справочных и иллюстративно-</w:t>
      </w:r>
      <w:r w:rsidRPr="00CD03B3">
        <w:rPr>
          <w:rFonts w:ascii="Times New Roman" w:eastAsia="Times New Roman" w:hAnsi="Times New Roman" w:cs="Times New Roman"/>
          <w:sz w:val="24"/>
          <w:szCs w:val="24"/>
        </w:rPr>
        <w:softHyphen/>
        <w:t>изобразительных материалов.</w:t>
      </w:r>
    </w:p>
    <w:p w:rsidR="008C2EE4" w:rsidRPr="00CD03B3" w:rsidRDefault="008C2EE4" w:rsidP="008C2EE4">
      <w:pPr>
        <w:autoSpaceDE w:val="0"/>
        <w:autoSpaceDN w:val="0"/>
        <w:adjustRightInd w:val="0"/>
        <w:spacing w:after="0" w:line="360" w:lineRule="auto"/>
        <w:ind w:firstLine="709"/>
        <w:jc w:val="both"/>
        <w:rPr>
          <w:rFonts w:ascii="Times New Roman" w:eastAsia="Calibri" w:hAnsi="Times New Roman" w:cs="Times New Roman"/>
          <w:spacing w:val="2"/>
          <w:sz w:val="24"/>
          <w:szCs w:val="24"/>
        </w:rPr>
      </w:pPr>
      <w:r w:rsidRPr="00CD03B3">
        <w:rPr>
          <w:rFonts w:ascii="Times New Roman" w:eastAsia="Calibri" w:hAnsi="Times New Roman" w:cs="Times New Roman"/>
          <w:b/>
          <w:bCs/>
          <w:sz w:val="24"/>
          <w:szCs w:val="24"/>
        </w:rPr>
        <w:t xml:space="preserve">Библиографическая культура. </w:t>
      </w:r>
      <w:r w:rsidRPr="00CD03B3">
        <w:rPr>
          <w:rFonts w:ascii="Times New Roman" w:eastAsia="Calibri" w:hAnsi="Times New Roman" w:cs="Times New Roman"/>
          <w:sz w:val="24"/>
          <w:szCs w:val="24"/>
        </w:rPr>
        <w:t xml:space="preserve">Книга как источник необходимых знаний. Книга учебная, художественная, справочная. Элементы книги: обложка, иллюстрации. </w:t>
      </w:r>
      <w:r w:rsidRPr="00CD03B3">
        <w:rPr>
          <w:rFonts w:ascii="Times New Roman" w:eastAsia="Calibri" w:hAnsi="Times New Roman" w:cs="Times New Roman"/>
          <w:spacing w:val="2"/>
          <w:sz w:val="24"/>
          <w:szCs w:val="24"/>
        </w:rPr>
        <w:t>Выбор книг на основе рекомендованного списка.</w:t>
      </w:r>
    </w:p>
    <w:p w:rsidR="008C2EE4" w:rsidRPr="00CD03B3" w:rsidRDefault="008C2EE4" w:rsidP="008C2EE4">
      <w:pPr>
        <w:autoSpaceDE w:val="0"/>
        <w:autoSpaceDN w:val="0"/>
        <w:adjustRightInd w:val="0"/>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pacing w:val="-2"/>
          <w:sz w:val="24"/>
          <w:szCs w:val="24"/>
        </w:rPr>
        <w:t>Типы книг (изданий):</w:t>
      </w:r>
      <w:r w:rsidRPr="00CD03B3">
        <w:rPr>
          <w:rFonts w:ascii="Times New Roman" w:eastAsia="Calibri" w:hAnsi="Times New Roman" w:cs="Times New Roman"/>
          <w:sz w:val="24"/>
          <w:szCs w:val="24"/>
        </w:rPr>
        <w:t xml:space="preserve"> периодическая печать, справочные издания (справочники, словари, энциклопедии).</w:t>
      </w:r>
    </w:p>
    <w:p w:rsidR="008C2EE4" w:rsidRPr="00CD03B3" w:rsidRDefault="008C2EE4" w:rsidP="008C2EE4">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CD03B3">
        <w:rPr>
          <w:rFonts w:ascii="Times New Roman" w:eastAsia="Times New Roman" w:hAnsi="Times New Roman" w:cs="Times New Roman"/>
          <w:b/>
          <w:bCs/>
          <w:sz w:val="24"/>
          <w:szCs w:val="24"/>
        </w:rPr>
        <w:t xml:space="preserve">Работа с текстом художественного произведения. </w:t>
      </w:r>
      <w:r w:rsidRPr="00CD03B3">
        <w:rPr>
          <w:rFonts w:ascii="Times New Roman" w:eastAsia="Times New Roman" w:hAnsi="Times New Roman" w:cs="Times New Roman"/>
          <w:sz w:val="24"/>
          <w:szCs w:val="24"/>
        </w:rPr>
        <w:t xml:space="preserve">Понимание заглавия произведения, его адекватное соотношение с содержанием.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w:t>
      </w:r>
      <w:r w:rsidRPr="00CD03B3">
        <w:rPr>
          <w:rFonts w:ascii="Times New Roman" w:eastAsia="Times New Roman" w:hAnsi="Times New Roman" w:cs="Times New Roman"/>
          <w:spacing w:val="-2"/>
          <w:sz w:val="24"/>
          <w:szCs w:val="24"/>
        </w:rPr>
        <w:t>Понимание нравственного содержания прочитанного, осоз</w:t>
      </w:r>
      <w:r w:rsidRPr="00CD03B3">
        <w:rPr>
          <w:rFonts w:ascii="Times New Roman" w:eastAsia="Times New Roman" w:hAnsi="Times New Roman" w:cs="Times New Roman"/>
          <w:sz w:val="24"/>
          <w:szCs w:val="24"/>
        </w:rPr>
        <w:t>нание мотивации поведения героев, анализ поступков героев с точки зрения норм морали. Характеристика героя произведения. Нахож</w:t>
      </w:r>
      <w:r w:rsidRPr="00CD03B3">
        <w:rPr>
          <w:rFonts w:ascii="Times New Roman" w:eastAsia="Times New Roman" w:hAnsi="Times New Roman" w:cs="Times New Roman"/>
          <w:spacing w:val="2"/>
          <w:sz w:val="24"/>
          <w:szCs w:val="24"/>
        </w:rPr>
        <w:t xml:space="preserve">дение в тексте слов и выражений, характеризующих героя </w:t>
      </w:r>
      <w:r w:rsidRPr="00CD03B3">
        <w:rPr>
          <w:rFonts w:ascii="Times New Roman" w:eastAsia="Times New Roman" w:hAnsi="Times New Roman" w:cs="Times New Roman"/>
          <w:sz w:val="24"/>
          <w:szCs w:val="24"/>
        </w:rPr>
        <w:t xml:space="preserve">и событие. </w:t>
      </w:r>
      <w:r w:rsidRPr="00CD03B3">
        <w:rPr>
          <w:rFonts w:ascii="Times New Roman" w:eastAsia="Times New Roman" w:hAnsi="Times New Roman" w:cs="Times New Roman"/>
          <w:spacing w:val="2"/>
          <w:sz w:val="24"/>
          <w:szCs w:val="24"/>
        </w:rPr>
        <w:t xml:space="preserve">Сопоставление поступков героев по аналогии </w:t>
      </w:r>
      <w:r w:rsidRPr="00CD03B3">
        <w:rPr>
          <w:rFonts w:ascii="Times New Roman" w:eastAsia="Times New Roman" w:hAnsi="Times New Roman" w:cs="Times New Roman"/>
          <w:sz w:val="24"/>
          <w:szCs w:val="24"/>
        </w:rPr>
        <w:t>или по контрасту. Выявление авторского отношения к герою на основе анализа текста, авторских помет, имён героев.</w:t>
      </w:r>
    </w:p>
    <w:p w:rsidR="008C2EE4" w:rsidRPr="00CD03B3" w:rsidRDefault="008C2EE4" w:rsidP="008C2EE4">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 xml:space="preserve"> Портрет, характер героя, выраженные через поступки и речь. Анализ (с помощью учителя), мотивы поступка </w:t>
      </w:r>
      <w:r w:rsidRPr="00CD03B3">
        <w:rPr>
          <w:rFonts w:ascii="Times New Roman" w:eastAsia="Times New Roman" w:hAnsi="Times New Roman" w:cs="Times New Roman"/>
          <w:spacing w:val="2"/>
          <w:sz w:val="24"/>
          <w:szCs w:val="24"/>
        </w:rPr>
        <w:t xml:space="preserve">персонажа. </w:t>
      </w:r>
      <w:r w:rsidRPr="00CD03B3">
        <w:rPr>
          <w:rFonts w:ascii="Times New Roman" w:eastAsia="Times New Roman" w:hAnsi="Times New Roman" w:cs="Times New Roman"/>
          <w:sz w:val="24"/>
          <w:szCs w:val="24"/>
        </w:rPr>
        <w:t>Выявление авторского отношения к герою на основе анализа текста.</w:t>
      </w:r>
    </w:p>
    <w:p w:rsidR="008C2EE4" w:rsidRPr="00CD03B3" w:rsidRDefault="008C2EE4" w:rsidP="008C2EE4">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 xml:space="preserve">Освоение разных видов пересказа художественного </w:t>
      </w:r>
      <w:r w:rsidR="00673F31" w:rsidRPr="00CD03B3">
        <w:rPr>
          <w:rFonts w:ascii="Times New Roman" w:eastAsia="Times New Roman" w:hAnsi="Times New Roman" w:cs="Times New Roman"/>
          <w:sz w:val="24"/>
          <w:szCs w:val="24"/>
        </w:rPr>
        <w:t xml:space="preserve">текста: подробный, выборочный, </w:t>
      </w:r>
      <w:r w:rsidRPr="00CD03B3">
        <w:rPr>
          <w:rFonts w:ascii="Times New Roman" w:eastAsia="Times New Roman" w:hAnsi="Times New Roman" w:cs="Times New Roman"/>
          <w:sz w:val="24"/>
          <w:szCs w:val="24"/>
        </w:rPr>
        <w:t>краткий (передача основных мыслей).</w:t>
      </w:r>
    </w:p>
    <w:p w:rsidR="008C2EE4" w:rsidRPr="00CD03B3" w:rsidRDefault="008C2EE4" w:rsidP="008C2EE4">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CD03B3">
        <w:rPr>
          <w:rFonts w:ascii="Times New Roman" w:eastAsia="Times New Roman" w:hAnsi="Times New Roman" w:cs="Times New Roman"/>
          <w:spacing w:val="2"/>
          <w:sz w:val="24"/>
          <w:szCs w:val="24"/>
        </w:rPr>
        <w:t>Подробный пересказ текста: определение главной мыс</w:t>
      </w:r>
      <w:r w:rsidRPr="00CD03B3">
        <w:rPr>
          <w:rFonts w:ascii="Times New Roman" w:eastAsia="Times New Roman" w:hAnsi="Times New Roman" w:cs="Times New Roman"/>
          <w:sz w:val="24"/>
          <w:szCs w:val="24"/>
        </w:rPr>
        <w:t>ли фрагмента, выделение опорных слов, оза</w:t>
      </w:r>
      <w:r w:rsidRPr="00CD03B3">
        <w:rPr>
          <w:rFonts w:ascii="Times New Roman" w:eastAsia="Times New Roman" w:hAnsi="Times New Roman" w:cs="Times New Roman"/>
          <w:spacing w:val="2"/>
          <w:sz w:val="24"/>
          <w:szCs w:val="24"/>
        </w:rPr>
        <w:t xml:space="preserve">главливание, подробный пересказ эпизода; деление текста </w:t>
      </w:r>
      <w:r w:rsidRPr="00CD03B3">
        <w:rPr>
          <w:rFonts w:ascii="Times New Roman" w:eastAsia="Times New Roman" w:hAnsi="Times New Roman" w:cs="Times New Roman"/>
          <w:sz w:val="24"/>
          <w:szCs w:val="24"/>
        </w:rPr>
        <w:t xml:space="preserve">на части, озаглавливание каждой части и всего текста, составление плана в виде назывных предложений из текста, в виде вопросов. </w:t>
      </w:r>
      <w:r w:rsidRPr="00CD03B3">
        <w:rPr>
          <w:rFonts w:ascii="Times New Roman" w:eastAsia="Times New Roman" w:hAnsi="Times New Roman" w:cs="Times New Roman"/>
          <w:spacing w:val="2"/>
          <w:sz w:val="24"/>
          <w:szCs w:val="24"/>
        </w:rPr>
        <w:t xml:space="preserve">Выборочный пересказ по заданному </w:t>
      </w:r>
      <w:r w:rsidRPr="00CD03B3">
        <w:rPr>
          <w:rFonts w:ascii="Times New Roman" w:eastAsia="Times New Roman" w:hAnsi="Times New Roman" w:cs="Times New Roman"/>
          <w:sz w:val="24"/>
          <w:szCs w:val="24"/>
        </w:rPr>
        <w:t xml:space="preserve">фрагменту: характеристика героя произведения (отбор слов, </w:t>
      </w:r>
      <w:r w:rsidRPr="00CD03B3">
        <w:rPr>
          <w:rFonts w:ascii="Times New Roman" w:eastAsia="Times New Roman" w:hAnsi="Times New Roman" w:cs="Times New Roman"/>
          <w:spacing w:val="2"/>
          <w:sz w:val="24"/>
          <w:szCs w:val="24"/>
        </w:rPr>
        <w:t xml:space="preserve">выражений в тексте, позволяющих составить рассказ о герое), описание места действия (выбор слов, выражений в </w:t>
      </w:r>
      <w:r w:rsidRPr="00CD03B3">
        <w:rPr>
          <w:rFonts w:ascii="Times New Roman" w:eastAsia="Times New Roman" w:hAnsi="Times New Roman" w:cs="Times New Roman"/>
          <w:sz w:val="24"/>
          <w:szCs w:val="24"/>
        </w:rPr>
        <w:t xml:space="preserve">тексте, позволяющих составить данное описание на основе </w:t>
      </w:r>
      <w:r w:rsidRPr="00CD03B3">
        <w:rPr>
          <w:rFonts w:ascii="Times New Roman" w:eastAsia="Times New Roman" w:hAnsi="Times New Roman" w:cs="Times New Roman"/>
          <w:spacing w:val="2"/>
          <w:sz w:val="24"/>
          <w:szCs w:val="24"/>
        </w:rPr>
        <w:t>текста).</w:t>
      </w:r>
    </w:p>
    <w:p w:rsidR="008C2EE4" w:rsidRPr="00CD03B3" w:rsidRDefault="008C2EE4" w:rsidP="008C2EE4">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CD03B3">
        <w:rPr>
          <w:rFonts w:ascii="Times New Roman" w:eastAsia="Times New Roman" w:hAnsi="Times New Roman" w:cs="Times New Roman"/>
          <w:b/>
          <w:bCs/>
          <w:spacing w:val="2"/>
          <w:sz w:val="24"/>
          <w:szCs w:val="24"/>
        </w:rPr>
        <w:t>Работа с учебными, научно</w:t>
      </w:r>
      <w:r w:rsidRPr="00CD03B3">
        <w:rPr>
          <w:rFonts w:ascii="Times New Roman" w:eastAsia="Times New Roman" w:hAnsi="Times New Roman" w:cs="Times New Roman"/>
          <w:b/>
          <w:bCs/>
          <w:spacing w:val="2"/>
          <w:sz w:val="24"/>
          <w:szCs w:val="24"/>
        </w:rPr>
        <w:softHyphen/>
        <w:t xml:space="preserve">-популярными и другими текстами. </w:t>
      </w:r>
      <w:r w:rsidRPr="00CD03B3">
        <w:rPr>
          <w:rFonts w:ascii="Times New Roman" w:eastAsia="Times New Roman" w:hAnsi="Times New Roman" w:cs="Times New Roman"/>
          <w:spacing w:val="2"/>
          <w:sz w:val="24"/>
          <w:szCs w:val="24"/>
        </w:rPr>
        <w:t xml:space="preserve">Понимание заглавия произведения; адекватное </w:t>
      </w:r>
      <w:r w:rsidRPr="00CD03B3">
        <w:rPr>
          <w:rFonts w:ascii="Times New Roman" w:eastAsia="Times New Roman" w:hAnsi="Times New Roman" w:cs="Times New Roman"/>
          <w:sz w:val="24"/>
          <w:szCs w:val="24"/>
        </w:rPr>
        <w:t>соотношение с его содержанием. Определение особенностей учебного и научно</w:t>
      </w:r>
      <w:r w:rsidRPr="00CD03B3">
        <w:rPr>
          <w:rFonts w:ascii="Times New Roman" w:eastAsia="Times New Roman" w:hAnsi="Times New Roman" w:cs="Times New Roman"/>
          <w:sz w:val="24"/>
          <w:szCs w:val="24"/>
        </w:rPr>
        <w:softHyphen/>
        <w:t xml:space="preserve">-популярного текстов (передача информации). Деление текста на части. Подробный пересказ текста. </w:t>
      </w:r>
    </w:p>
    <w:p w:rsidR="008C2EE4" w:rsidRPr="00CD03B3" w:rsidRDefault="008C2EE4" w:rsidP="008C2EE4">
      <w:pPr>
        <w:autoSpaceDE w:val="0"/>
        <w:autoSpaceDN w:val="0"/>
        <w:adjustRightInd w:val="0"/>
        <w:spacing w:after="0" w:line="360" w:lineRule="auto"/>
        <w:ind w:firstLine="709"/>
        <w:jc w:val="both"/>
        <w:rPr>
          <w:rFonts w:ascii="Times New Roman" w:eastAsia="Times New Roman" w:hAnsi="Times New Roman" w:cs="Times New Roman"/>
          <w:spacing w:val="2"/>
          <w:sz w:val="24"/>
          <w:szCs w:val="24"/>
        </w:rPr>
      </w:pPr>
      <w:r w:rsidRPr="00CD03B3">
        <w:rPr>
          <w:rFonts w:ascii="Times New Roman" w:eastAsia="Times New Roman" w:hAnsi="Times New Roman" w:cs="Times New Roman"/>
          <w:b/>
          <w:bCs/>
          <w:iCs/>
          <w:sz w:val="24"/>
          <w:szCs w:val="24"/>
        </w:rPr>
        <w:t xml:space="preserve">Говорение (культура речевого общения). </w:t>
      </w:r>
      <w:r w:rsidRPr="00CD03B3">
        <w:rPr>
          <w:rFonts w:ascii="Times New Roman" w:eastAsia="Times New Roman" w:hAnsi="Times New Roman" w:cs="Times New Roman"/>
          <w:sz w:val="24"/>
          <w:szCs w:val="24"/>
        </w:rPr>
        <w:t xml:space="preserve">Осознание диалога как вида речи. Особенности диалогического общения: понимать вопросы, отвечать на них и самостоятельно </w:t>
      </w:r>
      <w:r w:rsidRPr="00CD03B3">
        <w:rPr>
          <w:rFonts w:ascii="Times New Roman" w:eastAsia="Times New Roman" w:hAnsi="Times New Roman" w:cs="Times New Roman"/>
          <w:sz w:val="24"/>
          <w:szCs w:val="24"/>
        </w:rPr>
        <w:lastRenderedPageBreak/>
        <w:t>задавать вопросы по тексту; выслушивать, не перебивая, собеседника и в вежливой форме высказывать свою точку зрения по обсуждаемому произведению. Использование норм речевого этикета в условиях внеучебного общения. Монологиче</w:t>
      </w:r>
      <w:r w:rsidRPr="00CD03B3">
        <w:rPr>
          <w:rFonts w:ascii="Times New Roman" w:eastAsia="Times New Roman" w:hAnsi="Times New Roman" w:cs="Times New Roman"/>
          <w:spacing w:val="2"/>
          <w:sz w:val="24"/>
          <w:szCs w:val="24"/>
        </w:rPr>
        <w:t>ское речевое высказывание небольшого объёма с опорой на авторский текст или в виде (форме) ответа на вопрос. Отражение основной мысли текста в вы</w:t>
      </w:r>
      <w:r w:rsidRPr="00CD03B3">
        <w:rPr>
          <w:rFonts w:ascii="Times New Roman" w:eastAsia="Times New Roman" w:hAnsi="Times New Roman" w:cs="Times New Roman"/>
          <w:sz w:val="24"/>
          <w:szCs w:val="24"/>
        </w:rPr>
        <w:t>сказывании. Передача содержания прочитанного или прослу</w:t>
      </w:r>
      <w:r w:rsidR="00673F31" w:rsidRPr="00CD03B3">
        <w:rPr>
          <w:rFonts w:ascii="Times New Roman" w:eastAsia="Times New Roman" w:hAnsi="Times New Roman" w:cs="Times New Roman"/>
          <w:spacing w:val="2"/>
          <w:sz w:val="24"/>
          <w:szCs w:val="24"/>
        </w:rPr>
        <w:t xml:space="preserve">шанного с учётом специфики </w:t>
      </w:r>
      <w:r w:rsidRPr="00CD03B3">
        <w:rPr>
          <w:rFonts w:ascii="Times New Roman" w:eastAsia="Times New Roman" w:hAnsi="Times New Roman" w:cs="Times New Roman"/>
          <w:spacing w:val="2"/>
          <w:sz w:val="24"/>
          <w:szCs w:val="24"/>
        </w:rPr>
        <w:t>художественного текста.</w:t>
      </w:r>
    </w:p>
    <w:p w:rsidR="008C2EE4" w:rsidRPr="00CD03B3" w:rsidRDefault="008C2EE4" w:rsidP="008C2EE4">
      <w:pPr>
        <w:autoSpaceDE w:val="0"/>
        <w:autoSpaceDN w:val="0"/>
        <w:adjustRightInd w:val="0"/>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 Распознание прямого и переносного значения слов, их многозначности, пополнение активного словарного запаса. Передача впечатлений (из повседневной жизни, от художественного произведения) в рассказе (описание, рассуждение, повествование). </w:t>
      </w:r>
    </w:p>
    <w:p w:rsidR="008C2EE4" w:rsidRPr="00CD03B3" w:rsidRDefault="008C2EE4" w:rsidP="008C2EE4">
      <w:pPr>
        <w:autoSpaceDE w:val="0"/>
        <w:autoSpaceDN w:val="0"/>
        <w:adjustRightInd w:val="0"/>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b/>
          <w:bCs/>
          <w:iCs/>
          <w:sz w:val="24"/>
          <w:szCs w:val="24"/>
        </w:rPr>
        <w:t xml:space="preserve">Круг детского чтения. </w:t>
      </w:r>
      <w:r w:rsidRPr="00CD03B3">
        <w:rPr>
          <w:rFonts w:ascii="Times New Roman" w:eastAsia="Calibri" w:hAnsi="Times New Roman" w:cs="Times New Roman"/>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8C2EE4" w:rsidRPr="00CD03B3" w:rsidRDefault="008C2EE4" w:rsidP="008C2EE4">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Представленность разных видов книг: научно</w:t>
      </w:r>
      <w:r w:rsidRPr="00CD03B3">
        <w:rPr>
          <w:rFonts w:ascii="Times New Roman" w:eastAsia="Times New Roman" w:hAnsi="Times New Roman" w:cs="Times New Roman"/>
          <w:sz w:val="24"/>
          <w:szCs w:val="24"/>
        </w:rPr>
        <w:softHyphen/>
        <w:t>-популярная, справоч</w:t>
      </w:r>
      <w:r w:rsidRPr="00CD03B3">
        <w:rPr>
          <w:rFonts w:ascii="Times New Roman" w:eastAsia="Times New Roman" w:hAnsi="Times New Roman" w:cs="Times New Roman"/>
          <w:spacing w:val="2"/>
          <w:sz w:val="24"/>
          <w:szCs w:val="24"/>
        </w:rPr>
        <w:t>но-</w:t>
      </w:r>
      <w:r w:rsidRPr="00CD03B3">
        <w:rPr>
          <w:rFonts w:ascii="Times New Roman" w:eastAsia="Times New Roman" w:hAnsi="Times New Roman" w:cs="Times New Roman"/>
          <w:spacing w:val="2"/>
          <w:sz w:val="24"/>
          <w:szCs w:val="24"/>
        </w:rPr>
        <w:softHyphen/>
        <w:t xml:space="preserve">энциклопедическая литература; детские периодические </w:t>
      </w:r>
      <w:r w:rsidRPr="00CD03B3">
        <w:rPr>
          <w:rFonts w:ascii="Times New Roman" w:eastAsia="Times New Roman" w:hAnsi="Times New Roman" w:cs="Times New Roman"/>
          <w:sz w:val="24"/>
          <w:szCs w:val="24"/>
        </w:rPr>
        <w:t>издания (по выбору).</w:t>
      </w:r>
    </w:p>
    <w:p w:rsidR="008C2EE4" w:rsidRPr="00CD03B3" w:rsidRDefault="008C2EE4" w:rsidP="008C2EE4">
      <w:pPr>
        <w:autoSpaceDE w:val="0"/>
        <w:autoSpaceDN w:val="0"/>
        <w:adjustRightInd w:val="0"/>
        <w:spacing w:after="0" w:line="360" w:lineRule="auto"/>
        <w:ind w:firstLine="709"/>
        <w:jc w:val="both"/>
        <w:rPr>
          <w:rFonts w:ascii="Times New Roman" w:eastAsia="Calibri" w:hAnsi="Times New Roman" w:cs="Times New Roman"/>
          <w:b/>
          <w:bCs/>
          <w:iCs/>
          <w:sz w:val="24"/>
          <w:szCs w:val="24"/>
        </w:rPr>
      </w:pPr>
      <w:r w:rsidRPr="00CD03B3">
        <w:rPr>
          <w:rFonts w:ascii="Times New Roman" w:eastAsia="Calibri" w:hAnsi="Times New Roman" w:cs="Times New Roman"/>
          <w:sz w:val="24"/>
          <w:szCs w:val="24"/>
        </w:rPr>
        <w:t>Основные темы детского чтения: фольклор разных народов, произведения о природе, детях, братьях наших меньших, хороших и плохих поступках, юмористические произведения.</w:t>
      </w:r>
    </w:p>
    <w:p w:rsidR="008C2EE4" w:rsidRPr="00CD03B3" w:rsidRDefault="008C2EE4" w:rsidP="008C2EE4">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CD03B3">
        <w:rPr>
          <w:rFonts w:ascii="Times New Roman" w:eastAsia="Times New Roman" w:hAnsi="Times New Roman" w:cs="Times New Roman"/>
          <w:b/>
          <w:bCs/>
          <w:iCs/>
          <w:sz w:val="24"/>
          <w:szCs w:val="24"/>
        </w:rPr>
        <w:t xml:space="preserve">Литературоведческая пропедевтика (практическое освоение). </w:t>
      </w:r>
      <w:r w:rsidRPr="00CD03B3">
        <w:rPr>
          <w:rFonts w:ascii="Times New Roman" w:eastAsia="Times New Roman" w:hAnsi="Times New Roman" w:cs="Times New Roman"/>
          <w:spacing w:val="2"/>
          <w:sz w:val="24"/>
          <w:szCs w:val="24"/>
        </w:rPr>
        <w:t>Нахождение в тексте, определение значения в художе</w:t>
      </w:r>
      <w:r w:rsidRPr="00CD03B3">
        <w:rPr>
          <w:rFonts w:ascii="Times New Roman" w:eastAsia="Times New Roman" w:hAnsi="Times New Roman" w:cs="Times New Roman"/>
          <w:sz w:val="24"/>
          <w:szCs w:val="24"/>
        </w:rPr>
        <w:t>ственной речи (с помощью учителя) средств выразительности: синонимов, антонимов, сравнений (не обозначая термином).</w:t>
      </w:r>
    </w:p>
    <w:p w:rsidR="008C2EE4" w:rsidRPr="00CD03B3" w:rsidRDefault="008C2EE4" w:rsidP="008C2EE4">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CD03B3">
        <w:rPr>
          <w:rFonts w:ascii="Times New Roman" w:eastAsia="Times New Roman" w:hAnsi="Times New Roman" w:cs="Times New Roman"/>
          <w:spacing w:val="2"/>
          <w:sz w:val="24"/>
          <w:szCs w:val="24"/>
        </w:rPr>
        <w:t xml:space="preserve">Ориентировка в литературных понятиях: художественное </w:t>
      </w:r>
      <w:r w:rsidRPr="00CD03B3">
        <w:rPr>
          <w:rFonts w:ascii="Times New Roman" w:eastAsia="Times New Roman" w:hAnsi="Times New Roman" w:cs="Times New Roman"/>
          <w:sz w:val="24"/>
          <w:szCs w:val="24"/>
        </w:rPr>
        <w:t>произведение, автор (рассказчик), сюжет, тема; герой произведения (его портрет, речь, поступки); отношение автора к герою.</w:t>
      </w:r>
    </w:p>
    <w:p w:rsidR="008C2EE4" w:rsidRPr="00CD03B3" w:rsidRDefault="008C2EE4" w:rsidP="008C2EE4">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 xml:space="preserve"> Прозаическая и стихотворная речь: узнавание, различение, выделение особенностей стихотворного произведения (ритм, рифма).</w:t>
      </w:r>
    </w:p>
    <w:p w:rsidR="008C2EE4" w:rsidRPr="00CD03B3" w:rsidRDefault="008C2EE4" w:rsidP="008C2EE4">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Фольклор и авторские художественные произведения (различение).</w:t>
      </w:r>
    </w:p>
    <w:p w:rsidR="008C2EE4" w:rsidRPr="00CD03B3" w:rsidRDefault="008C2EE4" w:rsidP="008C2EE4">
      <w:pPr>
        <w:autoSpaceDE w:val="0"/>
        <w:autoSpaceDN w:val="0"/>
        <w:adjustRightInd w:val="0"/>
        <w:spacing w:after="0" w:line="360" w:lineRule="auto"/>
        <w:ind w:firstLine="709"/>
        <w:jc w:val="both"/>
        <w:rPr>
          <w:rFonts w:ascii="Times New Roman" w:eastAsia="Times New Roman" w:hAnsi="Times New Roman" w:cs="Times New Roman"/>
          <w:spacing w:val="2"/>
          <w:sz w:val="24"/>
          <w:szCs w:val="24"/>
        </w:rPr>
      </w:pPr>
      <w:r w:rsidRPr="00CD03B3">
        <w:rPr>
          <w:rFonts w:ascii="Times New Roman" w:eastAsia="Times New Roman" w:hAnsi="Times New Roman" w:cs="Times New Roman"/>
          <w:sz w:val="24"/>
          <w:szCs w:val="24"/>
        </w:rPr>
        <w:t>Жанровое разнообразие произведений. Малые фольклор</w:t>
      </w:r>
      <w:r w:rsidRPr="00CD03B3">
        <w:rPr>
          <w:rFonts w:ascii="Times New Roman" w:eastAsia="Times New Roman" w:hAnsi="Times New Roman" w:cs="Times New Roman"/>
          <w:spacing w:val="2"/>
          <w:sz w:val="24"/>
          <w:szCs w:val="24"/>
        </w:rPr>
        <w:t>ные формы (колыбельные песни, потешки, пословицы и поговорки, загадки) — узнавание, различение, определение основного смысла.</w:t>
      </w:r>
    </w:p>
    <w:p w:rsidR="008C2EE4" w:rsidRPr="00CD03B3" w:rsidRDefault="008C2EE4" w:rsidP="008C2EE4">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Сказки (о животных, бытовые, волшебные). Литературная (авторская) сказка.</w:t>
      </w:r>
    </w:p>
    <w:p w:rsidR="008C2EE4" w:rsidRPr="00CD03B3" w:rsidRDefault="008C2EE4" w:rsidP="008C2EE4">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Рассказ, стихотворение, басня — общее представление о жанре, особенностях построения и выразительных средствах.</w:t>
      </w:r>
    </w:p>
    <w:p w:rsidR="008C2EE4" w:rsidRPr="00CD03B3" w:rsidRDefault="008C2EE4" w:rsidP="008C2EE4">
      <w:pPr>
        <w:spacing w:after="0" w:line="360" w:lineRule="auto"/>
        <w:ind w:firstLine="709"/>
        <w:jc w:val="both"/>
        <w:rPr>
          <w:rFonts w:ascii="Times New Roman" w:eastAsia="Calibri" w:hAnsi="Times New Roman" w:cs="Times New Roman"/>
          <w:b/>
          <w:bCs/>
          <w:i/>
          <w:iCs/>
          <w:sz w:val="24"/>
          <w:szCs w:val="24"/>
        </w:rPr>
      </w:pPr>
      <w:r w:rsidRPr="00CD03B3">
        <w:rPr>
          <w:rFonts w:ascii="Times New Roman" w:eastAsia="Calibri" w:hAnsi="Times New Roman" w:cs="Times New Roman"/>
          <w:b/>
          <w:bCs/>
          <w:iCs/>
          <w:sz w:val="24"/>
          <w:szCs w:val="24"/>
        </w:rPr>
        <w:lastRenderedPageBreak/>
        <w:t xml:space="preserve">Творческая деятельность обучающихся (на основе литературных произведений). </w:t>
      </w:r>
      <w:r w:rsidRPr="00CD03B3">
        <w:rPr>
          <w:rFonts w:ascii="Times New Roman" w:eastAsia="Calibri" w:hAnsi="Times New Roman" w:cs="Times New Roman"/>
          <w:sz w:val="24"/>
          <w:szCs w:val="24"/>
        </w:rPr>
        <w:t xml:space="preserve">Интерпретация текста литературного произведения в творческой деятельности учащихся: чтение по ролям, устное словесное рисование, </w:t>
      </w:r>
      <w:r w:rsidRPr="00CD03B3">
        <w:rPr>
          <w:rFonts w:ascii="Times New Roman" w:eastAsia="Calibri" w:hAnsi="Times New Roman" w:cs="Times New Roman"/>
          <w:spacing w:val="2"/>
          <w:sz w:val="24"/>
          <w:szCs w:val="24"/>
        </w:rPr>
        <w:t>драматизация, инсценирование.</w:t>
      </w:r>
    </w:p>
    <w:p w:rsidR="008C2EE4" w:rsidRPr="00CD03B3" w:rsidRDefault="008C2EE4" w:rsidP="008C2EE4">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Основная форма организации учебных занятий – урок. На каждом уроке дети изучают новое произведение, проводятся речевые разминки, беседы, словарная работа.</w:t>
      </w:r>
    </w:p>
    <w:p w:rsidR="008C2EE4" w:rsidRPr="00CD03B3" w:rsidRDefault="008C2EE4" w:rsidP="008C2EE4">
      <w:pPr>
        <w:spacing w:after="0" w:line="360" w:lineRule="auto"/>
        <w:jc w:val="center"/>
        <w:rPr>
          <w:rFonts w:ascii="Times New Roman" w:eastAsia="Calibri" w:hAnsi="Times New Roman" w:cs="Times New Roman"/>
          <w:sz w:val="24"/>
          <w:szCs w:val="24"/>
        </w:rPr>
      </w:pPr>
    </w:p>
    <w:p w:rsidR="008C2EE4" w:rsidRPr="00CD03B3" w:rsidRDefault="008C2EE4" w:rsidP="008C2EE4">
      <w:pPr>
        <w:autoSpaceDE w:val="0"/>
        <w:autoSpaceDN w:val="0"/>
        <w:adjustRightInd w:val="0"/>
        <w:spacing w:after="0" w:line="360" w:lineRule="auto"/>
        <w:jc w:val="center"/>
        <w:rPr>
          <w:rFonts w:ascii="Times New Roman" w:eastAsia="Times New Roman" w:hAnsi="Times New Roman" w:cs="Times New Roman"/>
          <w:b/>
          <w:sz w:val="24"/>
          <w:szCs w:val="24"/>
        </w:rPr>
      </w:pPr>
      <w:r w:rsidRPr="00CD03B3">
        <w:rPr>
          <w:rFonts w:ascii="Times New Roman" w:eastAsia="Times New Roman" w:hAnsi="Times New Roman" w:cs="Times New Roman"/>
          <w:b/>
          <w:sz w:val="24"/>
          <w:szCs w:val="24"/>
        </w:rPr>
        <w:t>ТЕМАТИЧЕСКОЕ ПЛАНИРОВАНИЕ</w:t>
      </w:r>
    </w:p>
    <w:p w:rsidR="008C2EE4" w:rsidRPr="00CD03B3" w:rsidRDefault="008C2EE4" w:rsidP="008C2EE4">
      <w:pPr>
        <w:autoSpaceDE w:val="0"/>
        <w:autoSpaceDN w:val="0"/>
        <w:adjustRightInd w:val="0"/>
        <w:spacing w:after="0" w:line="360" w:lineRule="auto"/>
        <w:jc w:val="center"/>
        <w:rPr>
          <w:rFonts w:ascii="Times New Roman" w:eastAsia="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102"/>
        <w:gridCol w:w="1545"/>
        <w:gridCol w:w="1991"/>
        <w:gridCol w:w="5784"/>
      </w:tblGrid>
      <w:tr w:rsidR="00CD03B3" w:rsidRPr="00CD03B3" w:rsidTr="008C2EE4">
        <w:tc>
          <w:tcPr>
            <w:tcW w:w="219" w:type="pct"/>
            <w:hideMark/>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w:t>
            </w:r>
          </w:p>
        </w:tc>
        <w:tc>
          <w:tcPr>
            <w:tcW w:w="836" w:type="pct"/>
            <w:gridSpan w:val="2"/>
            <w:hideMark/>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Раздел</w:t>
            </w:r>
          </w:p>
        </w:tc>
        <w:tc>
          <w:tcPr>
            <w:tcW w:w="1010" w:type="pct"/>
            <w:hideMark/>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Примерные темы занятий</w:t>
            </w:r>
          </w:p>
        </w:tc>
        <w:tc>
          <w:tcPr>
            <w:tcW w:w="2935" w:type="pct"/>
            <w:hideMark/>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Примерное содержание занятий и основные виды деятельности обучающихся на уроке</w:t>
            </w:r>
          </w:p>
        </w:tc>
      </w:tr>
      <w:tr w:rsidR="00CD03B3" w:rsidRPr="00CD03B3" w:rsidTr="008C2EE4">
        <w:tc>
          <w:tcPr>
            <w:tcW w:w="5000" w:type="pct"/>
            <w:gridSpan w:val="5"/>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1 четверть (32 ч.)</w:t>
            </w:r>
          </w:p>
        </w:tc>
      </w:tr>
      <w:tr w:rsidR="00CD03B3" w:rsidRPr="00CD03B3" w:rsidTr="008C2EE4">
        <w:tc>
          <w:tcPr>
            <w:tcW w:w="219" w:type="pct"/>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1</w:t>
            </w:r>
          </w:p>
        </w:tc>
        <w:tc>
          <w:tcPr>
            <w:tcW w:w="836" w:type="pct"/>
            <w:gridSpan w:val="2"/>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1010" w:type="pct"/>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r w:rsidRPr="00CD03B3">
              <w:rPr>
                <w:rFonts w:ascii="Times New Roman" w:eastAsia="Calibri" w:hAnsi="Times New Roman" w:cs="Times New Roman"/>
                <w:sz w:val="24"/>
                <w:szCs w:val="24"/>
              </w:rPr>
              <w:t>Вводный урок. (1ч.)</w:t>
            </w:r>
          </w:p>
        </w:tc>
        <w:tc>
          <w:tcPr>
            <w:tcW w:w="2935" w:type="pct"/>
          </w:tcPr>
          <w:p w:rsidR="008C2EE4" w:rsidRPr="00CD03B3" w:rsidRDefault="008C2EE4" w:rsidP="008C2EE4">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Знакомство с новым учебником -</w:t>
            </w:r>
            <w:r w:rsidRPr="00CD03B3">
              <w:rPr>
                <w:rFonts w:ascii="Times New Roman" w:eastAsia="Times New Roman" w:hAnsi="Times New Roman" w:cs="Times New Roman"/>
                <w:sz w:val="24"/>
                <w:szCs w:val="24"/>
                <w:lang w:eastAsia="ru-RU"/>
              </w:rPr>
              <w:t xml:space="preserve"> раздел, оглавление, условные обозначения.</w:t>
            </w:r>
            <w:r w:rsidRPr="00CD03B3">
              <w:rPr>
                <w:rFonts w:ascii="Times New Roman" w:eastAsia="Times New Roman" w:hAnsi="Times New Roman" w:cs="Times New Roman"/>
                <w:i/>
                <w:sz w:val="24"/>
                <w:szCs w:val="24"/>
                <w:lang w:eastAsia="ru-RU"/>
              </w:rPr>
              <w:t xml:space="preserve"> Словарная работа </w:t>
            </w:r>
            <w:r w:rsidRPr="00CD03B3">
              <w:rPr>
                <w:rFonts w:ascii="Times New Roman" w:eastAsia="Times New Roman" w:hAnsi="Times New Roman" w:cs="Times New Roman"/>
                <w:sz w:val="24"/>
                <w:szCs w:val="24"/>
                <w:lang w:eastAsia="ru-RU"/>
              </w:rPr>
              <w:t>- заставка, концовка, абзац, переплёт. Поиск нужной страницы, автора и произведения по оглавлению.</w:t>
            </w:r>
            <w:r w:rsidRPr="00CD03B3">
              <w:rPr>
                <w:rFonts w:ascii="Times New Roman" w:eastAsia="Calibri" w:hAnsi="Times New Roman" w:cs="Times New Roman"/>
                <w:sz w:val="24"/>
                <w:szCs w:val="24"/>
              </w:rPr>
              <w:t xml:space="preserve"> Беседа о книгах, прочитанных летом. </w:t>
            </w:r>
            <w:r w:rsidRPr="00CD03B3">
              <w:rPr>
                <w:rFonts w:ascii="Times New Roman" w:eastAsia="Times New Roman" w:hAnsi="Times New Roman" w:cs="Times New Roman"/>
                <w:i/>
                <w:sz w:val="24"/>
                <w:szCs w:val="24"/>
                <w:lang w:eastAsia="ru-RU"/>
              </w:rPr>
              <w:t>Практическая работа</w:t>
            </w:r>
            <w:r w:rsidRPr="00CD03B3">
              <w:rPr>
                <w:rFonts w:ascii="Times New Roman" w:eastAsia="Times New Roman" w:hAnsi="Times New Roman" w:cs="Times New Roman"/>
                <w:sz w:val="24"/>
                <w:szCs w:val="24"/>
                <w:lang w:eastAsia="ru-RU"/>
              </w:rPr>
              <w:t xml:space="preserve"> – изготовление закладки.</w:t>
            </w:r>
          </w:p>
        </w:tc>
      </w:tr>
      <w:tr w:rsidR="00CD03B3" w:rsidRPr="00CD03B3" w:rsidTr="008C2EE4">
        <w:tc>
          <w:tcPr>
            <w:tcW w:w="219" w:type="pct"/>
            <w:vMerge w:val="restart"/>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2</w:t>
            </w:r>
          </w:p>
        </w:tc>
        <w:tc>
          <w:tcPr>
            <w:tcW w:w="836" w:type="pct"/>
            <w:gridSpan w:val="2"/>
            <w:vMerge w:val="restart"/>
          </w:tcPr>
          <w:p w:rsidR="008C2EE4" w:rsidRPr="00CD03B3" w:rsidRDefault="008C2EE4" w:rsidP="008C2EE4">
            <w:pPr>
              <w:spacing w:after="0" w:line="360" w:lineRule="auto"/>
              <w:rPr>
                <w:rFonts w:ascii="Times New Roman" w:eastAsia="Times New Roman" w:hAnsi="Times New Roman" w:cs="Times New Roman"/>
                <w:sz w:val="24"/>
                <w:szCs w:val="24"/>
                <w:lang w:eastAsia="ru-RU"/>
              </w:rPr>
            </w:pPr>
            <w:r w:rsidRPr="00CD03B3">
              <w:rPr>
                <w:rFonts w:ascii="Times New Roman" w:eastAsia="Calibri" w:hAnsi="Times New Roman" w:cs="Times New Roman"/>
                <w:b/>
                <w:sz w:val="24"/>
                <w:szCs w:val="24"/>
              </w:rPr>
              <w:t>Самое великое чудо на свете</w:t>
            </w:r>
            <w:r w:rsidRPr="00CD03B3">
              <w:rPr>
                <w:rFonts w:ascii="Times New Roman" w:eastAsia="Calibri" w:hAnsi="Times New Roman" w:cs="Times New Roman"/>
                <w:sz w:val="24"/>
                <w:szCs w:val="24"/>
              </w:rPr>
              <w:t xml:space="preserve"> (3 ч.)</w:t>
            </w:r>
          </w:p>
        </w:tc>
        <w:tc>
          <w:tcPr>
            <w:tcW w:w="1010" w:type="pct"/>
          </w:tcPr>
          <w:p w:rsidR="008C2EE4" w:rsidRPr="00CD03B3" w:rsidRDefault="00673F31" w:rsidP="008C2EE4">
            <w:pPr>
              <w:spacing w:after="0" w:line="360" w:lineRule="auto"/>
              <w:rPr>
                <w:rFonts w:ascii="Times New Roman" w:eastAsia="Times New Roman" w:hAnsi="Times New Roman" w:cs="Times New Roman"/>
                <w:sz w:val="24"/>
                <w:szCs w:val="24"/>
                <w:lang w:eastAsia="ru-RU"/>
              </w:rPr>
            </w:pPr>
            <w:r w:rsidRPr="00CD03B3">
              <w:rPr>
                <w:rFonts w:ascii="Times New Roman" w:eastAsia="Calibri" w:hAnsi="Times New Roman" w:cs="Times New Roman"/>
                <w:sz w:val="24"/>
                <w:szCs w:val="24"/>
              </w:rPr>
              <w:t xml:space="preserve">Какое чудо </w:t>
            </w:r>
            <w:r w:rsidR="008C2EE4" w:rsidRPr="00CD03B3">
              <w:rPr>
                <w:rFonts w:ascii="Times New Roman" w:eastAsia="Calibri" w:hAnsi="Times New Roman" w:cs="Times New Roman"/>
                <w:sz w:val="24"/>
                <w:szCs w:val="24"/>
              </w:rPr>
              <w:t>считаете самым удивительным? (1ч.)</w:t>
            </w:r>
          </w:p>
        </w:tc>
        <w:tc>
          <w:tcPr>
            <w:tcW w:w="2935" w:type="pct"/>
          </w:tcPr>
          <w:p w:rsidR="008C2EE4" w:rsidRPr="00CD03B3" w:rsidRDefault="008C2EE4" w:rsidP="008C2EE4">
            <w:pPr>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Речевая разминка. Отгадывание загадки. </w:t>
            </w:r>
            <w:r w:rsidRPr="00CD03B3">
              <w:rPr>
                <w:rFonts w:ascii="Times New Roman" w:eastAsia="Calibri" w:hAnsi="Times New Roman" w:cs="Times New Roman"/>
                <w:i/>
                <w:sz w:val="24"/>
                <w:szCs w:val="24"/>
              </w:rPr>
              <w:t xml:space="preserve">Чтение статьи учителем. Беседа по прочитанному. Самостоятельное чтение. Чтение текста по ролям. </w:t>
            </w:r>
            <w:r w:rsidRPr="00CD03B3">
              <w:rPr>
                <w:rFonts w:ascii="Times New Roman" w:eastAsia="Times New Roman" w:hAnsi="Times New Roman" w:cs="Times New Roman"/>
                <w:i/>
                <w:sz w:val="24"/>
                <w:szCs w:val="24"/>
                <w:lang w:eastAsia="ru-RU"/>
              </w:rPr>
              <w:t>Подведение итогов.</w:t>
            </w:r>
          </w:p>
        </w:tc>
      </w:tr>
      <w:tr w:rsidR="00CD03B3" w:rsidRPr="00CD03B3" w:rsidTr="008C2EE4">
        <w:tc>
          <w:tcPr>
            <w:tcW w:w="219" w:type="pct"/>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836" w:type="pct"/>
            <w:gridSpan w:val="2"/>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1010" w:type="pct"/>
          </w:tcPr>
          <w:p w:rsidR="008C2EE4" w:rsidRPr="00CD03B3" w:rsidRDefault="008C2EE4" w:rsidP="008C2EE4">
            <w:pPr>
              <w:spacing w:after="0" w:line="360" w:lineRule="auto"/>
              <w:rPr>
                <w:rFonts w:ascii="Times New Roman" w:eastAsia="Times New Roman" w:hAnsi="Times New Roman" w:cs="Times New Roman"/>
                <w:sz w:val="24"/>
                <w:szCs w:val="24"/>
                <w:lang w:eastAsia="ru-RU"/>
              </w:rPr>
            </w:pPr>
            <w:r w:rsidRPr="00CD03B3">
              <w:rPr>
                <w:rFonts w:ascii="Times New Roman" w:eastAsia="Calibri" w:hAnsi="Times New Roman" w:cs="Times New Roman"/>
                <w:sz w:val="24"/>
                <w:szCs w:val="24"/>
              </w:rPr>
              <w:t>Рукописные книги Древней Руси (1ч.)</w:t>
            </w:r>
          </w:p>
        </w:tc>
        <w:tc>
          <w:tcPr>
            <w:tcW w:w="2935" w:type="pct"/>
          </w:tcPr>
          <w:p w:rsidR="008C2EE4" w:rsidRPr="00CD03B3" w:rsidRDefault="008C2EE4" w:rsidP="008C2EE4">
            <w:pPr>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Проверка домашнего задания - </w:t>
            </w:r>
            <w:r w:rsidRPr="00CD03B3">
              <w:rPr>
                <w:rFonts w:ascii="Times New Roman" w:eastAsia="Times New Roman" w:hAnsi="Times New Roman" w:cs="Times New Roman"/>
                <w:sz w:val="24"/>
                <w:szCs w:val="24"/>
                <w:lang w:eastAsia="ru-RU"/>
              </w:rPr>
              <w:t>чтение по ролям.</w:t>
            </w:r>
          </w:p>
          <w:p w:rsidR="008C2EE4" w:rsidRPr="00CD03B3" w:rsidRDefault="008C2EE4" w:rsidP="008C2EE4">
            <w:pPr>
              <w:spacing w:after="0" w:line="360" w:lineRule="auto"/>
              <w:jc w:val="both"/>
              <w:rPr>
                <w:rFonts w:ascii="Times New Roman" w:eastAsia="Calibri" w:hAnsi="Times New Roman" w:cs="Times New Roman"/>
                <w:sz w:val="24"/>
                <w:szCs w:val="24"/>
              </w:rPr>
            </w:pPr>
            <w:r w:rsidRPr="00CD03B3">
              <w:rPr>
                <w:rFonts w:ascii="Times New Roman" w:eastAsia="Times New Roman" w:hAnsi="Times New Roman" w:cs="Times New Roman"/>
                <w:i/>
                <w:sz w:val="24"/>
                <w:szCs w:val="24"/>
                <w:lang w:eastAsia="ru-RU"/>
              </w:rPr>
              <w:t xml:space="preserve">Словарная работа </w:t>
            </w:r>
            <w:r w:rsidRPr="00CD03B3">
              <w:rPr>
                <w:rFonts w:ascii="Times New Roman" w:eastAsia="Times New Roman" w:hAnsi="Times New Roman" w:cs="Times New Roman"/>
                <w:sz w:val="24"/>
                <w:szCs w:val="24"/>
                <w:lang w:eastAsia="ru-RU"/>
              </w:rPr>
              <w:t xml:space="preserve">- летопись, летописец, пергамент, монастырь, монах, келья. </w:t>
            </w:r>
            <w:r w:rsidRPr="00CD03B3">
              <w:rPr>
                <w:rFonts w:ascii="Times New Roman" w:eastAsia="Calibri" w:hAnsi="Times New Roman" w:cs="Times New Roman"/>
                <w:i/>
                <w:sz w:val="24"/>
                <w:szCs w:val="24"/>
              </w:rPr>
              <w:t xml:space="preserve">Чтение статьи учителем. Беседа по прочитанному. </w:t>
            </w:r>
            <w:r w:rsidRPr="00CD03B3">
              <w:rPr>
                <w:rFonts w:ascii="Times New Roman" w:eastAsia="Times New Roman" w:hAnsi="Times New Roman" w:cs="Times New Roman"/>
                <w:i/>
                <w:sz w:val="24"/>
                <w:szCs w:val="24"/>
                <w:lang w:eastAsia="ru-RU"/>
              </w:rPr>
              <w:t xml:space="preserve">Слайд-презентация </w:t>
            </w:r>
            <w:r w:rsidRPr="00CD03B3">
              <w:rPr>
                <w:rFonts w:ascii="Times New Roman" w:eastAsia="Times New Roman" w:hAnsi="Times New Roman" w:cs="Times New Roman"/>
                <w:sz w:val="24"/>
                <w:szCs w:val="24"/>
                <w:lang w:eastAsia="ru-RU"/>
              </w:rPr>
              <w:t xml:space="preserve">Летописи. </w:t>
            </w:r>
            <w:r w:rsidRPr="00CD03B3">
              <w:rPr>
                <w:rFonts w:ascii="Times New Roman" w:eastAsia="Calibri" w:hAnsi="Times New Roman" w:cs="Times New Roman"/>
                <w:i/>
                <w:sz w:val="24"/>
                <w:szCs w:val="24"/>
              </w:rPr>
              <w:t>Работа в парах: -</w:t>
            </w:r>
            <w:r w:rsidRPr="00CD03B3">
              <w:rPr>
                <w:rFonts w:ascii="Times New Roman" w:eastAsia="Calibri" w:hAnsi="Times New Roman" w:cs="Times New Roman"/>
                <w:sz w:val="24"/>
                <w:szCs w:val="24"/>
              </w:rPr>
              <w:t xml:space="preserve"> украшение буквы вензелями или другая работа подобного типа.</w:t>
            </w:r>
          </w:p>
          <w:p w:rsidR="008C2EE4" w:rsidRPr="00CD03B3" w:rsidRDefault="008C2EE4" w:rsidP="008C2EE4">
            <w:pPr>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Подведение итогов.</w:t>
            </w:r>
          </w:p>
        </w:tc>
      </w:tr>
      <w:tr w:rsidR="00CD03B3" w:rsidRPr="00CD03B3" w:rsidTr="008C2EE4">
        <w:tc>
          <w:tcPr>
            <w:tcW w:w="219" w:type="pct"/>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836" w:type="pct"/>
            <w:gridSpan w:val="2"/>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1010" w:type="pct"/>
          </w:tcPr>
          <w:p w:rsidR="008C2EE4" w:rsidRPr="00CD03B3" w:rsidRDefault="008C2EE4" w:rsidP="008C2EE4">
            <w:pPr>
              <w:spacing w:after="0" w:line="360" w:lineRule="auto"/>
              <w:rPr>
                <w:rFonts w:ascii="Times New Roman" w:eastAsia="Times New Roman" w:hAnsi="Times New Roman" w:cs="Times New Roman"/>
                <w:sz w:val="24"/>
                <w:szCs w:val="24"/>
                <w:lang w:eastAsia="ru-RU"/>
              </w:rPr>
            </w:pPr>
            <w:r w:rsidRPr="00CD03B3">
              <w:rPr>
                <w:rFonts w:ascii="Times New Roman" w:eastAsia="Calibri" w:hAnsi="Times New Roman" w:cs="Times New Roman"/>
                <w:sz w:val="24"/>
                <w:szCs w:val="24"/>
              </w:rPr>
              <w:t>Первопечатник</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Иван Федоров (1ч.)</w:t>
            </w:r>
          </w:p>
        </w:tc>
        <w:tc>
          <w:tcPr>
            <w:tcW w:w="2935" w:type="pct"/>
          </w:tcPr>
          <w:p w:rsidR="008C2EE4" w:rsidRPr="00CD03B3" w:rsidRDefault="008C2EE4" w:rsidP="008C2EE4">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Проверка домашнего задания. Работ</w:t>
            </w:r>
            <w:r w:rsidR="00673F31" w:rsidRPr="00CD03B3">
              <w:rPr>
                <w:rFonts w:ascii="Times New Roman" w:eastAsia="Times New Roman" w:hAnsi="Times New Roman" w:cs="Times New Roman"/>
                <w:i/>
                <w:sz w:val="24"/>
                <w:szCs w:val="24"/>
                <w:lang w:eastAsia="ru-RU"/>
              </w:rPr>
              <w:t xml:space="preserve">а по иллюстративному материалу </w:t>
            </w:r>
            <w:r w:rsidRPr="00CD03B3">
              <w:rPr>
                <w:rFonts w:ascii="Times New Roman" w:eastAsia="Times New Roman" w:hAnsi="Times New Roman" w:cs="Times New Roman"/>
                <w:i/>
                <w:sz w:val="24"/>
                <w:szCs w:val="24"/>
                <w:lang w:eastAsia="ru-RU"/>
              </w:rPr>
              <w:t>учебника - беседа. Рассказ учителя об Иване Фёдорове.</w:t>
            </w:r>
            <w:r w:rsidRPr="00CD03B3">
              <w:rPr>
                <w:rFonts w:ascii="Times New Roman" w:eastAsia="Calibri" w:hAnsi="Times New Roman" w:cs="Times New Roman"/>
                <w:i/>
                <w:sz w:val="24"/>
                <w:szCs w:val="24"/>
              </w:rPr>
              <w:t xml:space="preserve"> Чтение сокращенного варианта статьи учебника учителем. </w:t>
            </w:r>
            <w:r w:rsidRPr="00CD03B3">
              <w:rPr>
                <w:rFonts w:ascii="Times New Roman" w:eastAsia="Times New Roman" w:hAnsi="Times New Roman" w:cs="Times New Roman"/>
                <w:i/>
                <w:sz w:val="24"/>
                <w:szCs w:val="24"/>
                <w:lang w:eastAsia="ru-RU"/>
              </w:rPr>
              <w:t xml:space="preserve">Словарная работа – </w:t>
            </w:r>
            <w:r w:rsidRPr="00CD03B3">
              <w:rPr>
                <w:rFonts w:ascii="Times New Roman" w:eastAsia="Times New Roman" w:hAnsi="Times New Roman" w:cs="Times New Roman"/>
                <w:sz w:val="24"/>
                <w:szCs w:val="24"/>
                <w:lang w:eastAsia="ru-RU"/>
              </w:rPr>
              <w:t xml:space="preserve">печатный двор, делание, печатня, царская палата, холстина, киноварь, зело, </w:t>
            </w:r>
            <w:r w:rsidRPr="00CD03B3">
              <w:rPr>
                <w:rFonts w:ascii="Times New Roman" w:eastAsia="Times New Roman" w:hAnsi="Times New Roman" w:cs="Times New Roman"/>
                <w:sz w:val="24"/>
                <w:szCs w:val="24"/>
                <w:lang w:eastAsia="ru-RU"/>
              </w:rPr>
              <w:lastRenderedPageBreak/>
              <w:t xml:space="preserve">напраслина, ладно напечатал, бояре, иноземные. </w:t>
            </w:r>
            <w:r w:rsidRPr="00CD03B3">
              <w:rPr>
                <w:rFonts w:ascii="Times New Roman" w:eastAsia="Calibri" w:hAnsi="Times New Roman" w:cs="Times New Roman"/>
                <w:i/>
                <w:sz w:val="24"/>
                <w:szCs w:val="24"/>
              </w:rPr>
              <w:t xml:space="preserve">Беседа по прочитанному. </w:t>
            </w:r>
            <w:r w:rsidRPr="00CD03B3">
              <w:rPr>
                <w:rFonts w:ascii="Times New Roman" w:eastAsia="Times New Roman" w:hAnsi="Times New Roman" w:cs="Times New Roman"/>
                <w:i/>
                <w:sz w:val="24"/>
                <w:szCs w:val="24"/>
                <w:lang w:eastAsia="ru-RU"/>
              </w:rPr>
              <w:t>Выборочное чтение. Самостоятельная работа в парах: выбор и написание ответов на карточках (</w:t>
            </w:r>
            <w:r w:rsidRPr="00CD03B3">
              <w:rPr>
                <w:rFonts w:ascii="Times New Roman" w:eastAsia="Times New Roman" w:hAnsi="Times New Roman" w:cs="Times New Roman"/>
                <w:sz w:val="24"/>
                <w:szCs w:val="24"/>
                <w:lang w:eastAsia="ru-RU"/>
              </w:rPr>
              <w:t xml:space="preserve">как звали первопечатника? Как звали царя? За что царю понравилась книга (картинки, отсутствие ошибок, хорошая бумага). </w:t>
            </w:r>
            <w:r w:rsidRPr="00CD03B3">
              <w:rPr>
                <w:rFonts w:ascii="Times New Roman" w:eastAsia="Times New Roman" w:hAnsi="Times New Roman" w:cs="Times New Roman"/>
                <w:i/>
                <w:sz w:val="24"/>
                <w:szCs w:val="24"/>
                <w:lang w:eastAsia="ru-RU"/>
              </w:rPr>
              <w:t>Подведение итогов.</w:t>
            </w:r>
          </w:p>
        </w:tc>
      </w:tr>
      <w:tr w:rsidR="00CD03B3" w:rsidRPr="00CD03B3" w:rsidTr="008C2EE4">
        <w:trPr>
          <w:trHeight w:val="3215"/>
        </w:trPr>
        <w:tc>
          <w:tcPr>
            <w:tcW w:w="219" w:type="pct"/>
            <w:vMerge w:val="restart"/>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lastRenderedPageBreak/>
              <w:t>3</w:t>
            </w:r>
          </w:p>
        </w:tc>
        <w:tc>
          <w:tcPr>
            <w:tcW w:w="836" w:type="pct"/>
            <w:gridSpan w:val="2"/>
            <w:vMerge w:val="restart"/>
          </w:tcPr>
          <w:p w:rsidR="008C2EE4" w:rsidRPr="00CD03B3" w:rsidRDefault="008C2EE4" w:rsidP="008C2EE4">
            <w:pPr>
              <w:spacing w:after="0" w:line="360" w:lineRule="auto"/>
              <w:rPr>
                <w:rFonts w:ascii="Times New Roman" w:eastAsia="Times New Roman" w:hAnsi="Times New Roman" w:cs="Times New Roman"/>
                <w:sz w:val="24"/>
                <w:szCs w:val="24"/>
                <w:lang w:eastAsia="ru-RU"/>
              </w:rPr>
            </w:pPr>
            <w:r w:rsidRPr="00CD03B3">
              <w:rPr>
                <w:rFonts w:ascii="Times New Roman" w:eastAsia="Calibri" w:hAnsi="Times New Roman" w:cs="Times New Roman"/>
                <w:b/>
                <w:sz w:val="24"/>
                <w:szCs w:val="24"/>
              </w:rPr>
              <w:t>Устное народное творчество</w:t>
            </w:r>
            <w:r w:rsidRPr="00CD03B3">
              <w:rPr>
                <w:rFonts w:ascii="Times New Roman" w:eastAsia="Calibri" w:hAnsi="Times New Roman" w:cs="Times New Roman"/>
                <w:sz w:val="24"/>
                <w:szCs w:val="24"/>
              </w:rPr>
              <w:t xml:space="preserve"> (16 ч.)</w:t>
            </w:r>
          </w:p>
        </w:tc>
        <w:tc>
          <w:tcPr>
            <w:tcW w:w="1010" w:type="pct"/>
          </w:tcPr>
          <w:p w:rsidR="008C2EE4" w:rsidRPr="00CD03B3" w:rsidRDefault="008C2EE4" w:rsidP="008C2EE4">
            <w:pPr>
              <w:spacing w:after="0" w:line="360" w:lineRule="auto"/>
              <w:contextualSpacing/>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Русские народные песни (1ч.)</w:t>
            </w:r>
          </w:p>
          <w:p w:rsidR="008C2EE4" w:rsidRPr="00CD03B3" w:rsidRDefault="008C2EE4" w:rsidP="008C2EE4">
            <w:pPr>
              <w:spacing w:after="0" w:line="360" w:lineRule="auto"/>
              <w:rPr>
                <w:rFonts w:ascii="Times New Roman" w:eastAsia="Times New Roman" w:hAnsi="Times New Roman" w:cs="Times New Roman"/>
                <w:sz w:val="24"/>
                <w:szCs w:val="24"/>
                <w:lang w:eastAsia="ru-RU"/>
              </w:rPr>
            </w:pPr>
          </w:p>
        </w:tc>
        <w:tc>
          <w:tcPr>
            <w:tcW w:w="2935" w:type="pct"/>
          </w:tcPr>
          <w:p w:rsidR="008C2EE4" w:rsidRPr="00CD03B3" w:rsidRDefault="008C2EE4" w:rsidP="008C2EE4">
            <w:pPr>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Вводная беседа «Устное народное творчество». Актуализация знаний </w:t>
            </w:r>
            <w:r w:rsidRPr="00CD03B3">
              <w:rPr>
                <w:rFonts w:ascii="Times New Roman" w:eastAsia="Times New Roman" w:hAnsi="Times New Roman" w:cs="Times New Roman"/>
                <w:sz w:val="24"/>
                <w:szCs w:val="24"/>
                <w:lang w:eastAsia="ru-RU"/>
              </w:rPr>
              <w:t>о жанрах устного народного творчества (материал предыдущих лет обучения). колыбельных песнях, загадках, потешках, небылицах, сказках, пословицах</w:t>
            </w:r>
            <w:r w:rsidRPr="00CD03B3">
              <w:rPr>
                <w:rFonts w:ascii="Times New Roman" w:eastAsia="Times New Roman" w:hAnsi="Times New Roman" w:cs="Times New Roman"/>
                <w:i/>
                <w:sz w:val="24"/>
                <w:szCs w:val="24"/>
                <w:lang w:eastAsia="ru-RU"/>
              </w:rPr>
              <w:t>. Прослушивание аудиозаписей народных песен. Работа с учебником: чтение песен учителем, самостоятельное, затем выразительное прочтение обучающимися. Работа по выбору учителя. Подведение итогов.</w:t>
            </w:r>
          </w:p>
        </w:tc>
      </w:tr>
      <w:tr w:rsidR="00CD03B3" w:rsidRPr="00CD03B3" w:rsidTr="008C2EE4">
        <w:tc>
          <w:tcPr>
            <w:tcW w:w="219" w:type="pct"/>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836" w:type="pct"/>
            <w:gridSpan w:val="2"/>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1010" w:type="pct"/>
          </w:tcPr>
          <w:p w:rsidR="008C2EE4" w:rsidRPr="00CD03B3" w:rsidRDefault="008C2EE4" w:rsidP="008C2EE4">
            <w:pPr>
              <w:spacing w:after="0" w:line="360" w:lineRule="auto"/>
              <w:rPr>
                <w:rFonts w:ascii="Times New Roman" w:eastAsia="Times New Roman" w:hAnsi="Times New Roman" w:cs="Times New Roman"/>
                <w:sz w:val="24"/>
                <w:szCs w:val="24"/>
                <w:lang w:eastAsia="ru-RU"/>
              </w:rPr>
            </w:pPr>
            <w:r w:rsidRPr="00CD03B3">
              <w:rPr>
                <w:rFonts w:ascii="Times New Roman" w:eastAsia="Calibri" w:hAnsi="Times New Roman" w:cs="Times New Roman"/>
                <w:sz w:val="24"/>
                <w:szCs w:val="24"/>
              </w:rPr>
              <w:t>Докучные сказки (1ч.)</w:t>
            </w:r>
          </w:p>
        </w:tc>
        <w:tc>
          <w:tcPr>
            <w:tcW w:w="2935" w:type="pct"/>
          </w:tcPr>
          <w:p w:rsidR="008C2EE4" w:rsidRPr="00CD03B3" w:rsidRDefault="008C2EE4" w:rsidP="008C2EE4">
            <w:pPr>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Работа с учебником: чтение докучных сказок учителем. Беседа: </w:t>
            </w:r>
            <w:r w:rsidRPr="00CD03B3">
              <w:rPr>
                <w:rFonts w:ascii="Times New Roman" w:eastAsia="Times New Roman" w:hAnsi="Times New Roman" w:cs="Times New Roman"/>
                <w:sz w:val="24"/>
                <w:szCs w:val="24"/>
                <w:lang w:eastAsia="ru-RU"/>
              </w:rPr>
              <w:t>обсуждение и вывод о характеристиках докучной сказки.</w:t>
            </w:r>
            <w:r w:rsidRPr="00CD03B3">
              <w:rPr>
                <w:rFonts w:ascii="Times New Roman" w:eastAsia="Times New Roman" w:hAnsi="Times New Roman" w:cs="Times New Roman"/>
                <w:i/>
                <w:sz w:val="24"/>
                <w:szCs w:val="24"/>
                <w:lang w:eastAsia="ru-RU"/>
              </w:rPr>
              <w:t xml:space="preserve"> Актуализация детских знаний докучных сказок (</w:t>
            </w:r>
            <w:r w:rsidRPr="00CD03B3">
              <w:rPr>
                <w:rFonts w:ascii="Times New Roman" w:eastAsia="Times New Roman" w:hAnsi="Times New Roman" w:cs="Times New Roman"/>
                <w:sz w:val="24"/>
                <w:szCs w:val="24"/>
                <w:lang w:eastAsia="ru-RU"/>
              </w:rPr>
              <w:t xml:space="preserve">жили-были три бычка…, жил-был царь, у царя был двор, на дворе был кол… и т.п.). </w:t>
            </w:r>
            <w:r w:rsidRPr="00CD03B3">
              <w:rPr>
                <w:rFonts w:ascii="Times New Roman" w:eastAsia="Times New Roman" w:hAnsi="Times New Roman" w:cs="Times New Roman"/>
                <w:i/>
                <w:sz w:val="24"/>
                <w:szCs w:val="24"/>
                <w:lang w:eastAsia="ru-RU"/>
              </w:rPr>
              <w:t>Творческая работа:</w:t>
            </w:r>
            <w:r w:rsidRPr="00CD03B3">
              <w:rPr>
                <w:rFonts w:ascii="Times New Roman" w:eastAsia="Times New Roman" w:hAnsi="Times New Roman" w:cs="Times New Roman"/>
                <w:sz w:val="24"/>
                <w:szCs w:val="24"/>
                <w:lang w:eastAsia="ru-RU"/>
              </w:rPr>
              <w:t xml:space="preserve"> сочинение докучных сказок.</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i/>
                <w:sz w:val="24"/>
                <w:szCs w:val="24"/>
                <w:lang w:eastAsia="ru-RU"/>
              </w:rPr>
              <w:t>Подведение итогов.</w:t>
            </w:r>
          </w:p>
        </w:tc>
      </w:tr>
      <w:tr w:rsidR="00CD03B3" w:rsidRPr="00CD03B3" w:rsidTr="008C2EE4">
        <w:trPr>
          <w:trHeight w:val="1264"/>
        </w:trPr>
        <w:tc>
          <w:tcPr>
            <w:tcW w:w="219" w:type="pct"/>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836" w:type="pct"/>
            <w:gridSpan w:val="2"/>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1010" w:type="pct"/>
          </w:tcPr>
          <w:p w:rsidR="008C2EE4" w:rsidRPr="00CD03B3" w:rsidRDefault="008C2EE4" w:rsidP="008C2EE4">
            <w:pPr>
              <w:spacing w:after="0" w:line="360" w:lineRule="auto"/>
              <w:rPr>
                <w:rFonts w:ascii="Times New Roman" w:eastAsia="Times New Roman" w:hAnsi="Times New Roman" w:cs="Times New Roman"/>
                <w:sz w:val="24"/>
                <w:szCs w:val="24"/>
                <w:lang w:eastAsia="ru-RU"/>
              </w:rPr>
            </w:pPr>
            <w:r w:rsidRPr="00CD03B3">
              <w:rPr>
                <w:rFonts w:ascii="Times New Roman" w:eastAsia="Calibri" w:hAnsi="Times New Roman" w:cs="Times New Roman"/>
                <w:sz w:val="24"/>
                <w:szCs w:val="24"/>
              </w:rPr>
              <w:t>Произведения прикладного искусства: гжельская, хохломская посуда, дымковская и богородская игрушка (1ч.)</w:t>
            </w:r>
          </w:p>
        </w:tc>
        <w:tc>
          <w:tcPr>
            <w:tcW w:w="2935" w:type="pct"/>
          </w:tcPr>
          <w:p w:rsidR="008C2EE4" w:rsidRPr="00CD03B3" w:rsidRDefault="008C2EE4" w:rsidP="008C2EE4">
            <w:pPr>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Слайд – презентация</w:t>
            </w:r>
            <w:r w:rsidRPr="00CD03B3">
              <w:rPr>
                <w:rFonts w:ascii="Times New Roman" w:eastAsia="Times New Roman" w:hAnsi="Times New Roman" w:cs="Times New Roman"/>
                <w:sz w:val="24"/>
                <w:szCs w:val="24"/>
                <w:lang w:eastAsia="ru-RU"/>
              </w:rPr>
              <w:t xml:space="preserve"> о народных промыслах. </w:t>
            </w:r>
            <w:r w:rsidRPr="00CD03B3">
              <w:rPr>
                <w:rFonts w:ascii="Times New Roman" w:eastAsia="Times New Roman" w:hAnsi="Times New Roman" w:cs="Times New Roman"/>
                <w:i/>
                <w:sz w:val="24"/>
                <w:szCs w:val="24"/>
                <w:lang w:eastAsia="ru-RU"/>
              </w:rPr>
              <w:t>Демонстрация предметов с разными вариантами росписи. Работа с учебником: чтение статей</w:t>
            </w:r>
            <w:r w:rsidRPr="00CD03B3">
              <w:rPr>
                <w:rFonts w:ascii="Times New Roman" w:eastAsia="Times New Roman" w:hAnsi="Times New Roman" w:cs="Times New Roman"/>
                <w:sz w:val="24"/>
                <w:szCs w:val="24"/>
                <w:lang w:eastAsia="ru-RU"/>
              </w:rPr>
              <w:t>. Беседа по прочитанному.</w:t>
            </w:r>
            <w:r w:rsidRPr="00CD03B3">
              <w:rPr>
                <w:rFonts w:ascii="Times New Roman" w:eastAsia="Times New Roman" w:hAnsi="Times New Roman" w:cs="Times New Roman"/>
                <w:i/>
                <w:sz w:val="24"/>
                <w:szCs w:val="24"/>
                <w:lang w:eastAsia="ru-RU"/>
              </w:rPr>
              <w:t xml:space="preserve"> Словарная работа –</w:t>
            </w:r>
            <w:r w:rsidR="00434709" w:rsidRPr="00CD03B3">
              <w:rPr>
                <w:rFonts w:ascii="Times New Roman" w:eastAsia="Times New Roman" w:hAnsi="Times New Roman" w:cs="Times New Roman"/>
                <w:i/>
                <w:sz w:val="24"/>
                <w:szCs w:val="24"/>
                <w:lang w:eastAsia="ru-RU"/>
              </w:rPr>
              <w:t xml:space="preserve"> </w:t>
            </w:r>
            <w:r w:rsidRPr="00CD03B3">
              <w:rPr>
                <w:rFonts w:ascii="Times New Roman" w:eastAsia="Calibri" w:hAnsi="Times New Roman" w:cs="Times New Roman"/>
                <w:sz w:val="24"/>
                <w:szCs w:val="24"/>
              </w:rPr>
              <w:t>гжель, хохломская посуда, дымковская и богородская игрушка.</w:t>
            </w:r>
            <w:r w:rsidR="00434709" w:rsidRPr="00CD03B3">
              <w:rPr>
                <w:rFonts w:ascii="Times New Roman" w:eastAsia="Calibri" w:hAnsi="Times New Roman" w:cs="Times New Roman"/>
                <w:sz w:val="24"/>
                <w:szCs w:val="24"/>
              </w:rPr>
              <w:t xml:space="preserve"> </w:t>
            </w:r>
            <w:r w:rsidRPr="00CD03B3">
              <w:rPr>
                <w:rFonts w:ascii="Times New Roman" w:eastAsia="Times New Roman" w:hAnsi="Times New Roman" w:cs="Times New Roman"/>
                <w:i/>
                <w:sz w:val="24"/>
                <w:szCs w:val="24"/>
                <w:lang w:eastAsia="ru-RU"/>
              </w:rPr>
              <w:t xml:space="preserve">Самостоятельная работа: </w:t>
            </w:r>
            <w:r w:rsidRPr="00CD03B3">
              <w:rPr>
                <w:rFonts w:ascii="Times New Roman" w:eastAsia="Times New Roman" w:hAnsi="Times New Roman" w:cs="Times New Roman"/>
                <w:sz w:val="24"/>
                <w:szCs w:val="24"/>
                <w:lang w:eastAsia="ru-RU"/>
              </w:rPr>
              <w:t xml:space="preserve">(подготовка к ВПР). Ответы на вопросы на карточках (бланках): в каком народном промысле используются белая и синяя краска? Как называются глиняные игрушки, расписанные яркими красками? Как называются деревянные не раскрашенные игрушки? Как </w:t>
            </w:r>
            <w:r w:rsidRPr="00CD03B3">
              <w:rPr>
                <w:rFonts w:ascii="Times New Roman" w:eastAsia="Times New Roman" w:hAnsi="Times New Roman" w:cs="Times New Roman"/>
                <w:sz w:val="24"/>
                <w:szCs w:val="24"/>
                <w:lang w:eastAsia="ru-RU"/>
              </w:rPr>
              <w:lastRenderedPageBreak/>
              <w:t xml:space="preserve">называется красочная деревянная посуда? </w:t>
            </w:r>
            <w:r w:rsidRPr="00CD03B3">
              <w:rPr>
                <w:rFonts w:ascii="Times New Roman" w:eastAsia="Times New Roman" w:hAnsi="Times New Roman" w:cs="Times New Roman"/>
                <w:i/>
                <w:sz w:val="24"/>
                <w:szCs w:val="24"/>
                <w:lang w:eastAsia="ru-RU"/>
              </w:rPr>
              <w:t xml:space="preserve">Знакомство учащихся с национальным творчеством других народов России </w:t>
            </w:r>
            <w:r w:rsidRPr="00CD03B3">
              <w:rPr>
                <w:rFonts w:ascii="Times New Roman" w:eastAsia="Times New Roman" w:hAnsi="Times New Roman" w:cs="Times New Roman"/>
                <w:sz w:val="24"/>
                <w:szCs w:val="24"/>
                <w:lang w:eastAsia="ru-RU"/>
              </w:rPr>
              <w:t>(по выбору учителя).</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i/>
                <w:sz w:val="24"/>
                <w:szCs w:val="24"/>
                <w:lang w:eastAsia="ru-RU"/>
              </w:rPr>
              <w:t>Н</w:t>
            </w:r>
            <w:r w:rsidR="00673F31" w:rsidRPr="00CD03B3">
              <w:rPr>
                <w:rFonts w:ascii="Times New Roman" w:eastAsia="Times New Roman" w:hAnsi="Times New Roman" w:cs="Times New Roman"/>
                <w:i/>
                <w:sz w:val="24"/>
                <w:szCs w:val="24"/>
                <w:lang w:eastAsia="ru-RU"/>
              </w:rPr>
              <w:t xml:space="preserve">ациональная дидактическая игра </w:t>
            </w:r>
            <w:r w:rsidRPr="00CD03B3">
              <w:rPr>
                <w:rFonts w:ascii="Times New Roman" w:eastAsia="Times New Roman" w:hAnsi="Times New Roman" w:cs="Times New Roman"/>
                <w:sz w:val="24"/>
                <w:szCs w:val="24"/>
                <w:lang w:eastAsia="ru-RU"/>
              </w:rPr>
              <w:t>(по выбору учителя).</w:t>
            </w:r>
            <w:r w:rsidRPr="00CD03B3">
              <w:rPr>
                <w:rFonts w:ascii="Times New Roman" w:eastAsia="Times New Roman" w:hAnsi="Times New Roman" w:cs="Times New Roman"/>
                <w:i/>
                <w:sz w:val="24"/>
                <w:szCs w:val="24"/>
                <w:lang w:eastAsia="ru-RU"/>
              </w:rPr>
              <w:t xml:space="preserve"> Подведение итогов.</w:t>
            </w:r>
          </w:p>
        </w:tc>
      </w:tr>
      <w:tr w:rsidR="00CD03B3" w:rsidRPr="00CD03B3" w:rsidTr="008C2EE4">
        <w:tc>
          <w:tcPr>
            <w:tcW w:w="219" w:type="pct"/>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836" w:type="pct"/>
            <w:gridSpan w:val="2"/>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1010" w:type="pct"/>
            <w:vMerge w:val="restart"/>
          </w:tcPr>
          <w:p w:rsidR="008C2EE4" w:rsidRPr="00CD03B3" w:rsidRDefault="008C2EE4" w:rsidP="008C2EE4">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Русская народная сказка: признаки сказки (3ч.)</w:t>
            </w:r>
          </w:p>
          <w:p w:rsidR="008C2EE4" w:rsidRPr="00CD03B3" w:rsidRDefault="008C2EE4" w:rsidP="008C2EE4">
            <w:pPr>
              <w:spacing w:after="0" w:line="360" w:lineRule="auto"/>
              <w:rPr>
                <w:rFonts w:ascii="Times New Roman" w:eastAsia="Calibri" w:hAnsi="Times New Roman" w:cs="Times New Roman"/>
                <w:sz w:val="24"/>
                <w:szCs w:val="24"/>
              </w:rPr>
            </w:pPr>
          </w:p>
        </w:tc>
        <w:tc>
          <w:tcPr>
            <w:tcW w:w="2935" w:type="pct"/>
          </w:tcPr>
          <w:p w:rsidR="008C2EE4" w:rsidRPr="00CD03B3" w:rsidRDefault="008C2EE4" w:rsidP="008C2EE4">
            <w:pPr>
              <w:shd w:val="clear" w:color="auto" w:fill="FFFFFF"/>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Вводная беседа: сказки. Актуализация знаний </w:t>
            </w:r>
            <w:r w:rsidRPr="00CD03B3">
              <w:rPr>
                <w:rFonts w:ascii="Times New Roman" w:eastAsia="Times New Roman" w:hAnsi="Times New Roman" w:cs="Times New Roman"/>
                <w:sz w:val="24"/>
                <w:szCs w:val="24"/>
                <w:lang w:eastAsia="ru-RU"/>
              </w:rPr>
              <w:t>о сказках, пройденных в первом и втором классах</w:t>
            </w:r>
            <w:r w:rsidRPr="00CD03B3">
              <w:rPr>
                <w:rFonts w:ascii="Times New Roman" w:eastAsia="Times New Roman" w:hAnsi="Times New Roman" w:cs="Times New Roman"/>
                <w:i/>
                <w:sz w:val="24"/>
                <w:szCs w:val="24"/>
                <w:lang w:eastAsia="ru-RU"/>
              </w:rPr>
              <w:t xml:space="preserve">. </w:t>
            </w:r>
            <w:r w:rsidRPr="00CD03B3">
              <w:rPr>
                <w:rFonts w:ascii="Times New Roman" w:eastAsia="Times New Roman" w:hAnsi="Times New Roman" w:cs="Times New Roman"/>
                <w:sz w:val="24"/>
                <w:szCs w:val="24"/>
                <w:lang w:eastAsia="ru-RU"/>
              </w:rPr>
              <w:t xml:space="preserve">Признаки сказки: зачин, волшебные предметы и свойства, наделение животных человеческими умениями (разговаривают), повторы, концовка. </w:t>
            </w:r>
            <w:r w:rsidRPr="00CD03B3">
              <w:rPr>
                <w:rFonts w:ascii="Times New Roman" w:eastAsia="Times New Roman" w:hAnsi="Times New Roman" w:cs="Times New Roman"/>
                <w:i/>
                <w:sz w:val="24"/>
                <w:szCs w:val="24"/>
                <w:lang w:eastAsia="ru-RU"/>
              </w:rPr>
              <w:t xml:space="preserve">Игра «Узнай сказку». Чтение сказки </w:t>
            </w:r>
            <w:r w:rsidR="00673F31" w:rsidRPr="00CD03B3">
              <w:rPr>
                <w:rFonts w:ascii="Times New Roman" w:eastAsia="Times New Roman" w:hAnsi="Times New Roman" w:cs="Times New Roman"/>
                <w:sz w:val="24"/>
                <w:szCs w:val="24"/>
                <w:lang w:eastAsia="ru-RU"/>
              </w:rPr>
              <w:t>«Сестрица</w:t>
            </w:r>
            <w:r w:rsidRPr="00CD03B3">
              <w:rPr>
                <w:rFonts w:ascii="Times New Roman" w:eastAsia="Times New Roman" w:hAnsi="Times New Roman" w:cs="Times New Roman"/>
                <w:sz w:val="24"/>
                <w:szCs w:val="24"/>
                <w:lang w:eastAsia="ru-RU"/>
              </w:rPr>
              <w:t xml:space="preserve"> Алёнушка и братец Иванушка»</w:t>
            </w:r>
            <w:r w:rsidRPr="00CD03B3">
              <w:rPr>
                <w:rFonts w:ascii="Times New Roman" w:eastAsia="Times New Roman" w:hAnsi="Times New Roman" w:cs="Times New Roman"/>
                <w:i/>
                <w:sz w:val="24"/>
                <w:szCs w:val="24"/>
                <w:lang w:eastAsia="ru-RU"/>
              </w:rPr>
              <w:t xml:space="preserve"> учителем (</w:t>
            </w:r>
            <w:r w:rsidRPr="00CD03B3">
              <w:rPr>
                <w:rFonts w:ascii="Times New Roman" w:eastAsia="Times New Roman" w:hAnsi="Times New Roman" w:cs="Times New Roman"/>
                <w:sz w:val="24"/>
                <w:szCs w:val="24"/>
                <w:lang w:eastAsia="ru-RU"/>
              </w:rPr>
              <w:t>1 часть – Иванушка превратился в козленка)</w:t>
            </w:r>
            <w:r w:rsidRPr="00CD03B3">
              <w:rPr>
                <w:rFonts w:ascii="Times New Roman" w:eastAsia="Times New Roman" w:hAnsi="Times New Roman" w:cs="Times New Roman"/>
                <w:i/>
                <w:sz w:val="24"/>
                <w:szCs w:val="24"/>
                <w:lang w:eastAsia="ru-RU"/>
              </w:rPr>
              <w:t xml:space="preserve">. Словарная работа </w:t>
            </w:r>
            <w:r w:rsidRPr="00CD03B3">
              <w:rPr>
                <w:rFonts w:ascii="Times New Roman" w:eastAsia="Times New Roman" w:hAnsi="Times New Roman" w:cs="Times New Roman"/>
                <w:sz w:val="24"/>
                <w:szCs w:val="24"/>
                <w:lang w:eastAsia="ru-RU"/>
              </w:rPr>
              <w:t xml:space="preserve">- колодец, жар донимает, копытце полно водицы, мочи нет. </w:t>
            </w:r>
            <w:r w:rsidR="00673F31" w:rsidRPr="00CD03B3">
              <w:rPr>
                <w:rFonts w:ascii="Times New Roman" w:eastAsia="Times New Roman" w:hAnsi="Times New Roman" w:cs="Times New Roman"/>
                <w:i/>
                <w:sz w:val="24"/>
                <w:szCs w:val="24"/>
                <w:lang w:eastAsia="ru-RU"/>
              </w:rPr>
              <w:t>Работа с иллюстрацией</w:t>
            </w:r>
            <w:r w:rsidRPr="00CD03B3">
              <w:rPr>
                <w:rFonts w:ascii="Times New Roman" w:eastAsia="Times New Roman" w:hAnsi="Times New Roman" w:cs="Times New Roman"/>
                <w:i/>
                <w:sz w:val="24"/>
                <w:szCs w:val="24"/>
                <w:lang w:eastAsia="ru-RU"/>
              </w:rPr>
              <w:t xml:space="preserve"> учебника. Самостоятельное чтение. Чтение по ролям. Самостоятельная работа: </w:t>
            </w:r>
            <w:r w:rsidRPr="00CD03B3">
              <w:rPr>
                <w:rFonts w:ascii="Times New Roman" w:eastAsia="Times New Roman" w:hAnsi="Times New Roman" w:cs="Times New Roman"/>
                <w:sz w:val="24"/>
                <w:szCs w:val="24"/>
                <w:lang w:eastAsia="ru-RU"/>
              </w:rPr>
              <w:t xml:space="preserve">(подготовка к ВПР) - вставить в текст пропущенные слова: «Жили-были старик да…., у них была дочка….. да сынок……; Идут они по дальнему пути, по……полю; Стоит козье копытце полно….». </w:t>
            </w:r>
            <w:r w:rsidRPr="00CD03B3">
              <w:rPr>
                <w:rFonts w:ascii="Times New Roman" w:eastAsia="Times New Roman" w:hAnsi="Times New Roman" w:cs="Times New Roman"/>
                <w:i/>
                <w:sz w:val="24"/>
                <w:szCs w:val="24"/>
                <w:lang w:eastAsia="ru-RU"/>
              </w:rPr>
              <w:t>Подведение итогов.</w:t>
            </w:r>
          </w:p>
        </w:tc>
      </w:tr>
      <w:tr w:rsidR="00CD03B3" w:rsidRPr="00CD03B3" w:rsidTr="008C2EE4">
        <w:tc>
          <w:tcPr>
            <w:tcW w:w="219" w:type="pct"/>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836" w:type="pct"/>
            <w:gridSpan w:val="2"/>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1010" w:type="pct"/>
            <w:vMerge/>
          </w:tcPr>
          <w:p w:rsidR="008C2EE4" w:rsidRPr="00CD03B3" w:rsidRDefault="008C2EE4" w:rsidP="008C2EE4">
            <w:pPr>
              <w:spacing w:after="0" w:line="360" w:lineRule="auto"/>
              <w:rPr>
                <w:rFonts w:ascii="Times New Roman" w:eastAsia="Calibri" w:hAnsi="Times New Roman" w:cs="Times New Roman"/>
                <w:sz w:val="24"/>
                <w:szCs w:val="24"/>
              </w:rPr>
            </w:pPr>
          </w:p>
        </w:tc>
        <w:tc>
          <w:tcPr>
            <w:tcW w:w="2935" w:type="pct"/>
          </w:tcPr>
          <w:p w:rsidR="008C2EE4" w:rsidRPr="00CD03B3" w:rsidRDefault="008C2EE4" w:rsidP="008C2EE4">
            <w:pPr>
              <w:shd w:val="clear" w:color="auto" w:fill="FFFFFF"/>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Чтение сказки </w:t>
            </w:r>
            <w:r w:rsidR="00673F31" w:rsidRPr="00CD03B3">
              <w:rPr>
                <w:rFonts w:ascii="Times New Roman" w:eastAsia="Times New Roman" w:hAnsi="Times New Roman" w:cs="Times New Roman"/>
                <w:sz w:val="24"/>
                <w:szCs w:val="24"/>
                <w:lang w:eastAsia="ru-RU"/>
              </w:rPr>
              <w:t xml:space="preserve">«Сестрица </w:t>
            </w:r>
            <w:r w:rsidRPr="00CD03B3">
              <w:rPr>
                <w:rFonts w:ascii="Times New Roman" w:eastAsia="Times New Roman" w:hAnsi="Times New Roman" w:cs="Times New Roman"/>
                <w:sz w:val="24"/>
                <w:szCs w:val="24"/>
                <w:lang w:eastAsia="ru-RU"/>
              </w:rPr>
              <w:t>Алёнушка и братец Иванушка»</w:t>
            </w:r>
            <w:r w:rsidRPr="00CD03B3">
              <w:rPr>
                <w:rFonts w:ascii="Times New Roman" w:eastAsia="Times New Roman" w:hAnsi="Times New Roman" w:cs="Times New Roman"/>
                <w:i/>
                <w:sz w:val="24"/>
                <w:szCs w:val="24"/>
                <w:lang w:eastAsia="ru-RU"/>
              </w:rPr>
              <w:t xml:space="preserve"> учителем (</w:t>
            </w:r>
            <w:r w:rsidRPr="00CD03B3">
              <w:rPr>
                <w:rFonts w:ascii="Times New Roman" w:eastAsia="Times New Roman" w:hAnsi="Times New Roman" w:cs="Times New Roman"/>
                <w:sz w:val="24"/>
                <w:szCs w:val="24"/>
                <w:lang w:eastAsia="ru-RU"/>
              </w:rPr>
              <w:t>2 часть – Аленушка вышла замуж, ведьма бросила ее в воду и оборотилась Аленушкой)</w:t>
            </w:r>
            <w:r w:rsidRPr="00CD03B3">
              <w:rPr>
                <w:rFonts w:ascii="Times New Roman" w:eastAsia="Times New Roman" w:hAnsi="Times New Roman" w:cs="Times New Roman"/>
                <w:i/>
                <w:sz w:val="24"/>
                <w:szCs w:val="24"/>
                <w:lang w:eastAsia="ru-RU"/>
              </w:rPr>
              <w:t xml:space="preserve">. Словарная работа </w:t>
            </w:r>
            <w:r w:rsidRPr="00CD03B3">
              <w:rPr>
                <w:rFonts w:ascii="Times New Roman" w:eastAsia="Times New Roman" w:hAnsi="Times New Roman" w:cs="Times New Roman"/>
                <w:sz w:val="24"/>
                <w:szCs w:val="24"/>
                <w:lang w:eastAsia="ru-RU"/>
              </w:rPr>
              <w:t>– стожок, хоромы, распознал, оборотилась.</w:t>
            </w:r>
            <w:r w:rsidRPr="00CD03B3">
              <w:rPr>
                <w:rFonts w:ascii="Times New Roman" w:eastAsia="Times New Roman" w:hAnsi="Times New Roman" w:cs="Times New Roman"/>
                <w:i/>
                <w:sz w:val="24"/>
                <w:szCs w:val="24"/>
                <w:lang w:eastAsia="ru-RU"/>
              </w:rPr>
              <w:t xml:space="preserve"> Беседа по прочитанному.</w:t>
            </w:r>
            <w:r w:rsidR="00434709" w:rsidRPr="00CD03B3">
              <w:rPr>
                <w:rFonts w:ascii="Times New Roman" w:eastAsia="Times New Roman" w:hAnsi="Times New Roman" w:cs="Times New Roman"/>
                <w:i/>
                <w:sz w:val="24"/>
                <w:szCs w:val="24"/>
                <w:lang w:eastAsia="ru-RU"/>
              </w:rPr>
              <w:t xml:space="preserve"> </w:t>
            </w:r>
            <w:r w:rsidRPr="00CD03B3">
              <w:rPr>
                <w:rFonts w:ascii="Times New Roman" w:eastAsia="Times New Roman" w:hAnsi="Times New Roman" w:cs="Times New Roman"/>
                <w:i/>
                <w:sz w:val="24"/>
                <w:szCs w:val="24"/>
                <w:lang w:eastAsia="ru-RU"/>
              </w:rPr>
              <w:t xml:space="preserve">Самостоятельное чтение. Работа с репродукцией картины В. Васнецова «Алёнушка» </w:t>
            </w:r>
            <w:r w:rsidRPr="00CD03B3">
              <w:rPr>
                <w:rFonts w:ascii="Times New Roman" w:eastAsia="Times New Roman" w:hAnsi="Times New Roman" w:cs="Times New Roman"/>
                <w:sz w:val="24"/>
                <w:szCs w:val="24"/>
                <w:lang w:eastAsia="ru-RU"/>
              </w:rPr>
              <w:t>(какое несчастье случилось у Аленушки? – братец стал козленочком, Что чувствует Аленушка?, Как вы догадались?, Какие средства использует художник, чтобы передать настроение картины – темные цвета, печальная поза)</w:t>
            </w:r>
            <w:r w:rsidRPr="00CD03B3">
              <w:rPr>
                <w:rFonts w:ascii="Times New Roman" w:eastAsia="Times New Roman" w:hAnsi="Times New Roman" w:cs="Times New Roman"/>
                <w:i/>
                <w:sz w:val="24"/>
                <w:szCs w:val="24"/>
                <w:lang w:eastAsia="ru-RU"/>
              </w:rPr>
              <w:t>.</w:t>
            </w:r>
          </w:p>
          <w:p w:rsidR="008C2EE4" w:rsidRPr="00CD03B3" w:rsidRDefault="008C2EE4" w:rsidP="008C2EE4">
            <w:pPr>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Составление части наглядной модели</w:t>
            </w:r>
            <w:r w:rsidRPr="00CD03B3">
              <w:rPr>
                <w:rFonts w:ascii="Times New Roman" w:eastAsia="Calibri" w:hAnsi="Times New Roman" w:cs="Times New Roman"/>
                <w:sz w:val="24"/>
                <w:szCs w:val="24"/>
              </w:rPr>
              <w:t xml:space="preserve">: А, И, копытце, К, В. (возможны другие варианты обозначений). </w:t>
            </w:r>
            <w:r w:rsidRPr="00CD03B3">
              <w:rPr>
                <w:rFonts w:ascii="Times New Roman" w:eastAsia="Calibri" w:hAnsi="Times New Roman" w:cs="Times New Roman"/>
                <w:sz w:val="24"/>
                <w:szCs w:val="24"/>
              </w:rPr>
              <w:lastRenderedPageBreak/>
              <w:t xml:space="preserve">Краткий пересказ текста по составленной модели. </w:t>
            </w:r>
            <w:r w:rsidRPr="00CD03B3">
              <w:rPr>
                <w:rFonts w:ascii="Times New Roman" w:eastAsia="Calibri" w:hAnsi="Times New Roman" w:cs="Times New Roman"/>
                <w:i/>
                <w:sz w:val="24"/>
                <w:szCs w:val="24"/>
              </w:rPr>
              <w:t>Подведение итогов.</w:t>
            </w:r>
          </w:p>
        </w:tc>
      </w:tr>
      <w:tr w:rsidR="00CD03B3" w:rsidRPr="00CD03B3" w:rsidTr="008C2EE4">
        <w:tc>
          <w:tcPr>
            <w:tcW w:w="219" w:type="pct"/>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836" w:type="pct"/>
            <w:gridSpan w:val="2"/>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1010" w:type="pct"/>
            <w:vMerge/>
          </w:tcPr>
          <w:p w:rsidR="008C2EE4" w:rsidRPr="00CD03B3" w:rsidRDefault="008C2EE4" w:rsidP="008C2EE4">
            <w:pPr>
              <w:spacing w:after="0" w:line="360" w:lineRule="auto"/>
              <w:rPr>
                <w:rFonts w:ascii="Times New Roman" w:eastAsia="Calibri" w:hAnsi="Times New Roman" w:cs="Times New Roman"/>
                <w:sz w:val="24"/>
                <w:szCs w:val="24"/>
              </w:rPr>
            </w:pPr>
          </w:p>
        </w:tc>
        <w:tc>
          <w:tcPr>
            <w:tcW w:w="2935" w:type="pct"/>
          </w:tcPr>
          <w:p w:rsidR="008C2EE4" w:rsidRPr="00CD03B3" w:rsidRDefault="008C2EE4" w:rsidP="008C2EE4">
            <w:pPr>
              <w:shd w:val="clear" w:color="auto" w:fill="FFFFFF"/>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Чтение сказки </w:t>
            </w:r>
            <w:r w:rsidR="00673F31" w:rsidRPr="00CD03B3">
              <w:rPr>
                <w:rFonts w:ascii="Times New Roman" w:eastAsia="Times New Roman" w:hAnsi="Times New Roman" w:cs="Times New Roman"/>
                <w:sz w:val="24"/>
                <w:szCs w:val="24"/>
                <w:lang w:eastAsia="ru-RU"/>
              </w:rPr>
              <w:t xml:space="preserve">«Сестрица </w:t>
            </w:r>
            <w:r w:rsidRPr="00CD03B3">
              <w:rPr>
                <w:rFonts w:ascii="Times New Roman" w:eastAsia="Times New Roman" w:hAnsi="Times New Roman" w:cs="Times New Roman"/>
                <w:sz w:val="24"/>
                <w:szCs w:val="24"/>
                <w:lang w:eastAsia="ru-RU"/>
              </w:rPr>
              <w:t>Алёнушка и братец Иванушка»</w:t>
            </w:r>
            <w:r w:rsidRPr="00CD03B3">
              <w:rPr>
                <w:rFonts w:ascii="Times New Roman" w:eastAsia="Times New Roman" w:hAnsi="Times New Roman" w:cs="Times New Roman"/>
                <w:i/>
                <w:sz w:val="24"/>
                <w:szCs w:val="24"/>
                <w:lang w:eastAsia="ru-RU"/>
              </w:rPr>
              <w:t xml:space="preserve"> учителем (</w:t>
            </w:r>
            <w:r w:rsidRPr="00CD03B3">
              <w:rPr>
                <w:rFonts w:ascii="Times New Roman" w:eastAsia="Times New Roman" w:hAnsi="Times New Roman" w:cs="Times New Roman"/>
                <w:sz w:val="24"/>
                <w:szCs w:val="24"/>
                <w:lang w:eastAsia="ru-RU"/>
              </w:rPr>
              <w:t xml:space="preserve">3 часть). </w:t>
            </w:r>
            <w:r w:rsidRPr="00CD03B3">
              <w:rPr>
                <w:rFonts w:ascii="Times New Roman" w:eastAsia="Times New Roman" w:hAnsi="Times New Roman" w:cs="Times New Roman"/>
                <w:i/>
                <w:sz w:val="24"/>
                <w:szCs w:val="24"/>
                <w:lang w:eastAsia="ru-RU"/>
              </w:rPr>
              <w:t xml:space="preserve">Словарная работа </w:t>
            </w:r>
            <w:r w:rsidRPr="00CD03B3">
              <w:rPr>
                <w:rFonts w:ascii="Times New Roman" w:eastAsia="Times New Roman" w:hAnsi="Times New Roman" w:cs="Times New Roman"/>
                <w:sz w:val="24"/>
                <w:szCs w:val="24"/>
                <w:lang w:eastAsia="ru-RU"/>
              </w:rPr>
              <w:t>–ведомо, жалобнёхонько, названый отец, котлы чугунные, ножи булатные, перекинулся.</w:t>
            </w:r>
            <w:r w:rsidRPr="00CD03B3">
              <w:rPr>
                <w:rFonts w:ascii="Times New Roman" w:eastAsia="Times New Roman" w:hAnsi="Times New Roman" w:cs="Times New Roman"/>
                <w:i/>
                <w:sz w:val="24"/>
                <w:szCs w:val="24"/>
                <w:lang w:eastAsia="ru-RU"/>
              </w:rPr>
              <w:t xml:space="preserve"> Беседа по прочитанному.</w:t>
            </w:r>
            <w:r w:rsidR="00434709" w:rsidRPr="00CD03B3">
              <w:rPr>
                <w:rFonts w:ascii="Times New Roman" w:eastAsia="Times New Roman" w:hAnsi="Times New Roman" w:cs="Times New Roman"/>
                <w:i/>
                <w:sz w:val="24"/>
                <w:szCs w:val="24"/>
                <w:lang w:eastAsia="ru-RU"/>
              </w:rPr>
              <w:t xml:space="preserve"> </w:t>
            </w:r>
            <w:r w:rsidRPr="00CD03B3">
              <w:rPr>
                <w:rFonts w:ascii="Times New Roman" w:eastAsia="Times New Roman" w:hAnsi="Times New Roman" w:cs="Times New Roman"/>
                <w:i/>
                <w:sz w:val="24"/>
                <w:szCs w:val="24"/>
                <w:lang w:eastAsia="ru-RU"/>
              </w:rPr>
              <w:t>Самостоятельное</w:t>
            </w:r>
            <w:r w:rsidR="00673F31" w:rsidRPr="00CD03B3">
              <w:rPr>
                <w:rFonts w:ascii="Times New Roman" w:eastAsia="Times New Roman" w:hAnsi="Times New Roman" w:cs="Times New Roman"/>
                <w:i/>
                <w:sz w:val="24"/>
                <w:szCs w:val="24"/>
                <w:lang w:eastAsia="ru-RU"/>
              </w:rPr>
              <w:t xml:space="preserve"> чтение. Работа с иллюстрацией </w:t>
            </w:r>
            <w:r w:rsidRPr="00CD03B3">
              <w:rPr>
                <w:rFonts w:ascii="Times New Roman" w:eastAsia="Times New Roman" w:hAnsi="Times New Roman" w:cs="Times New Roman"/>
                <w:i/>
                <w:sz w:val="24"/>
                <w:szCs w:val="24"/>
                <w:lang w:eastAsia="ru-RU"/>
              </w:rPr>
              <w:t xml:space="preserve">учебника. Чтение по ролям. Самостоятельная работа: </w:t>
            </w:r>
            <w:r w:rsidRPr="00CD03B3">
              <w:rPr>
                <w:rFonts w:ascii="Times New Roman" w:eastAsia="Times New Roman" w:hAnsi="Times New Roman" w:cs="Times New Roman"/>
                <w:sz w:val="24"/>
                <w:szCs w:val="24"/>
                <w:lang w:eastAsia="ru-RU"/>
              </w:rPr>
              <w:t>(подготовка к ВПР) – работа на бланках с выбором правильного ответа, например, «из какого копытца напился Иванушка?-коровьего, лошадиного, козьего;</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 xml:space="preserve"> куда привела ведьма Аленушку? – в лес, на реку, на озеро и т.д. </w:t>
            </w:r>
            <w:r w:rsidRPr="00CD03B3">
              <w:rPr>
                <w:rFonts w:ascii="Times New Roman" w:eastAsia="Times New Roman" w:hAnsi="Times New Roman" w:cs="Times New Roman"/>
                <w:i/>
                <w:sz w:val="24"/>
                <w:szCs w:val="24"/>
                <w:lang w:eastAsia="ru-RU"/>
              </w:rPr>
              <w:t xml:space="preserve">Работа с учебником: </w:t>
            </w:r>
            <w:r w:rsidRPr="00CD03B3">
              <w:rPr>
                <w:rFonts w:ascii="Times New Roman" w:eastAsia="Times New Roman" w:hAnsi="Times New Roman" w:cs="Times New Roman"/>
                <w:sz w:val="24"/>
                <w:szCs w:val="24"/>
                <w:lang w:eastAsia="ru-RU"/>
              </w:rPr>
              <w:t xml:space="preserve">ответы на вопросы по сказке. </w:t>
            </w:r>
            <w:r w:rsidRPr="00CD03B3">
              <w:rPr>
                <w:rFonts w:ascii="Times New Roman" w:eastAsia="Times New Roman" w:hAnsi="Times New Roman" w:cs="Times New Roman"/>
                <w:i/>
                <w:sz w:val="24"/>
                <w:szCs w:val="24"/>
                <w:lang w:eastAsia="ru-RU"/>
              </w:rPr>
              <w:t>Подведение итогов.</w:t>
            </w:r>
          </w:p>
        </w:tc>
      </w:tr>
      <w:tr w:rsidR="00CD03B3" w:rsidRPr="00CD03B3" w:rsidTr="008C2EE4">
        <w:tc>
          <w:tcPr>
            <w:tcW w:w="219" w:type="pct"/>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836" w:type="pct"/>
            <w:gridSpan w:val="2"/>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1010" w:type="pct"/>
            <w:vMerge w:val="restart"/>
          </w:tcPr>
          <w:p w:rsidR="008C2EE4" w:rsidRPr="00CD03B3" w:rsidRDefault="00673F31" w:rsidP="008C2EE4">
            <w:pPr>
              <w:spacing w:after="0" w:line="360" w:lineRule="auto"/>
              <w:contextualSpacing/>
              <w:rPr>
                <w:rFonts w:ascii="Times New Roman" w:eastAsia="Times New Roman" w:hAnsi="Times New Roman" w:cs="Times New Roman"/>
                <w:sz w:val="24"/>
                <w:szCs w:val="24"/>
                <w:lang w:eastAsia="ru-RU"/>
              </w:rPr>
            </w:pPr>
            <w:r w:rsidRPr="00CD03B3">
              <w:rPr>
                <w:rFonts w:ascii="Times New Roman" w:eastAsia="Calibri" w:hAnsi="Times New Roman" w:cs="Times New Roman"/>
                <w:sz w:val="24"/>
                <w:szCs w:val="24"/>
              </w:rPr>
              <w:t>«Чему учит сказка» на материа</w:t>
            </w:r>
            <w:r w:rsidR="008C2EE4" w:rsidRPr="00CD03B3">
              <w:rPr>
                <w:rFonts w:ascii="Times New Roman" w:eastAsia="Calibri" w:hAnsi="Times New Roman" w:cs="Times New Roman"/>
                <w:sz w:val="24"/>
                <w:szCs w:val="24"/>
              </w:rPr>
              <w:t>ле русской народной сказки «Иван-царевич и Серый Волк» (5 ч.).</w:t>
            </w:r>
          </w:p>
          <w:p w:rsidR="008C2EE4" w:rsidRPr="00CD03B3" w:rsidRDefault="008C2EE4" w:rsidP="008C2EE4">
            <w:pPr>
              <w:spacing w:after="0" w:line="360" w:lineRule="auto"/>
              <w:rPr>
                <w:rFonts w:ascii="Times New Roman" w:eastAsia="Calibri" w:hAnsi="Times New Roman" w:cs="Times New Roman"/>
                <w:sz w:val="24"/>
                <w:szCs w:val="24"/>
              </w:rPr>
            </w:pPr>
          </w:p>
        </w:tc>
        <w:tc>
          <w:tcPr>
            <w:tcW w:w="2935" w:type="pct"/>
          </w:tcPr>
          <w:p w:rsidR="008C2EE4" w:rsidRPr="00CD03B3" w:rsidRDefault="008C2EE4" w:rsidP="008C2EE4">
            <w:pPr>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Чтение сказки</w:t>
            </w:r>
            <w:r w:rsidRPr="00CD03B3">
              <w:rPr>
                <w:rFonts w:ascii="Calibri" w:eastAsia="Calibri" w:hAnsi="Calibri" w:cs="Times New Roman"/>
                <w:i/>
              </w:rPr>
              <w:t xml:space="preserve"> </w:t>
            </w:r>
            <w:r w:rsidRPr="00CD03B3">
              <w:rPr>
                <w:rFonts w:ascii="Times New Roman" w:eastAsia="Calibri" w:hAnsi="Times New Roman" w:cs="Times New Roman"/>
                <w:i/>
              </w:rPr>
              <w:t>учителем (</w:t>
            </w:r>
            <w:r w:rsidRPr="00CD03B3">
              <w:rPr>
                <w:rFonts w:ascii="Times New Roman" w:eastAsia="Calibri" w:hAnsi="Times New Roman" w:cs="Times New Roman"/>
              </w:rPr>
              <w:t xml:space="preserve">1 часть – до того, как отец отправляет сыновей на поиски Жар-Птицы). </w:t>
            </w:r>
            <w:r w:rsidRPr="00CD03B3">
              <w:rPr>
                <w:rFonts w:ascii="Times New Roman" w:eastAsia="Times New Roman" w:hAnsi="Times New Roman" w:cs="Times New Roman"/>
                <w:i/>
                <w:sz w:val="24"/>
                <w:szCs w:val="24"/>
                <w:lang w:eastAsia="ru-RU"/>
              </w:rPr>
              <w:t>Словарная работа</w:t>
            </w:r>
            <w:r w:rsidRPr="00CD03B3">
              <w:rPr>
                <w:rFonts w:ascii="Times New Roman" w:eastAsia="Times New Roman" w:hAnsi="Times New Roman" w:cs="Times New Roman"/>
                <w:sz w:val="24"/>
                <w:szCs w:val="24"/>
                <w:lang w:eastAsia="ru-RU"/>
              </w:rPr>
              <w:t xml:space="preserve"> – караул, похитник, сон задолит, чудится, встрепенулась. </w:t>
            </w:r>
            <w:r w:rsidRPr="00CD03B3">
              <w:rPr>
                <w:rFonts w:ascii="Times New Roman" w:eastAsia="Calibri" w:hAnsi="Times New Roman" w:cs="Times New Roman"/>
                <w:i/>
                <w:sz w:val="24"/>
                <w:szCs w:val="24"/>
              </w:rPr>
              <w:t>Беседа по прочитанному.</w:t>
            </w:r>
            <w:r w:rsidR="00434709" w:rsidRPr="00CD03B3">
              <w:rPr>
                <w:rFonts w:ascii="Times New Roman" w:eastAsia="Calibri" w:hAnsi="Times New Roman" w:cs="Times New Roman"/>
                <w:i/>
                <w:sz w:val="24"/>
                <w:szCs w:val="24"/>
              </w:rPr>
              <w:t xml:space="preserve"> </w:t>
            </w:r>
            <w:r w:rsidRPr="00CD03B3">
              <w:rPr>
                <w:rFonts w:ascii="Times New Roman" w:eastAsia="Calibri" w:hAnsi="Times New Roman" w:cs="Times New Roman"/>
                <w:i/>
                <w:sz w:val="24"/>
                <w:szCs w:val="24"/>
              </w:rPr>
              <w:t>Самостоятельное</w:t>
            </w:r>
            <w:r w:rsidR="00673F31" w:rsidRPr="00CD03B3">
              <w:rPr>
                <w:rFonts w:ascii="Times New Roman" w:eastAsia="Calibri" w:hAnsi="Times New Roman" w:cs="Times New Roman"/>
                <w:i/>
                <w:sz w:val="24"/>
                <w:szCs w:val="24"/>
              </w:rPr>
              <w:t xml:space="preserve"> чтение. Работа с иллюстрацией </w:t>
            </w:r>
            <w:r w:rsidRPr="00CD03B3">
              <w:rPr>
                <w:rFonts w:ascii="Times New Roman" w:eastAsia="Calibri" w:hAnsi="Times New Roman" w:cs="Times New Roman"/>
                <w:i/>
                <w:sz w:val="24"/>
                <w:szCs w:val="24"/>
              </w:rPr>
              <w:t xml:space="preserve">учебника. Выделение смысловых частей в прочитанном отрывке и обобщение их в пункты плана: </w:t>
            </w:r>
            <w:r w:rsidRPr="00CD03B3">
              <w:rPr>
                <w:rFonts w:ascii="Times New Roman" w:eastAsia="Calibri" w:hAnsi="Times New Roman" w:cs="Times New Roman"/>
                <w:sz w:val="24"/>
                <w:szCs w:val="24"/>
              </w:rPr>
              <w:t>братья начали караулить вора золотых яблок, Иван-царевич поймал Жар-птицу, царь-</w:t>
            </w:r>
            <w:r w:rsidRPr="00CD03B3">
              <w:rPr>
                <w:rFonts w:ascii="Times New Roman" w:eastAsia="Calibri" w:hAnsi="Times New Roman" w:cs="Times New Roman"/>
              </w:rPr>
              <w:t>отец отправляет сыновей на поиски Жар-Птицы.</w:t>
            </w:r>
            <w:r w:rsidRPr="00CD03B3">
              <w:rPr>
                <w:rFonts w:ascii="Times New Roman" w:eastAsia="Calibri" w:hAnsi="Times New Roman" w:cs="Times New Roman"/>
                <w:i/>
                <w:sz w:val="24"/>
                <w:szCs w:val="24"/>
              </w:rPr>
              <w:t xml:space="preserve"> </w:t>
            </w:r>
            <w:r w:rsidRPr="00CD03B3">
              <w:rPr>
                <w:rFonts w:ascii="Times New Roman" w:eastAsia="Times New Roman" w:hAnsi="Times New Roman" w:cs="Times New Roman"/>
                <w:i/>
                <w:sz w:val="24"/>
                <w:szCs w:val="24"/>
                <w:lang w:eastAsia="ru-RU"/>
              </w:rPr>
              <w:t>Выборочное чтение. Краткий пересказ прочитанного.</w:t>
            </w:r>
            <w:r w:rsidR="00434709" w:rsidRPr="00CD03B3">
              <w:rPr>
                <w:rFonts w:ascii="Times New Roman" w:eastAsia="Times New Roman" w:hAnsi="Times New Roman" w:cs="Times New Roman"/>
                <w:i/>
                <w:sz w:val="24"/>
                <w:szCs w:val="24"/>
                <w:lang w:eastAsia="ru-RU"/>
              </w:rPr>
              <w:t xml:space="preserve"> </w:t>
            </w:r>
            <w:r w:rsidRPr="00CD03B3">
              <w:rPr>
                <w:rFonts w:ascii="Times New Roman" w:eastAsia="Times New Roman" w:hAnsi="Times New Roman" w:cs="Times New Roman"/>
                <w:i/>
                <w:sz w:val="24"/>
                <w:szCs w:val="24"/>
                <w:lang w:eastAsia="ru-RU"/>
              </w:rPr>
              <w:t>Подведение итогов.</w:t>
            </w:r>
          </w:p>
        </w:tc>
      </w:tr>
      <w:tr w:rsidR="00CD03B3" w:rsidRPr="00CD03B3" w:rsidTr="008C2EE4">
        <w:tc>
          <w:tcPr>
            <w:tcW w:w="219" w:type="pct"/>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836" w:type="pct"/>
            <w:gridSpan w:val="2"/>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1010" w:type="pct"/>
            <w:vMerge/>
          </w:tcPr>
          <w:p w:rsidR="008C2EE4" w:rsidRPr="00CD03B3" w:rsidRDefault="008C2EE4" w:rsidP="008C2EE4">
            <w:pPr>
              <w:spacing w:after="0" w:line="360" w:lineRule="auto"/>
              <w:contextualSpacing/>
              <w:rPr>
                <w:rFonts w:ascii="Times New Roman" w:eastAsia="Calibri" w:hAnsi="Times New Roman" w:cs="Times New Roman"/>
                <w:sz w:val="24"/>
                <w:szCs w:val="24"/>
              </w:rPr>
            </w:pPr>
          </w:p>
        </w:tc>
        <w:tc>
          <w:tcPr>
            <w:tcW w:w="2935" w:type="pct"/>
          </w:tcPr>
          <w:p w:rsidR="008C2EE4" w:rsidRPr="00CD03B3" w:rsidRDefault="008C2EE4" w:rsidP="008C2EE4">
            <w:pPr>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Чтение сказки</w:t>
            </w:r>
            <w:r w:rsidRPr="00CD03B3">
              <w:rPr>
                <w:rFonts w:ascii="Calibri" w:eastAsia="Calibri" w:hAnsi="Calibri" w:cs="Times New Roman"/>
                <w:i/>
              </w:rPr>
              <w:t xml:space="preserve"> </w:t>
            </w:r>
            <w:r w:rsidRPr="00CD03B3">
              <w:rPr>
                <w:rFonts w:ascii="Times New Roman" w:eastAsia="Calibri" w:hAnsi="Times New Roman" w:cs="Times New Roman"/>
                <w:i/>
              </w:rPr>
              <w:t>учителем (</w:t>
            </w:r>
            <w:r w:rsidRPr="00CD03B3">
              <w:rPr>
                <w:rFonts w:ascii="Times New Roman" w:eastAsia="Calibri" w:hAnsi="Times New Roman" w:cs="Times New Roman"/>
              </w:rPr>
              <w:t xml:space="preserve">2 часть – Ивана-царевича поймала стража Жар-птицы). </w:t>
            </w:r>
            <w:r w:rsidRPr="00CD03B3">
              <w:rPr>
                <w:rFonts w:ascii="Times New Roman" w:eastAsia="Times New Roman" w:hAnsi="Times New Roman" w:cs="Times New Roman"/>
                <w:i/>
                <w:sz w:val="24"/>
                <w:szCs w:val="24"/>
                <w:lang w:eastAsia="ru-RU"/>
              </w:rPr>
              <w:t>Словарная работа -</w:t>
            </w:r>
            <w:r w:rsidR="00434709" w:rsidRPr="00CD03B3">
              <w:rPr>
                <w:rFonts w:ascii="Times New Roman" w:eastAsia="Times New Roman" w:hAnsi="Times New Roman" w:cs="Times New Roman"/>
                <w:i/>
                <w:sz w:val="24"/>
                <w:szCs w:val="24"/>
                <w:lang w:eastAsia="ru-RU"/>
              </w:rPr>
              <w:t xml:space="preserve"> </w:t>
            </w:r>
            <w:r w:rsidRPr="00CD03B3">
              <w:rPr>
                <w:rFonts w:ascii="Times New Roman" w:eastAsia="Times New Roman" w:hAnsi="Times New Roman" w:cs="Times New Roman"/>
                <w:sz w:val="24"/>
                <w:szCs w:val="24"/>
                <w:lang w:eastAsia="ru-RU"/>
              </w:rPr>
              <w:t>обглоданные, устал до смерточки, пригорюнился.</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Calibri" w:hAnsi="Times New Roman" w:cs="Times New Roman"/>
                <w:i/>
                <w:sz w:val="24"/>
                <w:szCs w:val="24"/>
              </w:rPr>
              <w:t>Беседа по прочитанному.</w:t>
            </w:r>
            <w:r w:rsidR="00434709" w:rsidRPr="00CD03B3">
              <w:rPr>
                <w:rFonts w:ascii="Times New Roman" w:eastAsia="Calibri" w:hAnsi="Times New Roman" w:cs="Times New Roman"/>
                <w:i/>
                <w:sz w:val="24"/>
                <w:szCs w:val="24"/>
              </w:rPr>
              <w:t xml:space="preserve"> </w:t>
            </w:r>
            <w:r w:rsidRPr="00CD03B3">
              <w:rPr>
                <w:rFonts w:ascii="Times New Roman" w:eastAsia="Calibri" w:hAnsi="Times New Roman" w:cs="Times New Roman"/>
                <w:i/>
                <w:sz w:val="24"/>
                <w:szCs w:val="24"/>
              </w:rPr>
              <w:t>Разбор пословицы</w:t>
            </w:r>
            <w:r w:rsidRPr="00CD03B3">
              <w:rPr>
                <w:rFonts w:ascii="Times New Roman" w:eastAsia="Calibri" w:hAnsi="Times New Roman" w:cs="Times New Roman"/>
                <w:sz w:val="24"/>
                <w:szCs w:val="24"/>
              </w:rPr>
              <w:t xml:space="preserve"> «Взялся за гуж - не говори, что не дюж». «</w:t>
            </w:r>
            <w:r w:rsidRPr="00CD03B3">
              <w:rPr>
                <w:rFonts w:ascii="Times New Roman" w:eastAsia="Calibri" w:hAnsi="Times New Roman" w:cs="Times New Roman"/>
                <w:i/>
                <w:sz w:val="24"/>
                <w:szCs w:val="24"/>
              </w:rPr>
              <w:t>Самостоятельное чтение (</w:t>
            </w:r>
            <w:r w:rsidRPr="00CD03B3">
              <w:rPr>
                <w:rFonts w:ascii="Times New Roman" w:eastAsia="Calibri" w:hAnsi="Times New Roman" w:cs="Times New Roman"/>
                <w:sz w:val="24"/>
                <w:szCs w:val="24"/>
              </w:rPr>
              <w:t>жужжащее</w:t>
            </w:r>
            <w:r w:rsidRPr="00CD03B3">
              <w:rPr>
                <w:rFonts w:ascii="Times New Roman" w:eastAsia="Calibri" w:hAnsi="Times New Roman" w:cs="Times New Roman"/>
                <w:i/>
                <w:sz w:val="24"/>
                <w:szCs w:val="24"/>
              </w:rPr>
              <w:t xml:space="preserve">). Самостоятельная работа: </w:t>
            </w:r>
            <w:r w:rsidR="00673F31" w:rsidRPr="00CD03B3">
              <w:rPr>
                <w:rFonts w:ascii="Times New Roman" w:eastAsia="Calibri" w:hAnsi="Times New Roman" w:cs="Times New Roman"/>
                <w:sz w:val="24"/>
                <w:szCs w:val="24"/>
              </w:rPr>
              <w:t xml:space="preserve">(подготовка к ВПР): </w:t>
            </w:r>
            <w:r w:rsidRPr="00CD03B3">
              <w:rPr>
                <w:rFonts w:ascii="Times New Roman" w:eastAsia="Calibri" w:hAnsi="Times New Roman" w:cs="Times New Roman"/>
                <w:sz w:val="24"/>
                <w:szCs w:val="24"/>
              </w:rPr>
              <w:t xml:space="preserve">замени выделенные слова из </w:t>
            </w:r>
            <w:r w:rsidRPr="00CD03B3">
              <w:rPr>
                <w:rFonts w:ascii="Times New Roman" w:eastAsia="Calibri" w:hAnsi="Times New Roman" w:cs="Times New Roman"/>
                <w:sz w:val="24"/>
                <w:szCs w:val="24"/>
              </w:rPr>
              <w:lastRenderedPageBreak/>
              <w:t xml:space="preserve">сказки другими, подходящими по смыслу: </w:t>
            </w:r>
            <w:r w:rsidRPr="00CD03B3">
              <w:rPr>
                <w:rFonts w:ascii="Times New Roman" w:eastAsia="Calibri" w:hAnsi="Times New Roman" w:cs="Times New Roman"/>
                <w:i/>
                <w:sz w:val="24"/>
                <w:szCs w:val="24"/>
              </w:rPr>
              <w:t xml:space="preserve">припал </w:t>
            </w:r>
            <w:r w:rsidRPr="00CD03B3">
              <w:rPr>
                <w:rFonts w:ascii="Times New Roman" w:eastAsia="Calibri" w:hAnsi="Times New Roman" w:cs="Times New Roman"/>
                <w:sz w:val="24"/>
                <w:szCs w:val="24"/>
              </w:rPr>
              <w:t xml:space="preserve">(лег) на мягкую траву, и пошел </w:t>
            </w:r>
            <w:r w:rsidRPr="00CD03B3">
              <w:rPr>
                <w:rFonts w:ascii="Times New Roman" w:eastAsia="Calibri" w:hAnsi="Times New Roman" w:cs="Times New Roman"/>
                <w:i/>
                <w:sz w:val="24"/>
                <w:szCs w:val="24"/>
              </w:rPr>
              <w:t xml:space="preserve">пеший </w:t>
            </w:r>
            <w:r w:rsidRPr="00CD03B3">
              <w:rPr>
                <w:rFonts w:ascii="Times New Roman" w:eastAsia="Calibri" w:hAnsi="Times New Roman" w:cs="Times New Roman"/>
                <w:sz w:val="24"/>
                <w:szCs w:val="24"/>
              </w:rPr>
              <w:t xml:space="preserve">(пешком), сидишь, </w:t>
            </w:r>
            <w:r w:rsidRPr="00CD03B3">
              <w:rPr>
                <w:rFonts w:ascii="Times New Roman" w:eastAsia="Calibri" w:hAnsi="Times New Roman" w:cs="Times New Roman"/>
                <w:i/>
                <w:sz w:val="24"/>
                <w:szCs w:val="24"/>
              </w:rPr>
              <w:t xml:space="preserve">пригорюнился </w:t>
            </w:r>
            <w:r w:rsidRPr="00CD03B3">
              <w:rPr>
                <w:rFonts w:ascii="Times New Roman" w:eastAsia="Calibri" w:hAnsi="Times New Roman" w:cs="Times New Roman"/>
                <w:sz w:val="24"/>
                <w:szCs w:val="24"/>
              </w:rPr>
              <w:t xml:space="preserve">(печальный), голову </w:t>
            </w:r>
            <w:r w:rsidRPr="00CD03B3">
              <w:rPr>
                <w:rFonts w:ascii="Times New Roman" w:eastAsia="Calibri" w:hAnsi="Times New Roman" w:cs="Times New Roman"/>
                <w:i/>
                <w:sz w:val="24"/>
                <w:szCs w:val="24"/>
              </w:rPr>
              <w:t xml:space="preserve">повесил </w:t>
            </w:r>
            <w:r w:rsidRPr="00CD03B3">
              <w:rPr>
                <w:rFonts w:ascii="Times New Roman" w:eastAsia="Calibri" w:hAnsi="Times New Roman" w:cs="Times New Roman"/>
                <w:sz w:val="24"/>
                <w:szCs w:val="24"/>
              </w:rPr>
              <w:t xml:space="preserve">(опустил) и т.д. </w:t>
            </w:r>
            <w:r w:rsidRPr="00CD03B3">
              <w:rPr>
                <w:rFonts w:ascii="Times New Roman" w:eastAsia="Times New Roman" w:hAnsi="Times New Roman" w:cs="Times New Roman"/>
                <w:i/>
                <w:sz w:val="24"/>
                <w:szCs w:val="24"/>
                <w:lang w:eastAsia="ru-RU"/>
              </w:rPr>
              <w:t xml:space="preserve">Выборочное чтение. </w:t>
            </w:r>
            <w:r w:rsidRPr="00CD03B3">
              <w:rPr>
                <w:rFonts w:ascii="Times New Roman" w:eastAsia="Calibri" w:hAnsi="Times New Roman" w:cs="Times New Roman"/>
                <w:i/>
                <w:sz w:val="24"/>
                <w:szCs w:val="24"/>
              </w:rPr>
              <w:t xml:space="preserve">Выделение смысловых частей в прочитанном отрывке и обобщение их в пункты плана: </w:t>
            </w:r>
            <w:r w:rsidRPr="00CD03B3">
              <w:rPr>
                <w:rFonts w:ascii="Times New Roman" w:eastAsia="Times New Roman" w:hAnsi="Times New Roman" w:cs="Times New Roman"/>
                <w:i/>
                <w:sz w:val="24"/>
                <w:szCs w:val="24"/>
                <w:lang w:eastAsia="ru-RU"/>
              </w:rPr>
              <w:t>Краткий пересказ прочитанного.</w:t>
            </w:r>
            <w:r w:rsidR="00434709" w:rsidRPr="00CD03B3">
              <w:rPr>
                <w:rFonts w:ascii="Times New Roman" w:eastAsia="Times New Roman" w:hAnsi="Times New Roman" w:cs="Times New Roman"/>
                <w:i/>
                <w:sz w:val="24"/>
                <w:szCs w:val="24"/>
                <w:lang w:eastAsia="ru-RU"/>
              </w:rPr>
              <w:t xml:space="preserve"> </w:t>
            </w:r>
            <w:r w:rsidRPr="00CD03B3">
              <w:rPr>
                <w:rFonts w:ascii="Times New Roman" w:eastAsia="Times New Roman" w:hAnsi="Times New Roman" w:cs="Times New Roman"/>
                <w:i/>
                <w:sz w:val="24"/>
                <w:szCs w:val="24"/>
                <w:lang w:eastAsia="ru-RU"/>
              </w:rPr>
              <w:t>Подведение итогов.</w:t>
            </w:r>
          </w:p>
        </w:tc>
      </w:tr>
      <w:tr w:rsidR="00CD03B3" w:rsidRPr="00CD03B3" w:rsidTr="008C2EE4">
        <w:tc>
          <w:tcPr>
            <w:tcW w:w="219" w:type="pct"/>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836" w:type="pct"/>
            <w:gridSpan w:val="2"/>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1010" w:type="pct"/>
            <w:vMerge/>
          </w:tcPr>
          <w:p w:rsidR="008C2EE4" w:rsidRPr="00CD03B3" w:rsidRDefault="008C2EE4" w:rsidP="008C2EE4">
            <w:pPr>
              <w:spacing w:after="0" w:line="360" w:lineRule="auto"/>
              <w:contextualSpacing/>
              <w:rPr>
                <w:rFonts w:ascii="Times New Roman" w:eastAsia="Calibri" w:hAnsi="Times New Roman" w:cs="Times New Roman"/>
                <w:sz w:val="24"/>
                <w:szCs w:val="24"/>
              </w:rPr>
            </w:pPr>
          </w:p>
        </w:tc>
        <w:tc>
          <w:tcPr>
            <w:tcW w:w="2935" w:type="pct"/>
          </w:tcPr>
          <w:p w:rsidR="008C2EE4" w:rsidRPr="00CD03B3" w:rsidRDefault="008C2EE4" w:rsidP="008C2EE4">
            <w:pPr>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Чтение сказки</w:t>
            </w:r>
            <w:r w:rsidRPr="00CD03B3">
              <w:rPr>
                <w:rFonts w:ascii="Calibri" w:eastAsia="Calibri" w:hAnsi="Calibri" w:cs="Times New Roman"/>
                <w:i/>
              </w:rPr>
              <w:t xml:space="preserve"> </w:t>
            </w:r>
            <w:r w:rsidRPr="00CD03B3">
              <w:rPr>
                <w:rFonts w:ascii="Times New Roman" w:eastAsia="Calibri" w:hAnsi="Times New Roman" w:cs="Times New Roman"/>
                <w:i/>
              </w:rPr>
              <w:t>учителем (</w:t>
            </w:r>
            <w:r w:rsidRPr="00CD03B3">
              <w:rPr>
                <w:rFonts w:ascii="Times New Roman" w:eastAsia="Calibri" w:hAnsi="Times New Roman" w:cs="Times New Roman"/>
              </w:rPr>
              <w:t xml:space="preserve">3 часть – Волк украл Елену Прекрасную). </w:t>
            </w:r>
            <w:r w:rsidRPr="00CD03B3">
              <w:rPr>
                <w:rFonts w:ascii="Times New Roman" w:eastAsia="Times New Roman" w:hAnsi="Times New Roman" w:cs="Times New Roman"/>
                <w:i/>
                <w:sz w:val="24"/>
                <w:szCs w:val="24"/>
                <w:lang w:eastAsia="ru-RU"/>
              </w:rPr>
              <w:t xml:space="preserve">Словарная работа </w:t>
            </w:r>
            <w:r w:rsidRPr="00CD03B3">
              <w:rPr>
                <w:rFonts w:ascii="Times New Roman" w:eastAsia="Times New Roman" w:hAnsi="Times New Roman" w:cs="Times New Roman"/>
                <w:sz w:val="24"/>
                <w:szCs w:val="24"/>
                <w:lang w:eastAsia="ru-RU"/>
              </w:rPr>
              <w:t xml:space="preserve">разоряла, нехорошую славу, уздечка, позарился, перемахнул, наутек. </w:t>
            </w:r>
            <w:r w:rsidRPr="00CD03B3">
              <w:rPr>
                <w:rFonts w:ascii="Times New Roman" w:eastAsia="Calibri" w:hAnsi="Times New Roman" w:cs="Times New Roman"/>
                <w:i/>
                <w:sz w:val="24"/>
                <w:szCs w:val="24"/>
              </w:rPr>
              <w:t>Беседа по прочитанному.</w:t>
            </w:r>
            <w:r w:rsidR="00434709" w:rsidRPr="00CD03B3">
              <w:rPr>
                <w:rFonts w:ascii="Times New Roman" w:eastAsia="Calibri" w:hAnsi="Times New Roman" w:cs="Times New Roman"/>
                <w:i/>
                <w:sz w:val="24"/>
                <w:szCs w:val="24"/>
              </w:rPr>
              <w:t xml:space="preserve"> </w:t>
            </w:r>
            <w:r w:rsidRPr="00CD03B3">
              <w:rPr>
                <w:rFonts w:ascii="Times New Roman" w:eastAsia="Calibri" w:hAnsi="Times New Roman" w:cs="Times New Roman"/>
                <w:i/>
                <w:sz w:val="24"/>
                <w:szCs w:val="24"/>
              </w:rPr>
              <w:t xml:space="preserve">Самостоятельное чтение по цепочке. Выделение смысловых частей в прочитанном отрывке </w:t>
            </w:r>
            <w:r w:rsidR="00673F31" w:rsidRPr="00CD03B3">
              <w:rPr>
                <w:rFonts w:ascii="Times New Roman" w:eastAsia="Calibri" w:hAnsi="Times New Roman" w:cs="Times New Roman"/>
                <w:i/>
                <w:sz w:val="24"/>
                <w:szCs w:val="24"/>
              </w:rPr>
              <w:t xml:space="preserve">и обобщение их в пункты плана: </w:t>
            </w:r>
            <w:r w:rsidRPr="00CD03B3">
              <w:rPr>
                <w:rFonts w:ascii="Times New Roman" w:eastAsia="Calibri" w:hAnsi="Times New Roman" w:cs="Times New Roman"/>
                <w:i/>
                <w:sz w:val="24"/>
                <w:szCs w:val="24"/>
              </w:rPr>
              <w:t>Пересказ прочитанных фрагментов. Подведение итогов.</w:t>
            </w:r>
          </w:p>
        </w:tc>
      </w:tr>
      <w:tr w:rsidR="00CD03B3" w:rsidRPr="00CD03B3" w:rsidTr="008C2EE4">
        <w:tc>
          <w:tcPr>
            <w:tcW w:w="219" w:type="pct"/>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836" w:type="pct"/>
            <w:gridSpan w:val="2"/>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1010" w:type="pct"/>
            <w:vMerge/>
          </w:tcPr>
          <w:p w:rsidR="008C2EE4" w:rsidRPr="00CD03B3" w:rsidRDefault="008C2EE4" w:rsidP="008C2EE4">
            <w:pPr>
              <w:spacing w:after="0" w:line="360" w:lineRule="auto"/>
              <w:contextualSpacing/>
              <w:rPr>
                <w:rFonts w:ascii="Times New Roman" w:eastAsia="Calibri" w:hAnsi="Times New Roman" w:cs="Times New Roman"/>
                <w:sz w:val="24"/>
                <w:szCs w:val="24"/>
              </w:rPr>
            </w:pPr>
          </w:p>
        </w:tc>
        <w:tc>
          <w:tcPr>
            <w:tcW w:w="2935" w:type="pct"/>
          </w:tcPr>
          <w:p w:rsidR="008C2EE4" w:rsidRPr="00CD03B3" w:rsidRDefault="008C2EE4" w:rsidP="008C2EE4">
            <w:pPr>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Чтение сказки</w:t>
            </w:r>
            <w:r w:rsidRPr="00CD03B3">
              <w:rPr>
                <w:rFonts w:ascii="Calibri" w:eastAsia="Calibri" w:hAnsi="Calibri" w:cs="Times New Roman"/>
                <w:i/>
              </w:rPr>
              <w:t xml:space="preserve"> </w:t>
            </w:r>
            <w:r w:rsidRPr="00CD03B3">
              <w:rPr>
                <w:rFonts w:ascii="Times New Roman" w:eastAsia="Calibri" w:hAnsi="Times New Roman" w:cs="Times New Roman"/>
                <w:i/>
              </w:rPr>
              <w:t>учителем (</w:t>
            </w:r>
            <w:r w:rsidRPr="00CD03B3">
              <w:rPr>
                <w:rFonts w:ascii="Times New Roman" w:eastAsia="Calibri" w:hAnsi="Times New Roman" w:cs="Times New Roman"/>
              </w:rPr>
              <w:t xml:space="preserve">4 часть – до конца). </w:t>
            </w:r>
            <w:r w:rsidRPr="00CD03B3">
              <w:rPr>
                <w:rFonts w:ascii="Times New Roman" w:eastAsia="Times New Roman" w:hAnsi="Times New Roman" w:cs="Times New Roman"/>
                <w:i/>
                <w:sz w:val="24"/>
                <w:szCs w:val="24"/>
                <w:lang w:eastAsia="ru-RU"/>
              </w:rPr>
              <w:t xml:space="preserve">Словарная работа </w:t>
            </w:r>
            <w:r w:rsidRPr="00CD03B3">
              <w:rPr>
                <w:rFonts w:ascii="Times New Roman" w:eastAsia="Times New Roman" w:hAnsi="Times New Roman" w:cs="Times New Roman"/>
                <w:sz w:val="24"/>
                <w:szCs w:val="24"/>
                <w:lang w:eastAsia="ru-RU"/>
              </w:rPr>
              <w:t xml:space="preserve">настигает, обернусь, пополдневать. </w:t>
            </w:r>
            <w:r w:rsidRPr="00CD03B3">
              <w:rPr>
                <w:rFonts w:ascii="Times New Roman" w:eastAsia="Calibri" w:hAnsi="Times New Roman" w:cs="Times New Roman"/>
                <w:i/>
                <w:sz w:val="24"/>
                <w:szCs w:val="24"/>
              </w:rPr>
              <w:t>Беседа по прочитанному.</w:t>
            </w:r>
            <w:r w:rsidR="00434709" w:rsidRPr="00CD03B3">
              <w:rPr>
                <w:rFonts w:ascii="Times New Roman" w:eastAsia="Calibri" w:hAnsi="Times New Roman" w:cs="Times New Roman"/>
                <w:i/>
                <w:sz w:val="24"/>
                <w:szCs w:val="24"/>
              </w:rPr>
              <w:t xml:space="preserve"> </w:t>
            </w:r>
            <w:r w:rsidRPr="00CD03B3">
              <w:rPr>
                <w:rFonts w:ascii="Times New Roman" w:eastAsia="Calibri" w:hAnsi="Times New Roman" w:cs="Times New Roman"/>
                <w:i/>
                <w:sz w:val="24"/>
                <w:szCs w:val="24"/>
              </w:rPr>
              <w:t>Сравнение иллюстраций</w:t>
            </w:r>
            <w:r w:rsidRPr="00CD03B3">
              <w:rPr>
                <w:rFonts w:ascii="Times New Roman" w:eastAsia="Calibri" w:hAnsi="Times New Roman" w:cs="Times New Roman"/>
                <w:sz w:val="24"/>
                <w:szCs w:val="24"/>
              </w:rPr>
              <w:t xml:space="preserve"> В.</w:t>
            </w:r>
            <w:r w:rsidR="00673F31"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Васнецова и И.</w:t>
            </w:r>
            <w:r w:rsidR="00673F31"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 xml:space="preserve">Билибина. </w:t>
            </w:r>
            <w:r w:rsidRPr="00CD03B3">
              <w:rPr>
                <w:rFonts w:ascii="Times New Roman" w:eastAsia="Calibri" w:hAnsi="Times New Roman" w:cs="Times New Roman"/>
                <w:i/>
                <w:sz w:val="24"/>
                <w:szCs w:val="24"/>
              </w:rPr>
              <w:t xml:space="preserve">Самостоятельное чтение по цепочке. Выделение смысловых частей в прочитанном отрывке и </w:t>
            </w:r>
            <w:r w:rsidR="00673F31" w:rsidRPr="00CD03B3">
              <w:rPr>
                <w:rFonts w:ascii="Times New Roman" w:eastAsia="Calibri" w:hAnsi="Times New Roman" w:cs="Times New Roman"/>
                <w:i/>
                <w:sz w:val="24"/>
                <w:szCs w:val="24"/>
              </w:rPr>
              <w:t xml:space="preserve">обобщение их в пункты плана: </w:t>
            </w:r>
            <w:r w:rsidRPr="00CD03B3">
              <w:rPr>
                <w:rFonts w:ascii="Times New Roman" w:eastAsia="Calibri" w:hAnsi="Times New Roman" w:cs="Times New Roman"/>
                <w:i/>
                <w:sz w:val="24"/>
                <w:szCs w:val="24"/>
              </w:rPr>
              <w:t>Пересказ прочитанных фрагментов. Подведение итогов.</w:t>
            </w:r>
          </w:p>
        </w:tc>
      </w:tr>
      <w:tr w:rsidR="00CD03B3" w:rsidRPr="00CD03B3" w:rsidTr="008C2EE4">
        <w:tc>
          <w:tcPr>
            <w:tcW w:w="219" w:type="pct"/>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836" w:type="pct"/>
            <w:gridSpan w:val="2"/>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1010" w:type="pct"/>
            <w:vMerge/>
          </w:tcPr>
          <w:p w:rsidR="008C2EE4" w:rsidRPr="00CD03B3" w:rsidRDefault="008C2EE4" w:rsidP="008C2EE4">
            <w:pPr>
              <w:spacing w:after="0" w:line="360" w:lineRule="auto"/>
              <w:contextualSpacing/>
              <w:rPr>
                <w:rFonts w:ascii="Times New Roman" w:eastAsia="Calibri" w:hAnsi="Times New Roman" w:cs="Times New Roman"/>
                <w:sz w:val="24"/>
                <w:szCs w:val="24"/>
              </w:rPr>
            </w:pPr>
          </w:p>
        </w:tc>
        <w:tc>
          <w:tcPr>
            <w:tcW w:w="2935" w:type="pct"/>
          </w:tcPr>
          <w:p w:rsidR="008C2EE4" w:rsidRPr="00CD03B3" w:rsidRDefault="008C2EE4" w:rsidP="008C2EE4">
            <w:pPr>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Обобщение прочитанного: ответы на вопросы учебника, выборочный пересказ по плану, </w:t>
            </w:r>
            <w:r w:rsidRPr="00CD03B3">
              <w:rPr>
                <w:rFonts w:ascii="Times New Roman" w:eastAsia="Calibri" w:hAnsi="Times New Roman" w:cs="Times New Roman"/>
                <w:i/>
                <w:sz w:val="24"/>
                <w:szCs w:val="24"/>
              </w:rPr>
              <w:t xml:space="preserve">Самостоятельная работа: </w:t>
            </w:r>
            <w:r w:rsidRPr="00CD03B3">
              <w:rPr>
                <w:rFonts w:ascii="Times New Roman" w:eastAsia="Calibri" w:hAnsi="Times New Roman" w:cs="Times New Roman"/>
                <w:sz w:val="24"/>
                <w:szCs w:val="24"/>
              </w:rPr>
              <w:t>(подготовка к ВПР):</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Кто является главными героями сказки? Озаглавь предложенные части текста, запиши, кто воровал золотые яблоки? Что нельзя было трогать Ивану-Царевичу? В кого превращался Серый Волк? Кто принес Волку живую воду.</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i/>
                <w:sz w:val="24"/>
                <w:szCs w:val="24"/>
              </w:rPr>
              <w:t>Подведение итогов.</w:t>
            </w:r>
          </w:p>
        </w:tc>
      </w:tr>
      <w:tr w:rsidR="00CD03B3" w:rsidRPr="00CD03B3" w:rsidTr="008C2EE4">
        <w:trPr>
          <w:trHeight w:val="4808"/>
        </w:trPr>
        <w:tc>
          <w:tcPr>
            <w:tcW w:w="219" w:type="pct"/>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836" w:type="pct"/>
            <w:gridSpan w:val="2"/>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1010" w:type="pct"/>
          </w:tcPr>
          <w:p w:rsidR="008C2EE4" w:rsidRPr="00CD03B3" w:rsidRDefault="008C2EE4" w:rsidP="008C2EE4">
            <w:pPr>
              <w:spacing w:after="0" w:line="360" w:lineRule="auto"/>
              <w:contextualSpacing/>
              <w:rPr>
                <w:rFonts w:ascii="Times New Roman" w:eastAsia="Calibri" w:hAnsi="Times New Roman" w:cs="Times New Roman"/>
                <w:sz w:val="24"/>
                <w:szCs w:val="24"/>
              </w:rPr>
            </w:pPr>
            <w:r w:rsidRPr="00CD03B3">
              <w:rPr>
                <w:rFonts w:ascii="Times New Roman" w:eastAsia="Calibri" w:hAnsi="Times New Roman" w:cs="Times New Roman"/>
                <w:sz w:val="24"/>
                <w:szCs w:val="24"/>
              </w:rPr>
              <w:t>Образ удалого молодца в русской народной сказке «Сивка-бурка» (3ч.)</w:t>
            </w:r>
          </w:p>
        </w:tc>
        <w:tc>
          <w:tcPr>
            <w:tcW w:w="2935" w:type="pct"/>
          </w:tcPr>
          <w:p w:rsidR="008C2EE4" w:rsidRPr="00CD03B3" w:rsidRDefault="008C2EE4" w:rsidP="008C2EE4">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Чтение сказки</w:t>
            </w:r>
            <w:r w:rsidRPr="00CD03B3">
              <w:rPr>
                <w:rFonts w:ascii="Calibri" w:eastAsia="Calibri" w:hAnsi="Calibri" w:cs="Times New Roman"/>
                <w:i/>
                <w:sz w:val="24"/>
                <w:szCs w:val="24"/>
              </w:rPr>
              <w:t xml:space="preserve"> </w:t>
            </w:r>
            <w:r w:rsidRPr="00CD03B3">
              <w:rPr>
                <w:rFonts w:ascii="Times New Roman" w:eastAsia="Calibri" w:hAnsi="Times New Roman" w:cs="Times New Roman"/>
                <w:i/>
                <w:sz w:val="24"/>
                <w:szCs w:val="24"/>
              </w:rPr>
              <w:t>учителем (</w:t>
            </w:r>
            <w:r w:rsidRPr="00CD03B3">
              <w:rPr>
                <w:rFonts w:ascii="Times New Roman" w:eastAsia="Calibri" w:hAnsi="Times New Roman" w:cs="Times New Roman"/>
                <w:sz w:val="24"/>
                <w:szCs w:val="24"/>
              </w:rPr>
              <w:t>1 часть – до того, как Иванушка захотел увидеть Елену Прекрасную, 2 часть до того, как Иванушка поцеловал Елену Прекрасную, 3 часть до конца).</w:t>
            </w:r>
            <w:r w:rsidRPr="00CD03B3">
              <w:rPr>
                <w:rFonts w:ascii="Times New Roman" w:eastAsia="Calibri" w:hAnsi="Times New Roman" w:cs="Times New Roman"/>
              </w:rPr>
              <w:t xml:space="preserve"> </w:t>
            </w:r>
            <w:r w:rsidRPr="00CD03B3">
              <w:rPr>
                <w:rFonts w:ascii="Times New Roman" w:eastAsia="Times New Roman" w:hAnsi="Times New Roman" w:cs="Times New Roman"/>
                <w:i/>
                <w:sz w:val="24"/>
                <w:szCs w:val="24"/>
                <w:lang w:eastAsia="ru-RU"/>
              </w:rPr>
              <w:t>Словарная работа</w:t>
            </w:r>
            <w:r w:rsidRPr="00CD03B3">
              <w:rPr>
                <w:rFonts w:ascii="Times New Roman" w:eastAsia="Times New Roman" w:hAnsi="Times New Roman" w:cs="Times New Roman"/>
                <w:sz w:val="24"/>
                <w:szCs w:val="24"/>
                <w:lang w:eastAsia="ru-RU"/>
              </w:rPr>
              <w:t xml:space="preserve"> – добрая уродилась, стерегите, сеновал, иззяб весь, худая одежонка, за пазуху, службу сослужить, вещий каурка, вволю, зола, лукошко, гонец, клич кликать, молодецкий посвист, гаркнул, перстень, заветный. </w:t>
            </w:r>
            <w:r w:rsidRPr="00CD03B3">
              <w:rPr>
                <w:rFonts w:ascii="Times New Roman" w:eastAsia="Calibri" w:hAnsi="Times New Roman" w:cs="Times New Roman"/>
                <w:i/>
                <w:sz w:val="24"/>
                <w:szCs w:val="24"/>
              </w:rPr>
              <w:t>Беседа по прочитанному.</w:t>
            </w:r>
            <w:r w:rsidR="00434709" w:rsidRPr="00CD03B3">
              <w:rPr>
                <w:rFonts w:ascii="Times New Roman" w:eastAsia="Calibri" w:hAnsi="Times New Roman" w:cs="Times New Roman"/>
                <w:i/>
                <w:sz w:val="24"/>
                <w:szCs w:val="24"/>
              </w:rPr>
              <w:t xml:space="preserve"> </w:t>
            </w:r>
            <w:r w:rsidRPr="00CD03B3">
              <w:rPr>
                <w:rFonts w:ascii="Times New Roman" w:eastAsia="Calibri" w:hAnsi="Times New Roman" w:cs="Times New Roman"/>
                <w:i/>
                <w:sz w:val="24"/>
                <w:szCs w:val="24"/>
              </w:rPr>
              <w:t xml:space="preserve">Самостоятельное чтение. Выделение смысловых частей в прочитанном отрывке и обобщение их в пункты плана. </w:t>
            </w:r>
            <w:r w:rsidRPr="00CD03B3">
              <w:rPr>
                <w:rFonts w:ascii="Times New Roman" w:eastAsia="Times New Roman" w:hAnsi="Times New Roman" w:cs="Times New Roman"/>
                <w:i/>
                <w:sz w:val="24"/>
                <w:szCs w:val="24"/>
                <w:lang w:eastAsia="ru-RU"/>
              </w:rPr>
              <w:t>Выборочное чтение. Краткий пересказ прочитанного.</w:t>
            </w:r>
            <w:r w:rsidR="00434709" w:rsidRPr="00CD03B3">
              <w:rPr>
                <w:rFonts w:ascii="Times New Roman" w:eastAsia="Times New Roman" w:hAnsi="Times New Roman" w:cs="Times New Roman"/>
                <w:i/>
                <w:sz w:val="24"/>
                <w:szCs w:val="24"/>
                <w:lang w:eastAsia="ru-RU"/>
              </w:rPr>
              <w:t xml:space="preserve"> </w:t>
            </w:r>
            <w:r w:rsidRPr="00CD03B3">
              <w:rPr>
                <w:rFonts w:ascii="Times New Roman" w:eastAsia="Calibri" w:hAnsi="Times New Roman" w:cs="Times New Roman"/>
                <w:i/>
                <w:sz w:val="24"/>
                <w:szCs w:val="24"/>
              </w:rPr>
              <w:t xml:space="preserve">Самостоятельная работа: </w:t>
            </w:r>
            <w:r w:rsidRPr="00CD03B3">
              <w:rPr>
                <w:rFonts w:ascii="Times New Roman" w:eastAsia="Calibri" w:hAnsi="Times New Roman" w:cs="Times New Roman"/>
                <w:sz w:val="24"/>
                <w:szCs w:val="24"/>
              </w:rPr>
              <w:t>(подготовка к ВПР).</w:t>
            </w:r>
          </w:p>
        </w:tc>
      </w:tr>
      <w:tr w:rsidR="00CD03B3" w:rsidRPr="00CD03B3" w:rsidTr="008C2EE4">
        <w:tc>
          <w:tcPr>
            <w:tcW w:w="219" w:type="pct"/>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836" w:type="pct"/>
            <w:gridSpan w:val="2"/>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1010" w:type="pct"/>
          </w:tcPr>
          <w:p w:rsidR="008C2EE4" w:rsidRPr="00CD03B3" w:rsidRDefault="008C2EE4" w:rsidP="008C2EE4">
            <w:pPr>
              <w:spacing w:after="0" w:line="360" w:lineRule="auto"/>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Уроки обобщения и систематизации знаний</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по разделу «Устное народное творчество» (2ч.)</w:t>
            </w:r>
          </w:p>
        </w:tc>
        <w:tc>
          <w:tcPr>
            <w:tcW w:w="2935" w:type="pct"/>
          </w:tcPr>
          <w:p w:rsidR="008C2EE4" w:rsidRPr="00CD03B3" w:rsidRDefault="008C2EE4" w:rsidP="008C2EE4">
            <w:pPr>
              <w:spacing w:after="0" w:line="360" w:lineRule="auto"/>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Выполнение раздела «Проверим себя» из учебника (выборочно). </w:t>
            </w:r>
            <w:r w:rsidRPr="00CD03B3">
              <w:rPr>
                <w:rFonts w:ascii="Times New Roman" w:eastAsia="Calibri" w:hAnsi="Times New Roman" w:cs="Times New Roman"/>
                <w:i/>
                <w:sz w:val="24"/>
                <w:szCs w:val="24"/>
              </w:rPr>
              <w:t xml:space="preserve">Самостоятельная работа: </w:t>
            </w:r>
            <w:r w:rsidRPr="00CD03B3">
              <w:rPr>
                <w:rFonts w:ascii="Times New Roman" w:eastAsia="Calibri" w:hAnsi="Times New Roman" w:cs="Times New Roman"/>
                <w:sz w:val="24"/>
                <w:szCs w:val="24"/>
              </w:rPr>
              <w:t>(подготовка к ВПР) по всему пройденному материалу. Узнавание произведения, жанра. Задания по выбору учителя.</w:t>
            </w:r>
          </w:p>
        </w:tc>
      </w:tr>
      <w:tr w:rsidR="00CD03B3" w:rsidRPr="00CD03B3" w:rsidTr="008C2EE4">
        <w:tc>
          <w:tcPr>
            <w:tcW w:w="219" w:type="pct"/>
            <w:vMerge w:val="restart"/>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4</w:t>
            </w:r>
          </w:p>
        </w:tc>
        <w:tc>
          <w:tcPr>
            <w:tcW w:w="836" w:type="pct"/>
            <w:gridSpan w:val="2"/>
            <w:vMerge w:val="restart"/>
          </w:tcPr>
          <w:p w:rsidR="008C2EE4" w:rsidRPr="00CD03B3" w:rsidRDefault="008C2EE4" w:rsidP="008C2EE4">
            <w:pPr>
              <w:spacing w:after="0" w:line="360" w:lineRule="auto"/>
              <w:rPr>
                <w:rFonts w:ascii="Times New Roman" w:eastAsia="Times New Roman" w:hAnsi="Times New Roman" w:cs="Times New Roman"/>
                <w:sz w:val="24"/>
                <w:szCs w:val="24"/>
                <w:lang w:eastAsia="ru-RU"/>
              </w:rPr>
            </w:pPr>
            <w:r w:rsidRPr="00CD03B3">
              <w:rPr>
                <w:rFonts w:ascii="Times New Roman" w:eastAsia="Calibri" w:hAnsi="Times New Roman" w:cs="Times New Roman"/>
                <w:b/>
                <w:sz w:val="24"/>
                <w:szCs w:val="24"/>
              </w:rPr>
              <w:t>Великие русские писатели.</w:t>
            </w:r>
            <w:r w:rsidRPr="00CD03B3">
              <w:rPr>
                <w:rFonts w:ascii="Times New Roman" w:eastAsia="Calibri" w:hAnsi="Times New Roman" w:cs="Times New Roman"/>
                <w:sz w:val="24"/>
                <w:szCs w:val="24"/>
              </w:rPr>
              <w:t xml:space="preserve"> (12ч.)</w:t>
            </w:r>
          </w:p>
        </w:tc>
        <w:tc>
          <w:tcPr>
            <w:tcW w:w="1010" w:type="pct"/>
          </w:tcPr>
          <w:p w:rsidR="008C2EE4" w:rsidRPr="00CD03B3" w:rsidRDefault="008C2EE4" w:rsidP="008C2EE4">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А. С.</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Пушкин.</w:t>
            </w:r>
          </w:p>
          <w:p w:rsidR="008C2EE4" w:rsidRPr="00CD03B3" w:rsidRDefault="008C2EE4" w:rsidP="008C2EE4">
            <w:pPr>
              <w:spacing w:after="0" w:line="360" w:lineRule="auto"/>
              <w:jc w:val="both"/>
              <w:rPr>
                <w:rFonts w:ascii="Times New Roman" w:eastAsia="Times New Roman" w:hAnsi="Times New Roman" w:cs="Times New Roman"/>
                <w:sz w:val="24"/>
                <w:szCs w:val="24"/>
                <w:lang w:eastAsia="ru-RU"/>
              </w:rPr>
            </w:pPr>
            <w:r w:rsidRPr="00CD03B3">
              <w:rPr>
                <w:rFonts w:ascii="Times New Roman" w:eastAsia="Calibri" w:hAnsi="Times New Roman" w:cs="Times New Roman"/>
                <w:sz w:val="24"/>
                <w:szCs w:val="24"/>
              </w:rPr>
              <w:t>Творчество поэта (1 ч.)</w:t>
            </w:r>
          </w:p>
        </w:tc>
        <w:tc>
          <w:tcPr>
            <w:tcW w:w="2935" w:type="pct"/>
          </w:tcPr>
          <w:p w:rsidR="008C2EE4" w:rsidRPr="00CD03B3" w:rsidRDefault="008C2EE4" w:rsidP="008C2EE4">
            <w:pPr>
              <w:spacing w:after="0" w:line="360" w:lineRule="auto"/>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Актуализация знаний, полученных в предыдущие годы обучения. Чтение статьи учебника об А.С. Пушкине (учитель, обучающиеся). Слайд-презентация о творчестве А.С. Пушкина. </w:t>
            </w:r>
            <w:r w:rsidRPr="00CD03B3">
              <w:rPr>
                <w:rFonts w:ascii="Times New Roman" w:eastAsia="Calibri" w:hAnsi="Times New Roman" w:cs="Times New Roman"/>
                <w:sz w:val="24"/>
                <w:szCs w:val="24"/>
              </w:rPr>
              <w:t>Задания по выбору учителя.</w:t>
            </w:r>
          </w:p>
        </w:tc>
      </w:tr>
      <w:tr w:rsidR="00CD03B3" w:rsidRPr="00CD03B3" w:rsidTr="008C2EE4">
        <w:tc>
          <w:tcPr>
            <w:tcW w:w="219" w:type="pct"/>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836" w:type="pct"/>
            <w:gridSpan w:val="2"/>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1010" w:type="pct"/>
          </w:tcPr>
          <w:p w:rsidR="008C2EE4" w:rsidRPr="00CD03B3" w:rsidRDefault="00673F31" w:rsidP="008C2EE4">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Литературная сказка (</w:t>
            </w:r>
            <w:r w:rsidR="008C2EE4" w:rsidRPr="00CD03B3">
              <w:rPr>
                <w:rFonts w:ascii="Times New Roman" w:eastAsia="Times New Roman" w:hAnsi="Times New Roman" w:cs="Times New Roman"/>
                <w:sz w:val="24"/>
                <w:szCs w:val="24"/>
                <w:lang w:eastAsia="ru-RU"/>
              </w:rPr>
              <w:t>«Сказка о царе Салтане»)</w:t>
            </w:r>
            <w:r w:rsidR="00434709" w:rsidRPr="00CD03B3">
              <w:rPr>
                <w:rFonts w:ascii="Times New Roman" w:eastAsia="Times New Roman" w:hAnsi="Times New Roman" w:cs="Times New Roman"/>
                <w:sz w:val="24"/>
                <w:szCs w:val="24"/>
                <w:lang w:eastAsia="ru-RU"/>
              </w:rPr>
              <w:t xml:space="preserve"> </w:t>
            </w:r>
            <w:r w:rsidR="008C2EE4" w:rsidRPr="00CD03B3">
              <w:rPr>
                <w:rFonts w:ascii="Times New Roman" w:eastAsia="Calibri" w:hAnsi="Times New Roman" w:cs="Times New Roman"/>
                <w:sz w:val="24"/>
                <w:szCs w:val="24"/>
              </w:rPr>
              <w:t>А. С.</w:t>
            </w:r>
            <w:r w:rsidR="00434709" w:rsidRPr="00CD03B3">
              <w:rPr>
                <w:rFonts w:ascii="Times New Roman" w:eastAsia="Calibri" w:hAnsi="Times New Roman" w:cs="Times New Roman"/>
                <w:sz w:val="24"/>
                <w:szCs w:val="24"/>
              </w:rPr>
              <w:t xml:space="preserve"> </w:t>
            </w:r>
            <w:r w:rsidR="008C2EE4" w:rsidRPr="00CD03B3">
              <w:rPr>
                <w:rFonts w:ascii="Times New Roman" w:eastAsia="Calibri" w:hAnsi="Times New Roman" w:cs="Times New Roman"/>
                <w:sz w:val="24"/>
                <w:szCs w:val="24"/>
              </w:rPr>
              <w:t>Пушкина.</w:t>
            </w:r>
          </w:p>
          <w:p w:rsidR="008C2EE4" w:rsidRPr="00CD03B3" w:rsidRDefault="008C2EE4" w:rsidP="008C2EE4">
            <w:pPr>
              <w:spacing w:after="0" w:line="360" w:lineRule="auto"/>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 (6 ч.) </w:t>
            </w:r>
          </w:p>
        </w:tc>
        <w:tc>
          <w:tcPr>
            <w:tcW w:w="2935" w:type="pct"/>
          </w:tcPr>
          <w:p w:rsidR="008C2EE4" w:rsidRPr="00CD03B3" w:rsidRDefault="008C2EE4" w:rsidP="008C2EE4">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Чтение текста сказки по частям (6 частей) учителем и обучающимися. Словарная работа по ходу чтения. </w:t>
            </w:r>
            <w:r w:rsidRPr="00CD03B3">
              <w:rPr>
                <w:rFonts w:ascii="Times New Roman" w:eastAsia="Calibri" w:hAnsi="Times New Roman" w:cs="Times New Roman"/>
                <w:sz w:val="24"/>
                <w:szCs w:val="24"/>
              </w:rPr>
              <w:t>Беседа по прочитанному.</w:t>
            </w:r>
            <w:r w:rsidR="00434709" w:rsidRPr="00CD03B3">
              <w:rPr>
                <w:rFonts w:ascii="Times New Roman" w:eastAsia="Calibri" w:hAnsi="Times New Roman" w:cs="Times New Roman"/>
                <w:i/>
                <w:sz w:val="24"/>
                <w:szCs w:val="24"/>
              </w:rPr>
              <w:t xml:space="preserve"> </w:t>
            </w:r>
            <w:r w:rsidRPr="00CD03B3">
              <w:rPr>
                <w:rFonts w:ascii="Times New Roman" w:eastAsia="Calibri" w:hAnsi="Times New Roman" w:cs="Times New Roman"/>
                <w:sz w:val="24"/>
                <w:szCs w:val="24"/>
              </w:rPr>
              <w:t>Нахождение в тексте ответов на вопросы учителя (выборочное чтение). Работа с иллюстрациями И. Билибина.</w:t>
            </w:r>
            <w:r w:rsidRPr="00CD03B3">
              <w:rPr>
                <w:rFonts w:ascii="Times New Roman" w:eastAsia="Calibri" w:hAnsi="Times New Roman" w:cs="Times New Roman"/>
                <w:i/>
                <w:sz w:val="24"/>
                <w:szCs w:val="24"/>
              </w:rPr>
              <w:t xml:space="preserve"> </w:t>
            </w:r>
            <w:r w:rsidRPr="00CD03B3">
              <w:rPr>
                <w:rFonts w:ascii="Times New Roman" w:eastAsia="Calibri" w:hAnsi="Times New Roman" w:cs="Times New Roman"/>
                <w:sz w:val="24"/>
                <w:szCs w:val="24"/>
              </w:rPr>
              <w:t>Самостоятельная работа на карточках, бланках</w:t>
            </w:r>
            <w:r w:rsidRPr="00CD03B3">
              <w:rPr>
                <w:rFonts w:ascii="Times New Roman" w:eastAsia="Calibri" w:hAnsi="Times New Roman" w:cs="Times New Roman"/>
                <w:i/>
                <w:sz w:val="24"/>
                <w:szCs w:val="24"/>
              </w:rPr>
              <w:t xml:space="preserve"> </w:t>
            </w:r>
            <w:r w:rsidRPr="00CD03B3">
              <w:rPr>
                <w:rFonts w:ascii="Times New Roman" w:eastAsia="Calibri" w:hAnsi="Times New Roman" w:cs="Times New Roman"/>
                <w:sz w:val="24"/>
                <w:szCs w:val="24"/>
              </w:rPr>
              <w:t xml:space="preserve">(подготовка к ВПР): имена героев, замена слов синонимами, характеристики героев, вставка </w:t>
            </w:r>
            <w:r w:rsidRPr="00CD03B3">
              <w:rPr>
                <w:rFonts w:ascii="Times New Roman" w:eastAsia="Calibri" w:hAnsi="Times New Roman" w:cs="Times New Roman"/>
                <w:sz w:val="24"/>
                <w:szCs w:val="24"/>
              </w:rPr>
              <w:lastRenderedPageBreak/>
              <w:t>пропущенных слов в текст, перечень чудес волшебного острова и т.д. Выборочный устный пересказ текста по плану. Заучивание наизусть отрывков (4-8-12 строк). Работа с заданиями учебника. Инсценировки отдельных частей текста (или чтение по ролям). Выразительное чтение.</w:t>
            </w:r>
          </w:p>
        </w:tc>
      </w:tr>
      <w:tr w:rsidR="00CD03B3" w:rsidRPr="00CD03B3" w:rsidTr="008C2EE4">
        <w:tc>
          <w:tcPr>
            <w:tcW w:w="219" w:type="pct"/>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836" w:type="pct"/>
            <w:gridSpan w:val="2"/>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1010" w:type="pct"/>
          </w:tcPr>
          <w:p w:rsidR="008C2EE4" w:rsidRPr="00CD03B3" w:rsidRDefault="00673F31" w:rsidP="008C2EE4">
            <w:pPr>
              <w:spacing w:after="0" w:line="360" w:lineRule="auto"/>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«Чему учат басни» на материал</w:t>
            </w:r>
            <w:r w:rsidR="008C2EE4" w:rsidRPr="00CD03B3">
              <w:rPr>
                <w:rFonts w:ascii="Times New Roman" w:eastAsia="Times New Roman" w:hAnsi="Times New Roman" w:cs="Times New Roman"/>
                <w:sz w:val="24"/>
                <w:szCs w:val="24"/>
                <w:lang w:eastAsia="ru-RU"/>
              </w:rPr>
              <w:t>е басен И.А.</w:t>
            </w:r>
            <w:r w:rsidR="00434709" w:rsidRPr="00CD03B3">
              <w:rPr>
                <w:rFonts w:ascii="Times New Roman" w:eastAsia="Times New Roman" w:hAnsi="Times New Roman" w:cs="Times New Roman"/>
                <w:sz w:val="24"/>
                <w:szCs w:val="24"/>
                <w:lang w:eastAsia="ru-RU"/>
              </w:rPr>
              <w:t xml:space="preserve"> </w:t>
            </w:r>
            <w:r w:rsidR="008C2EE4" w:rsidRPr="00CD03B3">
              <w:rPr>
                <w:rFonts w:ascii="Times New Roman" w:eastAsia="Times New Roman" w:hAnsi="Times New Roman" w:cs="Times New Roman"/>
                <w:sz w:val="24"/>
                <w:szCs w:val="24"/>
                <w:lang w:eastAsia="ru-RU"/>
              </w:rPr>
              <w:t>Крылова (4 ч.)</w:t>
            </w:r>
          </w:p>
        </w:tc>
        <w:tc>
          <w:tcPr>
            <w:tcW w:w="2935" w:type="pct"/>
          </w:tcPr>
          <w:p w:rsidR="008C2EE4" w:rsidRPr="00CD03B3" w:rsidRDefault="008C2EE4" w:rsidP="008C2EE4">
            <w:pPr>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sz w:val="24"/>
                <w:szCs w:val="24"/>
                <w:lang w:eastAsia="ru-RU"/>
              </w:rPr>
              <w:t xml:space="preserve">Актуализация знаний, полученных в предыдущие годы обучения (басня). Чтение статьи учебника об И.А. Крылове (учитель, обучающиеся). Угадывание известных детям басен. Работа с баснями «Мартышка и очки», «Зеркало и обезьяна», «Ворона и лисица» (чтение учителем, обучающимися). Словарная работа. Беседы нравственно-этического характера. Подбор пословиц, отражающих смысл басен. Выразительное чтение (передача интонаций лисицы). </w:t>
            </w:r>
            <w:r w:rsidRPr="00CD03B3">
              <w:rPr>
                <w:rFonts w:ascii="Times New Roman" w:eastAsia="Calibri" w:hAnsi="Times New Roman" w:cs="Times New Roman"/>
                <w:sz w:val="24"/>
                <w:szCs w:val="24"/>
              </w:rPr>
              <w:t>Самостоятельная работа на карточках, бланках</w:t>
            </w:r>
            <w:r w:rsidRPr="00CD03B3">
              <w:rPr>
                <w:rFonts w:ascii="Times New Roman" w:eastAsia="Calibri" w:hAnsi="Times New Roman" w:cs="Times New Roman"/>
                <w:i/>
                <w:sz w:val="24"/>
                <w:szCs w:val="24"/>
              </w:rPr>
              <w:t xml:space="preserve"> </w:t>
            </w:r>
            <w:r w:rsidRPr="00CD03B3">
              <w:rPr>
                <w:rFonts w:ascii="Times New Roman" w:eastAsia="Calibri" w:hAnsi="Times New Roman" w:cs="Times New Roman"/>
                <w:sz w:val="24"/>
                <w:szCs w:val="24"/>
              </w:rPr>
              <w:t>(подготовка к ВПР): подбор заголовков к отрывкам изученных басен, пословиц (из перечня представленных), отнесение определений к персонажам: Льстивая, невежественная, доверчивая. Ответы на вопрос (Что делала мартышка с очками? Кто смотрелся в зеркало? Что держала в клюве ворона? Что лисица просила сделать Ворону и т.п.).</w:t>
            </w:r>
          </w:p>
        </w:tc>
      </w:tr>
      <w:tr w:rsidR="00CD03B3" w:rsidRPr="00CD03B3" w:rsidTr="008C2EE4">
        <w:trPr>
          <w:trHeight w:val="2034"/>
        </w:trPr>
        <w:tc>
          <w:tcPr>
            <w:tcW w:w="219" w:type="pct"/>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836" w:type="pct"/>
            <w:gridSpan w:val="2"/>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1010" w:type="pct"/>
          </w:tcPr>
          <w:p w:rsidR="008C2EE4" w:rsidRPr="00CD03B3" w:rsidRDefault="008C2EE4" w:rsidP="008C2EE4">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Заключительный урок (обобщения и систематизации знаний) (1 ч.)</w:t>
            </w:r>
          </w:p>
        </w:tc>
        <w:tc>
          <w:tcPr>
            <w:tcW w:w="2935" w:type="pct"/>
          </w:tcPr>
          <w:p w:rsidR="008C2EE4" w:rsidRPr="00CD03B3" w:rsidRDefault="008C2EE4" w:rsidP="008C2EE4">
            <w:pPr>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Актуализация знаний, полученных в 1 четверти </w:t>
            </w:r>
            <w:r w:rsidRPr="00CD03B3">
              <w:rPr>
                <w:rFonts w:ascii="Times New Roman" w:eastAsia="Times New Roman" w:hAnsi="Times New Roman" w:cs="Times New Roman"/>
                <w:sz w:val="24"/>
                <w:szCs w:val="24"/>
                <w:lang w:eastAsia="ru-RU"/>
              </w:rPr>
              <w:t>(задания по выбору учителя).</w:t>
            </w:r>
          </w:p>
        </w:tc>
      </w:tr>
      <w:tr w:rsidR="00CD03B3" w:rsidRPr="00CD03B3" w:rsidTr="008C2EE4">
        <w:trPr>
          <w:trHeight w:val="416"/>
        </w:trPr>
        <w:tc>
          <w:tcPr>
            <w:tcW w:w="5000" w:type="pct"/>
            <w:gridSpan w:val="5"/>
          </w:tcPr>
          <w:p w:rsidR="008C2EE4" w:rsidRPr="00CD03B3" w:rsidRDefault="008C2EE4" w:rsidP="008C2EE4">
            <w:pPr>
              <w:spacing w:after="0" w:line="360" w:lineRule="auto"/>
              <w:jc w:val="center"/>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sz w:val="24"/>
                <w:szCs w:val="24"/>
                <w:lang w:eastAsia="ru-RU"/>
              </w:rPr>
              <w:t>2 четверть (28ч.)</w:t>
            </w:r>
          </w:p>
        </w:tc>
      </w:tr>
      <w:tr w:rsidR="00CD03B3" w:rsidRPr="00CD03B3" w:rsidTr="008C2EE4">
        <w:trPr>
          <w:trHeight w:val="56"/>
        </w:trPr>
        <w:tc>
          <w:tcPr>
            <w:tcW w:w="219" w:type="pct"/>
            <w:vMerge w:val="restart"/>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5</w:t>
            </w:r>
          </w:p>
        </w:tc>
        <w:tc>
          <w:tcPr>
            <w:tcW w:w="836" w:type="pct"/>
            <w:gridSpan w:val="2"/>
            <w:vMerge w:val="restart"/>
          </w:tcPr>
          <w:p w:rsidR="008C2EE4" w:rsidRPr="00CD03B3" w:rsidRDefault="008C2EE4" w:rsidP="008C2EE4">
            <w:pPr>
              <w:spacing w:after="0" w:line="360" w:lineRule="auto"/>
              <w:rPr>
                <w:rFonts w:ascii="Times New Roman" w:eastAsia="Times New Roman" w:hAnsi="Times New Roman" w:cs="Times New Roman"/>
                <w:sz w:val="24"/>
                <w:szCs w:val="24"/>
                <w:lang w:eastAsia="ru-RU"/>
              </w:rPr>
            </w:pPr>
            <w:r w:rsidRPr="00CD03B3">
              <w:rPr>
                <w:rFonts w:ascii="Times New Roman" w:eastAsia="Calibri" w:hAnsi="Times New Roman" w:cs="Times New Roman"/>
                <w:b/>
                <w:sz w:val="24"/>
                <w:szCs w:val="24"/>
              </w:rPr>
              <w:t>Великие русские</w:t>
            </w:r>
            <w:r w:rsidR="00434709" w:rsidRPr="00CD03B3">
              <w:rPr>
                <w:rFonts w:ascii="Times New Roman" w:eastAsia="Calibri" w:hAnsi="Times New Roman" w:cs="Times New Roman"/>
                <w:b/>
                <w:sz w:val="24"/>
                <w:szCs w:val="24"/>
              </w:rPr>
              <w:t xml:space="preserve"> </w:t>
            </w:r>
            <w:r w:rsidRPr="00CD03B3">
              <w:rPr>
                <w:rFonts w:ascii="Times New Roman" w:eastAsia="Calibri" w:hAnsi="Times New Roman" w:cs="Times New Roman"/>
                <w:b/>
                <w:sz w:val="24"/>
                <w:szCs w:val="24"/>
              </w:rPr>
              <w:t>писатели</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(3ч.)</w:t>
            </w:r>
          </w:p>
        </w:tc>
        <w:tc>
          <w:tcPr>
            <w:tcW w:w="1010" w:type="pct"/>
          </w:tcPr>
          <w:p w:rsidR="008C2EE4" w:rsidRPr="00CD03B3" w:rsidRDefault="008C2EE4" w:rsidP="008C2EE4">
            <w:pPr>
              <w:spacing w:after="0" w:line="360" w:lineRule="auto"/>
              <w:rPr>
                <w:rFonts w:ascii="Times New Roman" w:eastAsia="Times New Roman" w:hAnsi="Times New Roman" w:cs="Times New Roman"/>
                <w:sz w:val="24"/>
                <w:szCs w:val="24"/>
                <w:lang w:eastAsia="ru-RU"/>
              </w:rPr>
            </w:pPr>
            <w:r w:rsidRPr="00CD03B3">
              <w:rPr>
                <w:rFonts w:ascii="Times New Roman" w:eastAsia="Calibri" w:hAnsi="Times New Roman" w:cs="Times New Roman"/>
                <w:sz w:val="24"/>
                <w:szCs w:val="24"/>
              </w:rPr>
              <w:t>М. Ю.</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Лермонтов. Творчество поэта (1ч.)</w:t>
            </w:r>
          </w:p>
        </w:tc>
        <w:tc>
          <w:tcPr>
            <w:tcW w:w="2935" w:type="pct"/>
          </w:tcPr>
          <w:p w:rsidR="008C2EE4" w:rsidRPr="00CD03B3" w:rsidRDefault="008C2EE4" w:rsidP="008C2EE4">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Чтение статьи учебника</w:t>
            </w:r>
            <w:r w:rsidRPr="00CD03B3">
              <w:rPr>
                <w:rFonts w:ascii="Times New Roman" w:eastAsia="Times New Roman" w:hAnsi="Times New Roman" w:cs="Times New Roman"/>
                <w:sz w:val="24"/>
                <w:szCs w:val="24"/>
                <w:lang w:eastAsia="ru-RU"/>
              </w:rPr>
              <w:t xml:space="preserve"> о М.Ю. Лермонтове (учитель, обучающиеся). Слайд-презентация о творчестве М.Ю. Лермонтова. </w:t>
            </w:r>
            <w:r w:rsidRPr="00CD03B3">
              <w:rPr>
                <w:rFonts w:ascii="Times New Roman" w:eastAsia="Times New Roman" w:hAnsi="Times New Roman" w:cs="Times New Roman"/>
                <w:i/>
                <w:sz w:val="24"/>
                <w:szCs w:val="24"/>
                <w:lang w:eastAsia="ru-RU"/>
              </w:rPr>
              <w:t>Чтение стихотворений</w:t>
            </w:r>
            <w:r w:rsidRPr="00CD03B3">
              <w:rPr>
                <w:rFonts w:ascii="Times New Roman" w:eastAsia="Times New Roman" w:hAnsi="Times New Roman" w:cs="Times New Roman"/>
                <w:sz w:val="24"/>
                <w:szCs w:val="24"/>
                <w:lang w:eastAsia="ru-RU"/>
              </w:rPr>
              <w:t xml:space="preserve"> </w:t>
            </w:r>
            <w:r w:rsidRPr="00CD03B3">
              <w:rPr>
                <w:rFonts w:ascii="Times New Roman" w:eastAsia="Calibri" w:hAnsi="Times New Roman" w:cs="Times New Roman"/>
                <w:sz w:val="24"/>
                <w:szCs w:val="24"/>
              </w:rPr>
              <w:t xml:space="preserve">«Горные вершины», «На севере диком стоит одиноко…» </w:t>
            </w:r>
            <w:r w:rsidRPr="00CD03B3">
              <w:rPr>
                <w:rFonts w:ascii="Times New Roman" w:eastAsia="Times New Roman" w:hAnsi="Times New Roman" w:cs="Times New Roman"/>
                <w:sz w:val="24"/>
                <w:szCs w:val="24"/>
                <w:lang w:eastAsia="ru-RU"/>
              </w:rPr>
              <w:t xml:space="preserve">учителем. </w:t>
            </w:r>
            <w:r w:rsidR="00673F31" w:rsidRPr="00CD03B3">
              <w:rPr>
                <w:rFonts w:ascii="Times New Roman" w:eastAsia="Times New Roman" w:hAnsi="Times New Roman" w:cs="Times New Roman"/>
                <w:i/>
                <w:sz w:val="24"/>
                <w:szCs w:val="24"/>
                <w:lang w:eastAsia="ru-RU"/>
              </w:rPr>
              <w:t xml:space="preserve">Словарная </w:t>
            </w:r>
            <w:r w:rsidR="00673F31" w:rsidRPr="00CD03B3">
              <w:rPr>
                <w:rFonts w:ascii="Times New Roman" w:eastAsia="Times New Roman" w:hAnsi="Times New Roman" w:cs="Times New Roman"/>
                <w:i/>
                <w:sz w:val="24"/>
                <w:szCs w:val="24"/>
                <w:lang w:eastAsia="ru-RU"/>
              </w:rPr>
              <w:lastRenderedPageBreak/>
              <w:t xml:space="preserve">работа: </w:t>
            </w:r>
            <w:r w:rsidRPr="00CD03B3">
              <w:rPr>
                <w:rFonts w:ascii="Times New Roman" w:eastAsia="Times New Roman" w:hAnsi="Times New Roman" w:cs="Times New Roman"/>
                <w:sz w:val="24"/>
                <w:szCs w:val="24"/>
                <w:lang w:eastAsia="ru-RU"/>
              </w:rPr>
              <w:t xml:space="preserve">тьма, долина, мгла, риза, утёс. </w:t>
            </w:r>
            <w:r w:rsidRPr="00CD03B3">
              <w:rPr>
                <w:rFonts w:ascii="Times New Roman" w:eastAsia="Times New Roman" w:hAnsi="Times New Roman" w:cs="Times New Roman"/>
                <w:bCs/>
                <w:i/>
                <w:sz w:val="24"/>
                <w:szCs w:val="24"/>
                <w:lang w:eastAsia="ru-RU"/>
              </w:rPr>
              <w:t xml:space="preserve">Рассматривание иллюстраций учебника </w:t>
            </w:r>
            <w:r w:rsidRPr="00CD03B3">
              <w:rPr>
                <w:rFonts w:ascii="Times New Roman" w:eastAsia="Times New Roman" w:hAnsi="Times New Roman" w:cs="Times New Roman"/>
                <w:bCs/>
                <w:sz w:val="24"/>
                <w:szCs w:val="24"/>
                <w:lang w:eastAsia="ru-RU"/>
              </w:rPr>
              <w:t xml:space="preserve">(И. Шишкин). </w:t>
            </w:r>
            <w:r w:rsidRPr="00CD03B3">
              <w:rPr>
                <w:rFonts w:ascii="Times New Roman" w:eastAsia="Times New Roman" w:hAnsi="Times New Roman" w:cs="Times New Roman"/>
                <w:i/>
                <w:sz w:val="24"/>
                <w:szCs w:val="24"/>
                <w:lang w:eastAsia="ru-RU"/>
              </w:rPr>
              <w:t>Чтение про себя с последующим хоровым, а затем выразительным чтением. Подведение итогов.</w:t>
            </w:r>
            <w:r w:rsidRPr="00CD03B3">
              <w:rPr>
                <w:rFonts w:ascii="Times New Roman" w:eastAsia="Calibri" w:hAnsi="Times New Roman" w:cs="Times New Roman"/>
                <w:sz w:val="24"/>
                <w:szCs w:val="24"/>
              </w:rPr>
              <w:t xml:space="preserve"> </w:t>
            </w:r>
          </w:p>
        </w:tc>
      </w:tr>
      <w:tr w:rsidR="00CD03B3" w:rsidRPr="00CD03B3" w:rsidTr="008C2EE4">
        <w:trPr>
          <w:trHeight w:val="824"/>
        </w:trPr>
        <w:tc>
          <w:tcPr>
            <w:tcW w:w="219" w:type="pct"/>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836" w:type="pct"/>
            <w:gridSpan w:val="2"/>
            <w:vMerge/>
          </w:tcPr>
          <w:p w:rsidR="008C2EE4" w:rsidRPr="00CD03B3" w:rsidRDefault="008C2EE4" w:rsidP="008C2EE4">
            <w:pPr>
              <w:spacing w:after="0" w:line="360" w:lineRule="auto"/>
              <w:rPr>
                <w:rFonts w:ascii="Times New Roman" w:eastAsia="Calibri" w:hAnsi="Times New Roman" w:cs="Times New Roman"/>
                <w:b/>
                <w:sz w:val="24"/>
                <w:szCs w:val="24"/>
              </w:rPr>
            </w:pPr>
          </w:p>
        </w:tc>
        <w:tc>
          <w:tcPr>
            <w:tcW w:w="1010" w:type="pct"/>
          </w:tcPr>
          <w:p w:rsidR="008C2EE4" w:rsidRPr="00CD03B3" w:rsidRDefault="008C2EE4" w:rsidP="008C2EE4">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Красота русского языка (на м-ле произведений М. Ю. Лермонтова «Утес», «Осень»)</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(2ч.)</w:t>
            </w:r>
          </w:p>
        </w:tc>
        <w:tc>
          <w:tcPr>
            <w:tcW w:w="2935" w:type="pct"/>
          </w:tcPr>
          <w:p w:rsidR="008C2EE4" w:rsidRPr="00CD03B3" w:rsidRDefault="008C2EE4" w:rsidP="008C2EE4">
            <w:pPr>
              <w:spacing w:after="0" w:line="360" w:lineRule="auto"/>
              <w:jc w:val="both"/>
              <w:rPr>
                <w:rFonts w:ascii="Times New Roman" w:eastAsia="Calibri" w:hAnsi="Times New Roman" w:cs="Times New Roman"/>
                <w:sz w:val="24"/>
                <w:szCs w:val="24"/>
              </w:rPr>
            </w:pPr>
            <w:r w:rsidRPr="00CD03B3">
              <w:rPr>
                <w:rFonts w:ascii="Times New Roman" w:eastAsia="Times New Roman" w:hAnsi="Times New Roman" w:cs="Times New Roman"/>
                <w:i/>
                <w:sz w:val="24"/>
                <w:szCs w:val="24"/>
                <w:lang w:eastAsia="ru-RU"/>
              </w:rPr>
              <w:t xml:space="preserve">Чтение стихотворений </w:t>
            </w:r>
            <w:r w:rsidRPr="00CD03B3">
              <w:rPr>
                <w:rFonts w:ascii="Times New Roman" w:eastAsia="Calibri" w:hAnsi="Times New Roman" w:cs="Times New Roman"/>
                <w:sz w:val="24"/>
                <w:szCs w:val="24"/>
              </w:rPr>
              <w:t xml:space="preserve">«Утес», «Осень» учителем и учащимися. </w:t>
            </w:r>
            <w:r w:rsidRPr="00CD03B3">
              <w:rPr>
                <w:rFonts w:ascii="Times New Roman" w:eastAsia="Times New Roman" w:hAnsi="Times New Roman" w:cs="Times New Roman"/>
                <w:i/>
                <w:sz w:val="24"/>
                <w:szCs w:val="24"/>
                <w:lang w:eastAsia="ru-RU"/>
              </w:rPr>
              <w:t>Словарная работа</w:t>
            </w:r>
            <w:r w:rsidRPr="00CD03B3">
              <w:rPr>
                <w:rFonts w:ascii="Times New Roman" w:eastAsia="Times New Roman" w:hAnsi="Times New Roman" w:cs="Times New Roman"/>
                <w:sz w:val="24"/>
                <w:szCs w:val="24"/>
                <w:lang w:eastAsia="ru-RU"/>
              </w:rPr>
              <w:t xml:space="preserve"> по ходу чтения: великан, лазурь, бор, поникши,</w:t>
            </w:r>
            <w:r w:rsidR="00673F31" w:rsidRPr="00CD03B3">
              <w:rPr>
                <w:rFonts w:ascii="Times New Roman" w:eastAsia="Times New Roman" w:hAnsi="Times New Roman" w:cs="Times New Roman"/>
                <w:sz w:val="24"/>
                <w:szCs w:val="24"/>
                <w:lang w:eastAsia="ru-RU"/>
              </w:rPr>
              <w:t xml:space="preserve"> мрачную, отважный, полуденный,</w:t>
            </w:r>
            <w:r w:rsidRPr="00CD03B3">
              <w:rPr>
                <w:rFonts w:ascii="Times New Roman" w:eastAsia="Times New Roman" w:hAnsi="Times New Roman" w:cs="Times New Roman"/>
                <w:sz w:val="24"/>
                <w:szCs w:val="24"/>
                <w:lang w:eastAsia="ru-RU"/>
              </w:rPr>
              <w:t xml:space="preserve"> тускл,</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 xml:space="preserve">поневоле. </w:t>
            </w:r>
            <w:r w:rsidRPr="00CD03B3">
              <w:rPr>
                <w:rFonts w:ascii="Times New Roman" w:eastAsia="Calibri" w:hAnsi="Times New Roman" w:cs="Times New Roman"/>
                <w:i/>
                <w:sz w:val="24"/>
                <w:szCs w:val="24"/>
              </w:rPr>
              <w:t>Беседа по прочитанному</w:t>
            </w:r>
            <w:r w:rsidRPr="00CD03B3">
              <w:rPr>
                <w:rFonts w:ascii="Times New Roman" w:eastAsia="Calibri" w:hAnsi="Times New Roman" w:cs="Times New Roman"/>
                <w:sz w:val="24"/>
                <w:szCs w:val="24"/>
              </w:rPr>
              <w:t>.</w:t>
            </w:r>
            <w:r w:rsidR="00434709" w:rsidRPr="00CD03B3">
              <w:rPr>
                <w:rFonts w:ascii="Times New Roman" w:eastAsia="Calibri" w:hAnsi="Times New Roman" w:cs="Times New Roman"/>
                <w:i/>
                <w:sz w:val="24"/>
                <w:szCs w:val="24"/>
              </w:rPr>
              <w:t xml:space="preserve"> </w:t>
            </w:r>
            <w:r w:rsidRPr="00CD03B3">
              <w:rPr>
                <w:rFonts w:ascii="Times New Roman" w:eastAsia="Calibri" w:hAnsi="Times New Roman" w:cs="Times New Roman"/>
                <w:i/>
                <w:sz w:val="24"/>
                <w:szCs w:val="24"/>
              </w:rPr>
              <w:t>Работа с иллюстрацией</w:t>
            </w:r>
            <w:r w:rsidRPr="00CD03B3">
              <w:rPr>
                <w:rFonts w:ascii="Times New Roman" w:eastAsia="Calibri" w:hAnsi="Times New Roman" w:cs="Times New Roman"/>
                <w:sz w:val="24"/>
                <w:szCs w:val="24"/>
              </w:rPr>
              <w:t xml:space="preserve"> А.</w:t>
            </w:r>
            <w:r w:rsidR="00673F31"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 xml:space="preserve">Куинджи. Заучивание наизусть стихотворения «Утес». Работа с заданиями учебника. Выразительное чтение. </w:t>
            </w:r>
            <w:r w:rsidRPr="00CD03B3">
              <w:rPr>
                <w:rFonts w:ascii="Times New Roman" w:eastAsia="Times New Roman" w:hAnsi="Times New Roman" w:cs="Times New Roman"/>
                <w:i/>
                <w:sz w:val="24"/>
                <w:szCs w:val="24"/>
                <w:lang w:eastAsia="ru-RU"/>
              </w:rPr>
              <w:t>Подведение итогов.</w:t>
            </w:r>
            <w:r w:rsidR="00434709" w:rsidRPr="00CD03B3">
              <w:rPr>
                <w:rFonts w:ascii="Times New Roman" w:eastAsia="Times New Roman" w:hAnsi="Times New Roman" w:cs="Times New Roman"/>
                <w:i/>
                <w:sz w:val="24"/>
                <w:szCs w:val="24"/>
                <w:lang w:eastAsia="ru-RU"/>
              </w:rPr>
              <w:t xml:space="preserve">  </w:t>
            </w:r>
            <w:r w:rsidRPr="00CD03B3">
              <w:rPr>
                <w:rFonts w:ascii="Times New Roman" w:eastAsia="Calibri" w:hAnsi="Times New Roman" w:cs="Times New Roman"/>
                <w:sz w:val="24"/>
                <w:szCs w:val="24"/>
              </w:rPr>
              <w:t xml:space="preserve"> </w:t>
            </w:r>
          </w:p>
        </w:tc>
      </w:tr>
      <w:tr w:rsidR="00CD03B3" w:rsidRPr="00CD03B3" w:rsidTr="008C2EE4">
        <w:trPr>
          <w:trHeight w:val="1609"/>
        </w:trPr>
        <w:tc>
          <w:tcPr>
            <w:tcW w:w="219" w:type="pct"/>
            <w:vMerge w:val="restart"/>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6</w:t>
            </w:r>
          </w:p>
          <w:p w:rsidR="008C2EE4" w:rsidRPr="00CD03B3" w:rsidRDefault="008C2EE4" w:rsidP="008C2EE4">
            <w:pPr>
              <w:spacing w:after="120" w:line="360" w:lineRule="auto"/>
              <w:jc w:val="center"/>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 </w:t>
            </w:r>
          </w:p>
        </w:tc>
        <w:tc>
          <w:tcPr>
            <w:tcW w:w="836" w:type="pct"/>
            <w:gridSpan w:val="2"/>
            <w:vMerge w:val="restart"/>
          </w:tcPr>
          <w:p w:rsidR="008C2EE4" w:rsidRPr="00CD03B3" w:rsidRDefault="008C2EE4" w:rsidP="008C2EE4">
            <w:pPr>
              <w:spacing w:after="0" w:line="360" w:lineRule="auto"/>
              <w:rPr>
                <w:rFonts w:ascii="Times New Roman" w:eastAsia="Calibri" w:hAnsi="Times New Roman" w:cs="Times New Roman"/>
                <w:b/>
                <w:sz w:val="24"/>
                <w:szCs w:val="24"/>
              </w:rPr>
            </w:pPr>
            <w:r w:rsidRPr="00CD03B3">
              <w:rPr>
                <w:rFonts w:ascii="Times New Roman" w:eastAsia="Calibri" w:hAnsi="Times New Roman" w:cs="Times New Roman"/>
                <w:b/>
                <w:sz w:val="24"/>
                <w:szCs w:val="24"/>
              </w:rPr>
              <w:t xml:space="preserve">Поэтическая тетрадь 1 </w:t>
            </w:r>
            <w:r w:rsidRPr="00CD03B3">
              <w:rPr>
                <w:rFonts w:ascii="Times New Roman" w:eastAsia="Calibri" w:hAnsi="Times New Roman" w:cs="Times New Roman"/>
                <w:sz w:val="24"/>
                <w:szCs w:val="24"/>
              </w:rPr>
              <w:t>(9 ч.)</w:t>
            </w:r>
          </w:p>
        </w:tc>
        <w:tc>
          <w:tcPr>
            <w:tcW w:w="1010" w:type="pct"/>
          </w:tcPr>
          <w:p w:rsidR="008C2EE4" w:rsidRPr="00CD03B3" w:rsidRDefault="008C2EE4" w:rsidP="008C2EE4">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Как научиться читать стихи (1ч.)</w:t>
            </w:r>
          </w:p>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2935" w:type="pct"/>
          </w:tcPr>
          <w:p w:rsidR="008C2EE4" w:rsidRPr="00CD03B3" w:rsidRDefault="008C2EE4" w:rsidP="008C2EE4">
            <w:pPr>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Беседа об известных поэтах (А.С. Пушкин, С.</w:t>
            </w:r>
            <w:r w:rsidR="00673F31" w:rsidRPr="00CD03B3">
              <w:rPr>
                <w:rFonts w:ascii="Times New Roman" w:eastAsia="Times New Roman" w:hAnsi="Times New Roman" w:cs="Times New Roman"/>
                <w:i/>
                <w:sz w:val="24"/>
                <w:szCs w:val="24"/>
                <w:lang w:eastAsia="ru-RU"/>
              </w:rPr>
              <w:t xml:space="preserve"> </w:t>
            </w:r>
            <w:r w:rsidRPr="00CD03B3">
              <w:rPr>
                <w:rFonts w:ascii="Times New Roman" w:eastAsia="Times New Roman" w:hAnsi="Times New Roman" w:cs="Times New Roman"/>
                <w:i/>
                <w:sz w:val="24"/>
                <w:szCs w:val="24"/>
                <w:lang w:eastAsia="ru-RU"/>
              </w:rPr>
              <w:t>Есенин и др.). Актуализация знаний ранее изученных стихотворений</w:t>
            </w:r>
            <w:r w:rsidRPr="00CD03B3">
              <w:rPr>
                <w:rFonts w:ascii="Times New Roman" w:eastAsia="Calibri" w:hAnsi="Times New Roman" w:cs="Times New Roman"/>
                <w:i/>
                <w:sz w:val="24"/>
                <w:szCs w:val="24"/>
              </w:rPr>
              <w:t>. Устное словесное рисование признаков поздней осени и начала зимы.</w:t>
            </w:r>
            <w:r w:rsidRPr="00CD03B3">
              <w:rPr>
                <w:rFonts w:ascii="Times New Roman" w:eastAsia="Times New Roman" w:hAnsi="Times New Roman" w:cs="Times New Roman"/>
                <w:i/>
                <w:sz w:val="24"/>
                <w:szCs w:val="24"/>
                <w:lang w:eastAsia="ru-RU"/>
              </w:rPr>
              <w:t xml:space="preserve"> Чтение статьи учебника учителем.</w:t>
            </w:r>
            <w:r w:rsidRPr="00CD03B3">
              <w:rPr>
                <w:rFonts w:ascii="Times New Roman" w:eastAsia="Calibri" w:hAnsi="Times New Roman" w:cs="Times New Roman"/>
                <w:i/>
                <w:sz w:val="24"/>
                <w:szCs w:val="24"/>
              </w:rPr>
              <w:t xml:space="preserve"> Беседа по прочитанному</w:t>
            </w:r>
            <w:r w:rsidRPr="00CD03B3">
              <w:rPr>
                <w:rFonts w:ascii="Times New Roman" w:eastAsia="Calibri" w:hAnsi="Times New Roman" w:cs="Times New Roman"/>
                <w:sz w:val="24"/>
                <w:szCs w:val="24"/>
              </w:rPr>
              <w:t>.</w:t>
            </w:r>
            <w:r w:rsidRPr="00CD03B3">
              <w:rPr>
                <w:rFonts w:ascii="Times New Roman" w:eastAsia="Calibri" w:hAnsi="Times New Roman" w:cs="Times New Roman"/>
                <w:i/>
                <w:sz w:val="24"/>
                <w:szCs w:val="24"/>
              </w:rPr>
              <w:t xml:space="preserve"> Декларирование стихотворных форм. Подведение итогов.</w:t>
            </w:r>
          </w:p>
        </w:tc>
      </w:tr>
      <w:tr w:rsidR="00CD03B3" w:rsidRPr="00CD03B3" w:rsidTr="008C2EE4">
        <w:trPr>
          <w:trHeight w:val="824"/>
        </w:trPr>
        <w:tc>
          <w:tcPr>
            <w:tcW w:w="219" w:type="pct"/>
            <w:vMerge/>
          </w:tcPr>
          <w:p w:rsidR="008C2EE4" w:rsidRPr="00CD03B3" w:rsidRDefault="008C2EE4" w:rsidP="008C2EE4">
            <w:pPr>
              <w:spacing w:after="120" w:line="360" w:lineRule="auto"/>
              <w:jc w:val="center"/>
              <w:rPr>
                <w:rFonts w:ascii="Times New Roman" w:eastAsia="Times New Roman" w:hAnsi="Times New Roman" w:cs="Times New Roman"/>
                <w:sz w:val="24"/>
                <w:szCs w:val="24"/>
                <w:lang w:eastAsia="ru-RU"/>
              </w:rPr>
            </w:pPr>
          </w:p>
        </w:tc>
        <w:tc>
          <w:tcPr>
            <w:tcW w:w="836" w:type="pct"/>
            <w:gridSpan w:val="2"/>
            <w:vMerge/>
          </w:tcPr>
          <w:p w:rsidR="008C2EE4" w:rsidRPr="00CD03B3" w:rsidRDefault="008C2EE4" w:rsidP="008C2EE4">
            <w:pPr>
              <w:spacing w:after="0" w:line="360" w:lineRule="auto"/>
              <w:rPr>
                <w:rFonts w:ascii="Times New Roman" w:eastAsia="Calibri" w:hAnsi="Times New Roman" w:cs="Times New Roman"/>
                <w:b/>
                <w:sz w:val="24"/>
                <w:szCs w:val="24"/>
              </w:rPr>
            </w:pPr>
          </w:p>
        </w:tc>
        <w:tc>
          <w:tcPr>
            <w:tcW w:w="1010" w:type="pct"/>
            <w:vMerge w:val="restart"/>
          </w:tcPr>
          <w:p w:rsidR="008C2EE4" w:rsidRPr="00CD03B3" w:rsidRDefault="00673F31" w:rsidP="008C2EE4">
            <w:pPr>
              <w:spacing w:after="0" w:line="360" w:lineRule="auto"/>
              <w:rPr>
                <w:rFonts w:ascii="Times New Roman" w:eastAsia="Times New Roman" w:hAnsi="Times New Roman" w:cs="Times New Roman"/>
                <w:sz w:val="24"/>
                <w:szCs w:val="24"/>
                <w:lang w:eastAsia="ru-RU"/>
              </w:rPr>
            </w:pPr>
            <w:r w:rsidRPr="00CD03B3">
              <w:rPr>
                <w:rFonts w:ascii="Times New Roman" w:eastAsia="Calibri" w:hAnsi="Times New Roman" w:cs="Times New Roman"/>
                <w:sz w:val="24"/>
                <w:szCs w:val="24"/>
              </w:rPr>
              <w:t xml:space="preserve">Времена </w:t>
            </w:r>
            <w:r w:rsidR="008C2EE4" w:rsidRPr="00CD03B3">
              <w:rPr>
                <w:rFonts w:ascii="Times New Roman" w:eastAsia="Calibri" w:hAnsi="Times New Roman" w:cs="Times New Roman"/>
                <w:sz w:val="24"/>
                <w:szCs w:val="24"/>
              </w:rPr>
              <w:t>года в произведениях Ф. И. Тютчева</w:t>
            </w:r>
            <w:r w:rsidR="00434709" w:rsidRPr="00CD03B3">
              <w:rPr>
                <w:rFonts w:ascii="Times New Roman" w:eastAsia="Calibri" w:hAnsi="Times New Roman" w:cs="Times New Roman"/>
                <w:sz w:val="24"/>
                <w:szCs w:val="24"/>
              </w:rPr>
              <w:t xml:space="preserve"> </w:t>
            </w:r>
            <w:r w:rsidR="008C2EE4" w:rsidRPr="00CD03B3">
              <w:rPr>
                <w:rFonts w:ascii="Times New Roman" w:eastAsia="Calibri" w:hAnsi="Times New Roman" w:cs="Times New Roman"/>
                <w:sz w:val="24"/>
                <w:szCs w:val="24"/>
              </w:rPr>
              <w:t>«Листья»</w:t>
            </w:r>
            <w:r w:rsidR="00434709" w:rsidRPr="00CD03B3">
              <w:rPr>
                <w:rFonts w:ascii="Times New Roman" w:eastAsia="Calibri" w:hAnsi="Times New Roman" w:cs="Times New Roman"/>
                <w:sz w:val="24"/>
                <w:szCs w:val="24"/>
              </w:rPr>
              <w:t xml:space="preserve"> </w:t>
            </w:r>
            <w:r w:rsidR="008C2EE4" w:rsidRPr="00CD03B3">
              <w:rPr>
                <w:rFonts w:ascii="Times New Roman" w:eastAsia="Calibri" w:hAnsi="Times New Roman" w:cs="Times New Roman"/>
                <w:sz w:val="24"/>
                <w:szCs w:val="24"/>
              </w:rPr>
              <w:t xml:space="preserve">и </w:t>
            </w:r>
            <w:r w:rsidR="008C2EE4" w:rsidRPr="00CD03B3">
              <w:rPr>
                <w:rFonts w:ascii="Times New Roman" w:eastAsia="Times New Roman" w:hAnsi="Times New Roman" w:cs="Times New Roman"/>
                <w:sz w:val="24"/>
                <w:szCs w:val="24"/>
                <w:lang w:eastAsia="ru-RU"/>
              </w:rPr>
              <w:t>«Мама! Глянь-ка из окошка</w:t>
            </w:r>
            <w:r w:rsidR="008C2EE4" w:rsidRPr="00CD03B3">
              <w:rPr>
                <w:rFonts w:ascii="Times New Roman" w:eastAsia="Calibri" w:hAnsi="Times New Roman" w:cs="Times New Roman"/>
                <w:sz w:val="24"/>
                <w:szCs w:val="24"/>
              </w:rPr>
              <w:t xml:space="preserve"> (2ч.)</w:t>
            </w:r>
          </w:p>
        </w:tc>
        <w:tc>
          <w:tcPr>
            <w:tcW w:w="2935" w:type="pct"/>
          </w:tcPr>
          <w:p w:rsidR="008C2EE4" w:rsidRPr="00CD03B3" w:rsidRDefault="008C2EE4" w:rsidP="008C2EE4">
            <w:pPr>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Актуализация знаний о поэте. Чтение учителем стихотворения </w:t>
            </w:r>
            <w:r w:rsidRPr="00CD03B3">
              <w:rPr>
                <w:rFonts w:ascii="Times New Roman" w:eastAsia="Times New Roman" w:hAnsi="Times New Roman" w:cs="Times New Roman"/>
                <w:sz w:val="24"/>
                <w:szCs w:val="24"/>
                <w:lang w:eastAsia="ru-RU"/>
              </w:rPr>
              <w:t>Ф.И. Тютчева.</w:t>
            </w:r>
            <w:r w:rsidRPr="00CD03B3">
              <w:rPr>
                <w:rFonts w:ascii="Times New Roman" w:eastAsia="Times New Roman" w:hAnsi="Times New Roman" w:cs="Times New Roman"/>
                <w:i/>
                <w:sz w:val="24"/>
                <w:szCs w:val="24"/>
                <w:lang w:eastAsia="ru-RU"/>
              </w:rPr>
              <w:t xml:space="preserve"> Ответы на вопросы по тексту. Словарная работа: </w:t>
            </w:r>
            <w:r w:rsidRPr="00CD03B3">
              <w:rPr>
                <w:rFonts w:ascii="Times New Roman" w:eastAsia="Times New Roman" w:hAnsi="Times New Roman" w:cs="Times New Roman"/>
                <w:sz w:val="24"/>
                <w:szCs w:val="24"/>
                <w:lang w:eastAsia="ru-RU"/>
              </w:rPr>
              <w:t xml:space="preserve">ввек, племя, зефиры, докучные ветви. Анализ выразительных средств стихотворного текста. </w:t>
            </w:r>
            <w:r w:rsidRPr="00CD03B3">
              <w:rPr>
                <w:rFonts w:ascii="Times New Roman" w:eastAsia="Times New Roman" w:hAnsi="Times New Roman" w:cs="Times New Roman"/>
                <w:i/>
                <w:sz w:val="24"/>
                <w:szCs w:val="24"/>
                <w:lang w:eastAsia="ru-RU"/>
              </w:rPr>
              <w:t>Выразительное чтение.</w:t>
            </w:r>
            <w:r w:rsidRPr="00CD03B3">
              <w:rPr>
                <w:rFonts w:ascii="Times New Roman" w:eastAsia="Calibri" w:hAnsi="Times New Roman" w:cs="Times New Roman"/>
                <w:i/>
                <w:sz w:val="24"/>
                <w:szCs w:val="24"/>
              </w:rPr>
              <w:t xml:space="preserve"> Актуализация знаний </w:t>
            </w:r>
            <w:r w:rsidRPr="00CD03B3">
              <w:rPr>
                <w:rFonts w:ascii="Times New Roman" w:eastAsia="Calibri" w:hAnsi="Times New Roman" w:cs="Times New Roman"/>
                <w:sz w:val="24"/>
                <w:szCs w:val="24"/>
              </w:rPr>
              <w:t>по теме стихотворения.</w:t>
            </w:r>
            <w:r w:rsidRPr="00CD03B3">
              <w:rPr>
                <w:rFonts w:ascii="Times New Roman" w:eastAsia="Calibri" w:hAnsi="Times New Roman" w:cs="Times New Roman"/>
                <w:i/>
                <w:sz w:val="24"/>
                <w:szCs w:val="24"/>
              </w:rPr>
              <w:t xml:space="preserve"> Устное словесное рисование </w:t>
            </w:r>
            <w:r w:rsidRPr="00CD03B3">
              <w:rPr>
                <w:rFonts w:ascii="Times New Roman" w:eastAsia="Calibri" w:hAnsi="Times New Roman" w:cs="Times New Roman"/>
                <w:sz w:val="24"/>
                <w:szCs w:val="24"/>
              </w:rPr>
              <w:t>осенних картин с передачей своих чувств, впечатлений.</w:t>
            </w:r>
            <w:r w:rsidRPr="00CD03B3">
              <w:rPr>
                <w:rFonts w:ascii="Times New Roman" w:eastAsia="Calibri" w:hAnsi="Times New Roman" w:cs="Times New Roman"/>
                <w:i/>
                <w:sz w:val="24"/>
                <w:szCs w:val="24"/>
              </w:rPr>
              <w:t xml:space="preserve"> </w:t>
            </w:r>
            <w:r w:rsidRPr="00CD03B3">
              <w:rPr>
                <w:rFonts w:ascii="Times New Roman" w:eastAsia="Times New Roman" w:hAnsi="Times New Roman" w:cs="Times New Roman"/>
                <w:i/>
                <w:sz w:val="24"/>
                <w:szCs w:val="24"/>
                <w:lang w:eastAsia="ru-RU"/>
              </w:rPr>
              <w:t xml:space="preserve">Работа с учебником </w:t>
            </w:r>
            <w:r w:rsidRPr="00CD03B3">
              <w:rPr>
                <w:rFonts w:ascii="Times New Roman" w:eastAsia="Times New Roman" w:hAnsi="Times New Roman" w:cs="Times New Roman"/>
                <w:sz w:val="24"/>
                <w:szCs w:val="24"/>
                <w:lang w:eastAsia="ru-RU"/>
              </w:rPr>
              <w:t>(ответы на вопросы по выбору учителя).</w:t>
            </w:r>
            <w:r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i/>
                <w:sz w:val="24"/>
                <w:szCs w:val="24"/>
              </w:rPr>
              <w:t>Подведение итогов.</w:t>
            </w:r>
          </w:p>
        </w:tc>
      </w:tr>
      <w:tr w:rsidR="00CD03B3" w:rsidRPr="00CD03B3" w:rsidTr="008C2EE4">
        <w:trPr>
          <w:trHeight w:val="286"/>
        </w:trPr>
        <w:tc>
          <w:tcPr>
            <w:tcW w:w="219" w:type="pct"/>
            <w:vMerge/>
          </w:tcPr>
          <w:p w:rsidR="008C2EE4" w:rsidRPr="00CD03B3" w:rsidRDefault="008C2EE4" w:rsidP="008C2EE4">
            <w:pPr>
              <w:spacing w:after="120" w:line="360" w:lineRule="auto"/>
              <w:jc w:val="center"/>
              <w:rPr>
                <w:rFonts w:ascii="Times New Roman" w:eastAsia="Times New Roman" w:hAnsi="Times New Roman" w:cs="Times New Roman"/>
                <w:sz w:val="24"/>
                <w:szCs w:val="24"/>
                <w:lang w:eastAsia="ru-RU"/>
              </w:rPr>
            </w:pPr>
          </w:p>
        </w:tc>
        <w:tc>
          <w:tcPr>
            <w:tcW w:w="836" w:type="pct"/>
            <w:gridSpan w:val="2"/>
            <w:vMerge/>
          </w:tcPr>
          <w:p w:rsidR="008C2EE4" w:rsidRPr="00CD03B3" w:rsidRDefault="008C2EE4" w:rsidP="008C2EE4">
            <w:pPr>
              <w:spacing w:after="0" w:line="360" w:lineRule="auto"/>
              <w:rPr>
                <w:rFonts w:ascii="Times New Roman" w:eastAsia="Calibri" w:hAnsi="Times New Roman" w:cs="Times New Roman"/>
                <w:b/>
                <w:sz w:val="24"/>
                <w:szCs w:val="24"/>
              </w:rPr>
            </w:pPr>
          </w:p>
        </w:tc>
        <w:tc>
          <w:tcPr>
            <w:tcW w:w="1010" w:type="pct"/>
            <w:vMerge/>
          </w:tcPr>
          <w:p w:rsidR="008C2EE4" w:rsidRPr="00CD03B3" w:rsidRDefault="008C2EE4" w:rsidP="008C2EE4">
            <w:pPr>
              <w:spacing w:after="0" w:line="360" w:lineRule="auto"/>
              <w:rPr>
                <w:rFonts w:ascii="Times New Roman" w:eastAsia="Times New Roman" w:hAnsi="Times New Roman" w:cs="Times New Roman"/>
                <w:sz w:val="24"/>
                <w:szCs w:val="24"/>
                <w:highlight w:val="yellow"/>
                <w:lang w:eastAsia="ru-RU"/>
              </w:rPr>
            </w:pPr>
          </w:p>
        </w:tc>
        <w:tc>
          <w:tcPr>
            <w:tcW w:w="2935" w:type="pct"/>
          </w:tcPr>
          <w:p w:rsidR="008C2EE4" w:rsidRPr="00CD03B3" w:rsidRDefault="008C2EE4" w:rsidP="008C2EE4">
            <w:pPr>
              <w:spacing w:after="0" w:line="360" w:lineRule="auto"/>
              <w:jc w:val="both"/>
              <w:rPr>
                <w:rFonts w:ascii="Times New Roman" w:eastAsia="Times New Roman" w:hAnsi="Times New Roman" w:cs="Times New Roman"/>
                <w:sz w:val="24"/>
                <w:szCs w:val="24"/>
                <w:highlight w:val="yellow"/>
                <w:lang w:eastAsia="ru-RU"/>
              </w:rPr>
            </w:pPr>
            <w:r w:rsidRPr="00CD03B3">
              <w:rPr>
                <w:rFonts w:ascii="Times New Roman" w:eastAsia="Times New Roman" w:hAnsi="Times New Roman" w:cs="Times New Roman"/>
                <w:i/>
                <w:sz w:val="24"/>
                <w:szCs w:val="24"/>
                <w:lang w:eastAsia="ru-RU"/>
              </w:rPr>
              <w:t xml:space="preserve">Проверка домашнего задания </w:t>
            </w:r>
            <w:r w:rsidRPr="00CD03B3">
              <w:rPr>
                <w:rFonts w:ascii="Times New Roman" w:eastAsia="Times New Roman" w:hAnsi="Times New Roman" w:cs="Times New Roman"/>
                <w:sz w:val="24"/>
                <w:szCs w:val="24"/>
                <w:lang w:eastAsia="ru-RU"/>
              </w:rPr>
              <w:t xml:space="preserve">- выразительное чтение стихотворения Ф.И. Тютчева «Листья». </w:t>
            </w:r>
            <w:r w:rsidRPr="00CD03B3">
              <w:rPr>
                <w:rFonts w:ascii="Times New Roman" w:eastAsia="Times New Roman" w:hAnsi="Times New Roman" w:cs="Times New Roman"/>
                <w:i/>
                <w:sz w:val="24"/>
                <w:szCs w:val="24"/>
                <w:lang w:eastAsia="ru-RU"/>
              </w:rPr>
              <w:t xml:space="preserve">Актуализация знаний о А.А. Фете. Чтение учителем </w:t>
            </w:r>
            <w:r w:rsidR="00673F31" w:rsidRPr="00CD03B3">
              <w:rPr>
                <w:rFonts w:ascii="Times New Roman" w:eastAsia="Times New Roman" w:hAnsi="Times New Roman" w:cs="Times New Roman"/>
                <w:i/>
                <w:sz w:val="24"/>
                <w:szCs w:val="24"/>
                <w:lang w:eastAsia="ru-RU"/>
              </w:rPr>
              <w:t xml:space="preserve">стихотворения </w:t>
            </w:r>
            <w:r w:rsidRPr="00CD03B3">
              <w:rPr>
                <w:rFonts w:ascii="Times New Roman" w:eastAsia="Times New Roman" w:hAnsi="Times New Roman" w:cs="Times New Roman"/>
                <w:sz w:val="24"/>
                <w:szCs w:val="24"/>
                <w:lang w:eastAsia="ru-RU"/>
              </w:rPr>
              <w:t>А. А. Фета.</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i/>
                <w:sz w:val="24"/>
                <w:szCs w:val="24"/>
                <w:lang w:eastAsia="ru-RU"/>
              </w:rPr>
              <w:t xml:space="preserve">Ответы на вопросы по </w:t>
            </w:r>
            <w:r w:rsidRPr="00CD03B3">
              <w:rPr>
                <w:rFonts w:ascii="Times New Roman" w:eastAsia="Times New Roman" w:hAnsi="Times New Roman" w:cs="Times New Roman"/>
                <w:i/>
                <w:sz w:val="24"/>
                <w:szCs w:val="24"/>
                <w:lang w:eastAsia="ru-RU"/>
              </w:rPr>
              <w:lastRenderedPageBreak/>
              <w:t xml:space="preserve">тексту. Словарная работа: </w:t>
            </w:r>
            <w:r w:rsidRPr="00CD03B3">
              <w:rPr>
                <w:rFonts w:ascii="Times New Roman" w:eastAsia="Times New Roman" w:hAnsi="Times New Roman" w:cs="Times New Roman"/>
                <w:sz w:val="24"/>
                <w:szCs w:val="24"/>
                <w:lang w:eastAsia="ru-RU"/>
              </w:rPr>
              <w:t xml:space="preserve">тороватый, убрал кусты. Нахождение в стихотворном тексте выразительных средств. </w:t>
            </w:r>
            <w:r w:rsidRPr="00CD03B3">
              <w:rPr>
                <w:rFonts w:ascii="Times New Roman" w:eastAsia="Calibri" w:hAnsi="Times New Roman" w:cs="Times New Roman"/>
                <w:i/>
                <w:sz w:val="24"/>
                <w:szCs w:val="24"/>
              </w:rPr>
              <w:t xml:space="preserve">Актуализация знаний </w:t>
            </w:r>
            <w:r w:rsidRPr="00CD03B3">
              <w:rPr>
                <w:rFonts w:ascii="Times New Roman" w:eastAsia="Calibri" w:hAnsi="Times New Roman" w:cs="Times New Roman"/>
                <w:sz w:val="24"/>
                <w:szCs w:val="24"/>
              </w:rPr>
              <w:t>по теме стихотворения.</w:t>
            </w:r>
            <w:r w:rsidRPr="00CD03B3">
              <w:rPr>
                <w:rFonts w:ascii="Times New Roman" w:eastAsia="Calibri" w:hAnsi="Times New Roman" w:cs="Times New Roman"/>
                <w:i/>
                <w:sz w:val="24"/>
                <w:szCs w:val="24"/>
              </w:rPr>
              <w:t xml:space="preserve"> Устное словесное рисование </w:t>
            </w:r>
            <w:r w:rsidRPr="00CD03B3">
              <w:rPr>
                <w:rFonts w:ascii="Times New Roman" w:eastAsia="Calibri" w:hAnsi="Times New Roman" w:cs="Times New Roman"/>
                <w:sz w:val="24"/>
                <w:szCs w:val="24"/>
              </w:rPr>
              <w:t>начала зимы с передачей своих чувств, впечатлений.</w:t>
            </w:r>
            <w:r w:rsidRPr="00CD03B3">
              <w:rPr>
                <w:rFonts w:ascii="Times New Roman" w:eastAsia="Calibri" w:hAnsi="Times New Roman" w:cs="Times New Roman"/>
                <w:i/>
                <w:sz w:val="24"/>
                <w:szCs w:val="24"/>
              </w:rPr>
              <w:t xml:space="preserve"> </w:t>
            </w:r>
            <w:r w:rsidRPr="00CD03B3">
              <w:rPr>
                <w:rFonts w:ascii="Times New Roman" w:eastAsia="Times New Roman" w:hAnsi="Times New Roman" w:cs="Times New Roman"/>
                <w:i/>
                <w:sz w:val="24"/>
                <w:szCs w:val="24"/>
                <w:lang w:eastAsia="ru-RU"/>
              </w:rPr>
              <w:t xml:space="preserve">Самостоятельное чтение про себя. Выразительное чтение стихотворения по цепочке. Работа с учебником </w:t>
            </w:r>
            <w:r w:rsidRPr="00CD03B3">
              <w:rPr>
                <w:rFonts w:ascii="Times New Roman" w:eastAsia="Times New Roman" w:hAnsi="Times New Roman" w:cs="Times New Roman"/>
                <w:sz w:val="24"/>
                <w:szCs w:val="24"/>
                <w:lang w:eastAsia="ru-RU"/>
              </w:rPr>
              <w:t>(ответы на вопросы).</w:t>
            </w:r>
            <w:r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i/>
                <w:sz w:val="24"/>
                <w:szCs w:val="24"/>
              </w:rPr>
              <w:t>Подведение итогов.</w:t>
            </w:r>
          </w:p>
        </w:tc>
      </w:tr>
      <w:tr w:rsidR="00CD03B3" w:rsidRPr="00CD03B3" w:rsidTr="008C2EE4">
        <w:trPr>
          <w:trHeight w:val="824"/>
        </w:trPr>
        <w:tc>
          <w:tcPr>
            <w:tcW w:w="219" w:type="pct"/>
            <w:vMerge/>
          </w:tcPr>
          <w:p w:rsidR="008C2EE4" w:rsidRPr="00CD03B3" w:rsidRDefault="008C2EE4" w:rsidP="008C2EE4">
            <w:pPr>
              <w:spacing w:after="120" w:line="360" w:lineRule="auto"/>
              <w:jc w:val="center"/>
              <w:rPr>
                <w:rFonts w:ascii="Times New Roman" w:eastAsia="Times New Roman" w:hAnsi="Times New Roman" w:cs="Times New Roman"/>
                <w:sz w:val="24"/>
                <w:szCs w:val="24"/>
                <w:lang w:eastAsia="ru-RU"/>
              </w:rPr>
            </w:pPr>
          </w:p>
        </w:tc>
        <w:tc>
          <w:tcPr>
            <w:tcW w:w="836" w:type="pct"/>
            <w:gridSpan w:val="2"/>
            <w:vMerge/>
          </w:tcPr>
          <w:p w:rsidR="008C2EE4" w:rsidRPr="00CD03B3" w:rsidRDefault="008C2EE4" w:rsidP="008C2EE4">
            <w:pPr>
              <w:spacing w:after="0" w:line="360" w:lineRule="auto"/>
              <w:rPr>
                <w:rFonts w:ascii="Times New Roman" w:eastAsia="Calibri" w:hAnsi="Times New Roman" w:cs="Times New Roman"/>
                <w:b/>
                <w:sz w:val="24"/>
                <w:szCs w:val="24"/>
              </w:rPr>
            </w:pPr>
          </w:p>
        </w:tc>
        <w:tc>
          <w:tcPr>
            <w:tcW w:w="1010" w:type="pct"/>
          </w:tcPr>
          <w:p w:rsidR="008C2EE4" w:rsidRPr="00CD03B3" w:rsidRDefault="008C2EE4" w:rsidP="008C2EE4">
            <w:pPr>
              <w:spacing w:after="0" w:line="360" w:lineRule="auto"/>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Поэтическое олицетворение в стихотворении И.С. Никитина «Встреча зимы» (2 ч.)</w:t>
            </w:r>
          </w:p>
          <w:p w:rsidR="008C2EE4" w:rsidRPr="00CD03B3" w:rsidRDefault="008C2EE4" w:rsidP="008C2EE4">
            <w:pPr>
              <w:spacing w:after="0" w:line="360" w:lineRule="auto"/>
              <w:rPr>
                <w:rFonts w:ascii="Times New Roman" w:eastAsia="Times New Roman" w:hAnsi="Times New Roman" w:cs="Times New Roman"/>
                <w:sz w:val="24"/>
                <w:szCs w:val="24"/>
                <w:lang w:eastAsia="ru-RU"/>
              </w:rPr>
            </w:pPr>
          </w:p>
        </w:tc>
        <w:tc>
          <w:tcPr>
            <w:tcW w:w="2935" w:type="pct"/>
          </w:tcPr>
          <w:p w:rsidR="008C2EE4" w:rsidRPr="00CD03B3" w:rsidRDefault="008C2EE4" w:rsidP="008C2EE4">
            <w:pPr>
              <w:spacing w:after="0" w:line="360" w:lineRule="auto"/>
              <w:jc w:val="both"/>
              <w:rPr>
                <w:rFonts w:ascii="Times New Roman" w:eastAsia="Times New Roman" w:hAnsi="Times New Roman" w:cs="Times New Roman"/>
                <w:i/>
                <w:sz w:val="24"/>
                <w:szCs w:val="24"/>
                <w:highlight w:val="yellow"/>
                <w:lang w:eastAsia="ru-RU"/>
              </w:rPr>
            </w:pPr>
            <w:r w:rsidRPr="00CD03B3">
              <w:rPr>
                <w:rFonts w:ascii="Times New Roman" w:eastAsia="Times New Roman" w:hAnsi="Times New Roman" w:cs="Times New Roman"/>
                <w:i/>
                <w:sz w:val="24"/>
                <w:szCs w:val="24"/>
                <w:lang w:eastAsia="ru-RU"/>
              </w:rPr>
              <w:t xml:space="preserve">Проверка домашнего задания </w:t>
            </w:r>
            <w:r w:rsidRPr="00CD03B3">
              <w:rPr>
                <w:rFonts w:ascii="Times New Roman" w:eastAsia="Times New Roman" w:hAnsi="Times New Roman" w:cs="Times New Roman"/>
                <w:sz w:val="24"/>
                <w:szCs w:val="24"/>
                <w:lang w:eastAsia="ru-RU"/>
              </w:rPr>
              <w:t>- выразительное чтение стихотворения</w:t>
            </w:r>
            <w:r w:rsidRPr="00CD03B3">
              <w:rPr>
                <w:rFonts w:ascii="Times New Roman" w:eastAsia="Times New Roman" w:hAnsi="Times New Roman" w:cs="Times New Roman"/>
                <w:i/>
                <w:sz w:val="24"/>
                <w:szCs w:val="24"/>
                <w:lang w:eastAsia="ru-RU"/>
              </w:rPr>
              <w:t xml:space="preserve"> </w:t>
            </w:r>
            <w:r w:rsidRPr="00CD03B3">
              <w:rPr>
                <w:rFonts w:ascii="Times New Roman" w:eastAsia="Times New Roman" w:hAnsi="Times New Roman" w:cs="Times New Roman"/>
                <w:sz w:val="24"/>
                <w:szCs w:val="24"/>
                <w:lang w:eastAsia="ru-RU"/>
              </w:rPr>
              <w:t>А.А. Фета «Мама! Глянь-ка из окошка…».</w:t>
            </w:r>
            <w:r w:rsidR="00434709" w:rsidRPr="00CD03B3">
              <w:rPr>
                <w:rFonts w:ascii="Times New Roman" w:eastAsia="Times New Roman" w:hAnsi="Times New Roman" w:cs="Times New Roman"/>
                <w:sz w:val="24"/>
                <w:szCs w:val="24"/>
                <w:lang w:eastAsia="ru-RU"/>
              </w:rPr>
              <w:t xml:space="preserve"> </w:t>
            </w:r>
            <w:r w:rsidR="00673F31" w:rsidRPr="00CD03B3">
              <w:rPr>
                <w:rFonts w:ascii="Times New Roman" w:eastAsia="Times New Roman" w:hAnsi="Times New Roman" w:cs="Times New Roman"/>
                <w:i/>
                <w:sz w:val="24"/>
                <w:szCs w:val="24"/>
                <w:lang w:eastAsia="ru-RU"/>
              </w:rPr>
              <w:t xml:space="preserve">Чтение учителем стихотворения </w:t>
            </w:r>
            <w:r w:rsidRPr="00CD03B3">
              <w:rPr>
                <w:rFonts w:ascii="Times New Roman" w:eastAsia="Times New Roman" w:hAnsi="Times New Roman" w:cs="Times New Roman"/>
                <w:sz w:val="24"/>
                <w:szCs w:val="24"/>
                <w:lang w:eastAsia="ru-RU"/>
              </w:rPr>
              <w:t>И.С. Никитина «Встреча зимы».</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i/>
                <w:sz w:val="24"/>
                <w:szCs w:val="24"/>
                <w:lang w:eastAsia="ru-RU"/>
              </w:rPr>
              <w:t>Ответы на вопрос</w:t>
            </w:r>
            <w:r w:rsidR="00673F31" w:rsidRPr="00CD03B3">
              <w:rPr>
                <w:rFonts w:ascii="Times New Roman" w:eastAsia="Times New Roman" w:hAnsi="Times New Roman" w:cs="Times New Roman"/>
                <w:i/>
                <w:sz w:val="24"/>
                <w:szCs w:val="24"/>
                <w:lang w:eastAsia="ru-RU"/>
              </w:rPr>
              <w:t xml:space="preserve">ы по тексту. Словарная работа: </w:t>
            </w:r>
            <w:r w:rsidRPr="00CD03B3">
              <w:rPr>
                <w:rFonts w:ascii="Times New Roman" w:eastAsia="Times New Roman" w:hAnsi="Times New Roman" w:cs="Times New Roman"/>
                <w:sz w:val="24"/>
                <w:szCs w:val="24"/>
                <w:lang w:eastAsia="ru-RU"/>
              </w:rPr>
              <w:t xml:space="preserve">веял, угрюмый, сумрачный лес, полотно, разноцветный огонь, искони, кряхтит, раздолье, подчас. </w:t>
            </w:r>
            <w:r w:rsidRPr="00CD03B3">
              <w:rPr>
                <w:rFonts w:ascii="Times New Roman" w:eastAsia="Times New Roman" w:hAnsi="Times New Roman" w:cs="Times New Roman"/>
                <w:i/>
                <w:sz w:val="24"/>
                <w:szCs w:val="24"/>
                <w:lang w:eastAsia="ru-RU"/>
              </w:rPr>
              <w:t>Чтение текста учащимися по частям.</w:t>
            </w:r>
            <w:r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i/>
                <w:sz w:val="24"/>
                <w:szCs w:val="24"/>
                <w:lang w:eastAsia="ru-RU"/>
              </w:rPr>
              <w:t>Анализ выразительных средств</w:t>
            </w:r>
            <w:r w:rsidRPr="00CD03B3">
              <w:rPr>
                <w:rFonts w:ascii="Times New Roman" w:eastAsia="Times New Roman" w:hAnsi="Times New Roman" w:cs="Times New Roman"/>
                <w:sz w:val="24"/>
                <w:szCs w:val="24"/>
                <w:lang w:eastAsia="ru-RU"/>
              </w:rPr>
              <w:t xml:space="preserve"> стихотворного текста (Т</w:t>
            </w:r>
            <w:r w:rsidR="00673F31" w:rsidRPr="00CD03B3">
              <w:rPr>
                <w:rFonts w:ascii="Times New Roman" w:eastAsia="Times New Roman" w:hAnsi="Times New Roman" w:cs="Times New Roman"/>
                <w:sz w:val="24"/>
                <w:szCs w:val="24"/>
                <w:lang w:eastAsia="ru-RU"/>
              </w:rPr>
              <w:t xml:space="preserve">уман облаками вставал, снег </w:t>
            </w:r>
            <w:r w:rsidRPr="00CD03B3">
              <w:rPr>
                <w:rFonts w:ascii="Times New Roman" w:eastAsia="Times New Roman" w:hAnsi="Times New Roman" w:cs="Times New Roman"/>
                <w:sz w:val="24"/>
                <w:szCs w:val="24"/>
                <w:lang w:eastAsia="ru-RU"/>
              </w:rPr>
              <w:t>лежит полотном, как алмазы горят капли слёз, растёт богатырь, что под бурями дуб.</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 xml:space="preserve">Угрюмые небеса, воздух лёгок и чист, в чистом поле весна золотая, Русь святая, гость незваный, на сторонке чужой, безлюдный простор. Плакал лес, начал падать снежок, замёрзла река, горят капли слёз, смотрит весело лес, мороз трещит, кровь горит, метель крутит и мутит, вьюга поёт.). </w:t>
            </w:r>
            <w:r w:rsidRPr="00CD03B3">
              <w:rPr>
                <w:rFonts w:ascii="Times New Roman" w:eastAsia="Times New Roman" w:hAnsi="Times New Roman" w:cs="Times New Roman"/>
                <w:i/>
                <w:sz w:val="24"/>
                <w:szCs w:val="24"/>
                <w:lang w:eastAsia="ru-RU"/>
              </w:rPr>
              <w:t xml:space="preserve">Прослушивание фрагмента музыкального произведения </w:t>
            </w:r>
            <w:r w:rsidRPr="00CD03B3">
              <w:rPr>
                <w:rFonts w:ascii="Times New Roman" w:eastAsia="Times New Roman" w:hAnsi="Times New Roman" w:cs="Times New Roman"/>
                <w:sz w:val="24"/>
                <w:szCs w:val="24"/>
                <w:lang w:eastAsia="ru-RU"/>
              </w:rPr>
              <w:t>П.И. Чайковского «Времена года».</w:t>
            </w:r>
            <w:r w:rsidRPr="00CD03B3">
              <w:rPr>
                <w:rFonts w:ascii="Times New Roman" w:eastAsia="Times New Roman" w:hAnsi="Times New Roman" w:cs="Times New Roman"/>
                <w:i/>
                <w:sz w:val="24"/>
                <w:szCs w:val="24"/>
                <w:lang w:eastAsia="ru-RU"/>
              </w:rPr>
              <w:t xml:space="preserve"> Выразительное чтение стихотворения по цепочке. Конкурсное чтение стихотворение </w:t>
            </w:r>
            <w:r w:rsidRPr="00CD03B3">
              <w:rPr>
                <w:rFonts w:ascii="Times New Roman" w:eastAsia="Times New Roman" w:hAnsi="Times New Roman" w:cs="Times New Roman"/>
                <w:sz w:val="24"/>
                <w:szCs w:val="24"/>
                <w:lang w:eastAsia="ru-RU"/>
              </w:rPr>
              <w:t xml:space="preserve">перед классом. </w:t>
            </w:r>
            <w:r w:rsidRPr="00CD03B3">
              <w:rPr>
                <w:rFonts w:ascii="Times New Roman" w:eastAsia="Calibri" w:hAnsi="Times New Roman" w:cs="Times New Roman"/>
                <w:i/>
                <w:sz w:val="24"/>
                <w:szCs w:val="24"/>
              </w:rPr>
              <w:t>Подведение итогов.</w:t>
            </w:r>
          </w:p>
        </w:tc>
      </w:tr>
      <w:tr w:rsidR="00CD03B3" w:rsidRPr="00CD03B3" w:rsidTr="008C2EE4">
        <w:trPr>
          <w:trHeight w:val="824"/>
        </w:trPr>
        <w:tc>
          <w:tcPr>
            <w:tcW w:w="219" w:type="pct"/>
            <w:vMerge/>
          </w:tcPr>
          <w:p w:rsidR="008C2EE4" w:rsidRPr="00CD03B3" w:rsidRDefault="008C2EE4" w:rsidP="008C2EE4">
            <w:pPr>
              <w:spacing w:after="120" w:line="360" w:lineRule="auto"/>
              <w:jc w:val="center"/>
              <w:rPr>
                <w:rFonts w:ascii="Times New Roman" w:eastAsia="Times New Roman" w:hAnsi="Times New Roman" w:cs="Times New Roman"/>
                <w:sz w:val="24"/>
                <w:szCs w:val="24"/>
                <w:lang w:eastAsia="ru-RU"/>
              </w:rPr>
            </w:pPr>
          </w:p>
        </w:tc>
        <w:tc>
          <w:tcPr>
            <w:tcW w:w="836" w:type="pct"/>
            <w:gridSpan w:val="2"/>
            <w:vMerge/>
          </w:tcPr>
          <w:p w:rsidR="008C2EE4" w:rsidRPr="00CD03B3" w:rsidRDefault="008C2EE4" w:rsidP="008C2EE4">
            <w:pPr>
              <w:spacing w:after="0" w:line="360" w:lineRule="auto"/>
              <w:rPr>
                <w:rFonts w:ascii="Times New Roman" w:eastAsia="Calibri" w:hAnsi="Times New Roman" w:cs="Times New Roman"/>
                <w:b/>
                <w:sz w:val="24"/>
                <w:szCs w:val="24"/>
              </w:rPr>
            </w:pPr>
          </w:p>
        </w:tc>
        <w:tc>
          <w:tcPr>
            <w:tcW w:w="1010" w:type="pct"/>
          </w:tcPr>
          <w:p w:rsidR="008C2EE4" w:rsidRPr="00CD03B3" w:rsidRDefault="008C2EE4" w:rsidP="008C2EE4">
            <w:pPr>
              <w:spacing w:after="0" w:line="360" w:lineRule="auto"/>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Образ детства в стихотворении И. З. Сурикова</w:t>
            </w:r>
          </w:p>
          <w:p w:rsidR="008C2EE4" w:rsidRPr="00CD03B3" w:rsidRDefault="008C2EE4" w:rsidP="008C2EE4">
            <w:pPr>
              <w:spacing w:after="0" w:line="360" w:lineRule="auto"/>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«Детство» (2ч.)</w:t>
            </w:r>
          </w:p>
        </w:tc>
        <w:tc>
          <w:tcPr>
            <w:tcW w:w="2935" w:type="pct"/>
          </w:tcPr>
          <w:p w:rsidR="008C2EE4" w:rsidRPr="00CD03B3" w:rsidRDefault="008C2EE4" w:rsidP="008C2EE4">
            <w:pPr>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Рассказ учителя </w:t>
            </w:r>
            <w:r w:rsidRPr="00CD03B3">
              <w:rPr>
                <w:rFonts w:ascii="Times New Roman" w:eastAsia="Times New Roman" w:hAnsi="Times New Roman" w:cs="Times New Roman"/>
                <w:sz w:val="24"/>
                <w:szCs w:val="24"/>
                <w:lang w:eastAsia="ru-RU"/>
              </w:rPr>
              <w:t>о</w:t>
            </w:r>
            <w:r w:rsidRPr="00CD03B3">
              <w:rPr>
                <w:rFonts w:ascii="Times New Roman" w:eastAsia="Times New Roman" w:hAnsi="Times New Roman" w:cs="Times New Roman"/>
                <w:i/>
                <w:sz w:val="24"/>
                <w:szCs w:val="24"/>
                <w:lang w:eastAsia="ru-RU"/>
              </w:rPr>
              <w:t xml:space="preserve"> </w:t>
            </w:r>
            <w:r w:rsidRPr="00CD03B3">
              <w:rPr>
                <w:rFonts w:ascii="Times New Roman" w:eastAsia="Times New Roman" w:hAnsi="Times New Roman" w:cs="Times New Roman"/>
                <w:sz w:val="24"/>
                <w:szCs w:val="24"/>
                <w:lang w:eastAsia="ru-RU"/>
              </w:rPr>
              <w:t>И. З. Сурикове</w:t>
            </w:r>
            <w:r w:rsidRPr="00CD03B3">
              <w:rPr>
                <w:rFonts w:ascii="Times New Roman" w:eastAsia="Times New Roman" w:hAnsi="Times New Roman" w:cs="Times New Roman"/>
                <w:i/>
                <w:sz w:val="24"/>
                <w:szCs w:val="24"/>
                <w:lang w:eastAsia="ru-RU"/>
              </w:rPr>
              <w:t xml:space="preserve">. Актуализация знаний и опыта детей по теме стихотворения </w:t>
            </w:r>
            <w:r w:rsidRPr="00CD03B3">
              <w:rPr>
                <w:rFonts w:ascii="Times New Roman" w:eastAsia="Times New Roman" w:hAnsi="Times New Roman" w:cs="Times New Roman"/>
                <w:sz w:val="24"/>
                <w:szCs w:val="24"/>
                <w:lang w:eastAsia="ru-RU"/>
              </w:rPr>
              <w:t xml:space="preserve">(детские игры зимой). </w:t>
            </w:r>
            <w:r w:rsidR="00673F31" w:rsidRPr="00CD03B3">
              <w:rPr>
                <w:rFonts w:ascii="Times New Roman" w:eastAsia="Times New Roman" w:hAnsi="Times New Roman" w:cs="Times New Roman"/>
                <w:i/>
                <w:sz w:val="24"/>
                <w:szCs w:val="24"/>
                <w:lang w:eastAsia="ru-RU"/>
              </w:rPr>
              <w:t>Чтение учителем стихотворения</w:t>
            </w:r>
            <w:r w:rsidRPr="00CD03B3">
              <w:rPr>
                <w:rFonts w:ascii="Times New Roman" w:eastAsia="Times New Roman" w:hAnsi="Times New Roman" w:cs="Times New Roman"/>
                <w:i/>
                <w:sz w:val="24"/>
                <w:szCs w:val="24"/>
                <w:lang w:eastAsia="ru-RU"/>
              </w:rPr>
              <w:t xml:space="preserve"> </w:t>
            </w:r>
            <w:r w:rsidRPr="00CD03B3">
              <w:rPr>
                <w:rFonts w:ascii="Times New Roman" w:eastAsia="Times New Roman" w:hAnsi="Times New Roman" w:cs="Times New Roman"/>
                <w:sz w:val="24"/>
                <w:szCs w:val="24"/>
                <w:lang w:eastAsia="ru-RU"/>
              </w:rPr>
              <w:t>И.З. Сурикова «Детство».</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i/>
                <w:sz w:val="24"/>
                <w:szCs w:val="24"/>
                <w:lang w:eastAsia="ru-RU"/>
              </w:rPr>
              <w:t xml:space="preserve">Ответы на вопросы по тексту </w:t>
            </w:r>
            <w:r w:rsidRPr="00CD03B3">
              <w:rPr>
                <w:rFonts w:ascii="Times New Roman" w:eastAsia="Times New Roman" w:hAnsi="Times New Roman" w:cs="Times New Roman"/>
                <w:sz w:val="24"/>
                <w:szCs w:val="24"/>
                <w:lang w:eastAsia="ru-RU"/>
              </w:rPr>
              <w:t>(работа с учебником).</w:t>
            </w:r>
            <w:r w:rsidRPr="00CD03B3">
              <w:rPr>
                <w:rFonts w:ascii="Times New Roman" w:eastAsia="Times New Roman" w:hAnsi="Times New Roman" w:cs="Times New Roman"/>
                <w:i/>
                <w:sz w:val="24"/>
                <w:szCs w:val="24"/>
                <w:lang w:eastAsia="ru-RU"/>
              </w:rPr>
              <w:t xml:space="preserve"> Словарная </w:t>
            </w:r>
            <w:r w:rsidRPr="00CD03B3">
              <w:rPr>
                <w:rFonts w:ascii="Times New Roman" w:eastAsia="Times New Roman" w:hAnsi="Times New Roman" w:cs="Times New Roman"/>
                <w:i/>
                <w:sz w:val="24"/>
                <w:szCs w:val="24"/>
                <w:lang w:eastAsia="ru-RU"/>
              </w:rPr>
              <w:lastRenderedPageBreak/>
              <w:t xml:space="preserve">работа: </w:t>
            </w:r>
            <w:r w:rsidRPr="00CD03B3">
              <w:rPr>
                <w:rFonts w:ascii="Times New Roman" w:eastAsia="Times New Roman" w:hAnsi="Times New Roman" w:cs="Times New Roman"/>
                <w:sz w:val="24"/>
                <w:szCs w:val="24"/>
                <w:lang w:eastAsia="ru-RU"/>
              </w:rPr>
              <w:t xml:space="preserve">ветхая, кубарем качуся, нехотя бредёшь, долой, лапти, прялка, светец, смежит, омрачили. </w:t>
            </w:r>
            <w:r w:rsidRPr="00CD03B3">
              <w:rPr>
                <w:rFonts w:ascii="Times New Roman" w:eastAsia="Times New Roman" w:hAnsi="Times New Roman" w:cs="Times New Roman"/>
                <w:i/>
                <w:sz w:val="24"/>
                <w:szCs w:val="24"/>
                <w:lang w:eastAsia="ru-RU"/>
              </w:rPr>
              <w:t>Выделение в тексте событий.</w:t>
            </w:r>
            <w:r w:rsidR="00434709" w:rsidRPr="00CD03B3">
              <w:rPr>
                <w:rFonts w:ascii="Times New Roman" w:eastAsia="Times New Roman" w:hAnsi="Times New Roman" w:cs="Times New Roman"/>
                <w:i/>
                <w:sz w:val="24"/>
                <w:szCs w:val="24"/>
                <w:lang w:eastAsia="ru-RU"/>
              </w:rPr>
              <w:t xml:space="preserve"> </w:t>
            </w:r>
            <w:r w:rsidRPr="00CD03B3">
              <w:rPr>
                <w:rFonts w:ascii="Times New Roman" w:eastAsia="Times New Roman" w:hAnsi="Times New Roman" w:cs="Times New Roman"/>
                <w:i/>
                <w:sz w:val="24"/>
                <w:szCs w:val="24"/>
                <w:lang w:eastAsia="ru-RU"/>
              </w:rPr>
              <w:t xml:space="preserve">Чтение стихотворения учащимися по частям с анализом выразительных средств. Самостоятельная работа на карточках - </w:t>
            </w:r>
            <w:r w:rsidRPr="00CD03B3">
              <w:rPr>
                <w:rFonts w:ascii="Times New Roman" w:eastAsia="Times New Roman" w:hAnsi="Times New Roman" w:cs="Times New Roman"/>
                <w:sz w:val="24"/>
                <w:szCs w:val="24"/>
                <w:lang w:eastAsia="ru-RU"/>
              </w:rPr>
              <w:t xml:space="preserve">вставить пропущенные слова в отрывке. </w:t>
            </w:r>
            <w:r w:rsidR="00673F31" w:rsidRPr="00CD03B3">
              <w:rPr>
                <w:rFonts w:ascii="Times New Roman" w:eastAsia="Calibri" w:hAnsi="Times New Roman" w:cs="Times New Roman"/>
                <w:i/>
                <w:sz w:val="24"/>
                <w:szCs w:val="24"/>
              </w:rPr>
              <w:t xml:space="preserve">Домашнее задание: </w:t>
            </w:r>
            <w:r w:rsidRPr="00CD03B3">
              <w:rPr>
                <w:rFonts w:ascii="Times New Roman" w:eastAsia="Calibri" w:hAnsi="Times New Roman" w:cs="Times New Roman"/>
                <w:i/>
                <w:sz w:val="24"/>
                <w:szCs w:val="24"/>
              </w:rPr>
              <w:t xml:space="preserve">выучить отрывок стихотворения </w:t>
            </w:r>
            <w:r w:rsidRPr="00CD03B3">
              <w:rPr>
                <w:rFonts w:ascii="Times New Roman" w:eastAsia="Calibri" w:hAnsi="Times New Roman" w:cs="Times New Roman"/>
                <w:sz w:val="24"/>
                <w:szCs w:val="24"/>
              </w:rPr>
              <w:t xml:space="preserve">(8-12 строк). </w:t>
            </w:r>
            <w:r w:rsidRPr="00CD03B3">
              <w:rPr>
                <w:rFonts w:ascii="Times New Roman" w:eastAsia="Calibri" w:hAnsi="Times New Roman" w:cs="Times New Roman"/>
                <w:i/>
                <w:sz w:val="24"/>
                <w:szCs w:val="24"/>
              </w:rPr>
              <w:t>Чтение стихотворения наизусть</w:t>
            </w:r>
            <w:r w:rsidRPr="00CD03B3">
              <w:rPr>
                <w:rFonts w:ascii="Times New Roman" w:eastAsia="Calibri" w:hAnsi="Times New Roman" w:cs="Times New Roman"/>
                <w:sz w:val="24"/>
                <w:szCs w:val="24"/>
              </w:rPr>
              <w:t xml:space="preserve"> отрывка стихотворения (конкурс чтецов). </w:t>
            </w:r>
            <w:r w:rsidRPr="00CD03B3">
              <w:rPr>
                <w:rFonts w:ascii="Times New Roman" w:eastAsia="Calibri" w:hAnsi="Times New Roman" w:cs="Times New Roman"/>
                <w:i/>
                <w:sz w:val="24"/>
                <w:szCs w:val="24"/>
              </w:rPr>
              <w:t>Подведение итогов.</w:t>
            </w:r>
          </w:p>
        </w:tc>
      </w:tr>
      <w:tr w:rsidR="00CD03B3" w:rsidRPr="00CD03B3" w:rsidTr="008C2EE4">
        <w:trPr>
          <w:trHeight w:val="824"/>
        </w:trPr>
        <w:tc>
          <w:tcPr>
            <w:tcW w:w="219" w:type="pct"/>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836" w:type="pct"/>
            <w:gridSpan w:val="2"/>
            <w:vMerge/>
          </w:tcPr>
          <w:p w:rsidR="008C2EE4" w:rsidRPr="00CD03B3" w:rsidRDefault="008C2EE4" w:rsidP="008C2EE4">
            <w:pPr>
              <w:spacing w:after="0" w:line="360" w:lineRule="auto"/>
              <w:rPr>
                <w:rFonts w:ascii="Times New Roman" w:eastAsia="Calibri" w:hAnsi="Times New Roman" w:cs="Times New Roman"/>
                <w:b/>
                <w:sz w:val="24"/>
                <w:szCs w:val="24"/>
              </w:rPr>
            </w:pPr>
          </w:p>
        </w:tc>
        <w:tc>
          <w:tcPr>
            <w:tcW w:w="1010" w:type="pct"/>
          </w:tcPr>
          <w:p w:rsidR="008C2EE4" w:rsidRPr="00CD03B3" w:rsidRDefault="008C2EE4" w:rsidP="008C2EE4">
            <w:pPr>
              <w:spacing w:after="0" w:line="360" w:lineRule="auto"/>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Волшебница- зима в поэтических произведениях И. З. Сурикова (1ч.)</w:t>
            </w:r>
          </w:p>
          <w:p w:rsidR="008C2EE4" w:rsidRPr="00CD03B3" w:rsidRDefault="008C2EE4" w:rsidP="008C2EE4">
            <w:pPr>
              <w:spacing w:after="0" w:line="360" w:lineRule="auto"/>
              <w:rPr>
                <w:rFonts w:ascii="Times New Roman" w:eastAsia="Times New Roman" w:hAnsi="Times New Roman" w:cs="Times New Roman"/>
                <w:sz w:val="24"/>
                <w:szCs w:val="24"/>
                <w:highlight w:val="yellow"/>
                <w:lang w:eastAsia="ru-RU"/>
              </w:rPr>
            </w:pPr>
          </w:p>
        </w:tc>
        <w:tc>
          <w:tcPr>
            <w:tcW w:w="2935" w:type="pct"/>
          </w:tcPr>
          <w:p w:rsidR="008C2EE4" w:rsidRPr="00CD03B3" w:rsidRDefault="008C2EE4" w:rsidP="008C2EE4">
            <w:pPr>
              <w:spacing w:after="0" w:line="360" w:lineRule="auto"/>
              <w:jc w:val="both"/>
              <w:rPr>
                <w:rFonts w:ascii="Times New Roman" w:eastAsia="Times New Roman" w:hAnsi="Times New Roman" w:cs="Times New Roman"/>
                <w:i/>
                <w:sz w:val="24"/>
                <w:szCs w:val="24"/>
                <w:highlight w:val="yellow"/>
                <w:lang w:eastAsia="ru-RU"/>
              </w:rPr>
            </w:pPr>
            <w:r w:rsidRPr="00CD03B3">
              <w:rPr>
                <w:rFonts w:ascii="Times New Roman" w:eastAsia="Times New Roman" w:hAnsi="Times New Roman" w:cs="Times New Roman"/>
                <w:i/>
                <w:sz w:val="24"/>
                <w:szCs w:val="24"/>
                <w:lang w:eastAsia="ru-RU"/>
              </w:rPr>
              <w:t xml:space="preserve">Актуализация знаний и опыта детей по теме стихотворения </w:t>
            </w:r>
            <w:r w:rsidRPr="00CD03B3">
              <w:rPr>
                <w:rFonts w:ascii="Times New Roman" w:eastAsia="Times New Roman" w:hAnsi="Times New Roman" w:cs="Times New Roman"/>
                <w:sz w:val="24"/>
                <w:szCs w:val="24"/>
                <w:lang w:eastAsia="ru-RU"/>
              </w:rPr>
              <w:t>(образы зимы в поэтических произведениях).</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i/>
                <w:sz w:val="24"/>
                <w:szCs w:val="24"/>
                <w:lang w:eastAsia="ru-RU"/>
              </w:rPr>
              <w:t>Ч</w:t>
            </w:r>
            <w:r w:rsidR="00673F31" w:rsidRPr="00CD03B3">
              <w:rPr>
                <w:rFonts w:ascii="Times New Roman" w:eastAsia="Times New Roman" w:hAnsi="Times New Roman" w:cs="Times New Roman"/>
                <w:i/>
                <w:sz w:val="24"/>
                <w:szCs w:val="24"/>
                <w:lang w:eastAsia="ru-RU"/>
              </w:rPr>
              <w:t xml:space="preserve">тение учителем стихотворения </w:t>
            </w:r>
            <w:r w:rsidRPr="00CD03B3">
              <w:rPr>
                <w:rFonts w:ascii="Times New Roman" w:eastAsia="Times New Roman" w:hAnsi="Times New Roman" w:cs="Times New Roman"/>
                <w:sz w:val="24"/>
                <w:szCs w:val="24"/>
                <w:lang w:eastAsia="ru-RU"/>
              </w:rPr>
              <w:t xml:space="preserve">И.З. Сурикова «Зима». </w:t>
            </w:r>
            <w:r w:rsidRPr="00CD03B3">
              <w:rPr>
                <w:rFonts w:ascii="Times New Roman" w:eastAsia="Times New Roman" w:hAnsi="Times New Roman" w:cs="Times New Roman"/>
                <w:i/>
                <w:sz w:val="24"/>
                <w:szCs w:val="24"/>
                <w:lang w:eastAsia="ru-RU"/>
              </w:rPr>
              <w:t xml:space="preserve">Ответы на вопросы по тексту </w:t>
            </w:r>
            <w:r w:rsidRPr="00CD03B3">
              <w:rPr>
                <w:rFonts w:ascii="Times New Roman" w:eastAsia="Times New Roman" w:hAnsi="Times New Roman" w:cs="Times New Roman"/>
                <w:sz w:val="24"/>
                <w:szCs w:val="24"/>
                <w:lang w:eastAsia="ru-RU"/>
              </w:rPr>
              <w:t>(работа с учебником).</w:t>
            </w:r>
            <w:r w:rsidRPr="00CD03B3">
              <w:rPr>
                <w:rFonts w:ascii="Times New Roman" w:eastAsia="Times New Roman" w:hAnsi="Times New Roman" w:cs="Times New Roman"/>
                <w:i/>
                <w:sz w:val="24"/>
                <w:szCs w:val="24"/>
                <w:lang w:eastAsia="ru-RU"/>
              </w:rPr>
              <w:t xml:space="preserve"> Словарная работа: </w:t>
            </w:r>
            <w:r w:rsidRPr="00CD03B3">
              <w:rPr>
                <w:rFonts w:ascii="Times New Roman" w:eastAsia="Calibri" w:hAnsi="Times New Roman" w:cs="Times New Roman"/>
                <w:sz w:val="24"/>
                <w:szCs w:val="24"/>
              </w:rPr>
              <w:t>пелена, непробудно, морозцы, труженик, стужа, санишки, солома, покоен.</w:t>
            </w:r>
            <w:r w:rsidRPr="00CD03B3">
              <w:rPr>
                <w:rFonts w:ascii="Calibri" w:eastAsia="Calibri" w:hAnsi="Calibri" w:cs="Times New Roman"/>
              </w:rPr>
              <w:t xml:space="preserve"> </w:t>
            </w:r>
            <w:r w:rsidRPr="00CD03B3">
              <w:rPr>
                <w:rFonts w:ascii="Times New Roman" w:eastAsia="Times New Roman" w:hAnsi="Times New Roman" w:cs="Times New Roman"/>
                <w:i/>
                <w:sz w:val="24"/>
                <w:szCs w:val="24"/>
                <w:lang w:eastAsia="ru-RU"/>
              </w:rPr>
              <w:t>Выделение в тексте событий.</w:t>
            </w:r>
            <w:r w:rsidR="00434709" w:rsidRPr="00CD03B3">
              <w:rPr>
                <w:rFonts w:ascii="Times New Roman" w:eastAsia="Times New Roman" w:hAnsi="Times New Roman" w:cs="Times New Roman"/>
                <w:i/>
                <w:sz w:val="24"/>
                <w:szCs w:val="24"/>
                <w:lang w:eastAsia="ru-RU"/>
              </w:rPr>
              <w:t xml:space="preserve"> </w:t>
            </w:r>
            <w:r w:rsidRPr="00CD03B3">
              <w:rPr>
                <w:rFonts w:ascii="Times New Roman" w:eastAsia="Times New Roman" w:hAnsi="Times New Roman" w:cs="Times New Roman"/>
                <w:i/>
                <w:sz w:val="24"/>
                <w:szCs w:val="24"/>
                <w:lang w:eastAsia="ru-RU"/>
              </w:rPr>
              <w:t xml:space="preserve">Чтение стихотворения учащимися по частям с анализом выразительных средств. Хоровое чтение, коллективное разучивание отрывка стихотворения </w:t>
            </w:r>
            <w:r w:rsidRPr="00CD03B3">
              <w:rPr>
                <w:rFonts w:ascii="Times New Roman" w:eastAsia="Times New Roman" w:hAnsi="Times New Roman" w:cs="Times New Roman"/>
                <w:sz w:val="24"/>
                <w:szCs w:val="24"/>
                <w:lang w:eastAsia="ru-RU"/>
              </w:rPr>
              <w:t>(по выбору учителя).</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i/>
                <w:sz w:val="24"/>
                <w:szCs w:val="24"/>
                <w:lang w:eastAsia="ru-RU"/>
              </w:rPr>
              <w:t>П</w:t>
            </w:r>
            <w:r w:rsidRPr="00CD03B3">
              <w:rPr>
                <w:rFonts w:ascii="Times New Roman" w:eastAsia="Calibri" w:hAnsi="Times New Roman" w:cs="Times New Roman"/>
                <w:i/>
                <w:sz w:val="24"/>
                <w:szCs w:val="24"/>
              </w:rPr>
              <w:t>одведение итогов.</w:t>
            </w:r>
          </w:p>
        </w:tc>
      </w:tr>
      <w:tr w:rsidR="00CD03B3" w:rsidRPr="00CD03B3" w:rsidTr="008C2EE4">
        <w:trPr>
          <w:trHeight w:val="3215"/>
        </w:trPr>
        <w:tc>
          <w:tcPr>
            <w:tcW w:w="219" w:type="pct"/>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836" w:type="pct"/>
            <w:gridSpan w:val="2"/>
            <w:vMerge/>
          </w:tcPr>
          <w:p w:rsidR="008C2EE4" w:rsidRPr="00CD03B3" w:rsidRDefault="008C2EE4" w:rsidP="008C2EE4">
            <w:pPr>
              <w:spacing w:after="0" w:line="360" w:lineRule="auto"/>
              <w:rPr>
                <w:rFonts w:ascii="Times New Roman" w:eastAsia="Calibri" w:hAnsi="Times New Roman" w:cs="Times New Roman"/>
                <w:b/>
                <w:sz w:val="24"/>
                <w:szCs w:val="24"/>
              </w:rPr>
            </w:pPr>
          </w:p>
        </w:tc>
        <w:tc>
          <w:tcPr>
            <w:tcW w:w="1010" w:type="pct"/>
          </w:tcPr>
          <w:p w:rsidR="008C2EE4" w:rsidRPr="00CD03B3" w:rsidRDefault="008C2EE4" w:rsidP="008C2EE4">
            <w:pPr>
              <w:spacing w:after="0" w:line="360" w:lineRule="auto"/>
              <w:rPr>
                <w:rFonts w:ascii="Times New Roman" w:eastAsia="Times New Roman" w:hAnsi="Times New Roman" w:cs="Times New Roman"/>
                <w:sz w:val="24"/>
                <w:szCs w:val="24"/>
                <w:highlight w:val="yellow"/>
                <w:lang w:eastAsia="ru-RU"/>
              </w:rPr>
            </w:pPr>
            <w:r w:rsidRPr="00CD03B3">
              <w:rPr>
                <w:rFonts w:ascii="Times New Roman" w:eastAsia="Times New Roman" w:hAnsi="Times New Roman" w:cs="Times New Roman"/>
                <w:sz w:val="24"/>
                <w:szCs w:val="24"/>
                <w:lang w:eastAsia="ru-RU"/>
              </w:rPr>
              <w:t>Обобщение по разделу «Поэтическая тетрадь 1» (1ч.)</w:t>
            </w:r>
          </w:p>
        </w:tc>
        <w:tc>
          <w:tcPr>
            <w:tcW w:w="2935" w:type="pct"/>
          </w:tcPr>
          <w:p w:rsidR="008C2EE4" w:rsidRPr="00CD03B3" w:rsidRDefault="008C2EE4" w:rsidP="008C2EE4">
            <w:pPr>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Выполнение раздела «Проверим себя» </w:t>
            </w:r>
            <w:r w:rsidRPr="00CD03B3">
              <w:rPr>
                <w:rFonts w:ascii="Times New Roman" w:eastAsia="Times New Roman" w:hAnsi="Times New Roman" w:cs="Times New Roman"/>
                <w:sz w:val="24"/>
                <w:szCs w:val="24"/>
                <w:lang w:eastAsia="ru-RU"/>
              </w:rPr>
              <w:t>из учебника (выборочно).</w:t>
            </w:r>
            <w:r w:rsidRPr="00CD03B3">
              <w:rPr>
                <w:rFonts w:ascii="Times New Roman" w:eastAsia="Calibri" w:hAnsi="Times New Roman" w:cs="Times New Roman"/>
                <w:i/>
                <w:sz w:val="24"/>
                <w:szCs w:val="24"/>
              </w:rPr>
              <w:t xml:space="preserve"> Устное словесное рисование</w:t>
            </w:r>
            <w:r w:rsidRPr="00CD03B3">
              <w:rPr>
                <w:rFonts w:ascii="Times New Roman" w:eastAsia="Times New Roman" w:hAnsi="Times New Roman" w:cs="Times New Roman"/>
                <w:i/>
                <w:sz w:val="24"/>
                <w:szCs w:val="24"/>
                <w:lang w:eastAsia="ru-RU"/>
              </w:rPr>
              <w:t xml:space="preserve"> </w:t>
            </w:r>
            <w:r w:rsidRPr="00CD03B3">
              <w:rPr>
                <w:rFonts w:ascii="Times New Roman" w:eastAsia="Times New Roman" w:hAnsi="Times New Roman" w:cs="Times New Roman"/>
                <w:sz w:val="24"/>
                <w:szCs w:val="24"/>
                <w:lang w:eastAsia="ru-RU"/>
              </w:rPr>
              <w:t>зимних картин.</w:t>
            </w:r>
            <w:r w:rsidRPr="00CD03B3">
              <w:rPr>
                <w:rFonts w:ascii="Times New Roman" w:eastAsia="Times New Roman" w:hAnsi="Times New Roman" w:cs="Times New Roman"/>
                <w:i/>
                <w:sz w:val="24"/>
                <w:szCs w:val="24"/>
                <w:lang w:eastAsia="ru-RU"/>
              </w:rPr>
              <w:t xml:space="preserve"> Игра </w:t>
            </w:r>
            <w:r w:rsidRPr="00CD03B3">
              <w:rPr>
                <w:rFonts w:ascii="Times New Roman" w:eastAsia="Times New Roman" w:hAnsi="Times New Roman" w:cs="Times New Roman"/>
                <w:sz w:val="24"/>
                <w:szCs w:val="24"/>
                <w:lang w:eastAsia="ru-RU"/>
              </w:rPr>
              <w:t>«Не дай упасть снежинке».</w:t>
            </w:r>
            <w:r w:rsidRPr="00CD03B3">
              <w:rPr>
                <w:rFonts w:ascii="Times New Roman" w:eastAsia="Times New Roman" w:hAnsi="Times New Roman" w:cs="Times New Roman"/>
                <w:i/>
                <w:sz w:val="24"/>
                <w:szCs w:val="24"/>
                <w:lang w:eastAsia="ru-RU"/>
              </w:rPr>
              <w:t xml:space="preserve"> </w:t>
            </w:r>
            <w:r w:rsidRPr="00CD03B3">
              <w:rPr>
                <w:rFonts w:ascii="Times New Roman" w:eastAsia="Calibri" w:hAnsi="Times New Roman" w:cs="Times New Roman"/>
                <w:i/>
                <w:sz w:val="24"/>
                <w:szCs w:val="24"/>
              </w:rPr>
              <w:t>Декларирование стихотворных форм о зиме. Самостоятельная работа</w:t>
            </w:r>
            <w:r w:rsidRPr="00CD03B3">
              <w:rPr>
                <w:rFonts w:ascii="Times New Roman" w:eastAsia="Calibri" w:hAnsi="Times New Roman" w:cs="Times New Roman"/>
                <w:sz w:val="24"/>
                <w:szCs w:val="24"/>
              </w:rPr>
              <w:t xml:space="preserve">: (подготовка к ВПР) - вставить в текст пропущенные слова: «Белый снег, …. в воздухе … и на землю тихо падает, …», «Вот моя …; вот мой … родной; вот качусь я в … по … крутой». </w:t>
            </w:r>
          </w:p>
        </w:tc>
      </w:tr>
      <w:tr w:rsidR="00CD03B3" w:rsidRPr="00CD03B3" w:rsidTr="008C2EE4">
        <w:trPr>
          <w:trHeight w:val="3168"/>
        </w:trPr>
        <w:tc>
          <w:tcPr>
            <w:tcW w:w="219" w:type="pct"/>
            <w:vMerge w:val="restart"/>
            <w:tcBorders>
              <w:bottom w:val="single" w:sz="4" w:space="0" w:color="auto"/>
            </w:tcBorders>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lastRenderedPageBreak/>
              <w:t>7</w:t>
            </w:r>
          </w:p>
        </w:tc>
        <w:tc>
          <w:tcPr>
            <w:tcW w:w="836" w:type="pct"/>
            <w:gridSpan w:val="2"/>
            <w:vMerge w:val="restart"/>
            <w:tcBorders>
              <w:bottom w:val="single" w:sz="4" w:space="0" w:color="auto"/>
            </w:tcBorders>
          </w:tcPr>
          <w:p w:rsidR="008C2EE4" w:rsidRPr="00CD03B3" w:rsidRDefault="008C2EE4" w:rsidP="008C2EE4">
            <w:pPr>
              <w:spacing w:after="0" w:line="360" w:lineRule="auto"/>
              <w:rPr>
                <w:rFonts w:ascii="Times New Roman" w:eastAsia="Calibri" w:hAnsi="Times New Roman" w:cs="Times New Roman"/>
                <w:b/>
                <w:sz w:val="24"/>
                <w:szCs w:val="24"/>
              </w:rPr>
            </w:pPr>
            <w:r w:rsidRPr="00CD03B3">
              <w:rPr>
                <w:rFonts w:ascii="Times New Roman" w:eastAsia="Calibri" w:hAnsi="Times New Roman" w:cs="Times New Roman"/>
                <w:b/>
                <w:sz w:val="24"/>
                <w:szCs w:val="24"/>
              </w:rPr>
              <w:t>Великие русские</w:t>
            </w:r>
            <w:r w:rsidR="00434709" w:rsidRPr="00CD03B3">
              <w:rPr>
                <w:rFonts w:ascii="Times New Roman" w:eastAsia="Calibri" w:hAnsi="Times New Roman" w:cs="Times New Roman"/>
                <w:b/>
                <w:sz w:val="24"/>
                <w:szCs w:val="24"/>
              </w:rPr>
              <w:t xml:space="preserve"> </w:t>
            </w:r>
            <w:r w:rsidRPr="00CD03B3">
              <w:rPr>
                <w:rFonts w:ascii="Times New Roman" w:eastAsia="Calibri" w:hAnsi="Times New Roman" w:cs="Times New Roman"/>
                <w:b/>
                <w:sz w:val="24"/>
                <w:szCs w:val="24"/>
              </w:rPr>
              <w:t>писатели</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(9ч.)</w:t>
            </w:r>
          </w:p>
        </w:tc>
        <w:tc>
          <w:tcPr>
            <w:tcW w:w="1010" w:type="pct"/>
            <w:tcBorders>
              <w:bottom w:val="single" w:sz="4" w:space="0" w:color="auto"/>
            </w:tcBorders>
          </w:tcPr>
          <w:p w:rsidR="008C2EE4" w:rsidRPr="00CD03B3" w:rsidRDefault="008C2EE4" w:rsidP="008C2EE4">
            <w:pPr>
              <w:spacing w:after="0" w:line="360" w:lineRule="auto"/>
              <w:rPr>
                <w:rFonts w:ascii="Times New Roman" w:eastAsia="Times New Roman" w:hAnsi="Times New Roman" w:cs="Times New Roman"/>
                <w:sz w:val="24"/>
                <w:szCs w:val="24"/>
                <w:highlight w:val="yellow"/>
                <w:lang w:eastAsia="ru-RU"/>
              </w:rPr>
            </w:pPr>
            <w:r w:rsidRPr="00CD03B3">
              <w:rPr>
                <w:rFonts w:ascii="Times New Roman" w:eastAsia="Calibri" w:hAnsi="Times New Roman" w:cs="Times New Roman"/>
                <w:sz w:val="24"/>
                <w:szCs w:val="24"/>
              </w:rPr>
              <w:t>Детство Л.Н. Толстого (из воспоминаний писателя) (1ч.)</w:t>
            </w:r>
          </w:p>
        </w:tc>
        <w:tc>
          <w:tcPr>
            <w:tcW w:w="2935" w:type="pct"/>
            <w:tcBorders>
              <w:bottom w:val="single" w:sz="4" w:space="0" w:color="auto"/>
            </w:tcBorders>
            <w:shd w:val="clear" w:color="auto" w:fill="auto"/>
          </w:tcPr>
          <w:p w:rsidR="008C2EE4" w:rsidRPr="00CD03B3" w:rsidRDefault="008C2EE4" w:rsidP="008C2EE4">
            <w:pPr>
              <w:spacing w:after="0" w:line="360" w:lineRule="auto"/>
              <w:jc w:val="both"/>
              <w:rPr>
                <w:rFonts w:ascii="Times New Roman" w:eastAsia="Times New Roman" w:hAnsi="Times New Roman" w:cs="Times New Roman"/>
                <w:i/>
                <w:sz w:val="24"/>
                <w:szCs w:val="24"/>
                <w:highlight w:val="yellow"/>
                <w:lang w:eastAsia="ru-RU"/>
              </w:rPr>
            </w:pPr>
            <w:r w:rsidRPr="00CD03B3">
              <w:rPr>
                <w:rFonts w:ascii="Times New Roman" w:eastAsia="Calibri" w:hAnsi="Times New Roman" w:cs="Times New Roman"/>
                <w:i/>
                <w:sz w:val="24"/>
                <w:szCs w:val="24"/>
              </w:rPr>
              <w:t xml:space="preserve">Выставка книг Л. Н. Толстого. Актуализация знаний о писателе. Ига «Узнай героя произведения». </w:t>
            </w:r>
            <w:r w:rsidRPr="00CD03B3">
              <w:rPr>
                <w:rFonts w:ascii="Times New Roman" w:eastAsia="Times New Roman" w:hAnsi="Times New Roman" w:cs="Times New Roman"/>
                <w:i/>
                <w:sz w:val="24"/>
                <w:szCs w:val="24"/>
                <w:lang w:eastAsia="ru-RU"/>
              </w:rPr>
              <w:t xml:space="preserve">Чтение текста учителем. Словарная работа: </w:t>
            </w:r>
            <w:r w:rsidRPr="00CD03B3">
              <w:rPr>
                <w:rFonts w:ascii="Times New Roman" w:eastAsia="Times New Roman" w:hAnsi="Times New Roman" w:cs="Times New Roman"/>
                <w:sz w:val="24"/>
                <w:szCs w:val="24"/>
                <w:lang w:eastAsia="ru-RU"/>
              </w:rPr>
              <w:t xml:space="preserve">запинка, выдумка, посредствам, братство, идеал, льнущих, муравейное братство, свод, благо. </w:t>
            </w:r>
            <w:r w:rsidRPr="00CD03B3">
              <w:rPr>
                <w:rFonts w:ascii="Times New Roman" w:eastAsia="Times New Roman" w:hAnsi="Times New Roman" w:cs="Times New Roman"/>
                <w:i/>
                <w:sz w:val="24"/>
                <w:szCs w:val="24"/>
                <w:lang w:eastAsia="ru-RU"/>
              </w:rPr>
              <w:t>Беседа по содержанию. Актуализация опыта детей. Чтение текста по частям. Ответы на вопросы учебника. Характеристика героя (</w:t>
            </w:r>
            <w:r w:rsidRPr="00CD03B3">
              <w:rPr>
                <w:rFonts w:ascii="Times New Roman" w:eastAsia="Times New Roman" w:hAnsi="Times New Roman" w:cs="Times New Roman"/>
                <w:sz w:val="24"/>
                <w:szCs w:val="24"/>
                <w:lang w:eastAsia="ru-RU"/>
              </w:rPr>
              <w:t>старшего брата Николая).</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Calibri" w:hAnsi="Times New Roman" w:cs="Times New Roman"/>
                <w:i/>
                <w:sz w:val="24"/>
                <w:szCs w:val="24"/>
              </w:rPr>
              <w:t>Подведение итогов.</w:t>
            </w:r>
          </w:p>
        </w:tc>
      </w:tr>
      <w:tr w:rsidR="00CD03B3" w:rsidRPr="00CD03B3" w:rsidTr="008C2EE4">
        <w:tc>
          <w:tcPr>
            <w:tcW w:w="219" w:type="pct"/>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836" w:type="pct"/>
            <w:gridSpan w:val="2"/>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1010" w:type="pct"/>
          </w:tcPr>
          <w:p w:rsidR="008C2EE4" w:rsidRPr="00CD03B3" w:rsidRDefault="008C2EE4" w:rsidP="008C2EE4">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«Лев Николаевич Толстой и его произведение "Акула"» (1ч.)</w:t>
            </w:r>
          </w:p>
        </w:tc>
        <w:tc>
          <w:tcPr>
            <w:tcW w:w="2935" w:type="pct"/>
          </w:tcPr>
          <w:p w:rsidR="008C2EE4" w:rsidRPr="00CD03B3" w:rsidRDefault="008C2EE4" w:rsidP="008C2EE4">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Первичное чтение текста учителем</w:t>
            </w:r>
            <w:r w:rsidRPr="00CD03B3">
              <w:rPr>
                <w:rFonts w:ascii="Times New Roman" w:eastAsia="Times New Roman" w:hAnsi="Times New Roman" w:cs="Times New Roman"/>
                <w:sz w:val="24"/>
                <w:szCs w:val="24"/>
                <w:lang w:eastAsia="ru-RU"/>
              </w:rPr>
              <w:t xml:space="preserve"> до слов «Акула плыла прямо на мальчиков...». </w:t>
            </w:r>
            <w:r w:rsidRPr="00CD03B3">
              <w:rPr>
                <w:rFonts w:ascii="Times New Roman" w:eastAsia="Times New Roman" w:hAnsi="Times New Roman" w:cs="Times New Roman"/>
                <w:i/>
                <w:sz w:val="24"/>
                <w:szCs w:val="24"/>
                <w:lang w:eastAsia="ru-RU"/>
              </w:rPr>
              <w:t>Прогнозирование продолжения истории учащимися.</w:t>
            </w:r>
            <w:r w:rsidR="00434709" w:rsidRPr="00CD03B3">
              <w:rPr>
                <w:rFonts w:ascii="Times New Roman" w:eastAsia="Times New Roman" w:hAnsi="Times New Roman" w:cs="Times New Roman"/>
                <w:i/>
                <w:sz w:val="24"/>
                <w:szCs w:val="24"/>
                <w:lang w:eastAsia="ru-RU"/>
              </w:rPr>
              <w:t xml:space="preserve"> </w:t>
            </w:r>
            <w:r w:rsidRPr="00CD03B3">
              <w:rPr>
                <w:rFonts w:ascii="Times New Roman" w:eastAsia="Times New Roman" w:hAnsi="Times New Roman" w:cs="Times New Roman"/>
                <w:i/>
                <w:sz w:val="24"/>
                <w:szCs w:val="24"/>
                <w:lang w:eastAsia="ru-RU"/>
              </w:rPr>
              <w:t xml:space="preserve">Чтение текста до конца учащимися вслух. Словарная работа: </w:t>
            </w:r>
            <w:r w:rsidRPr="00CD03B3">
              <w:rPr>
                <w:rFonts w:ascii="Times New Roman" w:eastAsia="Times New Roman" w:hAnsi="Times New Roman" w:cs="Times New Roman"/>
                <w:sz w:val="24"/>
                <w:szCs w:val="24"/>
                <w:lang w:eastAsia="ru-RU"/>
              </w:rPr>
              <w:t>артиллерист, палуба, фитиль, ропот, палуба, находчивость.</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i/>
                <w:sz w:val="24"/>
                <w:szCs w:val="24"/>
                <w:lang w:eastAsia="ru-RU"/>
              </w:rPr>
              <w:t xml:space="preserve">Беседа по содержанию текста. Характеристика героев. Работа с иллюстрациями учебника: </w:t>
            </w:r>
            <w:r w:rsidRPr="00CD03B3">
              <w:rPr>
                <w:rFonts w:ascii="Times New Roman" w:eastAsia="Times New Roman" w:hAnsi="Times New Roman" w:cs="Times New Roman"/>
                <w:sz w:val="24"/>
                <w:szCs w:val="24"/>
                <w:lang w:eastAsia="ru-RU"/>
              </w:rPr>
              <w:t>нахождение отрывков текста.</w:t>
            </w:r>
            <w:r w:rsidRPr="00CD03B3">
              <w:rPr>
                <w:rFonts w:ascii="Times New Roman" w:eastAsia="Times New Roman" w:hAnsi="Times New Roman" w:cs="Times New Roman"/>
                <w:i/>
                <w:sz w:val="24"/>
                <w:szCs w:val="24"/>
                <w:lang w:eastAsia="ru-RU"/>
              </w:rPr>
              <w:t xml:space="preserve"> Чтение по частям. Выборочный пересказ по плану учебника. Подведение итогов.</w:t>
            </w:r>
          </w:p>
        </w:tc>
      </w:tr>
      <w:tr w:rsidR="00CD03B3" w:rsidRPr="00CD03B3" w:rsidTr="008C2EE4">
        <w:tc>
          <w:tcPr>
            <w:tcW w:w="219" w:type="pct"/>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836" w:type="pct"/>
            <w:gridSpan w:val="2"/>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1010" w:type="pct"/>
          </w:tcPr>
          <w:p w:rsidR="008C2EE4" w:rsidRPr="00CD03B3" w:rsidRDefault="008C2EE4" w:rsidP="008C2EE4">
            <w:pPr>
              <w:spacing w:after="0" w:line="360" w:lineRule="auto"/>
              <w:rPr>
                <w:rFonts w:ascii="Times New Roman" w:eastAsia="Times New Roman" w:hAnsi="Times New Roman" w:cs="Times New Roman"/>
                <w:sz w:val="24"/>
                <w:szCs w:val="24"/>
                <w:highlight w:val="yellow"/>
                <w:lang w:eastAsia="ru-RU"/>
              </w:rPr>
            </w:pPr>
            <w:r w:rsidRPr="00CD03B3">
              <w:rPr>
                <w:rFonts w:ascii="Times New Roman" w:eastAsia="Calibri" w:hAnsi="Times New Roman" w:cs="Times New Roman"/>
                <w:sz w:val="24"/>
                <w:szCs w:val="24"/>
              </w:rPr>
              <w:t>«К чему приводит безрассудство» на м-ле</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произведения Л. Н. Толстого «Прыжок» (1ч.)</w:t>
            </w:r>
          </w:p>
        </w:tc>
        <w:tc>
          <w:tcPr>
            <w:tcW w:w="2935" w:type="pct"/>
          </w:tcPr>
          <w:p w:rsidR="008C2EE4" w:rsidRPr="00CD03B3" w:rsidRDefault="008C2EE4" w:rsidP="008C2EE4">
            <w:pPr>
              <w:spacing w:after="0" w:line="360" w:lineRule="auto"/>
              <w:jc w:val="both"/>
              <w:rPr>
                <w:rFonts w:ascii="Times New Roman" w:eastAsia="Calibri" w:hAnsi="Times New Roman" w:cs="Times New Roman"/>
                <w:sz w:val="24"/>
                <w:szCs w:val="24"/>
                <w:bdr w:val="none" w:sz="0" w:space="0" w:color="auto" w:frame="1"/>
                <w:shd w:val="clear" w:color="auto" w:fill="FFFFFF"/>
              </w:rPr>
            </w:pPr>
            <w:r w:rsidRPr="00CD03B3">
              <w:rPr>
                <w:rFonts w:ascii="Times New Roman" w:eastAsia="Times New Roman" w:hAnsi="Times New Roman" w:cs="Times New Roman"/>
                <w:i/>
                <w:sz w:val="24"/>
                <w:szCs w:val="24"/>
                <w:lang w:eastAsia="ru-RU"/>
              </w:rPr>
              <w:t xml:space="preserve">Актуализация содержания рассказа </w:t>
            </w:r>
            <w:r w:rsidRPr="00CD03B3">
              <w:rPr>
                <w:rFonts w:ascii="Times New Roman" w:eastAsia="Times New Roman" w:hAnsi="Times New Roman" w:cs="Times New Roman"/>
                <w:sz w:val="24"/>
                <w:szCs w:val="24"/>
                <w:lang w:eastAsia="ru-RU"/>
              </w:rPr>
              <w:t xml:space="preserve">Л. Н. Толстого «Акула». Знакомство с рассказом «Прыжок»: </w:t>
            </w:r>
            <w:r w:rsidRPr="00CD03B3">
              <w:rPr>
                <w:rFonts w:ascii="Times New Roman" w:eastAsia="Times New Roman" w:hAnsi="Times New Roman" w:cs="Times New Roman"/>
                <w:i/>
                <w:sz w:val="24"/>
                <w:szCs w:val="24"/>
                <w:lang w:eastAsia="ru-RU"/>
              </w:rPr>
              <w:t>чтение текста учителем.</w:t>
            </w:r>
            <w:r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i/>
                <w:sz w:val="24"/>
                <w:szCs w:val="24"/>
                <w:lang w:eastAsia="ru-RU"/>
              </w:rPr>
              <w:t xml:space="preserve">Словарная работа: </w:t>
            </w:r>
            <w:r w:rsidRPr="00CD03B3">
              <w:rPr>
                <w:rFonts w:ascii="Times New Roman" w:eastAsia="Calibri" w:hAnsi="Times New Roman" w:cs="Times New Roman"/>
                <w:sz w:val="24"/>
                <w:szCs w:val="24"/>
                <w:bdr w:val="none" w:sz="0" w:space="0" w:color="auto" w:frame="1"/>
                <w:shd w:val="clear" w:color="auto" w:fill="FFFFFF"/>
              </w:rPr>
              <w:t>мачта</w:t>
            </w:r>
            <w:r w:rsidRPr="00CD03B3">
              <w:rPr>
                <w:rFonts w:ascii="Times New Roman" w:eastAsia="Calibri" w:hAnsi="Times New Roman" w:cs="Times New Roman"/>
                <w:sz w:val="24"/>
                <w:szCs w:val="24"/>
                <w:shd w:val="clear" w:color="auto" w:fill="FFFFFF"/>
              </w:rPr>
              <w:t xml:space="preserve">, перекладина, </w:t>
            </w:r>
            <w:r w:rsidRPr="00CD03B3">
              <w:rPr>
                <w:rFonts w:ascii="Times New Roman" w:eastAsia="Calibri" w:hAnsi="Times New Roman" w:cs="Times New Roman"/>
                <w:sz w:val="24"/>
                <w:szCs w:val="24"/>
                <w:bdr w:val="none" w:sz="0" w:space="0" w:color="auto" w:frame="1"/>
                <w:shd w:val="clear" w:color="auto" w:fill="FFFFFF"/>
              </w:rPr>
              <w:t>аршин</w:t>
            </w:r>
            <w:r w:rsidRPr="00CD03B3">
              <w:rPr>
                <w:rFonts w:ascii="Times New Roman" w:eastAsia="Calibri" w:hAnsi="Times New Roman" w:cs="Times New Roman"/>
                <w:sz w:val="24"/>
                <w:szCs w:val="24"/>
                <w:shd w:val="clear" w:color="auto" w:fill="FFFFFF"/>
              </w:rPr>
              <w:t xml:space="preserve">, раззадорился, палуба, </w:t>
            </w:r>
            <w:r w:rsidRPr="00CD03B3">
              <w:rPr>
                <w:rFonts w:ascii="Times New Roman" w:eastAsia="Calibri" w:hAnsi="Times New Roman" w:cs="Times New Roman"/>
                <w:sz w:val="24"/>
                <w:szCs w:val="24"/>
                <w:bdr w:val="none" w:sz="0" w:space="0" w:color="auto" w:frame="1"/>
                <w:shd w:val="clear" w:color="auto" w:fill="FFFFFF"/>
              </w:rPr>
              <w:t xml:space="preserve">каюта, задор, безрассудство. </w:t>
            </w:r>
          </w:p>
          <w:p w:rsidR="008C2EE4" w:rsidRPr="00CD03B3" w:rsidRDefault="008C2EE4" w:rsidP="008C2EE4">
            <w:pPr>
              <w:spacing w:after="0" w:line="360" w:lineRule="auto"/>
              <w:jc w:val="both"/>
              <w:rPr>
                <w:rFonts w:ascii="Times New Roman" w:eastAsia="Times New Roman" w:hAnsi="Times New Roman" w:cs="Times New Roman"/>
                <w:sz w:val="24"/>
                <w:szCs w:val="24"/>
                <w:highlight w:val="yellow"/>
                <w:lang w:eastAsia="ru-RU"/>
              </w:rPr>
            </w:pPr>
            <w:r w:rsidRPr="00CD03B3">
              <w:rPr>
                <w:rFonts w:ascii="Times New Roman" w:eastAsia="Times New Roman" w:hAnsi="Times New Roman" w:cs="Times New Roman"/>
                <w:i/>
                <w:sz w:val="24"/>
                <w:szCs w:val="24"/>
                <w:lang w:eastAsia="ru-RU"/>
              </w:rPr>
              <w:t xml:space="preserve">Беседа по содержанию. Характеристика героев. Чтение текста учащимися по частям. </w:t>
            </w:r>
            <w:r w:rsidRPr="00CD03B3">
              <w:rPr>
                <w:rFonts w:ascii="Times New Roman" w:eastAsia="Calibri" w:hAnsi="Times New Roman" w:cs="Times New Roman"/>
                <w:i/>
                <w:sz w:val="24"/>
                <w:szCs w:val="24"/>
              </w:rPr>
              <w:t xml:space="preserve">Самостоятельная работа: </w:t>
            </w:r>
            <w:r w:rsidRPr="00CD03B3">
              <w:rPr>
                <w:rFonts w:ascii="Times New Roman" w:eastAsia="Calibri" w:hAnsi="Times New Roman" w:cs="Times New Roman"/>
                <w:sz w:val="24"/>
                <w:szCs w:val="24"/>
              </w:rPr>
              <w:t>(подготовка к ВПР).</w:t>
            </w:r>
            <w:r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i/>
                <w:sz w:val="24"/>
                <w:szCs w:val="24"/>
                <w:lang w:eastAsia="ru-RU"/>
              </w:rPr>
              <w:t>Подведение итогов.</w:t>
            </w:r>
          </w:p>
        </w:tc>
      </w:tr>
      <w:tr w:rsidR="00CD03B3" w:rsidRPr="00CD03B3" w:rsidTr="008C2EE4">
        <w:tc>
          <w:tcPr>
            <w:tcW w:w="219" w:type="pct"/>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836" w:type="pct"/>
            <w:gridSpan w:val="2"/>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1010" w:type="pct"/>
          </w:tcPr>
          <w:p w:rsidR="008C2EE4" w:rsidRPr="00CD03B3" w:rsidRDefault="008C2EE4" w:rsidP="008C2EE4">
            <w:pPr>
              <w:spacing w:after="0" w:line="360" w:lineRule="auto"/>
              <w:rPr>
                <w:rFonts w:ascii="Times New Roman" w:eastAsia="Times New Roman" w:hAnsi="Times New Roman" w:cs="Times New Roman"/>
                <w:sz w:val="24"/>
                <w:szCs w:val="24"/>
                <w:highlight w:val="yellow"/>
                <w:lang w:eastAsia="ru-RU"/>
              </w:rPr>
            </w:pPr>
            <w:r w:rsidRPr="00CD03B3">
              <w:rPr>
                <w:rFonts w:ascii="Times New Roman" w:eastAsia="Calibri" w:hAnsi="Times New Roman" w:cs="Times New Roman"/>
                <w:sz w:val="24"/>
                <w:szCs w:val="24"/>
              </w:rPr>
              <w:t>«Преданность у животных» на м-ле</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произведения Л. Н. Толстого «Лев и собачка» (1ч.)</w:t>
            </w:r>
          </w:p>
        </w:tc>
        <w:tc>
          <w:tcPr>
            <w:tcW w:w="2935" w:type="pct"/>
          </w:tcPr>
          <w:p w:rsidR="008C2EE4" w:rsidRPr="00CD03B3" w:rsidRDefault="008C2EE4" w:rsidP="008C2EE4">
            <w:pPr>
              <w:shd w:val="clear" w:color="auto" w:fill="FFFFFF"/>
              <w:spacing w:after="0" w:line="360" w:lineRule="auto"/>
              <w:jc w:val="both"/>
              <w:textAlignment w:val="baseline"/>
              <w:rPr>
                <w:rFonts w:ascii="Times New Roman" w:eastAsia="Times New Roman" w:hAnsi="Times New Roman" w:cs="Times New Roman"/>
                <w:sz w:val="24"/>
                <w:szCs w:val="24"/>
                <w:highlight w:val="yellow"/>
                <w:lang w:eastAsia="ru-RU"/>
              </w:rPr>
            </w:pPr>
            <w:r w:rsidRPr="00CD03B3">
              <w:rPr>
                <w:rFonts w:ascii="Times New Roman" w:eastAsia="Times New Roman" w:hAnsi="Times New Roman" w:cs="Times New Roman"/>
                <w:i/>
                <w:sz w:val="24"/>
                <w:szCs w:val="24"/>
                <w:lang w:eastAsia="ru-RU"/>
              </w:rPr>
              <w:t xml:space="preserve">Вводная беседа: </w:t>
            </w:r>
            <w:r w:rsidRPr="00CD03B3">
              <w:rPr>
                <w:rFonts w:ascii="Times New Roman" w:eastAsia="Times New Roman" w:hAnsi="Times New Roman" w:cs="Times New Roman"/>
                <w:sz w:val="24"/>
                <w:szCs w:val="24"/>
                <w:lang w:eastAsia="ru-RU"/>
              </w:rPr>
              <w:t xml:space="preserve">актуализация детского опыта и знаний по теме текста. </w:t>
            </w:r>
            <w:r w:rsidRPr="00CD03B3">
              <w:rPr>
                <w:rFonts w:ascii="Times New Roman" w:eastAsia="Times New Roman" w:hAnsi="Times New Roman" w:cs="Times New Roman"/>
                <w:i/>
                <w:sz w:val="24"/>
                <w:szCs w:val="24"/>
                <w:lang w:eastAsia="ru-RU"/>
              </w:rPr>
              <w:t xml:space="preserve">Чтение текста </w:t>
            </w:r>
            <w:r w:rsidRPr="00CD03B3">
              <w:rPr>
                <w:rFonts w:ascii="Times New Roman" w:eastAsia="Calibri" w:hAnsi="Times New Roman" w:cs="Times New Roman"/>
                <w:sz w:val="24"/>
                <w:szCs w:val="24"/>
              </w:rPr>
              <w:t>«Лев и собачка» у</w:t>
            </w:r>
            <w:r w:rsidR="005575EF" w:rsidRPr="00CD03B3">
              <w:rPr>
                <w:rFonts w:ascii="Times New Roman" w:eastAsia="Times New Roman" w:hAnsi="Times New Roman" w:cs="Times New Roman"/>
                <w:i/>
                <w:sz w:val="24"/>
                <w:szCs w:val="24"/>
                <w:lang w:eastAsia="ru-RU"/>
              </w:rPr>
              <w:t xml:space="preserve">чителем. Словарная работа: </w:t>
            </w:r>
            <w:r w:rsidRPr="00CD03B3">
              <w:rPr>
                <w:rFonts w:ascii="Times New Roman" w:eastAsia="Times New Roman" w:hAnsi="Times New Roman" w:cs="Times New Roman"/>
                <w:sz w:val="24"/>
                <w:szCs w:val="24"/>
                <w:lang w:eastAsia="ru-RU"/>
              </w:rPr>
              <w:t xml:space="preserve">Лондон, зверинец, подлец, преданность. Барин, засовы, ощетинился, издохла. </w:t>
            </w:r>
            <w:r w:rsidRPr="00CD03B3">
              <w:rPr>
                <w:rFonts w:ascii="Times New Roman" w:eastAsia="Times New Roman" w:hAnsi="Times New Roman" w:cs="Times New Roman"/>
                <w:i/>
                <w:sz w:val="24"/>
                <w:szCs w:val="24"/>
                <w:lang w:eastAsia="ru-RU"/>
              </w:rPr>
              <w:t xml:space="preserve">Беседа по содержанию. Выделение в тексте событий. Чтение текста </w:t>
            </w:r>
            <w:r w:rsidRPr="00CD03B3">
              <w:rPr>
                <w:rFonts w:ascii="Times New Roman" w:eastAsia="Times New Roman" w:hAnsi="Times New Roman" w:cs="Times New Roman"/>
                <w:i/>
                <w:sz w:val="24"/>
                <w:szCs w:val="24"/>
                <w:lang w:eastAsia="ru-RU"/>
              </w:rPr>
              <w:lastRenderedPageBreak/>
              <w:t>учащимися.</w:t>
            </w:r>
            <w:r w:rsidR="00434709" w:rsidRPr="00CD03B3">
              <w:rPr>
                <w:rFonts w:ascii="Times New Roman" w:eastAsia="Times New Roman" w:hAnsi="Times New Roman" w:cs="Times New Roman"/>
                <w:i/>
                <w:sz w:val="24"/>
                <w:szCs w:val="24"/>
                <w:lang w:eastAsia="ru-RU"/>
              </w:rPr>
              <w:t xml:space="preserve"> </w:t>
            </w:r>
            <w:r w:rsidRPr="00CD03B3">
              <w:rPr>
                <w:rFonts w:ascii="Times New Roman" w:eastAsia="Times New Roman" w:hAnsi="Times New Roman" w:cs="Times New Roman"/>
                <w:i/>
                <w:sz w:val="24"/>
                <w:szCs w:val="24"/>
                <w:lang w:eastAsia="ru-RU"/>
              </w:rPr>
              <w:t>Пересказ текста. Подведение итогов.</w:t>
            </w:r>
          </w:p>
        </w:tc>
      </w:tr>
      <w:tr w:rsidR="00CD03B3" w:rsidRPr="00CD03B3" w:rsidTr="008C2EE4">
        <w:tc>
          <w:tcPr>
            <w:tcW w:w="219" w:type="pct"/>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836" w:type="pct"/>
            <w:gridSpan w:val="2"/>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1010" w:type="pct"/>
          </w:tcPr>
          <w:p w:rsidR="008C2EE4" w:rsidRPr="00CD03B3" w:rsidRDefault="008C2EE4" w:rsidP="008C2EE4">
            <w:pPr>
              <w:spacing w:after="0" w:line="360" w:lineRule="auto"/>
              <w:rPr>
                <w:rFonts w:ascii="Times New Roman" w:eastAsia="Times New Roman" w:hAnsi="Times New Roman" w:cs="Times New Roman"/>
                <w:sz w:val="24"/>
                <w:szCs w:val="24"/>
                <w:highlight w:val="yellow"/>
                <w:lang w:eastAsia="ru-RU"/>
              </w:rPr>
            </w:pPr>
            <w:r w:rsidRPr="00CD03B3">
              <w:rPr>
                <w:rFonts w:ascii="Times New Roman" w:eastAsia="Calibri" w:hAnsi="Times New Roman" w:cs="Times New Roman"/>
                <w:sz w:val="24"/>
                <w:szCs w:val="24"/>
              </w:rPr>
              <w:t>«Красота природы» - рассказ</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Л. Н. Толстого «Какая бывает роса на траве» (1ч.)</w:t>
            </w:r>
          </w:p>
        </w:tc>
        <w:tc>
          <w:tcPr>
            <w:tcW w:w="2935" w:type="pct"/>
          </w:tcPr>
          <w:p w:rsidR="008C2EE4" w:rsidRPr="00CD03B3" w:rsidRDefault="008C2EE4" w:rsidP="008C2EE4">
            <w:pPr>
              <w:spacing w:after="0" w:line="360" w:lineRule="auto"/>
              <w:jc w:val="both"/>
              <w:rPr>
                <w:rFonts w:ascii="Times New Roman" w:eastAsia="Times New Roman" w:hAnsi="Times New Roman" w:cs="Times New Roman"/>
                <w:i/>
                <w:sz w:val="24"/>
                <w:szCs w:val="24"/>
                <w:highlight w:val="yellow"/>
                <w:lang w:eastAsia="ru-RU"/>
              </w:rPr>
            </w:pPr>
            <w:r w:rsidRPr="00CD03B3">
              <w:rPr>
                <w:rFonts w:ascii="Times New Roman" w:eastAsia="Times New Roman" w:hAnsi="Times New Roman" w:cs="Times New Roman"/>
                <w:i/>
                <w:sz w:val="24"/>
                <w:szCs w:val="24"/>
                <w:lang w:eastAsia="ru-RU"/>
              </w:rPr>
              <w:t>Актуализация детского опыта и знаний по теме текста.</w:t>
            </w:r>
            <w:r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i/>
                <w:sz w:val="24"/>
                <w:szCs w:val="24"/>
                <w:lang w:eastAsia="ru-RU"/>
              </w:rPr>
              <w:t xml:space="preserve">Чтение рассказа обучающимися. Словарная работа - </w:t>
            </w:r>
            <w:r w:rsidRPr="00CD03B3">
              <w:rPr>
                <w:rFonts w:ascii="Times New Roman" w:eastAsia="Times New Roman" w:hAnsi="Times New Roman" w:cs="Times New Roman"/>
                <w:sz w:val="24"/>
                <w:szCs w:val="24"/>
                <w:lang w:eastAsia="ru-RU"/>
              </w:rPr>
              <w:t xml:space="preserve">алмаз, переливается, бархат. </w:t>
            </w:r>
            <w:r w:rsidRPr="00CD03B3">
              <w:rPr>
                <w:rFonts w:ascii="Times New Roman" w:eastAsia="Times New Roman" w:hAnsi="Times New Roman" w:cs="Times New Roman"/>
                <w:i/>
                <w:sz w:val="24"/>
                <w:szCs w:val="24"/>
                <w:lang w:eastAsia="ru-RU"/>
              </w:rPr>
              <w:t>Беседа по содержанию. Определение замысла писателя (с какой целью написан рассказ).</w:t>
            </w:r>
            <w:r w:rsidR="00434709" w:rsidRPr="00CD03B3">
              <w:rPr>
                <w:rFonts w:ascii="Times New Roman" w:eastAsia="Times New Roman" w:hAnsi="Times New Roman" w:cs="Times New Roman"/>
                <w:i/>
                <w:sz w:val="24"/>
                <w:szCs w:val="24"/>
                <w:lang w:eastAsia="ru-RU"/>
              </w:rPr>
              <w:t xml:space="preserve"> </w:t>
            </w:r>
            <w:r w:rsidRPr="00CD03B3">
              <w:rPr>
                <w:rFonts w:ascii="Times New Roman" w:eastAsia="Times New Roman" w:hAnsi="Times New Roman" w:cs="Times New Roman"/>
                <w:i/>
                <w:sz w:val="24"/>
                <w:szCs w:val="24"/>
                <w:lang w:eastAsia="ru-RU"/>
              </w:rPr>
              <w:t xml:space="preserve">Работа с иллюстрациями </w:t>
            </w:r>
            <w:r w:rsidRPr="00CD03B3">
              <w:rPr>
                <w:rFonts w:ascii="Times New Roman" w:eastAsia="Times New Roman" w:hAnsi="Times New Roman" w:cs="Times New Roman"/>
                <w:sz w:val="24"/>
                <w:szCs w:val="24"/>
                <w:lang w:eastAsia="ru-RU"/>
              </w:rPr>
              <w:t xml:space="preserve">(по теме текста). </w:t>
            </w:r>
            <w:r w:rsidRPr="00CD03B3">
              <w:rPr>
                <w:rFonts w:ascii="Times New Roman" w:eastAsia="Times New Roman" w:hAnsi="Times New Roman" w:cs="Times New Roman"/>
                <w:i/>
                <w:sz w:val="24"/>
                <w:szCs w:val="24"/>
                <w:lang w:eastAsia="ru-RU"/>
              </w:rPr>
              <w:t>Выборочное чтение. Подведение итогов.</w:t>
            </w:r>
          </w:p>
        </w:tc>
      </w:tr>
      <w:tr w:rsidR="00CD03B3" w:rsidRPr="00CD03B3" w:rsidTr="008C2EE4">
        <w:tc>
          <w:tcPr>
            <w:tcW w:w="219" w:type="pct"/>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836" w:type="pct"/>
            <w:gridSpan w:val="2"/>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1010" w:type="pct"/>
          </w:tcPr>
          <w:p w:rsidR="008C2EE4" w:rsidRPr="00CD03B3" w:rsidRDefault="008C2EE4" w:rsidP="008C2EE4">
            <w:pPr>
              <w:spacing w:after="0" w:line="360" w:lineRule="auto"/>
              <w:rPr>
                <w:rFonts w:ascii="Times New Roman" w:eastAsia="Times New Roman" w:hAnsi="Times New Roman" w:cs="Times New Roman"/>
                <w:sz w:val="24"/>
                <w:szCs w:val="24"/>
                <w:highlight w:val="yellow"/>
                <w:lang w:eastAsia="ru-RU"/>
              </w:rPr>
            </w:pPr>
            <w:r w:rsidRPr="00CD03B3">
              <w:rPr>
                <w:rFonts w:ascii="Times New Roman" w:eastAsia="Calibri" w:hAnsi="Times New Roman" w:cs="Times New Roman"/>
                <w:sz w:val="24"/>
                <w:szCs w:val="24"/>
              </w:rPr>
              <w:t>«Законы природы» - рассказ Л. Н. Толстого «Куда девается вода из моря?» (1ч.)</w:t>
            </w:r>
          </w:p>
        </w:tc>
        <w:tc>
          <w:tcPr>
            <w:tcW w:w="2935" w:type="pct"/>
          </w:tcPr>
          <w:p w:rsidR="008C2EE4" w:rsidRPr="00CD03B3" w:rsidRDefault="008C2EE4" w:rsidP="008C2EE4">
            <w:pPr>
              <w:spacing w:after="0" w:line="360" w:lineRule="auto"/>
              <w:jc w:val="both"/>
              <w:rPr>
                <w:rFonts w:ascii="Times New Roman" w:eastAsia="Times New Roman" w:hAnsi="Times New Roman" w:cs="Times New Roman"/>
                <w:i/>
                <w:sz w:val="24"/>
                <w:szCs w:val="24"/>
                <w:highlight w:val="yellow"/>
                <w:lang w:eastAsia="ru-RU"/>
              </w:rPr>
            </w:pPr>
            <w:r w:rsidRPr="00CD03B3">
              <w:rPr>
                <w:rFonts w:ascii="Times New Roman" w:eastAsia="Times New Roman" w:hAnsi="Times New Roman" w:cs="Times New Roman"/>
                <w:i/>
                <w:sz w:val="24"/>
                <w:szCs w:val="24"/>
                <w:lang w:eastAsia="ru-RU"/>
              </w:rPr>
              <w:t>Чтение рассказа Л.Н.</w:t>
            </w:r>
            <w:r w:rsidR="005575EF" w:rsidRPr="00CD03B3">
              <w:rPr>
                <w:rFonts w:ascii="Times New Roman" w:eastAsia="Times New Roman" w:hAnsi="Times New Roman" w:cs="Times New Roman"/>
                <w:i/>
                <w:sz w:val="24"/>
                <w:szCs w:val="24"/>
                <w:lang w:eastAsia="ru-RU"/>
              </w:rPr>
              <w:t xml:space="preserve"> </w:t>
            </w:r>
            <w:r w:rsidRPr="00CD03B3">
              <w:rPr>
                <w:rFonts w:ascii="Times New Roman" w:eastAsia="Times New Roman" w:hAnsi="Times New Roman" w:cs="Times New Roman"/>
                <w:i/>
                <w:sz w:val="24"/>
                <w:szCs w:val="24"/>
                <w:lang w:eastAsia="ru-RU"/>
              </w:rPr>
              <w:t xml:space="preserve">Толстого «Куда девается вода из моря» учащимися. Словарная работа: </w:t>
            </w:r>
            <w:r w:rsidRPr="00CD03B3">
              <w:rPr>
                <w:rFonts w:ascii="Times New Roman" w:eastAsia="Times New Roman" w:hAnsi="Times New Roman" w:cs="Times New Roman"/>
                <w:sz w:val="24"/>
                <w:szCs w:val="24"/>
                <w:lang w:eastAsia="ru-RU"/>
              </w:rPr>
              <w:t>родник, ключ,</w:t>
            </w:r>
            <w:r w:rsidRPr="00CD03B3">
              <w:rPr>
                <w:rFonts w:ascii="Times New Roman" w:eastAsia="Times New Roman" w:hAnsi="Times New Roman" w:cs="Times New Roman"/>
                <w:i/>
                <w:sz w:val="24"/>
                <w:szCs w:val="24"/>
                <w:lang w:eastAsia="ru-RU"/>
              </w:rPr>
              <w:t xml:space="preserve"> </w:t>
            </w:r>
            <w:r w:rsidRPr="00CD03B3">
              <w:rPr>
                <w:rFonts w:ascii="Times New Roman" w:eastAsia="Times New Roman" w:hAnsi="Times New Roman" w:cs="Times New Roman"/>
                <w:sz w:val="24"/>
                <w:szCs w:val="24"/>
                <w:lang w:eastAsia="ru-RU"/>
              </w:rPr>
              <w:t xml:space="preserve">сотворён, через край. </w:t>
            </w:r>
            <w:r w:rsidRPr="00CD03B3">
              <w:rPr>
                <w:rFonts w:ascii="Times New Roman" w:eastAsia="Times New Roman" w:hAnsi="Times New Roman" w:cs="Times New Roman"/>
                <w:i/>
                <w:sz w:val="24"/>
                <w:szCs w:val="24"/>
                <w:lang w:eastAsia="ru-RU"/>
              </w:rPr>
              <w:t xml:space="preserve">Беседа по содержанию. Составление наглядной модели круговорота воды в природе: </w:t>
            </w:r>
            <w:r w:rsidRPr="00CD03B3">
              <w:rPr>
                <w:rFonts w:ascii="Times New Roman" w:eastAsia="Times New Roman" w:hAnsi="Times New Roman" w:cs="Times New Roman"/>
                <w:sz w:val="24"/>
                <w:szCs w:val="24"/>
                <w:lang w:eastAsia="ru-RU"/>
              </w:rPr>
              <w:t>родник (ключ, болото), река, море, туман, тучи, дождь.</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i/>
                <w:sz w:val="24"/>
                <w:szCs w:val="24"/>
                <w:lang w:eastAsia="ru-RU"/>
              </w:rPr>
              <w:t>Рассказ</w:t>
            </w:r>
            <w:r w:rsidRPr="00CD03B3">
              <w:rPr>
                <w:rFonts w:ascii="Times New Roman" w:eastAsia="Times New Roman" w:hAnsi="Times New Roman" w:cs="Times New Roman"/>
                <w:sz w:val="24"/>
                <w:szCs w:val="24"/>
                <w:lang w:eastAsia="ru-RU"/>
              </w:rPr>
              <w:t xml:space="preserve"> о происхождении дождя классу. </w:t>
            </w:r>
            <w:r w:rsidRPr="00CD03B3">
              <w:rPr>
                <w:rFonts w:ascii="Times New Roman" w:eastAsia="Calibri" w:hAnsi="Times New Roman" w:cs="Times New Roman"/>
                <w:i/>
                <w:sz w:val="24"/>
                <w:szCs w:val="24"/>
              </w:rPr>
              <w:t xml:space="preserve">Самостоятельная работа: </w:t>
            </w:r>
            <w:r w:rsidRPr="00CD03B3">
              <w:rPr>
                <w:rFonts w:ascii="Times New Roman" w:eastAsia="Calibri" w:hAnsi="Times New Roman" w:cs="Times New Roman"/>
                <w:sz w:val="24"/>
                <w:szCs w:val="24"/>
              </w:rPr>
              <w:t xml:space="preserve">(подготовка к ВПР). </w:t>
            </w:r>
            <w:r w:rsidRPr="00CD03B3">
              <w:rPr>
                <w:rFonts w:ascii="Times New Roman" w:eastAsia="Times New Roman" w:hAnsi="Times New Roman" w:cs="Times New Roman"/>
                <w:i/>
                <w:sz w:val="24"/>
                <w:szCs w:val="24"/>
                <w:lang w:eastAsia="ru-RU"/>
              </w:rPr>
              <w:t>Подведение итогов.</w:t>
            </w:r>
          </w:p>
        </w:tc>
      </w:tr>
      <w:tr w:rsidR="00CD03B3" w:rsidRPr="00CD03B3" w:rsidTr="008C2EE4">
        <w:tc>
          <w:tcPr>
            <w:tcW w:w="219" w:type="pct"/>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836" w:type="pct"/>
            <w:gridSpan w:val="2"/>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1010" w:type="pct"/>
            <w:vMerge w:val="restart"/>
          </w:tcPr>
          <w:p w:rsidR="008C2EE4" w:rsidRPr="00CD03B3" w:rsidRDefault="008C2EE4" w:rsidP="008C2EE4">
            <w:pPr>
              <w:spacing w:after="0" w:line="360" w:lineRule="auto"/>
              <w:rPr>
                <w:rFonts w:ascii="Times New Roman" w:eastAsia="Times New Roman" w:hAnsi="Times New Roman" w:cs="Times New Roman"/>
                <w:sz w:val="24"/>
                <w:szCs w:val="24"/>
                <w:highlight w:val="yellow"/>
                <w:lang w:eastAsia="ru-RU"/>
              </w:rPr>
            </w:pPr>
            <w:r w:rsidRPr="00CD03B3">
              <w:rPr>
                <w:rFonts w:ascii="Times New Roman" w:eastAsia="Calibri" w:hAnsi="Times New Roman" w:cs="Times New Roman"/>
                <w:sz w:val="24"/>
                <w:szCs w:val="24"/>
              </w:rPr>
              <w:t>«Картины можно рисовать словами» - образ зимы</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в произведениях А. С. Пушкина «Зимнее утро» и «Зимний вечер» (2ч.)</w:t>
            </w:r>
          </w:p>
        </w:tc>
        <w:tc>
          <w:tcPr>
            <w:tcW w:w="2935" w:type="pct"/>
          </w:tcPr>
          <w:p w:rsidR="008C2EE4" w:rsidRPr="00CD03B3" w:rsidRDefault="008C2EE4" w:rsidP="008C2EE4">
            <w:pPr>
              <w:spacing w:after="0" w:line="360" w:lineRule="auto"/>
              <w:jc w:val="both"/>
              <w:rPr>
                <w:rFonts w:ascii="Times New Roman" w:eastAsia="Times New Roman" w:hAnsi="Times New Roman" w:cs="Times New Roman"/>
                <w:i/>
                <w:sz w:val="24"/>
                <w:szCs w:val="24"/>
                <w:highlight w:val="yellow"/>
                <w:lang w:eastAsia="ru-RU"/>
              </w:rPr>
            </w:pPr>
            <w:r w:rsidRPr="00CD03B3">
              <w:rPr>
                <w:rFonts w:ascii="Times New Roman" w:eastAsia="Times New Roman" w:hAnsi="Times New Roman" w:cs="Times New Roman"/>
                <w:i/>
                <w:sz w:val="24"/>
                <w:szCs w:val="24"/>
                <w:lang w:eastAsia="ru-RU"/>
              </w:rPr>
              <w:t xml:space="preserve">Чтение учителем стихотворения </w:t>
            </w:r>
            <w:r w:rsidRPr="00CD03B3">
              <w:rPr>
                <w:rFonts w:ascii="Times New Roman" w:eastAsia="Calibri" w:hAnsi="Times New Roman" w:cs="Times New Roman"/>
                <w:sz w:val="24"/>
                <w:szCs w:val="24"/>
              </w:rPr>
              <w:t>«Зимнее утро»</w:t>
            </w:r>
            <w:r w:rsidRPr="00CD03B3">
              <w:rPr>
                <w:rFonts w:ascii="Times New Roman" w:eastAsia="Times New Roman" w:hAnsi="Times New Roman" w:cs="Times New Roman"/>
                <w:sz w:val="24"/>
                <w:szCs w:val="24"/>
                <w:lang w:eastAsia="ru-RU"/>
              </w:rPr>
              <w:t>.</w:t>
            </w:r>
            <w:r w:rsidRPr="00CD03B3">
              <w:rPr>
                <w:rFonts w:ascii="Times New Roman" w:eastAsia="Times New Roman" w:hAnsi="Times New Roman" w:cs="Times New Roman"/>
                <w:i/>
                <w:sz w:val="24"/>
                <w:szCs w:val="24"/>
                <w:lang w:eastAsia="ru-RU"/>
              </w:rPr>
              <w:t xml:space="preserve"> Ответы на вопросы по тексту. Словарная работа: </w:t>
            </w:r>
            <w:r w:rsidRPr="00CD03B3">
              <w:rPr>
                <w:rFonts w:ascii="Times New Roman" w:eastAsia="Calibri" w:hAnsi="Times New Roman" w:cs="Times New Roman"/>
                <w:sz w:val="24"/>
                <w:szCs w:val="24"/>
              </w:rPr>
              <w:t>негой, взоры, Аврора, нынче, великолепными коврами, янтарным блеском, озарена, лежанка, предадимся бегу.</w:t>
            </w:r>
            <w:r w:rsidRPr="00CD03B3">
              <w:rPr>
                <w:rFonts w:ascii="Times New Roman" w:eastAsia="Times New Roman" w:hAnsi="Times New Roman" w:cs="Times New Roman"/>
                <w:sz w:val="24"/>
                <w:szCs w:val="24"/>
                <w:lang w:eastAsia="ru-RU"/>
              </w:rPr>
              <w:t xml:space="preserve"> Анализ выразительных средств стихотворного текста. </w:t>
            </w:r>
            <w:r w:rsidRPr="00CD03B3">
              <w:rPr>
                <w:rFonts w:ascii="Times New Roman" w:eastAsia="Times New Roman" w:hAnsi="Times New Roman" w:cs="Times New Roman"/>
                <w:i/>
                <w:sz w:val="24"/>
                <w:szCs w:val="24"/>
                <w:lang w:eastAsia="ru-RU"/>
              </w:rPr>
              <w:t>Выразительное чтение.</w:t>
            </w:r>
            <w:r w:rsidRPr="00CD03B3">
              <w:rPr>
                <w:rFonts w:ascii="Times New Roman" w:eastAsia="Calibri" w:hAnsi="Times New Roman" w:cs="Times New Roman"/>
                <w:i/>
                <w:sz w:val="24"/>
                <w:szCs w:val="24"/>
              </w:rPr>
              <w:t xml:space="preserve"> Актуализация знаний </w:t>
            </w:r>
            <w:r w:rsidRPr="00CD03B3">
              <w:rPr>
                <w:rFonts w:ascii="Times New Roman" w:eastAsia="Calibri" w:hAnsi="Times New Roman" w:cs="Times New Roman"/>
                <w:sz w:val="24"/>
                <w:szCs w:val="24"/>
              </w:rPr>
              <w:t>по теме стихотворения.</w:t>
            </w:r>
            <w:r w:rsidRPr="00CD03B3">
              <w:rPr>
                <w:rFonts w:ascii="Times New Roman" w:eastAsia="Calibri" w:hAnsi="Times New Roman" w:cs="Times New Roman"/>
                <w:i/>
                <w:sz w:val="24"/>
                <w:szCs w:val="24"/>
              </w:rPr>
              <w:t xml:space="preserve"> Устное словесное рисование </w:t>
            </w:r>
            <w:r w:rsidRPr="00CD03B3">
              <w:rPr>
                <w:rFonts w:ascii="Times New Roman" w:eastAsia="Calibri" w:hAnsi="Times New Roman" w:cs="Times New Roman"/>
                <w:sz w:val="24"/>
                <w:szCs w:val="24"/>
              </w:rPr>
              <w:t>зимних картин с передачей своих чувств, впечатлений.</w:t>
            </w:r>
            <w:r w:rsidRPr="00CD03B3">
              <w:rPr>
                <w:rFonts w:ascii="Times New Roman" w:eastAsia="Calibri" w:hAnsi="Times New Roman" w:cs="Times New Roman"/>
                <w:i/>
                <w:sz w:val="24"/>
                <w:szCs w:val="24"/>
              </w:rPr>
              <w:t xml:space="preserve"> </w:t>
            </w:r>
            <w:r w:rsidRPr="00CD03B3">
              <w:rPr>
                <w:rFonts w:ascii="Times New Roman" w:eastAsia="Times New Roman" w:hAnsi="Times New Roman" w:cs="Times New Roman"/>
                <w:i/>
                <w:sz w:val="24"/>
                <w:szCs w:val="24"/>
                <w:lang w:eastAsia="ru-RU"/>
              </w:rPr>
              <w:t xml:space="preserve">Работа с учебником </w:t>
            </w:r>
            <w:r w:rsidRPr="00CD03B3">
              <w:rPr>
                <w:rFonts w:ascii="Times New Roman" w:eastAsia="Times New Roman" w:hAnsi="Times New Roman" w:cs="Times New Roman"/>
                <w:sz w:val="24"/>
                <w:szCs w:val="24"/>
                <w:lang w:eastAsia="ru-RU"/>
              </w:rPr>
              <w:t>(ответы на вопросы по выбору учителя).</w:t>
            </w:r>
            <w:r w:rsidRPr="00CD03B3">
              <w:rPr>
                <w:rFonts w:ascii="Times New Roman" w:eastAsia="Calibri" w:hAnsi="Times New Roman" w:cs="Times New Roman"/>
                <w:sz w:val="24"/>
                <w:szCs w:val="24"/>
              </w:rPr>
              <w:t xml:space="preserve"> </w:t>
            </w:r>
            <w:r w:rsidRPr="00CD03B3">
              <w:rPr>
                <w:rFonts w:ascii="Times New Roman" w:eastAsia="Times New Roman" w:hAnsi="Times New Roman" w:cs="Times New Roman"/>
                <w:i/>
                <w:sz w:val="24"/>
                <w:szCs w:val="24"/>
                <w:lang w:eastAsia="ru-RU"/>
              </w:rPr>
              <w:t xml:space="preserve">Выразительное чтение стихотворения. Работа в парах - </w:t>
            </w:r>
            <w:r w:rsidRPr="00CD03B3">
              <w:rPr>
                <w:rFonts w:ascii="Times New Roman" w:eastAsia="Times New Roman" w:hAnsi="Times New Roman" w:cs="Times New Roman"/>
                <w:sz w:val="24"/>
                <w:szCs w:val="24"/>
                <w:lang w:eastAsia="ru-RU"/>
              </w:rPr>
              <w:t>восстановить четверостишие из строк произведения.</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Calibri" w:hAnsi="Times New Roman" w:cs="Times New Roman"/>
                <w:i/>
                <w:sz w:val="24"/>
                <w:szCs w:val="24"/>
              </w:rPr>
              <w:t>Подведение итогов.</w:t>
            </w:r>
          </w:p>
        </w:tc>
      </w:tr>
      <w:tr w:rsidR="00CD03B3" w:rsidRPr="00CD03B3" w:rsidTr="008C2EE4">
        <w:tc>
          <w:tcPr>
            <w:tcW w:w="219" w:type="pct"/>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836" w:type="pct"/>
            <w:gridSpan w:val="2"/>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1010" w:type="pct"/>
            <w:vMerge/>
          </w:tcPr>
          <w:p w:rsidR="008C2EE4" w:rsidRPr="00CD03B3" w:rsidRDefault="008C2EE4" w:rsidP="008C2EE4">
            <w:pPr>
              <w:spacing w:after="0" w:line="360" w:lineRule="auto"/>
              <w:rPr>
                <w:rFonts w:ascii="Times New Roman" w:eastAsia="Calibri" w:hAnsi="Times New Roman" w:cs="Times New Roman"/>
                <w:sz w:val="24"/>
                <w:szCs w:val="24"/>
              </w:rPr>
            </w:pPr>
          </w:p>
        </w:tc>
        <w:tc>
          <w:tcPr>
            <w:tcW w:w="2935" w:type="pct"/>
          </w:tcPr>
          <w:p w:rsidR="008C2EE4" w:rsidRPr="00CD03B3" w:rsidRDefault="008C2EE4" w:rsidP="008C2EE4">
            <w:pPr>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Чтение учителем стихотворения </w:t>
            </w:r>
            <w:r w:rsidRPr="00CD03B3">
              <w:rPr>
                <w:rFonts w:ascii="Times New Roman" w:eastAsia="Calibri" w:hAnsi="Times New Roman" w:cs="Times New Roman"/>
                <w:sz w:val="24"/>
                <w:szCs w:val="24"/>
              </w:rPr>
              <w:t>«Зимний вечер»</w:t>
            </w:r>
            <w:r w:rsidRPr="00CD03B3">
              <w:rPr>
                <w:rFonts w:ascii="Times New Roman" w:eastAsia="Times New Roman" w:hAnsi="Times New Roman" w:cs="Times New Roman"/>
                <w:sz w:val="24"/>
                <w:szCs w:val="24"/>
                <w:lang w:eastAsia="ru-RU"/>
              </w:rPr>
              <w:t>.</w:t>
            </w:r>
            <w:r w:rsidRPr="00CD03B3">
              <w:rPr>
                <w:rFonts w:ascii="Times New Roman" w:eastAsia="Times New Roman" w:hAnsi="Times New Roman" w:cs="Times New Roman"/>
                <w:i/>
                <w:sz w:val="24"/>
                <w:szCs w:val="24"/>
                <w:lang w:eastAsia="ru-RU"/>
              </w:rPr>
              <w:t xml:space="preserve"> Ответы на вопросы по тексту. Словарная работа: </w:t>
            </w:r>
            <w:r w:rsidRPr="00CD03B3">
              <w:rPr>
                <w:rFonts w:ascii="Times New Roman" w:eastAsia="Times New Roman" w:hAnsi="Times New Roman" w:cs="Times New Roman"/>
                <w:sz w:val="24"/>
                <w:szCs w:val="24"/>
                <w:lang w:eastAsia="ru-RU"/>
              </w:rPr>
              <w:t>веретено, ветхая лачужка, обветшалая кровля, кроет, буря, мгла, вихрь</w:t>
            </w:r>
            <w:r w:rsidRPr="00CD03B3">
              <w:rPr>
                <w:rFonts w:ascii="Times New Roman" w:eastAsia="Times New Roman" w:hAnsi="Times New Roman" w:cs="Times New Roman"/>
                <w:i/>
                <w:sz w:val="24"/>
                <w:szCs w:val="24"/>
                <w:lang w:eastAsia="ru-RU"/>
              </w:rPr>
              <w:t>.</w:t>
            </w:r>
            <w:r w:rsidRPr="00CD03B3">
              <w:rPr>
                <w:rFonts w:ascii="Times New Roman" w:eastAsia="Times New Roman" w:hAnsi="Times New Roman" w:cs="Times New Roman"/>
                <w:sz w:val="24"/>
                <w:szCs w:val="24"/>
                <w:lang w:eastAsia="ru-RU"/>
              </w:rPr>
              <w:t xml:space="preserve"> Анализ выразительных средств стихотворного текста, передающих настроение </w:t>
            </w:r>
            <w:r w:rsidRPr="00CD03B3">
              <w:rPr>
                <w:rFonts w:ascii="Times New Roman" w:eastAsia="Times New Roman" w:hAnsi="Times New Roman" w:cs="Times New Roman"/>
                <w:sz w:val="24"/>
                <w:szCs w:val="24"/>
                <w:lang w:eastAsia="ru-RU"/>
              </w:rPr>
              <w:lastRenderedPageBreak/>
              <w:t xml:space="preserve">зимнего вечера. </w:t>
            </w:r>
            <w:r w:rsidRPr="00CD03B3">
              <w:rPr>
                <w:rFonts w:ascii="Times New Roman" w:eastAsia="Times New Roman" w:hAnsi="Times New Roman" w:cs="Times New Roman"/>
                <w:i/>
                <w:sz w:val="24"/>
                <w:szCs w:val="24"/>
                <w:lang w:eastAsia="ru-RU"/>
              </w:rPr>
              <w:t>Выразительное чтение.</w:t>
            </w:r>
            <w:r w:rsidRPr="00CD03B3">
              <w:rPr>
                <w:rFonts w:ascii="Times New Roman" w:eastAsia="Calibri" w:hAnsi="Times New Roman" w:cs="Times New Roman"/>
                <w:i/>
                <w:sz w:val="24"/>
                <w:szCs w:val="24"/>
              </w:rPr>
              <w:t xml:space="preserve"> Устное словесное рисование</w:t>
            </w:r>
            <w:r w:rsidRPr="00CD03B3">
              <w:rPr>
                <w:rFonts w:ascii="Times New Roman" w:eastAsia="Calibri" w:hAnsi="Times New Roman" w:cs="Times New Roman"/>
                <w:sz w:val="24"/>
                <w:szCs w:val="24"/>
              </w:rPr>
              <w:t>.</w:t>
            </w:r>
            <w:r w:rsidRPr="00CD03B3">
              <w:rPr>
                <w:rFonts w:ascii="Times New Roman" w:eastAsia="Calibri" w:hAnsi="Times New Roman" w:cs="Times New Roman"/>
                <w:i/>
                <w:sz w:val="24"/>
                <w:szCs w:val="24"/>
              </w:rPr>
              <w:t xml:space="preserve"> </w:t>
            </w:r>
            <w:r w:rsidRPr="00CD03B3">
              <w:rPr>
                <w:rFonts w:ascii="Times New Roman" w:eastAsia="Times New Roman" w:hAnsi="Times New Roman" w:cs="Times New Roman"/>
                <w:i/>
                <w:sz w:val="24"/>
                <w:szCs w:val="24"/>
                <w:lang w:eastAsia="ru-RU"/>
              </w:rPr>
              <w:t xml:space="preserve">Работа с учебником </w:t>
            </w:r>
            <w:r w:rsidRPr="00CD03B3">
              <w:rPr>
                <w:rFonts w:ascii="Times New Roman" w:eastAsia="Times New Roman" w:hAnsi="Times New Roman" w:cs="Times New Roman"/>
                <w:sz w:val="24"/>
                <w:szCs w:val="24"/>
                <w:lang w:eastAsia="ru-RU"/>
              </w:rPr>
              <w:t>(ответы на вопросы).</w:t>
            </w:r>
            <w:r w:rsidRPr="00CD03B3">
              <w:rPr>
                <w:rFonts w:ascii="Times New Roman" w:eastAsia="Calibri" w:hAnsi="Times New Roman" w:cs="Times New Roman"/>
                <w:sz w:val="24"/>
                <w:szCs w:val="24"/>
              </w:rPr>
              <w:t xml:space="preserve"> </w:t>
            </w:r>
            <w:r w:rsidRPr="00CD03B3">
              <w:rPr>
                <w:rFonts w:ascii="Times New Roman" w:eastAsia="Times New Roman" w:hAnsi="Times New Roman" w:cs="Times New Roman"/>
                <w:i/>
                <w:sz w:val="24"/>
                <w:szCs w:val="24"/>
                <w:lang w:eastAsia="ru-RU"/>
              </w:rPr>
              <w:t>Выразительное чтение стихотворения.</w:t>
            </w:r>
            <w:r w:rsidR="00434709" w:rsidRPr="00CD03B3">
              <w:rPr>
                <w:rFonts w:ascii="Times New Roman" w:eastAsia="Times New Roman" w:hAnsi="Times New Roman" w:cs="Times New Roman"/>
                <w:i/>
                <w:sz w:val="24"/>
                <w:szCs w:val="24"/>
                <w:lang w:eastAsia="ru-RU"/>
              </w:rPr>
              <w:t xml:space="preserve"> </w:t>
            </w:r>
            <w:r w:rsidRPr="00CD03B3">
              <w:rPr>
                <w:rFonts w:ascii="Times New Roman" w:eastAsia="Times New Roman" w:hAnsi="Times New Roman" w:cs="Times New Roman"/>
                <w:i/>
                <w:sz w:val="24"/>
                <w:szCs w:val="24"/>
                <w:lang w:eastAsia="ru-RU"/>
              </w:rPr>
              <w:t>С</w:t>
            </w:r>
            <w:r w:rsidRPr="00CD03B3">
              <w:rPr>
                <w:rFonts w:ascii="Times New Roman" w:eastAsia="Calibri" w:hAnsi="Times New Roman" w:cs="Times New Roman"/>
                <w:i/>
                <w:sz w:val="24"/>
                <w:szCs w:val="24"/>
              </w:rPr>
              <w:t xml:space="preserve">амостоятельная работа: </w:t>
            </w:r>
            <w:r w:rsidRPr="00CD03B3">
              <w:rPr>
                <w:rFonts w:ascii="Times New Roman" w:eastAsia="Calibri" w:hAnsi="Times New Roman" w:cs="Times New Roman"/>
                <w:sz w:val="24"/>
                <w:szCs w:val="24"/>
              </w:rPr>
              <w:t xml:space="preserve">(подготовка к ВПР). </w:t>
            </w:r>
            <w:r w:rsidRPr="00CD03B3">
              <w:rPr>
                <w:rFonts w:ascii="Times New Roman" w:eastAsia="Calibri" w:hAnsi="Times New Roman" w:cs="Times New Roman"/>
                <w:i/>
                <w:sz w:val="24"/>
                <w:szCs w:val="24"/>
              </w:rPr>
              <w:t>Подведение итогов.</w:t>
            </w:r>
          </w:p>
        </w:tc>
      </w:tr>
      <w:tr w:rsidR="00CD03B3" w:rsidRPr="00CD03B3" w:rsidTr="008C2EE4">
        <w:trPr>
          <w:trHeight w:val="3170"/>
        </w:trPr>
        <w:tc>
          <w:tcPr>
            <w:tcW w:w="219" w:type="pct"/>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836" w:type="pct"/>
            <w:gridSpan w:val="2"/>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1010" w:type="pct"/>
          </w:tcPr>
          <w:p w:rsidR="008C2EE4" w:rsidRPr="00CD03B3" w:rsidRDefault="008C2EE4" w:rsidP="008C2EE4">
            <w:pPr>
              <w:spacing w:after="200" w:line="360" w:lineRule="auto"/>
              <w:contextualSpacing/>
              <w:rPr>
                <w:rFonts w:ascii="Times New Roman" w:eastAsia="Calibri" w:hAnsi="Times New Roman" w:cs="Times New Roman"/>
                <w:sz w:val="24"/>
                <w:szCs w:val="24"/>
              </w:rPr>
            </w:pPr>
            <w:r w:rsidRPr="00CD03B3">
              <w:rPr>
                <w:rFonts w:ascii="Times New Roman" w:eastAsia="Calibri" w:hAnsi="Times New Roman" w:cs="Times New Roman"/>
                <w:sz w:val="24"/>
                <w:szCs w:val="24"/>
              </w:rPr>
              <w:t>Урок обобщения и систематизации знаний</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по разделу «Великие русские</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писатели » (1ч.)</w:t>
            </w:r>
          </w:p>
        </w:tc>
        <w:tc>
          <w:tcPr>
            <w:tcW w:w="2935" w:type="pct"/>
          </w:tcPr>
          <w:p w:rsidR="008C2EE4" w:rsidRPr="00CD03B3" w:rsidRDefault="008C2EE4" w:rsidP="008C2EE4">
            <w:pPr>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Выполнение раздела «Проверим себя» </w:t>
            </w:r>
            <w:r w:rsidRPr="00CD03B3">
              <w:rPr>
                <w:rFonts w:ascii="Times New Roman" w:eastAsia="Times New Roman" w:hAnsi="Times New Roman" w:cs="Times New Roman"/>
                <w:sz w:val="24"/>
                <w:szCs w:val="24"/>
                <w:lang w:eastAsia="ru-RU"/>
              </w:rPr>
              <w:t>из учебника (выборочно)</w:t>
            </w:r>
            <w:r w:rsidRPr="00CD03B3">
              <w:rPr>
                <w:rFonts w:ascii="Times New Roman" w:eastAsia="Times New Roman" w:hAnsi="Times New Roman" w:cs="Times New Roman"/>
                <w:i/>
                <w:sz w:val="24"/>
                <w:szCs w:val="24"/>
                <w:lang w:eastAsia="ru-RU"/>
              </w:rPr>
              <w:t xml:space="preserve">. Самостоятельная работа: </w:t>
            </w:r>
            <w:r w:rsidRPr="00CD03B3">
              <w:rPr>
                <w:rFonts w:ascii="Times New Roman" w:eastAsia="Times New Roman" w:hAnsi="Times New Roman" w:cs="Times New Roman"/>
                <w:sz w:val="24"/>
                <w:szCs w:val="24"/>
                <w:lang w:eastAsia="ru-RU"/>
              </w:rPr>
              <w:t>(подготовка к ВПР) по всему пройденному материалу.</w:t>
            </w:r>
            <w:r w:rsidRPr="00CD03B3">
              <w:rPr>
                <w:rFonts w:ascii="Times New Roman" w:eastAsia="Times New Roman" w:hAnsi="Times New Roman" w:cs="Times New Roman"/>
                <w:i/>
                <w:sz w:val="24"/>
                <w:szCs w:val="24"/>
                <w:lang w:eastAsia="ru-RU"/>
              </w:rPr>
              <w:t xml:space="preserve"> Задания по выбору учителя.</w:t>
            </w:r>
          </w:p>
        </w:tc>
      </w:tr>
      <w:tr w:rsidR="00CD03B3" w:rsidRPr="00CD03B3" w:rsidTr="008C2EE4">
        <w:trPr>
          <w:trHeight w:val="4822"/>
        </w:trPr>
        <w:tc>
          <w:tcPr>
            <w:tcW w:w="219" w:type="pct"/>
            <w:vMerge w:val="restart"/>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8</w:t>
            </w:r>
          </w:p>
        </w:tc>
        <w:tc>
          <w:tcPr>
            <w:tcW w:w="836" w:type="pct"/>
            <w:gridSpan w:val="2"/>
            <w:vMerge w:val="restart"/>
          </w:tcPr>
          <w:p w:rsidR="008C2EE4" w:rsidRPr="00CD03B3" w:rsidRDefault="008C2EE4" w:rsidP="008C2EE4">
            <w:pPr>
              <w:spacing w:after="0" w:line="360" w:lineRule="auto"/>
              <w:rPr>
                <w:rFonts w:ascii="Times New Roman" w:eastAsia="Times New Roman" w:hAnsi="Times New Roman" w:cs="Times New Roman"/>
                <w:sz w:val="24"/>
                <w:szCs w:val="24"/>
                <w:lang w:eastAsia="ru-RU"/>
              </w:rPr>
            </w:pPr>
            <w:r w:rsidRPr="00CD03B3">
              <w:rPr>
                <w:rFonts w:ascii="Times New Roman" w:eastAsia="Times New Roman" w:hAnsi="Times New Roman" w:cs="Times New Roman"/>
                <w:b/>
                <w:sz w:val="24"/>
                <w:szCs w:val="24"/>
                <w:lang w:eastAsia="ru-RU"/>
              </w:rPr>
              <w:t>Поэтическая тетрадь</w:t>
            </w:r>
            <w:r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b/>
                <w:sz w:val="24"/>
                <w:szCs w:val="24"/>
                <w:lang w:eastAsia="ru-RU"/>
              </w:rPr>
              <w:t>2</w:t>
            </w:r>
            <w:r w:rsidRPr="00CD03B3">
              <w:rPr>
                <w:rFonts w:ascii="Times New Roman" w:eastAsia="Times New Roman" w:hAnsi="Times New Roman" w:cs="Times New Roman"/>
                <w:sz w:val="24"/>
                <w:szCs w:val="24"/>
                <w:lang w:eastAsia="ru-RU"/>
              </w:rPr>
              <w:t xml:space="preserve"> (2 ч.)</w:t>
            </w:r>
          </w:p>
        </w:tc>
        <w:tc>
          <w:tcPr>
            <w:tcW w:w="1010" w:type="pct"/>
          </w:tcPr>
          <w:p w:rsidR="008C2EE4" w:rsidRPr="00CD03B3" w:rsidRDefault="008C2EE4" w:rsidP="008C2EE4">
            <w:pPr>
              <w:spacing w:after="0" w:line="360" w:lineRule="auto"/>
              <w:rPr>
                <w:rFonts w:ascii="Times New Roman" w:eastAsia="Times New Roman" w:hAnsi="Times New Roman" w:cs="Times New Roman"/>
                <w:sz w:val="24"/>
                <w:szCs w:val="24"/>
                <w:highlight w:val="yellow"/>
                <w:lang w:eastAsia="ru-RU"/>
              </w:rPr>
            </w:pPr>
            <w:r w:rsidRPr="00CD03B3">
              <w:rPr>
                <w:rFonts w:ascii="Times New Roman" w:eastAsia="Calibri" w:hAnsi="Times New Roman" w:cs="Times New Roman"/>
                <w:sz w:val="24"/>
                <w:szCs w:val="24"/>
              </w:rPr>
              <w:t>«Мороз в сказках и в природе»</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Н. А. Некрасов «Не ветер бушует над бором..» (1ч.)</w:t>
            </w:r>
          </w:p>
        </w:tc>
        <w:tc>
          <w:tcPr>
            <w:tcW w:w="2935" w:type="pct"/>
          </w:tcPr>
          <w:p w:rsidR="008C2EE4" w:rsidRPr="00CD03B3" w:rsidRDefault="008C2EE4" w:rsidP="008C2EE4">
            <w:pPr>
              <w:spacing w:after="0" w:line="360" w:lineRule="auto"/>
              <w:jc w:val="both"/>
              <w:rPr>
                <w:rFonts w:ascii="Times New Roman" w:eastAsia="Times New Roman" w:hAnsi="Times New Roman" w:cs="Times New Roman"/>
                <w:i/>
                <w:sz w:val="24"/>
                <w:szCs w:val="24"/>
                <w:highlight w:val="yellow"/>
                <w:lang w:eastAsia="ru-RU"/>
              </w:rPr>
            </w:pPr>
            <w:r w:rsidRPr="00CD03B3">
              <w:rPr>
                <w:rFonts w:ascii="Times New Roman" w:eastAsia="Times New Roman" w:hAnsi="Times New Roman" w:cs="Times New Roman"/>
                <w:i/>
                <w:sz w:val="24"/>
                <w:szCs w:val="24"/>
                <w:lang w:eastAsia="ru-RU"/>
              </w:rPr>
              <w:t xml:space="preserve">Чтение учителем стихотворения </w:t>
            </w:r>
            <w:r w:rsidR="005575EF" w:rsidRPr="00CD03B3">
              <w:rPr>
                <w:rFonts w:ascii="Times New Roman" w:eastAsia="Calibri" w:hAnsi="Times New Roman" w:cs="Times New Roman"/>
                <w:sz w:val="24"/>
                <w:szCs w:val="24"/>
              </w:rPr>
              <w:t>«Не ветер бушует над бором</w:t>
            </w:r>
            <w:r w:rsidRPr="00CD03B3">
              <w:rPr>
                <w:rFonts w:ascii="Times New Roman" w:eastAsia="Calibri" w:hAnsi="Times New Roman" w:cs="Times New Roman"/>
                <w:sz w:val="24"/>
                <w:szCs w:val="24"/>
              </w:rPr>
              <w:t xml:space="preserve">.». </w:t>
            </w:r>
            <w:r w:rsidRPr="00CD03B3">
              <w:rPr>
                <w:rFonts w:ascii="Times New Roman" w:eastAsia="Times New Roman" w:hAnsi="Times New Roman" w:cs="Times New Roman"/>
                <w:i/>
                <w:sz w:val="24"/>
                <w:szCs w:val="24"/>
                <w:lang w:eastAsia="ru-RU"/>
              </w:rPr>
              <w:t xml:space="preserve">Ответы на вопросы по тексту. Словарная работа: </w:t>
            </w:r>
            <w:r w:rsidRPr="00CD03B3">
              <w:rPr>
                <w:rFonts w:ascii="Times New Roman" w:eastAsia="Times New Roman" w:hAnsi="Times New Roman" w:cs="Times New Roman"/>
                <w:sz w:val="24"/>
                <w:szCs w:val="24"/>
                <w:lang w:eastAsia="ru-RU"/>
              </w:rPr>
              <w:t>воевода, бушует, бор, дозор, владенье, косматая, палица, удалая, гнёт, обоз, казна, скудеет, стихия. Анализ выразительных средств стихотворного текста (олицетворение, сравнение, метафоры).</w:t>
            </w:r>
            <w:r w:rsidR="00434709" w:rsidRPr="00CD03B3">
              <w:rPr>
                <w:rFonts w:ascii="Times New Roman" w:eastAsia="Times New Roman" w:hAnsi="Times New Roman" w:cs="Times New Roman"/>
                <w:i/>
                <w:sz w:val="24"/>
                <w:szCs w:val="24"/>
                <w:lang w:eastAsia="ru-RU"/>
              </w:rPr>
              <w:t xml:space="preserve"> </w:t>
            </w:r>
            <w:r w:rsidRPr="00CD03B3">
              <w:rPr>
                <w:rFonts w:ascii="Times New Roman" w:eastAsia="Calibri" w:hAnsi="Times New Roman" w:cs="Times New Roman"/>
                <w:i/>
                <w:sz w:val="24"/>
                <w:szCs w:val="24"/>
              </w:rPr>
              <w:t xml:space="preserve">Актуализация знаний </w:t>
            </w:r>
            <w:r w:rsidRPr="00CD03B3">
              <w:rPr>
                <w:rFonts w:ascii="Times New Roman" w:eastAsia="Calibri" w:hAnsi="Times New Roman" w:cs="Times New Roman"/>
                <w:sz w:val="24"/>
                <w:szCs w:val="24"/>
              </w:rPr>
              <w:t>по теме стихотворения.</w:t>
            </w:r>
            <w:r w:rsidRPr="00CD03B3">
              <w:rPr>
                <w:rFonts w:ascii="Times New Roman" w:eastAsia="Calibri" w:hAnsi="Times New Roman" w:cs="Times New Roman"/>
                <w:i/>
                <w:sz w:val="24"/>
                <w:szCs w:val="24"/>
              </w:rPr>
              <w:t xml:space="preserve"> Устное словесное рисование </w:t>
            </w:r>
            <w:r w:rsidRPr="00CD03B3">
              <w:rPr>
                <w:rFonts w:ascii="Times New Roman" w:eastAsia="Calibri" w:hAnsi="Times New Roman" w:cs="Times New Roman"/>
                <w:sz w:val="24"/>
                <w:szCs w:val="24"/>
              </w:rPr>
              <w:t>зимних картин с передачей своих чувств, впечатлений.</w:t>
            </w:r>
            <w:r w:rsidRPr="00CD03B3">
              <w:rPr>
                <w:rFonts w:ascii="Times New Roman" w:eastAsia="Calibri" w:hAnsi="Times New Roman" w:cs="Times New Roman"/>
                <w:i/>
                <w:sz w:val="24"/>
                <w:szCs w:val="24"/>
              </w:rPr>
              <w:t xml:space="preserve"> </w:t>
            </w:r>
            <w:r w:rsidRPr="00CD03B3">
              <w:rPr>
                <w:rFonts w:ascii="Times New Roman" w:eastAsia="Times New Roman" w:hAnsi="Times New Roman" w:cs="Times New Roman"/>
                <w:i/>
                <w:sz w:val="24"/>
                <w:szCs w:val="24"/>
                <w:lang w:eastAsia="ru-RU"/>
              </w:rPr>
              <w:t xml:space="preserve">Работа с учебником </w:t>
            </w:r>
            <w:r w:rsidRPr="00CD03B3">
              <w:rPr>
                <w:rFonts w:ascii="Times New Roman" w:eastAsia="Times New Roman" w:hAnsi="Times New Roman" w:cs="Times New Roman"/>
                <w:sz w:val="24"/>
                <w:szCs w:val="24"/>
                <w:lang w:eastAsia="ru-RU"/>
              </w:rPr>
              <w:t>(ответы на вопросы).</w:t>
            </w:r>
            <w:r w:rsidRPr="00CD03B3">
              <w:rPr>
                <w:rFonts w:ascii="Times New Roman" w:eastAsia="Calibri" w:hAnsi="Times New Roman" w:cs="Times New Roman"/>
                <w:sz w:val="24"/>
                <w:szCs w:val="24"/>
              </w:rPr>
              <w:t xml:space="preserve"> </w:t>
            </w:r>
            <w:r w:rsidRPr="00CD03B3">
              <w:rPr>
                <w:rFonts w:ascii="Times New Roman" w:eastAsia="Times New Roman" w:hAnsi="Times New Roman" w:cs="Times New Roman"/>
                <w:i/>
                <w:sz w:val="24"/>
                <w:szCs w:val="24"/>
                <w:lang w:eastAsia="ru-RU"/>
              </w:rPr>
              <w:t>Выразительное чтение стихотворения по частям. Выборочное чтение: найти и прочитать в тексте</w:t>
            </w:r>
            <w:r w:rsidRPr="00CD03B3">
              <w:rPr>
                <w:rFonts w:ascii="Times New Roman" w:eastAsia="Times New Roman" w:hAnsi="Times New Roman" w:cs="Times New Roman"/>
                <w:sz w:val="24"/>
                <w:szCs w:val="24"/>
                <w:lang w:eastAsia="ru-RU"/>
              </w:rPr>
              <w:t xml:space="preserve"> характеристики Мороза. </w:t>
            </w:r>
            <w:r w:rsidRPr="00CD03B3">
              <w:rPr>
                <w:rFonts w:ascii="Times New Roman" w:eastAsia="Calibri" w:hAnsi="Times New Roman" w:cs="Times New Roman"/>
                <w:i/>
                <w:sz w:val="24"/>
                <w:szCs w:val="24"/>
              </w:rPr>
              <w:t xml:space="preserve">Подведение итогов. </w:t>
            </w:r>
          </w:p>
        </w:tc>
      </w:tr>
      <w:tr w:rsidR="00CD03B3" w:rsidRPr="00CD03B3" w:rsidTr="009251FF">
        <w:trPr>
          <w:trHeight w:val="1550"/>
        </w:trPr>
        <w:tc>
          <w:tcPr>
            <w:tcW w:w="219" w:type="pct"/>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836" w:type="pct"/>
            <w:gridSpan w:val="2"/>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1010" w:type="pct"/>
          </w:tcPr>
          <w:p w:rsidR="008C2EE4" w:rsidRPr="00CD03B3" w:rsidRDefault="008C2EE4" w:rsidP="008C2EE4">
            <w:pPr>
              <w:spacing w:after="0" w:line="360" w:lineRule="auto"/>
              <w:rPr>
                <w:rFonts w:ascii="Times New Roman" w:eastAsia="Times New Roman" w:hAnsi="Times New Roman" w:cs="Times New Roman"/>
                <w:sz w:val="24"/>
                <w:szCs w:val="24"/>
                <w:highlight w:val="yellow"/>
                <w:lang w:eastAsia="ru-RU"/>
              </w:rPr>
            </w:pPr>
            <w:r w:rsidRPr="00CD03B3">
              <w:rPr>
                <w:rFonts w:ascii="Times New Roman" w:eastAsia="Times New Roman" w:hAnsi="Times New Roman" w:cs="Times New Roman"/>
                <w:sz w:val="24"/>
                <w:szCs w:val="24"/>
                <w:lang w:eastAsia="ru-RU"/>
              </w:rPr>
              <w:t>«Как рассказывает поэт»</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И.А. Бунин «Густой зелёный ельник у дороги…» (1ч.)</w:t>
            </w:r>
          </w:p>
        </w:tc>
        <w:tc>
          <w:tcPr>
            <w:tcW w:w="2935" w:type="pct"/>
          </w:tcPr>
          <w:p w:rsidR="008C2EE4" w:rsidRPr="00CD03B3" w:rsidRDefault="008C2EE4" w:rsidP="008C2EE4">
            <w:pPr>
              <w:spacing w:after="0" w:line="360" w:lineRule="auto"/>
              <w:jc w:val="both"/>
              <w:rPr>
                <w:rFonts w:ascii="Times New Roman" w:eastAsia="Times New Roman" w:hAnsi="Times New Roman" w:cs="Times New Roman"/>
                <w:sz w:val="24"/>
                <w:szCs w:val="24"/>
                <w:highlight w:val="yellow"/>
                <w:lang w:eastAsia="ru-RU"/>
              </w:rPr>
            </w:pPr>
            <w:r w:rsidRPr="00CD03B3">
              <w:rPr>
                <w:rFonts w:ascii="Times New Roman" w:eastAsia="Times New Roman" w:hAnsi="Times New Roman" w:cs="Times New Roman"/>
                <w:i/>
                <w:sz w:val="24"/>
                <w:szCs w:val="24"/>
                <w:lang w:eastAsia="ru-RU"/>
              </w:rPr>
              <w:t xml:space="preserve">Чтение стихотворения учителем </w:t>
            </w:r>
            <w:r w:rsidRPr="00CD03B3">
              <w:rPr>
                <w:rFonts w:ascii="Times New Roman" w:eastAsia="Times New Roman" w:hAnsi="Times New Roman" w:cs="Times New Roman"/>
                <w:sz w:val="24"/>
                <w:szCs w:val="24"/>
                <w:lang w:eastAsia="ru-RU"/>
              </w:rPr>
              <w:t>«Густой зелёный ельник у дороги…»</w:t>
            </w:r>
            <w:r w:rsidRPr="00CD03B3">
              <w:rPr>
                <w:rFonts w:ascii="Times New Roman" w:eastAsia="Times New Roman" w:hAnsi="Times New Roman" w:cs="Times New Roman"/>
                <w:i/>
                <w:sz w:val="24"/>
                <w:szCs w:val="24"/>
                <w:lang w:eastAsia="ru-RU"/>
              </w:rPr>
              <w:t xml:space="preserve">. Ответы на вопросы по тексту. Словарная работа: </w:t>
            </w:r>
            <w:r w:rsidRPr="00CD03B3">
              <w:rPr>
                <w:rFonts w:ascii="Times New Roman" w:eastAsia="Times New Roman" w:hAnsi="Times New Roman" w:cs="Times New Roman"/>
                <w:sz w:val="24"/>
                <w:szCs w:val="24"/>
                <w:lang w:eastAsia="ru-RU"/>
              </w:rPr>
              <w:t xml:space="preserve">остинок, размеренный, гон. </w:t>
            </w:r>
            <w:r w:rsidR="005575EF" w:rsidRPr="00CD03B3">
              <w:rPr>
                <w:rFonts w:ascii="Times New Roman" w:eastAsia="Times New Roman" w:hAnsi="Times New Roman" w:cs="Times New Roman"/>
                <w:i/>
                <w:sz w:val="24"/>
                <w:szCs w:val="24"/>
                <w:lang w:eastAsia="ru-RU"/>
              </w:rPr>
              <w:t xml:space="preserve">Выразительное </w:t>
            </w:r>
            <w:r w:rsidRPr="00CD03B3">
              <w:rPr>
                <w:rFonts w:ascii="Times New Roman" w:eastAsia="Times New Roman" w:hAnsi="Times New Roman" w:cs="Times New Roman"/>
                <w:i/>
                <w:sz w:val="24"/>
                <w:szCs w:val="24"/>
                <w:lang w:eastAsia="ru-RU"/>
              </w:rPr>
              <w:t xml:space="preserve">чтение учащимися. </w:t>
            </w:r>
            <w:r w:rsidRPr="00CD03B3">
              <w:rPr>
                <w:rFonts w:ascii="Times New Roman" w:eastAsia="Times New Roman" w:hAnsi="Times New Roman" w:cs="Times New Roman"/>
                <w:sz w:val="24"/>
                <w:szCs w:val="24"/>
                <w:lang w:eastAsia="ru-RU"/>
              </w:rPr>
              <w:t xml:space="preserve">Анализ выразительных средств стихотворного текста. </w:t>
            </w:r>
            <w:r w:rsidRPr="00CD03B3">
              <w:rPr>
                <w:rFonts w:ascii="Times New Roman" w:eastAsia="Times New Roman" w:hAnsi="Times New Roman" w:cs="Times New Roman"/>
                <w:i/>
                <w:sz w:val="24"/>
                <w:szCs w:val="24"/>
                <w:lang w:eastAsia="ru-RU"/>
              </w:rPr>
              <w:t>Беседа по содержанию:</w:t>
            </w:r>
            <w:r w:rsidRPr="00CD03B3">
              <w:rPr>
                <w:rFonts w:ascii="Times New Roman" w:eastAsia="Times New Roman" w:hAnsi="Times New Roman" w:cs="Times New Roman"/>
                <w:sz w:val="24"/>
                <w:szCs w:val="24"/>
                <w:lang w:eastAsia="ru-RU"/>
              </w:rPr>
              <w:t xml:space="preserve"> Что означает фраза «</w:t>
            </w:r>
            <w:r w:rsidRPr="00CD03B3">
              <w:rPr>
                <w:rFonts w:ascii="Times New Roman" w:eastAsia="Calibri" w:hAnsi="Times New Roman" w:cs="Times New Roman"/>
                <w:sz w:val="24"/>
                <w:szCs w:val="24"/>
              </w:rPr>
              <w:t>О, как легко он уходил долиной! Как бешено, в избытке свежих сил,</w:t>
            </w:r>
            <w:r w:rsidRPr="00CD03B3">
              <w:rPr>
                <w:rFonts w:ascii="Times New Roman" w:eastAsia="Calibri" w:hAnsi="Times New Roman" w:cs="Times New Roman"/>
                <w:sz w:val="24"/>
                <w:szCs w:val="24"/>
              </w:rPr>
              <w:br w:type="textWrapping" w:clear="all"/>
              <w:t xml:space="preserve">В стремительности радостно-звериной, Он красоту от </w:t>
            </w:r>
            <w:r w:rsidRPr="00CD03B3">
              <w:rPr>
                <w:rFonts w:ascii="Times New Roman" w:eastAsia="Calibri" w:hAnsi="Times New Roman" w:cs="Times New Roman"/>
                <w:sz w:val="24"/>
                <w:szCs w:val="24"/>
              </w:rPr>
              <w:lastRenderedPageBreak/>
              <w:t>смерти уносил!»</w:t>
            </w:r>
            <w:r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i/>
                <w:sz w:val="24"/>
                <w:szCs w:val="24"/>
                <w:lang w:eastAsia="ru-RU"/>
              </w:rPr>
              <w:t xml:space="preserve">Самостоятельная работа: </w:t>
            </w:r>
            <w:r w:rsidRPr="00CD03B3">
              <w:rPr>
                <w:rFonts w:ascii="Times New Roman" w:eastAsia="Times New Roman" w:hAnsi="Times New Roman" w:cs="Times New Roman"/>
                <w:sz w:val="24"/>
                <w:szCs w:val="24"/>
                <w:lang w:eastAsia="ru-RU"/>
              </w:rPr>
              <w:t xml:space="preserve">(подготовка к ВПР): восстановление текста по рифмам (выбор и постановка слов). </w:t>
            </w:r>
            <w:r w:rsidRPr="00CD03B3">
              <w:rPr>
                <w:rFonts w:ascii="Times New Roman" w:eastAsia="Times New Roman" w:hAnsi="Times New Roman" w:cs="Times New Roman"/>
                <w:i/>
                <w:sz w:val="24"/>
                <w:szCs w:val="24"/>
                <w:lang w:eastAsia="ru-RU"/>
              </w:rPr>
              <w:t>Подведение итогов.</w:t>
            </w:r>
          </w:p>
        </w:tc>
      </w:tr>
      <w:tr w:rsidR="00CD03B3" w:rsidRPr="00CD03B3" w:rsidTr="008C2EE4">
        <w:tc>
          <w:tcPr>
            <w:tcW w:w="219" w:type="pct"/>
            <w:vMerge w:val="restart"/>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lastRenderedPageBreak/>
              <w:t>9</w:t>
            </w:r>
          </w:p>
        </w:tc>
        <w:tc>
          <w:tcPr>
            <w:tcW w:w="836" w:type="pct"/>
            <w:gridSpan w:val="2"/>
            <w:vMerge w:val="restart"/>
          </w:tcPr>
          <w:p w:rsidR="008C2EE4" w:rsidRPr="00CD03B3" w:rsidRDefault="008C2EE4" w:rsidP="008C2EE4">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
                <w:sz w:val="24"/>
                <w:szCs w:val="24"/>
                <w:lang w:eastAsia="ru-RU"/>
              </w:rPr>
              <w:t>Литературные сказки</w:t>
            </w:r>
            <w:r w:rsidRPr="00CD03B3">
              <w:rPr>
                <w:rFonts w:ascii="Times New Roman" w:eastAsia="Times New Roman" w:hAnsi="Times New Roman" w:cs="Times New Roman"/>
                <w:sz w:val="24"/>
                <w:szCs w:val="24"/>
                <w:lang w:eastAsia="ru-RU"/>
              </w:rPr>
              <w:t xml:space="preserve"> (5 ч.)</w:t>
            </w:r>
          </w:p>
        </w:tc>
        <w:tc>
          <w:tcPr>
            <w:tcW w:w="1010" w:type="pct"/>
          </w:tcPr>
          <w:p w:rsidR="008C2EE4" w:rsidRPr="00CD03B3" w:rsidRDefault="008C2EE4" w:rsidP="008C2EE4">
            <w:pPr>
              <w:autoSpaceDE w:val="0"/>
              <w:autoSpaceDN w:val="0"/>
              <w:adjustRightInd w:val="0"/>
              <w:spacing w:after="0" w:line="360" w:lineRule="auto"/>
              <w:contextualSpacing/>
              <w:rPr>
                <w:rFonts w:ascii="Times New Roman" w:eastAsia="Times New Roman" w:hAnsi="Times New Roman" w:cs="Times New Roman"/>
                <w:sz w:val="24"/>
                <w:szCs w:val="24"/>
                <w:lang w:eastAsia="ru-RU"/>
              </w:rPr>
            </w:pPr>
            <w:r w:rsidRPr="00CD03B3">
              <w:rPr>
                <w:rFonts w:ascii="Times New Roman" w:eastAsia="Calibri" w:hAnsi="Times New Roman" w:cs="Times New Roman"/>
                <w:sz w:val="24"/>
                <w:szCs w:val="24"/>
              </w:rPr>
              <w:t>«Трудолюбие и доброта вознаграждаются» (на м-ле произведения В. Одоевского «Мороз Иванович») (4ч.)</w:t>
            </w:r>
          </w:p>
          <w:p w:rsidR="008C2EE4" w:rsidRPr="00CD03B3" w:rsidRDefault="008C2EE4" w:rsidP="008C2EE4">
            <w:pPr>
              <w:spacing w:after="0" w:line="360" w:lineRule="auto"/>
              <w:rPr>
                <w:rFonts w:ascii="Times New Roman" w:eastAsia="Times New Roman" w:hAnsi="Times New Roman" w:cs="Times New Roman"/>
                <w:sz w:val="24"/>
                <w:szCs w:val="24"/>
                <w:highlight w:val="yellow"/>
                <w:lang w:eastAsia="ru-RU"/>
              </w:rPr>
            </w:pPr>
          </w:p>
        </w:tc>
        <w:tc>
          <w:tcPr>
            <w:tcW w:w="2935" w:type="pct"/>
          </w:tcPr>
          <w:p w:rsidR="008C2EE4" w:rsidRPr="00CD03B3" w:rsidRDefault="008C2EE4" w:rsidP="008C2EE4">
            <w:pPr>
              <w:spacing w:after="0" w:line="360" w:lineRule="auto"/>
              <w:jc w:val="both"/>
              <w:rPr>
                <w:rFonts w:ascii="Times New Roman" w:eastAsia="Times New Roman" w:hAnsi="Times New Roman" w:cs="Times New Roman"/>
                <w:sz w:val="24"/>
                <w:szCs w:val="24"/>
                <w:highlight w:val="yellow"/>
                <w:lang w:eastAsia="ru-RU"/>
              </w:rPr>
            </w:pPr>
            <w:r w:rsidRPr="00CD03B3">
              <w:rPr>
                <w:rFonts w:ascii="Times New Roman" w:eastAsia="Times New Roman" w:hAnsi="Times New Roman" w:cs="Times New Roman"/>
                <w:i/>
                <w:sz w:val="24"/>
                <w:szCs w:val="24"/>
                <w:lang w:eastAsia="ru-RU"/>
              </w:rPr>
              <w:t>Чтение текста сказки по частям</w:t>
            </w:r>
            <w:r w:rsidRPr="00CD03B3">
              <w:rPr>
                <w:rFonts w:ascii="Times New Roman" w:eastAsia="Times New Roman" w:hAnsi="Times New Roman" w:cs="Times New Roman"/>
                <w:sz w:val="24"/>
                <w:szCs w:val="24"/>
                <w:lang w:eastAsia="ru-RU"/>
              </w:rPr>
              <w:t xml:space="preserve"> (6 частей) учителем и обучающимися. </w:t>
            </w:r>
            <w:r w:rsidRPr="00CD03B3">
              <w:rPr>
                <w:rFonts w:ascii="Times New Roman" w:eastAsia="Times New Roman" w:hAnsi="Times New Roman" w:cs="Times New Roman"/>
                <w:i/>
                <w:sz w:val="24"/>
                <w:szCs w:val="24"/>
                <w:lang w:eastAsia="ru-RU"/>
              </w:rPr>
              <w:t>Словарная работа по ходу чтения:</w:t>
            </w:r>
            <w:r w:rsidRPr="00CD03B3">
              <w:rPr>
                <w:rFonts w:ascii="Times New Roman" w:eastAsia="Times New Roman" w:hAnsi="Times New Roman" w:cs="Times New Roman"/>
                <w:sz w:val="24"/>
                <w:szCs w:val="24"/>
                <w:lang w:eastAsia="ru-RU"/>
              </w:rPr>
              <w:t xml:space="preserve"> </w:t>
            </w:r>
            <w:r w:rsidRPr="00CD03B3">
              <w:rPr>
                <w:rFonts w:ascii="Times New Roman" w:eastAsia="Calibri" w:hAnsi="Times New Roman" w:cs="Times New Roman"/>
                <w:sz w:val="24"/>
                <w:szCs w:val="24"/>
              </w:rPr>
              <w:t>исстари</w:t>
            </w:r>
            <w:r w:rsidR="005575EF" w:rsidRPr="00CD03B3">
              <w:rPr>
                <w:rFonts w:ascii="Times New Roman" w:eastAsia="Calibri" w:hAnsi="Times New Roman" w:cs="Times New Roman"/>
                <w:sz w:val="24"/>
                <w:szCs w:val="24"/>
              </w:rPr>
              <w:t>,</w:t>
            </w:r>
            <w:r w:rsidRPr="00CD03B3">
              <w:rPr>
                <w:rFonts w:ascii="Times New Roman" w:eastAsia="Calibri" w:hAnsi="Times New Roman" w:cs="Times New Roman"/>
                <w:sz w:val="24"/>
                <w:szCs w:val="24"/>
              </w:rPr>
              <w:t xml:space="preserve"> хлебы месила, наскучит, чулочки, башмачки, горемычная, затейница, платки рубить, песню затянет, не мешкая,</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промеж, передник, студенец, перина, окостенели, студёная, неряха, горница, угар, почивать, кушанье, починала, чини, штопай, булавочка, лопатка, чета, вишь, обнова, слиток, лень, трудолюбие</w:t>
            </w:r>
            <w:r w:rsidRPr="00CD03B3">
              <w:rPr>
                <w:rFonts w:ascii="Times New Roman" w:eastAsia="Times New Roman" w:hAnsi="Times New Roman" w:cs="Times New Roman"/>
                <w:sz w:val="24"/>
                <w:szCs w:val="24"/>
                <w:lang w:eastAsia="ru-RU"/>
              </w:rPr>
              <w:t xml:space="preserve">. </w:t>
            </w:r>
            <w:r w:rsidRPr="00CD03B3">
              <w:rPr>
                <w:rFonts w:ascii="Times New Roman" w:eastAsia="Calibri" w:hAnsi="Times New Roman" w:cs="Times New Roman"/>
                <w:i/>
                <w:sz w:val="24"/>
                <w:szCs w:val="24"/>
              </w:rPr>
              <w:t>Беседа по прочитанному</w:t>
            </w:r>
            <w:r w:rsidRPr="00CD03B3">
              <w:rPr>
                <w:rFonts w:ascii="Times New Roman" w:eastAsia="Calibri" w:hAnsi="Times New Roman" w:cs="Times New Roman"/>
                <w:sz w:val="24"/>
                <w:szCs w:val="24"/>
              </w:rPr>
              <w:t>.</w:t>
            </w:r>
            <w:r w:rsidR="00434709" w:rsidRPr="00CD03B3">
              <w:rPr>
                <w:rFonts w:ascii="Times New Roman" w:eastAsia="Calibri" w:hAnsi="Times New Roman" w:cs="Times New Roman"/>
                <w:i/>
                <w:sz w:val="24"/>
                <w:szCs w:val="24"/>
              </w:rPr>
              <w:t xml:space="preserve"> </w:t>
            </w:r>
            <w:r w:rsidRPr="00CD03B3">
              <w:rPr>
                <w:rFonts w:ascii="Times New Roman" w:eastAsia="Calibri" w:hAnsi="Times New Roman" w:cs="Times New Roman"/>
                <w:i/>
                <w:sz w:val="24"/>
                <w:szCs w:val="24"/>
              </w:rPr>
              <w:t>Нахождение в тексте ответов на вопросы учителя</w:t>
            </w:r>
            <w:r w:rsidRPr="00CD03B3">
              <w:rPr>
                <w:rFonts w:ascii="Times New Roman" w:eastAsia="Calibri" w:hAnsi="Times New Roman" w:cs="Times New Roman"/>
                <w:sz w:val="24"/>
                <w:szCs w:val="24"/>
              </w:rPr>
              <w:t xml:space="preserve"> (выборочное чтение). </w:t>
            </w:r>
            <w:r w:rsidRPr="00CD03B3">
              <w:rPr>
                <w:rFonts w:ascii="Times New Roman" w:eastAsia="Calibri" w:hAnsi="Times New Roman" w:cs="Times New Roman"/>
                <w:i/>
                <w:sz w:val="24"/>
                <w:szCs w:val="24"/>
              </w:rPr>
              <w:t>Работа с иллюстрациями</w:t>
            </w:r>
            <w:r w:rsidRPr="00CD03B3">
              <w:rPr>
                <w:rFonts w:ascii="Times New Roman" w:eastAsia="Calibri" w:hAnsi="Times New Roman" w:cs="Times New Roman"/>
                <w:sz w:val="24"/>
                <w:szCs w:val="24"/>
              </w:rPr>
              <w:t xml:space="preserve"> учебника. Характеристика героев. </w:t>
            </w:r>
            <w:r w:rsidRPr="00CD03B3">
              <w:rPr>
                <w:rFonts w:ascii="Times New Roman" w:eastAsia="Calibri" w:hAnsi="Times New Roman" w:cs="Times New Roman"/>
                <w:i/>
                <w:sz w:val="24"/>
                <w:szCs w:val="24"/>
              </w:rPr>
              <w:t>Выделение смысловых частей в прочитанном отрывке и обобщение их в пункты плана.</w:t>
            </w:r>
            <w:r w:rsidR="00434709" w:rsidRPr="00CD03B3">
              <w:rPr>
                <w:rFonts w:ascii="Times New Roman" w:eastAsia="Calibri" w:hAnsi="Times New Roman" w:cs="Times New Roman"/>
                <w:i/>
                <w:sz w:val="24"/>
                <w:szCs w:val="24"/>
              </w:rPr>
              <w:t xml:space="preserve"> </w:t>
            </w:r>
            <w:r w:rsidRPr="00CD03B3">
              <w:rPr>
                <w:rFonts w:ascii="Times New Roman" w:eastAsia="Calibri" w:hAnsi="Times New Roman" w:cs="Times New Roman"/>
                <w:i/>
                <w:sz w:val="24"/>
                <w:szCs w:val="24"/>
              </w:rPr>
              <w:t>Выборочный устный пересказ</w:t>
            </w:r>
            <w:r w:rsidRPr="00CD03B3">
              <w:rPr>
                <w:rFonts w:ascii="Times New Roman" w:eastAsia="Calibri" w:hAnsi="Times New Roman" w:cs="Times New Roman"/>
                <w:sz w:val="24"/>
                <w:szCs w:val="24"/>
              </w:rPr>
              <w:t xml:space="preserve"> текста по плану.</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i/>
                <w:sz w:val="24"/>
                <w:szCs w:val="24"/>
              </w:rPr>
              <w:t>Инсценировки</w:t>
            </w:r>
            <w:r w:rsidRPr="00CD03B3">
              <w:rPr>
                <w:rFonts w:ascii="Times New Roman" w:eastAsia="Calibri" w:hAnsi="Times New Roman" w:cs="Times New Roman"/>
                <w:sz w:val="24"/>
                <w:szCs w:val="24"/>
              </w:rPr>
              <w:t xml:space="preserve"> отдельных частей текста. </w:t>
            </w:r>
            <w:r w:rsidRPr="00CD03B3">
              <w:rPr>
                <w:rFonts w:ascii="Times New Roman" w:eastAsia="Calibri" w:hAnsi="Times New Roman" w:cs="Times New Roman"/>
                <w:i/>
                <w:sz w:val="24"/>
                <w:szCs w:val="24"/>
              </w:rPr>
              <w:t xml:space="preserve">Самостоятельная работа </w:t>
            </w:r>
            <w:r w:rsidRPr="00CD03B3">
              <w:rPr>
                <w:rFonts w:ascii="Times New Roman" w:eastAsia="Calibri" w:hAnsi="Times New Roman" w:cs="Times New Roman"/>
                <w:sz w:val="24"/>
                <w:szCs w:val="24"/>
              </w:rPr>
              <w:t>на карточках, бланках</w:t>
            </w:r>
            <w:r w:rsidRPr="00CD03B3">
              <w:rPr>
                <w:rFonts w:ascii="Times New Roman" w:eastAsia="Calibri" w:hAnsi="Times New Roman" w:cs="Times New Roman"/>
                <w:i/>
                <w:sz w:val="24"/>
                <w:szCs w:val="24"/>
              </w:rPr>
              <w:t xml:space="preserve"> </w:t>
            </w:r>
            <w:r w:rsidRPr="00CD03B3">
              <w:rPr>
                <w:rFonts w:ascii="Times New Roman" w:eastAsia="Calibri" w:hAnsi="Times New Roman" w:cs="Times New Roman"/>
                <w:sz w:val="24"/>
                <w:szCs w:val="24"/>
              </w:rPr>
              <w:t xml:space="preserve">(подготовка к ВПР): имена героев, замена слов синонимами, характеристики героев, вставка пропущенных слов в текст и т.д. </w:t>
            </w:r>
            <w:r w:rsidRPr="00CD03B3">
              <w:rPr>
                <w:rFonts w:ascii="Times New Roman" w:eastAsia="Times New Roman" w:hAnsi="Times New Roman" w:cs="Times New Roman"/>
                <w:i/>
                <w:sz w:val="24"/>
                <w:szCs w:val="24"/>
                <w:lang w:eastAsia="ru-RU"/>
              </w:rPr>
              <w:t>Подведение итогов.</w:t>
            </w:r>
          </w:p>
        </w:tc>
      </w:tr>
      <w:tr w:rsidR="00CD03B3" w:rsidRPr="00CD03B3" w:rsidTr="008C2EE4">
        <w:tc>
          <w:tcPr>
            <w:tcW w:w="219" w:type="pct"/>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836" w:type="pct"/>
            <w:gridSpan w:val="2"/>
            <w:vMerge/>
          </w:tcPr>
          <w:p w:rsidR="008C2EE4" w:rsidRPr="00CD03B3" w:rsidRDefault="008C2EE4" w:rsidP="008C2EE4">
            <w:pPr>
              <w:spacing w:after="0" w:line="360" w:lineRule="auto"/>
              <w:jc w:val="both"/>
              <w:rPr>
                <w:rFonts w:ascii="Times New Roman" w:eastAsia="Times New Roman" w:hAnsi="Times New Roman" w:cs="Times New Roman"/>
                <w:sz w:val="24"/>
                <w:szCs w:val="24"/>
                <w:lang w:eastAsia="ru-RU"/>
              </w:rPr>
            </w:pPr>
          </w:p>
        </w:tc>
        <w:tc>
          <w:tcPr>
            <w:tcW w:w="1010" w:type="pct"/>
          </w:tcPr>
          <w:p w:rsidR="008C2EE4" w:rsidRPr="00CD03B3" w:rsidRDefault="008C2EE4" w:rsidP="008C2EE4">
            <w:pPr>
              <w:spacing w:after="0" w:line="360" w:lineRule="auto"/>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Заключительный урок (обобщения и систематизации знаний) (1 ч.)</w:t>
            </w:r>
          </w:p>
        </w:tc>
        <w:tc>
          <w:tcPr>
            <w:tcW w:w="2935" w:type="pct"/>
          </w:tcPr>
          <w:p w:rsidR="008C2EE4" w:rsidRPr="00CD03B3" w:rsidRDefault="008C2EE4" w:rsidP="008C2EE4">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Актуализация знаний, полученных во 2 четверти (задания по выбору учителя).</w:t>
            </w:r>
          </w:p>
        </w:tc>
      </w:tr>
      <w:tr w:rsidR="00CD03B3" w:rsidRPr="00CD03B3" w:rsidTr="008C2EE4">
        <w:tc>
          <w:tcPr>
            <w:tcW w:w="5000" w:type="pct"/>
            <w:gridSpan w:val="5"/>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3 четверть (44ч.)</w:t>
            </w:r>
          </w:p>
        </w:tc>
      </w:tr>
      <w:tr w:rsidR="00CD03B3" w:rsidRPr="00CD03B3" w:rsidTr="008C2EE4">
        <w:tc>
          <w:tcPr>
            <w:tcW w:w="271" w:type="pct"/>
            <w:gridSpan w:val="2"/>
            <w:vMerge w:val="restart"/>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10</w:t>
            </w:r>
          </w:p>
        </w:tc>
        <w:tc>
          <w:tcPr>
            <w:tcW w:w="784" w:type="pct"/>
            <w:vMerge w:val="restart"/>
          </w:tcPr>
          <w:p w:rsidR="008C2EE4" w:rsidRPr="00CD03B3" w:rsidRDefault="008C2EE4" w:rsidP="008C2EE4">
            <w:pPr>
              <w:spacing w:after="0" w:line="360" w:lineRule="auto"/>
              <w:outlineLvl w:val="0"/>
              <w:rPr>
                <w:rFonts w:ascii="Times New Roman" w:eastAsia="Times New Roman" w:hAnsi="Times New Roman" w:cs="Times New Roman"/>
                <w:sz w:val="24"/>
                <w:szCs w:val="24"/>
                <w:lang w:eastAsia="ru-RU"/>
              </w:rPr>
            </w:pPr>
            <w:r w:rsidRPr="00CD03B3">
              <w:rPr>
                <w:rFonts w:ascii="Times New Roman" w:eastAsia="Times New Roman" w:hAnsi="Times New Roman" w:cs="Times New Roman"/>
                <w:b/>
                <w:bCs/>
                <w:sz w:val="24"/>
                <w:szCs w:val="24"/>
                <w:lang w:eastAsia="ru-RU"/>
              </w:rPr>
              <w:t>Литературные сказки</w:t>
            </w:r>
            <w:r w:rsidRPr="00CD03B3">
              <w:rPr>
                <w:rFonts w:ascii="Times New Roman" w:eastAsia="Times New Roman" w:hAnsi="Times New Roman" w:cs="Times New Roman"/>
                <w:bCs/>
                <w:sz w:val="24"/>
                <w:szCs w:val="24"/>
                <w:lang w:eastAsia="ru-RU"/>
              </w:rPr>
              <w:t xml:space="preserve"> </w:t>
            </w:r>
            <w:r w:rsidRPr="00CD03B3">
              <w:rPr>
                <w:rFonts w:ascii="Times New Roman" w:eastAsia="Times New Roman" w:hAnsi="Times New Roman" w:cs="Times New Roman"/>
                <w:sz w:val="24"/>
                <w:szCs w:val="24"/>
                <w:lang w:eastAsia="ru-RU"/>
              </w:rPr>
              <w:t>(6 ч.)</w:t>
            </w:r>
          </w:p>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1010" w:type="pct"/>
          </w:tcPr>
          <w:p w:rsidR="008C2EE4" w:rsidRPr="00CD03B3" w:rsidRDefault="008C2EE4" w:rsidP="008C2EE4">
            <w:pPr>
              <w:autoSpaceDE w:val="0"/>
              <w:autoSpaceDN w:val="0"/>
              <w:adjustRightInd w:val="0"/>
              <w:spacing w:after="0" w:line="360" w:lineRule="auto"/>
              <w:contextualSpacing/>
              <w:rPr>
                <w:rFonts w:ascii="Times New Roman" w:eastAsia="Times New Roman" w:hAnsi="Times New Roman" w:cs="Times New Roman"/>
                <w:sz w:val="24"/>
                <w:szCs w:val="24"/>
                <w:lang w:eastAsia="ru-RU"/>
              </w:rPr>
            </w:pPr>
            <w:r w:rsidRPr="00CD03B3">
              <w:rPr>
                <w:rFonts w:ascii="Times New Roman" w:eastAsia="Calibri" w:hAnsi="Times New Roman" w:cs="Times New Roman"/>
                <w:sz w:val="24"/>
                <w:szCs w:val="24"/>
              </w:rPr>
              <w:t xml:space="preserve">Д. Н. Мамин-Сибиряк «Алёнушкины сказки» </w:t>
            </w:r>
            <w:r w:rsidRPr="00CD03B3">
              <w:rPr>
                <w:rFonts w:ascii="Times New Roman" w:eastAsia="Calibri" w:hAnsi="Times New Roman" w:cs="Times New Roman"/>
                <w:sz w:val="24"/>
                <w:szCs w:val="24"/>
              </w:rPr>
              <w:lastRenderedPageBreak/>
              <w:t>(присказка) (1ч.)</w:t>
            </w:r>
          </w:p>
          <w:p w:rsidR="008C2EE4" w:rsidRPr="00CD03B3" w:rsidRDefault="008C2EE4" w:rsidP="008C2EE4">
            <w:pPr>
              <w:spacing w:after="0" w:line="360" w:lineRule="auto"/>
              <w:rPr>
                <w:rFonts w:ascii="Times New Roman" w:eastAsia="Times New Roman" w:hAnsi="Times New Roman" w:cs="Times New Roman"/>
                <w:sz w:val="24"/>
                <w:szCs w:val="24"/>
                <w:lang w:eastAsia="ru-RU"/>
              </w:rPr>
            </w:pPr>
          </w:p>
        </w:tc>
        <w:tc>
          <w:tcPr>
            <w:tcW w:w="2935" w:type="pct"/>
          </w:tcPr>
          <w:p w:rsidR="008C2EE4" w:rsidRPr="00CD03B3" w:rsidRDefault="008C2EE4" w:rsidP="008C2EE4">
            <w:pPr>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lastRenderedPageBreak/>
              <w:t>Актуализация детских знаний и опыта. Беседа учителя</w:t>
            </w:r>
            <w:r w:rsidRPr="00CD03B3">
              <w:rPr>
                <w:rFonts w:ascii="Times New Roman" w:eastAsia="Calibri" w:hAnsi="Times New Roman" w:cs="Times New Roman"/>
                <w:sz w:val="24"/>
                <w:szCs w:val="24"/>
              </w:rPr>
              <w:t xml:space="preserve"> о прочитанных сказках. Работа с иллюстрациями учебника. </w:t>
            </w:r>
            <w:r w:rsidRPr="00CD03B3">
              <w:rPr>
                <w:rFonts w:ascii="Times New Roman" w:eastAsia="Times New Roman" w:hAnsi="Times New Roman" w:cs="Times New Roman"/>
                <w:i/>
                <w:sz w:val="24"/>
                <w:szCs w:val="24"/>
                <w:lang w:eastAsia="ru-RU"/>
              </w:rPr>
              <w:t xml:space="preserve">Игра </w:t>
            </w:r>
            <w:r w:rsidRPr="00CD03B3">
              <w:rPr>
                <w:rFonts w:ascii="Times New Roman" w:eastAsia="Times New Roman" w:hAnsi="Times New Roman" w:cs="Times New Roman"/>
                <w:sz w:val="24"/>
                <w:szCs w:val="24"/>
                <w:lang w:eastAsia="ru-RU"/>
              </w:rPr>
              <w:t xml:space="preserve">«Узнай сказку». </w:t>
            </w:r>
            <w:r w:rsidR="005575EF" w:rsidRPr="00CD03B3">
              <w:rPr>
                <w:rFonts w:ascii="Times New Roman" w:eastAsia="Times New Roman" w:hAnsi="Times New Roman" w:cs="Times New Roman"/>
                <w:i/>
                <w:sz w:val="24"/>
                <w:szCs w:val="24"/>
                <w:lang w:eastAsia="ru-RU"/>
              </w:rPr>
              <w:t>Рассказ</w:t>
            </w:r>
            <w:r w:rsidRPr="00CD03B3">
              <w:rPr>
                <w:rFonts w:ascii="Times New Roman" w:eastAsia="Times New Roman" w:hAnsi="Times New Roman" w:cs="Times New Roman"/>
                <w:i/>
                <w:sz w:val="24"/>
                <w:szCs w:val="24"/>
                <w:lang w:eastAsia="ru-RU"/>
              </w:rPr>
              <w:t xml:space="preserve"> учителя о творчестве писателя </w:t>
            </w:r>
            <w:r w:rsidRPr="00CD03B3">
              <w:rPr>
                <w:rFonts w:ascii="Times New Roman" w:eastAsia="Calibri" w:hAnsi="Times New Roman" w:cs="Times New Roman"/>
                <w:sz w:val="24"/>
                <w:szCs w:val="24"/>
              </w:rPr>
              <w:t xml:space="preserve">Д.Н. </w:t>
            </w:r>
            <w:r w:rsidRPr="00CD03B3">
              <w:rPr>
                <w:rFonts w:ascii="Times New Roman" w:eastAsia="Calibri" w:hAnsi="Times New Roman" w:cs="Times New Roman"/>
                <w:sz w:val="24"/>
                <w:szCs w:val="24"/>
              </w:rPr>
              <w:lastRenderedPageBreak/>
              <w:t>Мамина-Сибиряка.</w:t>
            </w:r>
            <w:r w:rsidRPr="00CD03B3">
              <w:rPr>
                <w:rFonts w:ascii="Times New Roman" w:eastAsia="Calibri" w:hAnsi="Times New Roman" w:cs="Times New Roman"/>
                <w:i/>
                <w:sz w:val="24"/>
                <w:szCs w:val="24"/>
              </w:rPr>
              <w:t xml:space="preserve"> Чтение учащимися присказки </w:t>
            </w:r>
            <w:r w:rsidRPr="00CD03B3">
              <w:rPr>
                <w:rFonts w:ascii="Times New Roman" w:eastAsia="Calibri" w:hAnsi="Times New Roman" w:cs="Times New Roman"/>
                <w:sz w:val="24"/>
                <w:szCs w:val="24"/>
              </w:rPr>
              <w:t xml:space="preserve">«Алёнушкины сказки». </w:t>
            </w:r>
            <w:r w:rsidRPr="00CD03B3">
              <w:rPr>
                <w:rFonts w:ascii="Times New Roman" w:eastAsia="Times New Roman" w:hAnsi="Times New Roman" w:cs="Times New Roman"/>
                <w:i/>
                <w:sz w:val="24"/>
                <w:szCs w:val="24"/>
                <w:lang w:eastAsia="ru-RU"/>
              </w:rPr>
              <w:t>Беседа по содержанию.</w:t>
            </w:r>
            <w:r w:rsidR="00434709" w:rsidRPr="00CD03B3">
              <w:rPr>
                <w:rFonts w:ascii="Times New Roman" w:eastAsia="Times New Roman" w:hAnsi="Times New Roman" w:cs="Times New Roman"/>
                <w:i/>
                <w:sz w:val="24"/>
                <w:szCs w:val="24"/>
                <w:lang w:eastAsia="ru-RU"/>
              </w:rPr>
              <w:t xml:space="preserve"> </w:t>
            </w:r>
            <w:r w:rsidRPr="00CD03B3">
              <w:rPr>
                <w:rFonts w:ascii="Times New Roman" w:eastAsia="Times New Roman" w:hAnsi="Times New Roman" w:cs="Times New Roman"/>
                <w:i/>
                <w:sz w:val="24"/>
                <w:szCs w:val="24"/>
                <w:lang w:eastAsia="ru-RU"/>
              </w:rPr>
              <w:t>Подведение итогов.</w:t>
            </w:r>
          </w:p>
        </w:tc>
      </w:tr>
      <w:tr w:rsidR="00CD03B3" w:rsidRPr="00CD03B3" w:rsidTr="008C2EE4">
        <w:tc>
          <w:tcPr>
            <w:tcW w:w="271" w:type="pct"/>
            <w:gridSpan w:val="2"/>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784" w:type="pct"/>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1010" w:type="pct"/>
          </w:tcPr>
          <w:p w:rsidR="008C2EE4" w:rsidRPr="00CD03B3" w:rsidRDefault="008C2EE4" w:rsidP="008C2EE4">
            <w:pPr>
              <w:autoSpaceDE w:val="0"/>
              <w:autoSpaceDN w:val="0"/>
              <w:adjustRightInd w:val="0"/>
              <w:spacing w:after="0" w:line="360" w:lineRule="auto"/>
              <w:contextualSpacing/>
              <w:rPr>
                <w:rFonts w:ascii="Times New Roman" w:eastAsia="Times New Roman" w:hAnsi="Times New Roman" w:cs="Times New Roman"/>
                <w:sz w:val="24"/>
                <w:szCs w:val="24"/>
                <w:lang w:eastAsia="ru-RU"/>
              </w:rPr>
            </w:pPr>
            <w:r w:rsidRPr="00CD03B3">
              <w:rPr>
                <w:rFonts w:ascii="Times New Roman" w:eastAsia="Calibri" w:hAnsi="Times New Roman" w:cs="Times New Roman"/>
                <w:sz w:val="24"/>
                <w:szCs w:val="24"/>
              </w:rPr>
              <w:t>«О хвастовстве»</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Д. Мамина-Сибиряк «Сказка про храброго Зайца - Длинные Уши, Косые Глаза, Короткий Хвост» (1ч.)</w:t>
            </w:r>
          </w:p>
          <w:p w:rsidR="008C2EE4" w:rsidRPr="00CD03B3" w:rsidRDefault="008C2EE4" w:rsidP="008C2EE4">
            <w:pPr>
              <w:spacing w:after="0" w:line="360" w:lineRule="auto"/>
              <w:rPr>
                <w:rFonts w:ascii="Times New Roman" w:eastAsia="Times New Roman" w:hAnsi="Times New Roman" w:cs="Times New Roman"/>
                <w:sz w:val="24"/>
                <w:szCs w:val="24"/>
                <w:lang w:eastAsia="ru-RU"/>
              </w:rPr>
            </w:pPr>
          </w:p>
        </w:tc>
        <w:tc>
          <w:tcPr>
            <w:tcW w:w="2935" w:type="pct"/>
          </w:tcPr>
          <w:p w:rsidR="008C2EE4" w:rsidRPr="00CD03B3" w:rsidRDefault="008C2EE4" w:rsidP="008C2EE4">
            <w:pPr>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Чтение текста сказки по частям</w:t>
            </w:r>
            <w:r w:rsidRPr="00CD03B3">
              <w:rPr>
                <w:rFonts w:ascii="Times New Roman" w:eastAsia="Times New Roman" w:hAnsi="Times New Roman" w:cs="Times New Roman"/>
                <w:sz w:val="24"/>
                <w:szCs w:val="24"/>
                <w:lang w:eastAsia="ru-RU"/>
              </w:rPr>
              <w:t xml:space="preserve"> учителем и обучающимися. </w:t>
            </w:r>
            <w:r w:rsidRPr="00CD03B3">
              <w:rPr>
                <w:rFonts w:ascii="Times New Roman" w:eastAsia="Times New Roman" w:hAnsi="Times New Roman" w:cs="Times New Roman"/>
                <w:i/>
                <w:sz w:val="24"/>
                <w:szCs w:val="24"/>
                <w:lang w:eastAsia="ru-RU"/>
              </w:rPr>
              <w:t>Словарная работа</w:t>
            </w:r>
            <w:r w:rsidRPr="00CD03B3">
              <w:rPr>
                <w:rFonts w:ascii="Times New Roman" w:eastAsia="Times New Roman" w:hAnsi="Times New Roman" w:cs="Times New Roman"/>
                <w:sz w:val="24"/>
                <w:szCs w:val="24"/>
                <w:lang w:eastAsia="ru-RU"/>
              </w:rPr>
              <w:t xml:space="preserve"> по ходу чтения: душа в пятки, пуще, задал стрекоча, по пятам, хвастовство. </w:t>
            </w:r>
            <w:r w:rsidRPr="00CD03B3">
              <w:rPr>
                <w:rFonts w:ascii="Times New Roman" w:eastAsia="Calibri" w:hAnsi="Times New Roman" w:cs="Times New Roman"/>
                <w:i/>
                <w:sz w:val="24"/>
                <w:szCs w:val="24"/>
              </w:rPr>
              <w:t xml:space="preserve">Беседа по прочитанному. </w:t>
            </w:r>
            <w:r w:rsidRPr="00CD03B3">
              <w:rPr>
                <w:rFonts w:ascii="Times New Roman" w:eastAsia="Calibri" w:hAnsi="Times New Roman" w:cs="Times New Roman"/>
                <w:sz w:val="24"/>
                <w:szCs w:val="24"/>
              </w:rPr>
              <w:t>Нахождение в тексте ответов на вопросы учителя (</w:t>
            </w:r>
            <w:r w:rsidRPr="00CD03B3">
              <w:rPr>
                <w:rFonts w:ascii="Times New Roman" w:eastAsia="Calibri" w:hAnsi="Times New Roman" w:cs="Times New Roman"/>
                <w:i/>
                <w:sz w:val="24"/>
                <w:szCs w:val="24"/>
              </w:rPr>
              <w:t>выборочное чтение</w:t>
            </w:r>
            <w:r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i/>
                <w:sz w:val="24"/>
                <w:szCs w:val="24"/>
              </w:rPr>
              <w:t xml:space="preserve">Работа с иллюстрациями учебника. </w:t>
            </w:r>
            <w:r w:rsidRPr="00CD03B3">
              <w:rPr>
                <w:rFonts w:ascii="Times New Roman" w:eastAsia="Times New Roman" w:hAnsi="Times New Roman" w:cs="Times New Roman"/>
                <w:i/>
                <w:sz w:val="24"/>
                <w:szCs w:val="24"/>
                <w:lang w:eastAsia="ru-RU"/>
              </w:rPr>
              <w:t xml:space="preserve">Работа с поговоркой «У страха глаза велики». Характеристика героя. Самостоятельная работа: </w:t>
            </w:r>
            <w:r w:rsidRPr="00CD03B3">
              <w:rPr>
                <w:rFonts w:ascii="Times New Roman" w:eastAsia="Times New Roman" w:hAnsi="Times New Roman" w:cs="Times New Roman"/>
                <w:sz w:val="24"/>
                <w:szCs w:val="24"/>
                <w:lang w:eastAsia="ru-RU"/>
              </w:rPr>
              <w:t xml:space="preserve">(подготовка к ВПР). </w:t>
            </w:r>
            <w:r w:rsidRPr="00CD03B3">
              <w:rPr>
                <w:rFonts w:ascii="Times New Roman" w:eastAsia="Times New Roman" w:hAnsi="Times New Roman" w:cs="Times New Roman"/>
                <w:i/>
                <w:sz w:val="24"/>
                <w:szCs w:val="24"/>
                <w:lang w:eastAsia="ru-RU"/>
              </w:rPr>
              <w:t>Подведение итогов.</w:t>
            </w:r>
          </w:p>
        </w:tc>
      </w:tr>
      <w:tr w:rsidR="00CD03B3" w:rsidRPr="00CD03B3" w:rsidTr="008C2EE4">
        <w:trPr>
          <w:trHeight w:val="4539"/>
        </w:trPr>
        <w:tc>
          <w:tcPr>
            <w:tcW w:w="271" w:type="pct"/>
            <w:gridSpan w:val="2"/>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784" w:type="pct"/>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1010" w:type="pct"/>
          </w:tcPr>
          <w:p w:rsidR="008C2EE4" w:rsidRPr="00CD03B3" w:rsidRDefault="005575EF" w:rsidP="008C2EE4">
            <w:pPr>
              <w:autoSpaceDE w:val="0"/>
              <w:autoSpaceDN w:val="0"/>
              <w:adjustRightInd w:val="0"/>
              <w:spacing w:after="0" w:line="360" w:lineRule="auto"/>
              <w:contextualSpacing/>
              <w:rPr>
                <w:rFonts w:ascii="Times New Roman" w:eastAsia="Times New Roman" w:hAnsi="Times New Roman" w:cs="Times New Roman"/>
                <w:sz w:val="24"/>
                <w:szCs w:val="24"/>
                <w:lang w:eastAsia="ru-RU"/>
              </w:rPr>
            </w:pPr>
            <w:r w:rsidRPr="00CD03B3">
              <w:rPr>
                <w:rFonts w:ascii="Times New Roman" w:eastAsia="Calibri" w:hAnsi="Times New Roman" w:cs="Times New Roman"/>
                <w:sz w:val="24"/>
                <w:szCs w:val="24"/>
              </w:rPr>
              <w:t xml:space="preserve">«Умеем мы оценивать </w:t>
            </w:r>
            <w:r w:rsidR="008C2EE4" w:rsidRPr="00CD03B3">
              <w:rPr>
                <w:rFonts w:ascii="Times New Roman" w:eastAsia="Calibri" w:hAnsi="Times New Roman" w:cs="Times New Roman"/>
                <w:sz w:val="24"/>
                <w:szCs w:val="24"/>
              </w:rPr>
              <w:t>возможности?»</w:t>
            </w:r>
            <w:r w:rsidR="00434709" w:rsidRPr="00CD03B3">
              <w:rPr>
                <w:rFonts w:ascii="Times New Roman" w:eastAsia="Calibri" w:hAnsi="Times New Roman" w:cs="Times New Roman"/>
                <w:sz w:val="24"/>
                <w:szCs w:val="24"/>
              </w:rPr>
              <w:t xml:space="preserve"> </w:t>
            </w:r>
            <w:r w:rsidR="008C2EE4" w:rsidRPr="00CD03B3">
              <w:rPr>
                <w:rFonts w:ascii="Times New Roman" w:eastAsia="Calibri" w:hAnsi="Times New Roman" w:cs="Times New Roman"/>
                <w:sz w:val="24"/>
                <w:szCs w:val="24"/>
              </w:rPr>
              <w:t>на м-ле сказки В. М. Гаршина «Лягушка-путешественница» (3ч.)</w:t>
            </w:r>
          </w:p>
          <w:p w:rsidR="008C2EE4" w:rsidRPr="00CD03B3" w:rsidRDefault="008C2EE4" w:rsidP="008C2EE4">
            <w:pPr>
              <w:spacing w:after="0" w:line="360" w:lineRule="auto"/>
              <w:rPr>
                <w:rFonts w:ascii="Times New Roman" w:eastAsia="Times New Roman" w:hAnsi="Times New Roman" w:cs="Times New Roman"/>
                <w:sz w:val="24"/>
                <w:szCs w:val="24"/>
                <w:lang w:eastAsia="ru-RU"/>
              </w:rPr>
            </w:pPr>
          </w:p>
        </w:tc>
        <w:tc>
          <w:tcPr>
            <w:tcW w:w="2935" w:type="pct"/>
          </w:tcPr>
          <w:p w:rsidR="008C2EE4" w:rsidRPr="00CD03B3" w:rsidRDefault="005575EF" w:rsidP="008C2EE4">
            <w:pPr>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Рассказ </w:t>
            </w:r>
            <w:r w:rsidR="008C2EE4" w:rsidRPr="00CD03B3">
              <w:rPr>
                <w:rFonts w:ascii="Times New Roman" w:eastAsia="Times New Roman" w:hAnsi="Times New Roman" w:cs="Times New Roman"/>
                <w:i/>
                <w:sz w:val="24"/>
                <w:szCs w:val="24"/>
                <w:lang w:eastAsia="ru-RU"/>
              </w:rPr>
              <w:t>учителя о жизни и творчестве</w:t>
            </w:r>
            <w:r w:rsidR="008C2EE4" w:rsidRPr="00CD03B3">
              <w:rPr>
                <w:rFonts w:ascii="Times New Roman" w:eastAsia="Calibri" w:hAnsi="Times New Roman" w:cs="Times New Roman"/>
                <w:i/>
                <w:sz w:val="24"/>
                <w:szCs w:val="24"/>
              </w:rPr>
              <w:t xml:space="preserve"> </w:t>
            </w:r>
            <w:r w:rsidR="008C2EE4" w:rsidRPr="00CD03B3">
              <w:rPr>
                <w:rFonts w:ascii="Times New Roman" w:eastAsia="Calibri" w:hAnsi="Times New Roman" w:cs="Times New Roman"/>
                <w:sz w:val="24"/>
                <w:szCs w:val="24"/>
              </w:rPr>
              <w:t xml:space="preserve">В.М. Гаршина. </w:t>
            </w:r>
            <w:r w:rsidR="008C2EE4" w:rsidRPr="00CD03B3">
              <w:rPr>
                <w:rFonts w:ascii="Times New Roman" w:eastAsia="Times New Roman" w:hAnsi="Times New Roman" w:cs="Times New Roman"/>
                <w:i/>
                <w:sz w:val="24"/>
                <w:szCs w:val="24"/>
                <w:lang w:eastAsia="ru-RU"/>
              </w:rPr>
              <w:t xml:space="preserve">Чтение текста сказки </w:t>
            </w:r>
            <w:r w:rsidR="008C2EE4" w:rsidRPr="00CD03B3">
              <w:rPr>
                <w:rFonts w:ascii="Times New Roman" w:eastAsia="Calibri" w:hAnsi="Times New Roman" w:cs="Times New Roman"/>
                <w:sz w:val="24"/>
                <w:szCs w:val="24"/>
              </w:rPr>
              <w:t xml:space="preserve">«Лягушка-путешественница» </w:t>
            </w:r>
            <w:r w:rsidR="008C2EE4" w:rsidRPr="00CD03B3">
              <w:rPr>
                <w:rFonts w:ascii="Times New Roman" w:eastAsia="Times New Roman" w:hAnsi="Times New Roman" w:cs="Times New Roman"/>
                <w:i/>
                <w:sz w:val="24"/>
                <w:szCs w:val="24"/>
                <w:lang w:eastAsia="ru-RU"/>
              </w:rPr>
              <w:t>по частям</w:t>
            </w:r>
            <w:r w:rsidR="008C2EE4" w:rsidRPr="00CD03B3">
              <w:rPr>
                <w:rFonts w:ascii="Times New Roman" w:eastAsia="Times New Roman" w:hAnsi="Times New Roman" w:cs="Times New Roman"/>
                <w:sz w:val="24"/>
                <w:szCs w:val="24"/>
                <w:lang w:eastAsia="ru-RU"/>
              </w:rPr>
              <w:t xml:space="preserve"> учителем и обучающимися. </w:t>
            </w:r>
            <w:r w:rsidR="008C2EE4" w:rsidRPr="00CD03B3">
              <w:rPr>
                <w:rFonts w:ascii="Times New Roman" w:eastAsia="Times New Roman" w:hAnsi="Times New Roman" w:cs="Times New Roman"/>
                <w:i/>
                <w:sz w:val="24"/>
                <w:szCs w:val="24"/>
                <w:lang w:eastAsia="ru-RU"/>
              </w:rPr>
              <w:t xml:space="preserve">Словарная работа: </w:t>
            </w:r>
            <w:r w:rsidR="008C2EE4" w:rsidRPr="00CD03B3">
              <w:rPr>
                <w:rFonts w:ascii="Times New Roman" w:eastAsia="Times New Roman" w:hAnsi="Times New Roman" w:cs="Times New Roman"/>
                <w:sz w:val="24"/>
                <w:szCs w:val="24"/>
                <w:lang w:eastAsia="ru-RU"/>
              </w:rPr>
              <w:t xml:space="preserve">коряга, лакированная, нежиться, захватило дух, паяц, изо всей мочи, присутствие духа, заря, скирда, цепов, молотили рожь, сделается дурно, вверх тормашками, сгоряча. </w:t>
            </w:r>
            <w:r w:rsidR="008C2EE4" w:rsidRPr="00CD03B3">
              <w:rPr>
                <w:rFonts w:ascii="Times New Roman" w:eastAsia="Calibri" w:hAnsi="Times New Roman" w:cs="Times New Roman"/>
                <w:i/>
                <w:sz w:val="24"/>
                <w:szCs w:val="24"/>
              </w:rPr>
              <w:t xml:space="preserve">Беседа по прочитанному. Работа с поговоркой </w:t>
            </w:r>
            <w:r w:rsidR="008C2EE4" w:rsidRPr="00CD03B3">
              <w:rPr>
                <w:rFonts w:ascii="Times New Roman" w:eastAsia="Calibri" w:hAnsi="Times New Roman" w:cs="Times New Roman"/>
                <w:sz w:val="24"/>
                <w:szCs w:val="24"/>
              </w:rPr>
              <w:t xml:space="preserve">«Хвастовство само себя наказывает». </w:t>
            </w:r>
            <w:r w:rsidR="008C2EE4" w:rsidRPr="00CD03B3">
              <w:rPr>
                <w:rFonts w:ascii="Times New Roman" w:eastAsia="Calibri" w:hAnsi="Times New Roman" w:cs="Times New Roman"/>
                <w:i/>
                <w:sz w:val="24"/>
                <w:szCs w:val="24"/>
              </w:rPr>
              <w:t xml:space="preserve">Чтение по ролям. Характеристика героев. Выборочный пересказ. Работа с учебником </w:t>
            </w:r>
            <w:r w:rsidR="008C2EE4" w:rsidRPr="00CD03B3">
              <w:rPr>
                <w:rFonts w:ascii="Times New Roman" w:eastAsia="Calibri" w:hAnsi="Times New Roman" w:cs="Times New Roman"/>
                <w:sz w:val="24"/>
                <w:szCs w:val="24"/>
              </w:rPr>
              <w:t>(задания по выбору учителя).</w:t>
            </w:r>
            <w:r w:rsidR="008C2EE4" w:rsidRPr="00CD03B3">
              <w:rPr>
                <w:rFonts w:ascii="Times New Roman" w:eastAsia="Calibri" w:hAnsi="Times New Roman" w:cs="Times New Roman"/>
                <w:i/>
                <w:sz w:val="24"/>
                <w:szCs w:val="24"/>
              </w:rPr>
              <w:t xml:space="preserve"> </w:t>
            </w:r>
            <w:r w:rsidR="008C2EE4" w:rsidRPr="00CD03B3">
              <w:rPr>
                <w:rFonts w:ascii="Times New Roman" w:eastAsia="Times New Roman" w:hAnsi="Times New Roman" w:cs="Times New Roman"/>
                <w:i/>
                <w:sz w:val="24"/>
                <w:szCs w:val="24"/>
                <w:lang w:eastAsia="ru-RU"/>
              </w:rPr>
              <w:t>Подведение итогов.</w:t>
            </w:r>
          </w:p>
        </w:tc>
      </w:tr>
      <w:tr w:rsidR="00CD03B3" w:rsidRPr="00CD03B3" w:rsidTr="008C2EE4">
        <w:tc>
          <w:tcPr>
            <w:tcW w:w="271" w:type="pct"/>
            <w:gridSpan w:val="2"/>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784" w:type="pct"/>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1010" w:type="pct"/>
          </w:tcPr>
          <w:p w:rsidR="008C2EE4" w:rsidRPr="00CD03B3" w:rsidRDefault="008C2EE4" w:rsidP="008C2EE4">
            <w:pPr>
              <w:spacing w:after="0" w:line="360" w:lineRule="auto"/>
              <w:rPr>
                <w:rFonts w:ascii="Times New Roman" w:eastAsia="Times New Roman" w:hAnsi="Times New Roman" w:cs="Times New Roman"/>
                <w:sz w:val="24"/>
                <w:szCs w:val="24"/>
                <w:lang w:eastAsia="ru-RU"/>
              </w:rPr>
            </w:pPr>
            <w:r w:rsidRPr="00CD03B3">
              <w:rPr>
                <w:rFonts w:ascii="Times New Roman" w:eastAsia="Calibri" w:hAnsi="Times New Roman" w:cs="Times New Roman"/>
                <w:sz w:val="24"/>
                <w:szCs w:val="24"/>
              </w:rPr>
              <w:t>Урок обобщения и систематизации знаний</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 xml:space="preserve">по разделу </w:t>
            </w:r>
            <w:r w:rsidRPr="00CD03B3">
              <w:rPr>
                <w:rFonts w:ascii="Times New Roman" w:eastAsia="Times New Roman" w:hAnsi="Times New Roman" w:cs="Times New Roman"/>
                <w:bCs/>
                <w:sz w:val="24"/>
                <w:szCs w:val="24"/>
                <w:lang w:eastAsia="ru-RU"/>
              </w:rPr>
              <w:t>«Литературные сказки» (1ч.)</w:t>
            </w:r>
          </w:p>
        </w:tc>
        <w:tc>
          <w:tcPr>
            <w:tcW w:w="2935" w:type="pct"/>
          </w:tcPr>
          <w:p w:rsidR="008C2EE4" w:rsidRPr="00CD03B3" w:rsidRDefault="008C2EE4" w:rsidP="008C2EE4">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Выполнение раздела «Проверим себя» из учебника </w:t>
            </w:r>
            <w:r w:rsidRPr="00CD03B3">
              <w:rPr>
                <w:rFonts w:ascii="Times New Roman" w:eastAsia="Times New Roman" w:hAnsi="Times New Roman" w:cs="Times New Roman"/>
                <w:sz w:val="24"/>
                <w:szCs w:val="24"/>
                <w:lang w:eastAsia="ru-RU"/>
              </w:rPr>
              <w:t>(выборочно).</w:t>
            </w:r>
            <w:r w:rsidRPr="00CD03B3">
              <w:rPr>
                <w:rFonts w:ascii="Times New Roman" w:eastAsia="Times New Roman" w:hAnsi="Times New Roman" w:cs="Times New Roman"/>
                <w:i/>
                <w:sz w:val="24"/>
                <w:szCs w:val="24"/>
                <w:lang w:eastAsia="ru-RU"/>
              </w:rPr>
              <w:t xml:space="preserve"> Игра </w:t>
            </w:r>
            <w:r w:rsidRPr="00CD03B3">
              <w:rPr>
                <w:rFonts w:ascii="Times New Roman" w:eastAsia="Times New Roman" w:hAnsi="Times New Roman" w:cs="Times New Roman"/>
                <w:sz w:val="24"/>
                <w:szCs w:val="24"/>
                <w:lang w:eastAsia="ru-RU"/>
              </w:rPr>
              <w:t>«Конструктор»:</w:t>
            </w:r>
            <w:r w:rsidRPr="00CD03B3">
              <w:rPr>
                <w:rFonts w:ascii="Times New Roman" w:eastAsia="Times New Roman" w:hAnsi="Times New Roman" w:cs="Times New Roman"/>
                <w:i/>
                <w:sz w:val="24"/>
                <w:szCs w:val="24"/>
                <w:lang w:eastAsia="ru-RU"/>
              </w:rPr>
              <w:t xml:space="preserve"> </w:t>
            </w:r>
            <w:r w:rsidRPr="00CD03B3">
              <w:rPr>
                <w:rFonts w:ascii="Times New Roman" w:eastAsia="Times New Roman" w:hAnsi="Times New Roman" w:cs="Times New Roman"/>
                <w:sz w:val="24"/>
                <w:szCs w:val="24"/>
                <w:lang w:eastAsia="ru-RU"/>
              </w:rPr>
              <w:t xml:space="preserve">собрать названия сказок из слов. </w:t>
            </w:r>
            <w:r w:rsidRPr="00CD03B3">
              <w:rPr>
                <w:rFonts w:ascii="Times New Roman" w:eastAsia="Times New Roman" w:hAnsi="Times New Roman" w:cs="Times New Roman"/>
                <w:i/>
                <w:sz w:val="24"/>
                <w:szCs w:val="24"/>
                <w:lang w:eastAsia="ru-RU"/>
              </w:rPr>
              <w:t xml:space="preserve">Игра </w:t>
            </w:r>
            <w:r w:rsidRPr="00CD03B3">
              <w:rPr>
                <w:rFonts w:ascii="Times New Roman" w:eastAsia="Times New Roman" w:hAnsi="Times New Roman" w:cs="Times New Roman"/>
                <w:sz w:val="24"/>
                <w:szCs w:val="24"/>
                <w:lang w:eastAsia="ru-RU"/>
              </w:rPr>
              <w:t>«Угадай сказку по фразе».</w:t>
            </w:r>
            <w:r w:rsidRPr="00CD03B3">
              <w:rPr>
                <w:rFonts w:ascii="Times New Roman" w:eastAsia="Times New Roman" w:hAnsi="Times New Roman" w:cs="Times New Roman"/>
                <w:i/>
                <w:sz w:val="24"/>
                <w:szCs w:val="24"/>
                <w:lang w:eastAsia="ru-RU"/>
              </w:rPr>
              <w:t xml:space="preserve"> </w:t>
            </w:r>
            <w:r w:rsidRPr="00CD03B3">
              <w:rPr>
                <w:rFonts w:ascii="Times New Roman" w:eastAsia="Calibri" w:hAnsi="Times New Roman" w:cs="Times New Roman"/>
                <w:i/>
                <w:sz w:val="24"/>
                <w:szCs w:val="24"/>
              </w:rPr>
              <w:t xml:space="preserve">Игра «Сказки перепутались». </w:t>
            </w:r>
            <w:r w:rsidRPr="00CD03B3">
              <w:rPr>
                <w:rFonts w:ascii="Times New Roman" w:eastAsia="Times New Roman" w:hAnsi="Times New Roman" w:cs="Times New Roman"/>
                <w:i/>
                <w:sz w:val="24"/>
                <w:szCs w:val="24"/>
                <w:lang w:eastAsia="ru-RU"/>
              </w:rPr>
              <w:t xml:space="preserve">Самостоятельная работа: </w:t>
            </w:r>
            <w:r w:rsidRPr="00CD03B3">
              <w:rPr>
                <w:rFonts w:ascii="Times New Roman" w:eastAsia="Times New Roman" w:hAnsi="Times New Roman" w:cs="Times New Roman"/>
                <w:sz w:val="24"/>
                <w:szCs w:val="24"/>
                <w:lang w:eastAsia="ru-RU"/>
              </w:rPr>
              <w:t>(подготовка к ВПР) по всему пройденному материалу.</w:t>
            </w:r>
            <w:r w:rsidRPr="00CD03B3">
              <w:rPr>
                <w:rFonts w:ascii="Times New Roman" w:eastAsia="Times New Roman" w:hAnsi="Times New Roman" w:cs="Times New Roman"/>
                <w:i/>
                <w:sz w:val="24"/>
                <w:szCs w:val="24"/>
                <w:lang w:eastAsia="ru-RU"/>
              </w:rPr>
              <w:t xml:space="preserve"> Узнавание произведения, жанра. Задания по выбору учителя. Подведение итогов.</w:t>
            </w:r>
          </w:p>
        </w:tc>
      </w:tr>
      <w:tr w:rsidR="00CD03B3" w:rsidRPr="00CD03B3" w:rsidTr="008C2EE4">
        <w:trPr>
          <w:trHeight w:val="3688"/>
        </w:trPr>
        <w:tc>
          <w:tcPr>
            <w:tcW w:w="271" w:type="pct"/>
            <w:gridSpan w:val="2"/>
            <w:vMerge w:val="restart"/>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lastRenderedPageBreak/>
              <w:t>11</w:t>
            </w:r>
          </w:p>
        </w:tc>
        <w:tc>
          <w:tcPr>
            <w:tcW w:w="784" w:type="pct"/>
            <w:vMerge w:val="restart"/>
          </w:tcPr>
          <w:p w:rsidR="008C2EE4" w:rsidRPr="00CD03B3" w:rsidRDefault="008C2EE4" w:rsidP="008C2EE4">
            <w:pPr>
              <w:spacing w:after="0" w:line="360" w:lineRule="auto"/>
              <w:rPr>
                <w:rFonts w:ascii="Times New Roman" w:eastAsia="Times New Roman" w:hAnsi="Times New Roman" w:cs="Times New Roman"/>
                <w:sz w:val="24"/>
                <w:szCs w:val="24"/>
                <w:lang w:eastAsia="ru-RU"/>
              </w:rPr>
            </w:pPr>
            <w:r w:rsidRPr="00CD03B3">
              <w:rPr>
                <w:rFonts w:ascii="Times New Roman" w:eastAsia="Calibri" w:hAnsi="Times New Roman" w:cs="Times New Roman"/>
                <w:b/>
                <w:sz w:val="24"/>
                <w:szCs w:val="24"/>
              </w:rPr>
              <w:t>Были-небылицы</w:t>
            </w:r>
            <w:r w:rsidRPr="00CD03B3">
              <w:rPr>
                <w:rFonts w:ascii="Times New Roman" w:eastAsia="Calibri" w:hAnsi="Times New Roman" w:cs="Times New Roman"/>
                <w:sz w:val="24"/>
                <w:szCs w:val="24"/>
              </w:rPr>
              <w:t xml:space="preserve"> (12 ч.)</w:t>
            </w:r>
          </w:p>
        </w:tc>
        <w:tc>
          <w:tcPr>
            <w:tcW w:w="1010" w:type="pct"/>
          </w:tcPr>
          <w:p w:rsidR="008C2EE4" w:rsidRPr="00CD03B3" w:rsidRDefault="005575EF" w:rsidP="008C2EE4">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w:t>
            </w:r>
            <w:r w:rsidR="008C2EE4" w:rsidRPr="00CD03B3">
              <w:rPr>
                <w:rFonts w:ascii="Times New Roman" w:eastAsia="Calibri" w:hAnsi="Times New Roman" w:cs="Times New Roman"/>
                <w:sz w:val="24"/>
                <w:szCs w:val="24"/>
              </w:rPr>
              <w:t>Не бойся, не теряйся» рассказ</w:t>
            </w:r>
          </w:p>
          <w:p w:rsidR="008C2EE4" w:rsidRPr="00CD03B3" w:rsidRDefault="008C2EE4" w:rsidP="008C2EE4">
            <w:pPr>
              <w:spacing w:after="0" w:line="360" w:lineRule="auto"/>
              <w:rPr>
                <w:rFonts w:ascii="Times New Roman" w:eastAsia="Times New Roman" w:hAnsi="Times New Roman" w:cs="Times New Roman"/>
                <w:sz w:val="24"/>
                <w:szCs w:val="24"/>
                <w:lang w:eastAsia="ru-RU"/>
              </w:rPr>
            </w:pPr>
            <w:r w:rsidRPr="00CD03B3">
              <w:rPr>
                <w:rFonts w:ascii="Times New Roman" w:eastAsia="Calibri" w:hAnsi="Times New Roman" w:cs="Times New Roman"/>
                <w:sz w:val="24"/>
                <w:szCs w:val="24"/>
              </w:rPr>
              <w:t>М. Горького «Случай с Евсейкой»</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(2ч.)</w:t>
            </w:r>
          </w:p>
        </w:tc>
        <w:tc>
          <w:tcPr>
            <w:tcW w:w="2935" w:type="pct"/>
          </w:tcPr>
          <w:p w:rsidR="008C2EE4" w:rsidRPr="00CD03B3" w:rsidRDefault="008C2EE4" w:rsidP="008C2EE4">
            <w:pPr>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Актуализация знаний о небылицах. </w:t>
            </w:r>
            <w:r w:rsidRPr="00CD03B3">
              <w:rPr>
                <w:rFonts w:ascii="Times New Roman" w:eastAsia="Calibri" w:hAnsi="Times New Roman" w:cs="Times New Roman"/>
                <w:i/>
                <w:sz w:val="24"/>
                <w:szCs w:val="24"/>
              </w:rPr>
              <w:t xml:space="preserve">Рассказ учителя об авторе. </w:t>
            </w:r>
            <w:r w:rsidRPr="00CD03B3">
              <w:rPr>
                <w:rFonts w:ascii="Times New Roman" w:eastAsia="Times New Roman" w:hAnsi="Times New Roman" w:cs="Times New Roman"/>
                <w:i/>
                <w:sz w:val="24"/>
                <w:szCs w:val="24"/>
                <w:lang w:eastAsia="ru-RU"/>
              </w:rPr>
              <w:t xml:space="preserve">Чтение рассказа </w:t>
            </w:r>
            <w:r w:rsidRPr="00CD03B3">
              <w:rPr>
                <w:rFonts w:ascii="Times New Roman" w:eastAsia="Calibri" w:hAnsi="Times New Roman" w:cs="Times New Roman"/>
                <w:sz w:val="24"/>
                <w:szCs w:val="24"/>
              </w:rPr>
              <w:t>«Случай с Евсейк</w:t>
            </w:r>
            <w:r w:rsidR="005575EF" w:rsidRPr="00CD03B3">
              <w:rPr>
                <w:rFonts w:ascii="Times New Roman" w:eastAsia="Calibri" w:hAnsi="Times New Roman" w:cs="Times New Roman"/>
                <w:sz w:val="24"/>
                <w:szCs w:val="24"/>
              </w:rPr>
              <w:t xml:space="preserve">ой» </w:t>
            </w:r>
            <w:r w:rsidRPr="00CD03B3">
              <w:rPr>
                <w:rFonts w:ascii="Times New Roman" w:eastAsia="Times New Roman" w:hAnsi="Times New Roman" w:cs="Times New Roman"/>
                <w:i/>
                <w:sz w:val="24"/>
                <w:szCs w:val="24"/>
                <w:lang w:eastAsia="ru-RU"/>
              </w:rPr>
              <w:t xml:space="preserve">учителем и учащимися по частям. Словарная работа: </w:t>
            </w:r>
            <w:r w:rsidRPr="00CD03B3">
              <w:rPr>
                <w:rFonts w:ascii="Times New Roman" w:eastAsia="Times New Roman" w:hAnsi="Times New Roman" w:cs="Times New Roman"/>
                <w:sz w:val="24"/>
                <w:szCs w:val="24"/>
                <w:lang w:eastAsia="ru-RU"/>
              </w:rPr>
              <w:t>удил, бултых, тотчас, кларнет, сизый, оскалив, ла</w:t>
            </w:r>
            <w:r w:rsidR="005575EF" w:rsidRPr="00CD03B3">
              <w:rPr>
                <w:rFonts w:ascii="Times New Roman" w:eastAsia="Times New Roman" w:hAnsi="Times New Roman" w:cs="Times New Roman"/>
                <w:sz w:val="24"/>
                <w:szCs w:val="24"/>
                <w:lang w:eastAsia="ru-RU"/>
              </w:rPr>
              <w:t xml:space="preserve">нгуст, актиния, рак-отшельник, </w:t>
            </w:r>
            <w:r w:rsidRPr="00CD03B3">
              <w:rPr>
                <w:rFonts w:ascii="Times New Roman" w:eastAsia="Times New Roman" w:hAnsi="Times New Roman" w:cs="Times New Roman"/>
                <w:sz w:val="24"/>
                <w:szCs w:val="24"/>
                <w:lang w:eastAsia="ru-RU"/>
              </w:rPr>
              <w:t xml:space="preserve">клешни, немой, беззаботно, сепия, сифонофоры, удилище. </w:t>
            </w:r>
            <w:r w:rsidRPr="00CD03B3">
              <w:rPr>
                <w:rFonts w:ascii="Times New Roman" w:eastAsia="Times New Roman" w:hAnsi="Times New Roman" w:cs="Times New Roman"/>
                <w:i/>
                <w:sz w:val="24"/>
                <w:szCs w:val="24"/>
                <w:lang w:eastAsia="ru-RU"/>
              </w:rPr>
              <w:t xml:space="preserve">Беседа по содержанию. Характеристика персонажа. Чтение по ролям. </w:t>
            </w:r>
            <w:r w:rsidRPr="00CD03B3">
              <w:rPr>
                <w:rFonts w:ascii="Times New Roman" w:eastAsia="Calibri" w:hAnsi="Times New Roman" w:cs="Times New Roman"/>
                <w:i/>
                <w:sz w:val="24"/>
                <w:szCs w:val="24"/>
              </w:rPr>
              <w:t>Выделение смысловых частей в тексте</w:t>
            </w:r>
            <w:r w:rsidRPr="00CD03B3">
              <w:rPr>
                <w:rFonts w:ascii="Times New Roman" w:eastAsia="Times New Roman" w:hAnsi="Times New Roman" w:cs="Times New Roman"/>
                <w:i/>
                <w:sz w:val="24"/>
                <w:szCs w:val="24"/>
                <w:lang w:eastAsia="ru-RU"/>
              </w:rPr>
              <w:t>. Коллективное сочинение продолжение небылицы. Подведение итогов.</w:t>
            </w:r>
          </w:p>
        </w:tc>
      </w:tr>
      <w:tr w:rsidR="00CD03B3" w:rsidRPr="00CD03B3" w:rsidTr="008C2EE4">
        <w:trPr>
          <w:trHeight w:val="7220"/>
        </w:trPr>
        <w:tc>
          <w:tcPr>
            <w:tcW w:w="271" w:type="pct"/>
            <w:gridSpan w:val="2"/>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784" w:type="pct"/>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1010" w:type="pct"/>
          </w:tcPr>
          <w:p w:rsidR="008C2EE4" w:rsidRPr="00CD03B3" w:rsidRDefault="008C2EE4" w:rsidP="008C2EE4">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«Добро всегда возвращается». </w:t>
            </w:r>
          </w:p>
          <w:p w:rsidR="008C2EE4" w:rsidRPr="00CD03B3" w:rsidRDefault="008C2EE4" w:rsidP="008C2EE4">
            <w:pPr>
              <w:spacing w:after="0" w:line="360" w:lineRule="auto"/>
              <w:rPr>
                <w:rFonts w:ascii="Times New Roman" w:eastAsia="Times New Roman" w:hAnsi="Times New Roman" w:cs="Times New Roman"/>
                <w:sz w:val="24"/>
                <w:szCs w:val="24"/>
                <w:lang w:eastAsia="ru-RU"/>
              </w:rPr>
            </w:pPr>
            <w:r w:rsidRPr="00CD03B3">
              <w:rPr>
                <w:rFonts w:ascii="Times New Roman" w:eastAsia="Calibri" w:hAnsi="Times New Roman" w:cs="Times New Roman"/>
                <w:sz w:val="24"/>
                <w:szCs w:val="24"/>
              </w:rPr>
              <w:t>К. Г. Паустовский «Растрепанный воробей» (3 ч.)</w:t>
            </w:r>
          </w:p>
        </w:tc>
        <w:tc>
          <w:tcPr>
            <w:tcW w:w="2935" w:type="pct"/>
          </w:tcPr>
          <w:p w:rsidR="008C2EE4" w:rsidRPr="00CD03B3" w:rsidRDefault="008C2EE4" w:rsidP="008C2EE4">
            <w:pPr>
              <w:spacing w:after="0" w:line="360" w:lineRule="auto"/>
              <w:jc w:val="both"/>
              <w:rPr>
                <w:rFonts w:ascii="Times New Roman" w:eastAsia="Times New Roman" w:hAnsi="Times New Roman" w:cs="Times New Roman"/>
                <w:sz w:val="24"/>
                <w:szCs w:val="24"/>
                <w:lang w:eastAsia="ru-RU"/>
              </w:rPr>
            </w:pPr>
            <w:r w:rsidRPr="00CD03B3">
              <w:rPr>
                <w:rFonts w:ascii="Times New Roman" w:eastAsia="Calibri" w:hAnsi="Times New Roman" w:cs="Times New Roman"/>
                <w:i/>
                <w:sz w:val="24"/>
                <w:szCs w:val="24"/>
              </w:rPr>
              <w:t xml:space="preserve">Рассказ учителя об авторе. </w:t>
            </w:r>
            <w:r w:rsidR="005575EF" w:rsidRPr="00CD03B3">
              <w:rPr>
                <w:rFonts w:ascii="Times New Roman" w:eastAsia="Times New Roman" w:hAnsi="Times New Roman" w:cs="Times New Roman"/>
                <w:i/>
                <w:sz w:val="24"/>
                <w:szCs w:val="24"/>
                <w:lang w:eastAsia="ru-RU"/>
              </w:rPr>
              <w:t xml:space="preserve">Чтение текста </w:t>
            </w:r>
            <w:r w:rsidR="005575EF" w:rsidRPr="00CD03B3">
              <w:rPr>
                <w:rFonts w:ascii="Times New Roman" w:eastAsia="Calibri" w:hAnsi="Times New Roman" w:cs="Times New Roman"/>
                <w:sz w:val="24"/>
                <w:szCs w:val="24"/>
              </w:rPr>
              <w:t>«Растрепанный воробей»</w:t>
            </w:r>
            <w:r w:rsidRPr="00CD03B3">
              <w:rPr>
                <w:rFonts w:ascii="Times New Roman" w:eastAsia="Calibri" w:hAnsi="Times New Roman" w:cs="Times New Roman"/>
                <w:sz w:val="24"/>
                <w:szCs w:val="24"/>
              </w:rPr>
              <w:t xml:space="preserve"> </w:t>
            </w:r>
            <w:r w:rsidRPr="00CD03B3">
              <w:rPr>
                <w:rFonts w:ascii="Times New Roman" w:eastAsia="Times New Roman" w:hAnsi="Times New Roman" w:cs="Times New Roman"/>
                <w:i/>
                <w:sz w:val="24"/>
                <w:szCs w:val="24"/>
                <w:lang w:eastAsia="ru-RU"/>
              </w:rPr>
              <w:t xml:space="preserve">учителем и детьми </w:t>
            </w:r>
            <w:r w:rsidRPr="00CD03B3">
              <w:rPr>
                <w:rFonts w:ascii="Times New Roman" w:eastAsia="Times New Roman" w:hAnsi="Times New Roman" w:cs="Times New Roman"/>
                <w:sz w:val="24"/>
                <w:szCs w:val="24"/>
                <w:lang w:eastAsia="ru-RU"/>
              </w:rPr>
              <w:t xml:space="preserve">по частям (4 части). </w:t>
            </w:r>
            <w:r w:rsidR="005575EF" w:rsidRPr="00CD03B3">
              <w:rPr>
                <w:rFonts w:ascii="Times New Roman" w:eastAsia="Times New Roman" w:hAnsi="Times New Roman" w:cs="Times New Roman"/>
                <w:i/>
                <w:sz w:val="24"/>
                <w:szCs w:val="24"/>
                <w:lang w:eastAsia="ru-RU"/>
              </w:rPr>
              <w:t xml:space="preserve">Словарная работа: </w:t>
            </w:r>
            <w:r w:rsidRPr="00CD03B3">
              <w:rPr>
                <w:rFonts w:ascii="Times New Roman" w:eastAsia="Times New Roman" w:hAnsi="Times New Roman" w:cs="Times New Roman"/>
                <w:sz w:val="24"/>
                <w:szCs w:val="24"/>
                <w:lang w:eastAsia="ru-RU"/>
              </w:rPr>
              <w:t>кузнец, молот, оттяжка, наковальня, на дыбы, чугун, Камчатка, уволокла, ларек, извозчьи стоянки, торба, жую</w:t>
            </w:r>
            <w:r w:rsidR="005575EF" w:rsidRPr="00CD03B3">
              <w:rPr>
                <w:rFonts w:ascii="Times New Roman" w:eastAsia="Times New Roman" w:hAnsi="Times New Roman" w:cs="Times New Roman"/>
                <w:sz w:val="24"/>
                <w:szCs w:val="24"/>
                <w:lang w:eastAsia="ru-RU"/>
              </w:rPr>
              <w:t xml:space="preserve">т с хрупом, едкий, шарахалась, </w:t>
            </w:r>
            <w:r w:rsidRPr="00CD03B3">
              <w:rPr>
                <w:rFonts w:ascii="Times New Roman" w:eastAsia="Times New Roman" w:hAnsi="Times New Roman" w:cs="Times New Roman"/>
                <w:sz w:val="24"/>
                <w:szCs w:val="24"/>
                <w:lang w:eastAsia="ru-RU"/>
              </w:rPr>
              <w:t xml:space="preserve">юркнул, вороватое, табак, обветренное, пост, бронзовый, трефовая, атласная шаль, трепыханье, по уставу, гобои, тронбон, капельдинер. </w:t>
            </w:r>
            <w:r w:rsidRPr="00CD03B3">
              <w:rPr>
                <w:rFonts w:ascii="Times New Roman" w:eastAsia="Times New Roman" w:hAnsi="Times New Roman" w:cs="Times New Roman"/>
                <w:i/>
                <w:sz w:val="24"/>
                <w:szCs w:val="24"/>
                <w:lang w:eastAsia="ru-RU"/>
              </w:rPr>
              <w:t xml:space="preserve">Беседа по содержанию. Определение жанра произведения. Характеристика героев </w:t>
            </w:r>
            <w:r w:rsidRPr="00CD03B3">
              <w:rPr>
                <w:rFonts w:ascii="Times New Roman" w:eastAsia="Times New Roman" w:hAnsi="Times New Roman" w:cs="Times New Roman"/>
                <w:sz w:val="24"/>
                <w:szCs w:val="24"/>
                <w:lang w:eastAsia="ru-RU"/>
              </w:rPr>
              <w:t xml:space="preserve">(воробья Пашки и вороны). </w:t>
            </w:r>
          </w:p>
          <w:p w:rsidR="008C2EE4" w:rsidRPr="00CD03B3" w:rsidRDefault="008C2EE4" w:rsidP="008C2EE4">
            <w:pPr>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Выборочное чтение. Работа с планом. Выборочный пересказ. Работа с учебником (выполнение заданий по выбору учителя). </w:t>
            </w:r>
            <w:r w:rsidRPr="00CD03B3">
              <w:rPr>
                <w:rFonts w:ascii="Times New Roman" w:eastAsia="Calibri" w:hAnsi="Times New Roman" w:cs="Times New Roman"/>
                <w:i/>
                <w:sz w:val="24"/>
                <w:szCs w:val="24"/>
              </w:rPr>
              <w:t xml:space="preserve">Восстановление последовательности событий. </w:t>
            </w:r>
            <w:r w:rsidRPr="00CD03B3">
              <w:rPr>
                <w:rFonts w:ascii="Times New Roman" w:eastAsia="Times New Roman" w:hAnsi="Times New Roman" w:cs="Times New Roman"/>
                <w:i/>
                <w:sz w:val="24"/>
                <w:szCs w:val="24"/>
                <w:lang w:eastAsia="ru-RU"/>
              </w:rPr>
              <w:t xml:space="preserve">Самостоятельная работа: </w:t>
            </w:r>
            <w:r w:rsidRPr="00CD03B3">
              <w:rPr>
                <w:rFonts w:ascii="Times New Roman" w:eastAsia="Times New Roman" w:hAnsi="Times New Roman" w:cs="Times New Roman"/>
                <w:sz w:val="24"/>
                <w:szCs w:val="24"/>
                <w:lang w:eastAsia="ru-RU"/>
              </w:rPr>
              <w:t xml:space="preserve">(подготовка к ВПР) - вписать пропущенные слова в предложения из текста, ответить на вопросы. </w:t>
            </w:r>
            <w:r w:rsidRPr="00CD03B3">
              <w:rPr>
                <w:rFonts w:ascii="Times New Roman" w:eastAsia="Times New Roman" w:hAnsi="Times New Roman" w:cs="Times New Roman"/>
                <w:i/>
                <w:sz w:val="24"/>
                <w:szCs w:val="24"/>
                <w:lang w:eastAsia="ru-RU"/>
              </w:rPr>
              <w:t>Подведение итогов.</w:t>
            </w:r>
          </w:p>
        </w:tc>
      </w:tr>
      <w:tr w:rsidR="00CD03B3" w:rsidRPr="00CD03B3" w:rsidTr="008C2EE4">
        <w:trPr>
          <w:trHeight w:val="7799"/>
        </w:trPr>
        <w:tc>
          <w:tcPr>
            <w:tcW w:w="271" w:type="pct"/>
            <w:gridSpan w:val="2"/>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784" w:type="pct"/>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1010" w:type="pct"/>
          </w:tcPr>
          <w:p w:rsidR="008C2EE4" w:rsidRPr="00CD03B3" w:rsidRDefault="008C2EE4" w:rsidP="008C2EE4">
            <w:pPr>
              <w:spacing w:after="0" w:line="360" w:lineRule="auto"/>
              <w:rPr>
                <w:rFonts w:ascii="Times New Roman" w:eastAsia="Times New Roman" w:hAnsi="Times New Roman" w:cs="Times New Roman"/>
                <w:sz w:val="24"/>
                <w:szCs w:val="24"/>
                <w:lang w:eastAsia="ru-RU"/>
              </w:rPr>
            </w:pPr>
            <w:r w:rsidRPr="00CD03B3">
              <w:rPr>
                <w:rFonts w:ascii="Times New Roman" w:eastAsia="Calibri" w:hAnsi="Times New Roman" w:cs="Times New Roman"/>
                <w:sz w:val="24"/>
                <w:szCs w:val="24"/>
              </w:rPr>
              <w:t>«Мечты и чудеса» (на м-ле произведения А. И. Куприна «Слон» (6ч.)</w:t>
            </w:r>
          </w:p>
        </w:tc>
        <w:tc>
          <w:tcPr>
            <w:tcW w:w="2935" w:type="pct"/>
          </w:tcPr>
          <w:p w:rsidR="008C2EE4" w:rsidRPr="00CD03B3" w:rsidRDefault="008C2EE4" w:rsidP="008C2EE4">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Знакомство с жизнью и творчеством писателя</w:t>
            </w:r>
            <w:r w:rsidRPr="00CD03B3">
              <w:rPr>
                <w:rFonts w:ascii="Times New Roman" w:eastAsia="Times New Roman" w:hAnsi="Times New Roman" w:cs="Times New Roman"/>
                <w:sz w:val="24"/>
                <w:szCs w:val="24"/>
                <w:lang w:eastAsia="ru-RU"/>
              </w:rPr>
              <w:t>. Актуализация детских знаний и опыта. Чтение текста по частям (6 частей) учителем и обучающимися. Определение жанра произведения. Словарная работа по ходу чтения: веко, каприз, седло, зверинец, горничная, карли</w:t>
            </w:r>
            <w:r w:rsidR="005575EF" w:rsidRPr="00CD03B3">
              <w:rPr>
                <w:rFonts w:ascii="Times New Roman" w:eastAsia="Times New Roman" w:hAnsi="Times New Roman" w:cs="Times New Roman"/>
                <w:sz w:val="24"/>
                <w:szCs w:val="24"/>
                <w:lang w:eastAsia="ru-RU"/>
              </w:rPr>
              <w:t xml:space="preserve">к, дощатая перегородка, аршин, </w:t>
            </w:r>
            <w:r w:rsidRPr="00CD03B3">
              <w:rPr>
                <w:rFonts w:ascii="Times New Roman" w:eastAsia="Times New Roman" w:hAnsi="Times New Roman" w:cs="Times New Roman"/>
                <w:sz w:val="24"/>
                <w:szCs w:val="24"/>
                <w:lang w:eastAsia="ru-RU"/>
              </w:rPr>
              <w:t>вершок, пуд, зеваки, щеколда, помело,</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 xml:space="preserve">кухарка, ром, мечта. </w:t>
            </w:r>
            <w:r w:rsidRPr="00CD03B3">
              <w:rPr>
                <w:rFonts w:ascii="Times New Roman" w:eastAsia="Calibri" w:hAnsi="Times New Roman" w:cs="Times New Roman"/>
                <w:sz w:val="24"/>
                <w:szCs w:val="24"/>
              </w:rPr>
              <w:t>Беседа по прочитанному.</w:t>
            </w:r>
            <w:r w:rsidR="00434709" w:rsidRPr="00CD03B3">
              <w:rPr>
                <w:rFonts w:ascii="Times New Roman" w:eastAsia="Calibri" w:hAnsi="Times New Roman" w:cs="Times New Roman"/>
                <w:i/>
                <w:sz w:val="24"/>
                <w:szCs w:val="24"/>
              </w:rPr>
              <w:t xml:space="preserve"> </w:t>
            </w:r>
            <w:r w:rsidRPr="00CD03B3">
              <w:rPr>
                <w:rFonts w:ascii="Times New Roman" w:eastAsia="Calibri" w:hAnsi="Times New Roman" w:cs="Times New Roman"/>
                <w:sz w:val="24"/>
                <w:szCs w:val="24"/>
              </w:rPr>
              <w:t xml:space="preserve">Выделение смысловых частей текста. Составление плана. Нахождение в тексте ответов на вопросы учителя (выборочное чтение). Работа с иллюстрациями учебника. </w:t>
            </w:r>
            <w:r w:rsidRPr="00CD03B3">
              <w:rPr>
                <w:rFonts w:ascii="Times New Roman" w:eastAsia="Times New Roman" w:hAnsi="Times New Roman" w:cs="Times New Roman"/>
                <w:i/>
                <w:sz w:val="24"/>
                <w:szCs w:val="24"/>
                <w:lang w:eastAsia="ru-RU"/>
              </w:rPr>
              <w:t>Чтение по ролям. Выборочный пересказ. Просмотр мультфильма</w:t>
            </w:r>
            <w:r w:rsidRPr="00CD03B3">
              <w:rPr>
                <w:rFonts w:ascii="Times New Roman" w:eastAsia="Times New Roman" w:hAnsi="Times New Roman" w:cs="Times New Roman"/>
                <w:sz w:val="24"/>
                <w:szCs w:val="24"/>
                <w:lang w:eastAsia="ru-RU"/>
              </w:rPr>
              <w:t xml:space="preserve"> «Девочка и слон». Соотнесение содержания мультфильма и произведения.</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i/>
                <w:sz w:val="24"/>
                <w:szCs w:val="24"/>
                <w:lang w:eastAsia="ru-RU"/>
              </w:rPr>
              <w:t>Игра «Стоп кадр» (</w:t>
            </w:r>
            <w:r w:rsidRPr="00CD03B3">
              <w:rPr>
                <w:rFonts w:ascii="Times New Roman" w:eastAsia="Times New Roman" w:hAnsi="Times New Roman" w:cs="Times New Roman"/>
                <w:sz w:val="24"/>
                <w:szCs w:val="24"/>
                <w:lang w:eastAsia="ru-RU"/>
              </w:rPr>
              <w:t xml:space="preserve">соотнесение иллюстрации с отрывком текста). </w:t>
            </w:r>
            <w:r w:rsidRPr="00CD03B3">
              <w:rPr>
                <w:rFonts w:ascii="Times New Roman" w:eastAsia="Times New Roman" w:hAnsi="Times New Roman" w:cs="Times New Roman"/>
                <w:i/>
                <w:sz w:val="24"/>
                <w:szCs w:val="24"/>
                <w:lang w:eastAsia="ru-RU"/>
              </w:rPr>
              <w:t xml:space="preserve">Игра «Озвучка» </w:t>
            </w:r>
            <w:r w:rsidRPr="00CD03B3">
              <w:rPr>
                <w:rFonts w:ascii="Times New Roman" w:eastAsia="Times New Roman" w:hAnsi="Times New Roman" w:cs="Times New Roman"/>
                <w:sz w:val="24"/>
                <w:szCs w:val="24"/>
                <w:lang w:eastAsia="ru-RU"/>
              </w:rPr>
              <w:t>(озвучивание эпизодо</w:t>
            </w:r>
            <w:r w:rsidR="005575EF" w:rsidRPr="00CD03B3">
              <w:rPr>
                <w:rFonts w:ascii="Times New Roman" w:eastAsia="Times New Roman" w:hAnsi="Times New Roman" w:cs="Times New Roman"/>
                <w:sz w:val="24"/>
                <w:szCs w:val="24"/>
                <w:lang w:eastAsia="ru-RU"/>
              </w:rPr>
              <w:t xml:space="preserve">в мультфильма чтением отрывков </w:t>
            </w:r>
            <w:r w:rsidRPr="00CD03B3">
              <w:rPr>
                <w:rFonts w:ascii="Times New Roman" w:eastAsia="Times New Roman" w:hAnsi="Times New Roman" w:cs="Times New Roman"/>
                <w:sz w:val="24"/>
                <w:szCs w:val="24"/>
                <w:lang w:eastAsia="ru-RU"/>
              </w:rPr>
              <w:t xml:space="preserve">текста). </w:t>
            </w:r>
            <w:r w:rsidRPr="00CD03B3">
              <w:rPr>
                <w:rFonts w:ascii="Times New Roman" w:eastAsia="Times New Roman" w:hAnsi="Times New Roman" w:cs="Times New Roman"/>
                <w:i/>
                <w:sz w:val="24"/>
                <w:szCs w:val="24"/>
                <w:lang w:eastAsia="ru-RU"/>
              </w:rPr>
              <w:t xml:space="preserve">Пересказ от имени главной героини. Самостоятельная работа: </w:t>
            </w:r>
            <w:r w:rsidRPr="00CD03B3">
              <w:rPr>
                <w:rFonts w:ascii="Times New Roman" w:eastAsia="Times New Roman" w:hAnsi="Times New Roman" w:cs="Times New Roman"/>
                <w:sz w:val="24"/>
                <w:szCs w:val="24"/>
                <w:lang w:eastAsia="ru-RU"/>
              </w:rPr>
              <w:t xml:space="preserve">(подготовка к ВПР). </w:t>
            </w:r>
            <w:r w:rsidRPr="00CD03B3">
              <w:rPr>
                <w:rFonts w:ascii="Times New Roman" w:eastAsia="Times New Roman" w:hAnsi="Times New Roman" w:cs="Times New Roman"/>
                <w:i/>
                <w:sz w:val="24"/>
                <w:szCs w:val="24"/>
                <w:lang w:eastAsia="ru-RU"/>
              </w:rPr>
              <w:t>Подведение итогов.</w:t>
            </w:r>
          </w:p>
        </w:tc>
      </w:tr>
      <w:tr w:rsidR="00CD03B3" w:rsidRPr="00CD03B3" w:rsidTr="008C2EE4">
        <w:tc>
          <w:tcPr>
            <w:tcW w:w="271" w:type="pct"/>
            <w:gridSpan w:val="2"/>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784" w:type="pct"/>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1010" w:type="pct"/>
          </w:tcPr>
          <w:p w:rsidR="008C2EE4" w:rsidRPr="00CD03B3" w:rsidRDefault="008C2EE4" w:rsidP="008C2EE4">
            <w:pPr>
              <w:spacing w:after="0" w:line="360" w:lineRule="auto"/>
              <w:jc w:val="both"/>
              <w:rPr>
                <w:rFonts w:ascii="Times New Roman" w:eastAsia="Times New Roman" w:hAnsi="Times New Roman" w:cs="Times New Roman"/>
                <w:sz w:val="24"/>
                <w:szCs w:val="24"/>
                <w:lang w:eastAsia="ru-RU"/>
              </w:rPr>
            </w:pPr>
            <w:r w:rsidRPr="00CD03B3">
              <w:rPr>
                <w:rFonts w:ascii="Times New Roman" w:eastAsia="Calibri" w:hAnsi="Times New Roman" w:cs="Times New Roman"/>
                <w:sz w:val="24"/>
                <w:szCs w:val="24"/>
              </w:rPr>
              <w:t>Урок обобщения и систематизации знаний</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по разделу «Были-небылицы» (1ч.)</w:t>
            </w:r>
          </w:p>
        </w:tc>
        <w:tc>
          <w:tcPr>
            <w:tcW w:w="2935" w:type="pct"/>
          </w:tcPr>
          <w:p w:rsidR="008C2EE4" w:rsidRPr="00CD03B3" w:rsidRDefault="008C2EE4" w:rsidP="008C2EE4">
            <w:pPr>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Выполнение раздела «Проверим себя» из учебника (выборочно).</w:t>
            </w:r>
            <w:r w:rsidR="00434709" w:rsidRPr="00CD03B3">
              <w:rPr>
                <w:rFonts w:ascii="Times New Roman" w:eastAsia="Times New Roman" w:hAnsi="Times New Roman" w:cs="Times New Roman"/>
                <w:i/>
                <w:sz w:val="24"/>
                <w:szCs w:val="24"/>
                <w:lang w:eastAsia="ru-RU"/>
              </w:rPr>
              <w:t xml:space="preserve"> </w:t>
            </w:r>
            <w:r w:rsidRPr="00CD03B3">
              <w:rPr>
                <w:rFonts w:ascii="Times New Roman" w:eastAsia="Times New Roman" w:hAnsi="Times New Roman" w:cs="Times New Roman"/>
                <w:i/>
                <w:sz w:val="24"/>
                <w:szCs w:val="24"/>
                <w:lang w:eastAsia="ru-RU"/>
              </w:rPr>
              <w:t xml:space="preserve">Задания по выбору учителя. </w:t>
            </w:r>
          </w:p>
        </w:tc>
      </w:tr>
      <w:tr w:rsidR="00CD03B3" w:rsidRPr="00CD03B3" w:rsidTr="008C2EE4">
        <w:tc>
          <w:tcPr>
            <w:tcW w:w="271" w:type="pct"/>
            <w:gridSpan w:val="2"/>
            <w:vMerge w:val="restart"/>
          </w:tcPr>
          <w:p w:rsidR="008C2EE4" w:rsidRPr="00CD03B3" w:rsidRDefault="008C2EE4" w:rsidP="008C2EE4">
            <w:pPr>
              <w:spacing w:after="0" w:line="360" w:lineRule="auto"/>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12</w:t>
            </w:r>
          </w:p>
        </w:tc>
        <w:tc>
          <w:tcPr>
            <w:tcW w:w="784" w:type="pct"/>
            <w:vMerge w:val="restart"/>
          </w:tcPr>
          <w:p w:rsidR="008C2EE4" w:rsidRPr="00CD03B3" w:rsidRDefault="008C2EE4" w:rsidP="008C2EE4">
            <w:pPr>
              <w:spacing w:after="0" w:line="360" w:lineRule="auto"/>
              <w:rPr>
                <w:rFonts w:ascii="Times New Roman" w:eastAsia="Calibri" w:hAnsi="Times New Roman" w:cs="Times New Roman"/>
                <w:i/>
                <w:sz w:val="24"/>
                <w:szCs w:val="24"/>
              </w:rPr>
            </w:pPr>
            <w:r w:rsidRPr="00CD03B3">
              <w:rPr>
                <w:rFonts w:ascii="Times New Roman" w:eastAsia="Calibri" w:hAnsi="Times New Roman" w:cs="Times New Roman"/>
                <w:b/>
                <w:sz w:val="24"/>
                <w:szCs w:val="24"/>
              </w:rPr>
              <w:t>Поэтическая тетрадь</w:t>
            </w:r>
            <w:r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b/>
                <w:sz w:val="24"/>
                <w:szCs w:val="24"/>
              </w:rPr>
              <w:t>3</w:t>
            </w:r>
            <w:r w:rsidRPr="00CD03B3">
              <w:rPr>
                <w:rFonts w:ascii="Times New Roman" w:eastAsia="Calibri" w:hAnsi="Times New Roman" w:cs="Times New Roman"/>
                <w:sz w:val="24"/>
                <w:szCs w:val="24"/>
              </w:rPr>
              <w:t xml:space="preserve"> (5 ч.)</w:t>
            </w:r>
          </w:p>
          <w:p w:rsidR="008C2EE4" w:rsidRPr="00CD03B3" w:rsidRDefault="008C2EE4" w:rsidP="008C2EE4">
            <w:pPr>
              <w:spacing w:after="0" w:line="360" w:lineRule="auto"/>
              <w:rPr>
                <w:rFonts w:ascii="Times New Roman" w:eastAsia="Times New Roman" w:hAnsi="Times New Roman" w:cs="Times New Roman"/>
                <w:sz w:val="24"/>
                <w:szCs w:val="24"/>
                <w:lang w:eastAsia="ru-RU"/>
              </w:rPr>
            </w:pPr>
          </w:p>
        </w:tc>
        <w:tc>
          <w:tcPr>
            <w:tcW w:w="1010" w:type="pct"/>
          </w:tcPr>
          <w:p w:rsidR="008C2EE4" w:rsidRPr="00CD03B3" w:rsidRDefault="008C2EE4" w:rsidP="008C2EE4">
            <w:pPr>
              <w:spacing w:after="0" w:line="360" w:lineRule="auto"/>
              <w:rPr>
                <w:rFonts w:ascii="Times New Roman" w:eastAsia="Times New Roman" w:hAnsi="Times New Roman" w:cs="Times New Roman"/>
                <w:sz w:val="24"/>
                <w:szCs w:val="24"/>
                <w:lang w:eastAsia="ru-RU"/>
              </w:rPr>
            </w:pPr>
            <w:r w:rsidRPr="00CD03B3">
              <w:rPr>
                <w:rFonts w:ascii="Times New Roman" w:eastAsia="Calibri" w:hAnsi="Times New Roman" w:cs="Times New Roman"/>
                <w:sz w:val="24"/>
                <w:szCs w:val="24"/>
              </w:rPr>
              <w:t>«Какая бывает забота» на основе произведений С.</w:t>
            </w:r>
            <w:r w:rsidR="005575EF"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Чёрного</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«Воробей», «Слон» (2 ч.)</w:t>
            </w:r>
          </w:p>
        </w:tc>
        <w:tc>
          <w:tcPr>
            <w:tcW w:w="2935" w:type="pct"/>
          </w:tcPr>
          <w:p w:rsidR="008C2EE4" w:rsidRPr="00CD03B3" w:rsidRDefault="008C2EE4" w:rsidP="008C2EE4">
            <w:pPr>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Чтение учителем стихотворения </w:t>
            </w:r>
            <w:r w:rsidRPr="00CD03B3">
              <w:rPr>
                <w:rFonts w:ascii="Times New Roman" w:eastAsia="Times New Roman" w:hAnsi="Times New Roman" w:cs="Times New Roman"/>
                <w:sz w:val="24"/>
                <w:szCs w:val="24"/>
                <w:lang w:eastAsia="ru-RU"/>
              </w:rPr>
              <w:t>С. Чёрного «Что ты тискаешь утёнка?».</w:t>
            </w:r>
            <w:r w:rsidRPr="00CD03B3">
              <w:rPr>
                <w:rFonts w:ascii="Times New Roman" w:eastAsia="Times New Roman" w:hAnsi="Times New Roman" w:cs="Times New Roman"/>
                <w:i/>
                <w:sz w:val="24"/>
                <w:szCs w:val="24"/>
                <w:lang w:eastAsia="ru-RU"/>
              </w:rPr>
              <w:t xml:space="preserve"> Беседа нравственно-этического характера с опорой на дет</w:t>
            </w:r>
            <w:r w:rsidR="005575EF" w:rsidRPr="00CD03B3">
              <w:rPr>
                <w:rFonts w:ascii="Times New Roman" w:eastAsia="Times New Roman" w:hAnsi="Times New Roman" w:cs="Times New Roman"/>
                <w:i/>
                <w:sz w:val="24"/>
                <w:szCs w:val="24"/>
                <w:lang w:eastAsia="ru-RU"/>
              </w:rPr>
              <w:t>ский опыт. Чтение стихотворений</w:t>
            </w:r>
            <w:r w:rsidRPr="00CD03B3">
              <w:rPr>
                <w:rFonts w:ascii="Times New Roman" w:eastAsia="Times New Roman" w:hAnsi="Times New Roman" w:cs="Times New Roman"/>
                <w:i/>
                <w:sz w:val="24"/>
                <w:szCs w:val="24"/>
                <w:lang w:eastAsia="ru-RU"/>
              </w:rPr>
              <w:t xml:space="preserve"> </w:t>
            </w:r>
            <w:r w:rsidRPr="00CD03B3">
              <w:rPr>
                <w:rFonts w:ascii="Times New Roman" w:eastAsia="Calibri" w:hAnsi="Times New Roman" w:cs="Times New Roman"/>
                <w:sz w:val="24"/>
                <w:szCs w:val="24"/>
              </w:rPr>
              <w:t xml:space="preserve">«Воробей», «Слон» учителем и учащимися. </w:t>
            </w:r>
            <w:r w:rsidR="005575EF" w:rsidRPr="00CD03B3">
              <w:rPr>
                <w:rFonts w:ascii="Times New Roman" w:eastAsia="Times New Roman" w:hAnsi="Times New Roman" w:cs="Times New Roman"/>
                <w:i/>
                <w:sz w:val="24"/>
                <w:szCs w:val="24"/>
                <w:lang w:eastAsia="ru-RU"/>
              </w:rPr>
              <w:t xml:space="preserve">Словарная работа: </w:t>
            </w:r>
            <w:r w:rsidRPr="00CD03B3">
              <w:rPr>
                <w:rFonts w:ascii="Times New Roman" w:eastAsia="Times New Roman" w:hAnsi="Times New Roman" w:cs="Times New Roman"/>
                <w:sz w:val="24"/>
                <w:szCs w:val="24"/>
                <w:lang w:eastAsia="ru-RU"/>
              </w:rPr>
              <w:t xml:space="preserve">задравши, черёд, притиснешь, вьюшка, пичужка. </w:t>
            </w:r>
            <w:r w:rsidRPr="00CD03B3">
              <w:rPr>
                <w:rFonts w:ascii="Times New Roman" w:eastAsia="Times New Roman" w:hAnsi="Times New Roman" w:cs="Times New Roman"/>
                <w:i/>
                <w:sz w:val="24"/>
                <w:szCs w:val="24"/>
                <w:lang w:eastAsia="ru-RU"/>
              </w:rPr>
              <w:t>Беседа по содержанию прочитанного. Выразительное чтение, чтение по ролям.</w:t>
            </w:r>
            <w:r w:rsidR="00434709" w:rsidRPr="00CD03B3">
              <w:rPr>
                <w:rFonts w:ascii="Times New Roman" w:eastAsia="Times New Roman" w:hAnsi="Times New Roman" w:cs="Times New Roman"/>
                <w:i/>
                <w:sz w:val="24"/>
                <w:szCs w:val="24"/>
                <w:lang w:eastAsia="ru-RU"/>
              </w:rPr>
              <w:t xml:space="preserve"> </w:t>
            </w:r>
            <w:r w:rsidRPr="00CD03B3">
              <w:rPr>
                <w:rFonts w:ascii="Times New Roman" w:eastAsia="Times New Roman" w:hAnsi="Times New Roman" w:cs="Times New Roman"/>
                <w:i/>
                <w:sz w:val="24"/>
                <w:szCs w:val="24"/>
                <w:lang w:eastAsia="ru-RU"/>
              </w:rPr>
              <w:t xml:space="preserve">Работа с учебником </w:t>
            </w:r>
            <w:r w:rsidRPr="00CD03B3">
              <w:rPr>
                <w:rFonts w:ascii="Times New Roman" w:eastAsia="Times New Roman" w:hAnsi="Times New Roman" w:cs="Times New Roman"/>
                <w:sz w:val="24"/>
                <w:szCs w:val="24"/>
                <w:lang w:eastAsia="ru-RU"/>
              </w:rPr>
              <w:t xml:space="preserve">(задания по </w:t>
            </w:r>
            <w:r w:rsidRPr="00CD03B3">
              <w:rPr>
                <w:rFonts w:ascii="Times New Roman" w:eastAsia="Times New Roman" w:hAnsi="Times New Roman" w:cs="Times New Roman"/>
                <w:sz w:val="24"/>
                <w:szCs w:val="24"/>
                <w:lang w:eastAsia="ru-RU"/>
              </w:rPr>
              <w:lastRenderedPageBreak/>
              <w:t>выбору учителя).</w:t>
            </w:r>
            <w:r w:rsidRPr="00CD03B3">
              <w:rPr>
                <w:rFonts w:ascii="Times New Roman" w:eastAsia="Times New Roman" w:hAnsi="Times New Roman" w:cs="Times New Roman"/>
                <w:i/>
                <w:sz w:val="24"/>
                <w:szCs w:val="24"/>
                <w:lang w:eastAsia="ru-RU"/>
              </w:rPr>
              <w:t xml:space="preserve"> Подведение итогов.</w:t>
            </w:r>
          </w:p>
        </w:tc>
      </w:tr>
      <w:tr w:rsidR="00CD03B3" w:rsidRPr="00CD03B3" w:rsidTr="008C2EE4">
        <w:trPr>
          <w:trHeight w:val="4539"/>
        </w:trPr>
        <w:tc>
          <w:tcPr>
            <w:tcW w:w="271" w:type="pct"/>
            <w:gridSpan w:val="2"/>
            <w:vMerge/>
          </w:tcPr>
          <w:p w:rsidR="008C2EE4" w:rsidRPr="00CD03B3" w:rsidRDefault="008C2EE4" w:rsidP="008C2EE4">
            <w:pPr>
              <w:spacing w:after="0" w:line="360" w:lineRule="auto"/>
              <w:rPr>
                <w:rFonts w:ascii="Times New Roman" w:eastAsia="Times New Roman" w:hAnsi="Times New Roman" w:cs="Times New Roman"/>
                <w:sz w:val="24"/>
                <w:szCs w:val="24"/>
                <w:lang w:eastAsia="ru-RU"/>
              </w:rPr>
            </w:pPr>
          </w:p>
        </w:tc>
        <w:tc>
          <w:tcPr>
            <w:tcW w:w="784" w:type="pct"/>
            <w:vMerge/>
          </w:tcPr>
          <w:p w:rsidR="008C2EE4" w:rsidRPr="00CD03B3" w:rsidRDefault="008C2EE4" w:rsidP="008C2EE4">
            <w:pPr>
              <w:spacing w:after="0" w:line="360" w:lineRule="auto"/>
              <w:rPr>
                <w:rFonts w:ascii="Times New Roman" w:eastAsia="Times New Roman" w:hAnsi="Times New Roman" w:cs="Times New Roman"/>
                <w:sz w:val="24"/>
                <w:szCs w:val="24"/>
                <w:lang w:eastAsia="ru-RU"/>
              </w:rPr>
            </w:pPr>
          </w:p>
        </w:tc>
        <w:tc>
          <w:tcPr>
            <w:tcW w:w="1010" w:type="pct"/>
          </w:tcPr>
          <w:p w:rsidR="008C2EE4" w:rsidRPr="00CD03B3" w:rsidRDefault="008C2EE4" w:rsidP="008C2EE4">
            <w:pPr>
              <w:spacing w:after="0" w:line="360" w:lineRule="auto"/>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«Детские забавы»</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А. А. Блок «Ветхая избушка», «Сны» (2ч.)</w:t>
            </w:r>
          </w:p>
        </w:tc>
        <w:tc>
          <w:tcPr>
            <w:tcW w:w="2935" w:type="pct"/>
          </w:tcPr>
          <w:p w:rsidR="008C2EE4" w:rsidRPr="00CD03B3" w:rsidRDefault="008C2EE4" w:rsidP="008C2EE4">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Рассказ учителя об авторе. Актуализация знаний о зимних признаках. Чтение стихотворений </w:t>
            </w:r>
            <w:r w:rsidRPr="00CD03B3">
              <w:rPr>
                <w:rFonts w:ascii="Times New Roman" w:eastAsia="Times New Roman" w:hAnsi="Times New Roman" w:cs="Times New Roman"/>
                <w:sz w:val="24"/>
                <w:szCs w:val="24"/>
                <w:lang w:eastAsia="ru-RU"/>
              </w:rPr>
              <w:t xml:space="preserve">«Ветхая избушка», «Сны» учителем. </w:t>
            </w:r>
            <w:r w:rsidRPr="00CD03B3">
              <w:rPr>
                <w:rFonts w:ascii="Times New Roman" w:eastAsia="Times New Roman" w:hAnsi="Times New Roman" w:cs="Times New Roman"/>
                <w:i/>
                <w:sz w:val="24"/>
                <w:szCs w:val="24"/>
                <w:lang w:eastAsia="ru-RU"/>
              </w:rPr>
              <w:t xml:space="preserve">Словарная работа: </w:t>
            </w:r>
            <w:r w:rsidRPr="00CD03B3">
              <w:rPr>
                <w:rFonts w:ascii="Times New Roman" w:eastAsia="Times New Roman" w:hAnsi="Times New Roman" w:cs="Times New Roman"/>
                <w:sz w:val="24"/>
                <w:szCs w:val="24"/>
                <w:lang w:eastAsia="ru-RU"/>
              </w:rPr>
              <w:t xml:space="preserve">ветхая, шалун, резвая, лампадка, внемлю, забавы. </w:t>
            </w:r>
            <w:r w:rsidRPr="00CD03B3">
              <w:rPr>
                <w:rFonts w:ascii="Times New Roman" w:eastAsia="Times New Roman" w:hAnsi="Times New Roman" w:cs="Times New Roman"/>
                <w:i/>
                <w:sz w:val="24"/>
                <w:szCs w:val="24"/>
                <w:lang w:eastAsia="ru-RU"/>
              </w:rPr>
              <w:t>Беседа по содержанию. Работа с иллюстрацией учебника.</w:t>
            </w:r>
            <w:r w:rsidRPr="00CD03B3">
              <w:rPr>
                <w:rFonts w:ascii="Times New Roman" w:eastAsia="Calibri" w:hAnsi="Times New Roman" w:cs="Times New Roman"/>
                <w:i/>
                <w:sz w:val="24"/>
                <w:szCs w:val="24"/>
              </w:rPr>
              <w:t xml:space="preserve"> Устное словесное рисование </w:t>
            </w:r>
            <w:r w:rsidRPr="00CD03B3">
              <w:rPr>
                <w:rFonts w:ascii="Times New Roman" w:eastAsia="Calibri" w:hAnsi="Times New Roman" w:cs="Times New Roman"/>
                <w:sz w:val="24"/>
                <w:szCs w:val="24"/>
              </w:rPr>
              <w:t>зимних картин, описанных поэтом</w:t>
            </w:r>
            <w:r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i/>
                <w:sz w:val="24"/>
                <w:szCs w:val="24"/>
                <w:lang w:eastAsia="ru-RU"/>
              </w:rPr>
              <w:t>Нахождение в тексте выразительных средств.</w:t>
            </w:r>
            <w:r w:rsidRPr="00CD03B3">
              <w:rPr>
                <w:rFonts w:ascii="Times New Roman" w:eastAsia="Times New Roman" w:hAnsi="Times New Roman" w:cs="Times New Roman"/>
                <w:sz w:val="24"/>
                <w:szCs w:val="24"/>
                <w:lang w:eastAsia="ru-RU"/>
              </w:rPr>
              <w:t xml:space="preserve"> </w:t>
            </w:r>
          </w:p>
          <w:p w:rsidR="008C2EE4" w:rsidRPr="00CD03B3" w:rsidRDefault="008C2EE4" w:rsidP="008C2EE4">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Самостоятельное чтение </w:t>
            </w:r>
            <w:r w:rsidRPr="00CD03B3">
              <w:rPr>
                <w:rFonts w:ascii="Times New Roman" w:eastAsia="Times New Roman" w:hAnsi="Times New Roman" w:cs="Times New Roman"/>
                <w:sz w:val="24"/>
                <w:szCs w:val="24"/>
                <w:lang w:eastAsia="ru-RU"/>
              </w:rPr>
              <w:t xml:space="preserve">(про себя, по цепочке, выразительно). Чтение наизусть отрывка стихотворения Ветхая избушка». </w:t>
            </w:r>
            <w:r w:rsidRPr="00CD03B3">
              <w:rPr>
                <w:rFonts w:ascii="Times New Roman" w:eastAsia="Calibri" w:hAnsi="Times New Roman" w:cs="Times New Roman"/>
                <w:i/>
                <w:sz w:val="24"/>
                <w:szCs w:val="24"/>
              </w:rPr>
              <w:t xml:space="preserve">Декларирование стихотворных форм. </w:t>
            </w:r>
            <w:r w:rsidRPr="00CD03B3">
              <w:rPr>
                <w:rFonts w:ascii="Times New Roman" w:eastAsia="Times New Roman" w:hAnsi="Times New Roman" w:cs="Times New Roman"/>
                <w:i/>
                <w:sz w:val="24"/>
                <w:szCs w:val="24"/>
                <w:lang w:eastAsia="ru-RU"/>
              </w:rPr>
              <w:t>Подведение итогов.</w:t>
            </w:r>
          </w:p>
        </w:tc>
      </w:tr>
      <w:tr w:rsidR="00CD03B3" w:rsidRPr="00CD03B3" w:rsidTr="008C2EE4">
        <w:tc>
          <w:tcPr>
            <w:tcW w:w="271" w:type="pct"/>
            <w:gridSpan w:val="2"/>
            <w:vMerge/>
          </w:tcPr>
          <w:p w:rsidR="008C2EE4" w:rsidRPr="00CD03B3" w:rsidRDefault="008C2EE4" w:rsidP="008C2EE4">
            <w:pPr>
              <w:spacing w:after="0" w:line="360" w:lineRule="auto"/>
              <w:rPr>
                <w:rFonts w:ascii="Times New Roman" w:eastAsia="Times New Roman" w:hAnsi="Times New Roman" w:cs="Times New Roman"/>
                <w:sz w:val="24"/>
                <w:szCs w:val="24"/>
                <w:lang w:eastAsia="ru-RU"/>
              </w:rPr>
            </w:pPr>
          </w:p>
        </w:tc>
        <w:tc>
          <w:tcPr>
            <w:tcW w:w="784" w:type="pct"/>
            <w:vMerge/>
          </w:tcPr>
          <w:p w:rsidR="008C2EE4" w:rsidRPr="00CD03B3" w:rsidRDefault="008C2EE4" w:rsidP="008C2EE4">
            <w:pPr>
              <w:spacing w:after="0" w:line="360" w:lineRule="auto"/>
              <w:rPr>
                <w:rFonts w:ascii="Times New Roman" w:eastAsia="Times New Roman" w:hAnsi="Times New Roman" w:cs="Times New Roman"/>
                <w:sz w:val="24"/>
                <w:szCs w:val="24"/>
                <w:lang w:eastAsia="ru-RU"/>
              </w:rPr>
            </w:pPr>
          </w:p>
        </w:tc>
        <w:tc>
          <w:tcPr>
            <w:tcW w:w="1010" w:type="pct"/>
          </w:tcPr>
          <w:p w:rsidR="008C2EE4" w:rsidRPr="00CD03B3" w:rsidRDefault="008C2EE4" w:rsidP="008C2EE4">
            <w:pPr>
              <w:spacing w:after="0" w:line="360" w:lineRule="auto"/>
              <w:rPr>
                <w:rFonts w:ascii="Times New Roman" w:eastAsia="Times New Roman" w:hAnsi="Times New Roman" w:cs="Times New Roman"/>
                <w:sz w:val="24"/>
                <w:szCs w:val="24"/>
                <w:lang w:eastAsia="ru-RU"/>
              </w:rPr>
            </w:pPr>
            <w:r w:rsidRPr="00CD03B3">
              <w:rPr>
                <w:rFonts w:ascii="Times New Roman" w:eastAsia="Calibri" w:hAnsi="Times New Roman" w:cs="Times New Roman"/>
                <w:sz w:val="24"/>
                <w:szCs w:val="24"/>
              </w:rPr>
              <w:t>Урок обобщения и систематизации знаний</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по разделу «Поэтическая тетрадь 3» (1ч.)</w:t>
            </w:r>
          </w:p>
        </w:tc>
        <w:tc>
          <w:tcPr>
            <w:tcW w:w="2935" w:type="pct"/>
          </w:tcPr>
          <w:p w:rsidR="008C2EE4" w:rsidRPr="00CD03B3" w:rsidRDefault="008C2EE4" w:rsidP="008C2EE4">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Выполнение раздела «Проверим себя» из учебника (выборочно).</w:t>
            </w:r>
            <w:r w:rsidR="00434709" w:rsidRPr="00CD03B3">
              <w:rPr>
                <w:rFonts w:ascii="Times New Roman" w:eastAsia="Times New Roman" w:hAnsi="Times New Roman" w:cs="Times New Roman"/>
                <w:i/>
                <w:sz w:val="24"/>
                <w:szCs w:val="24"/>
                <w:lang w:eastAsia="ru-RU"/>
              </w:rPr>
              <w:t xml:space="preserve"> </w:t>
            </w:r>
            <w:r w:rsidRPr="00CD03B3">
              <w:rPr>
                <w:rFonts w:ascii="Times New Roman" w:eastAsia="Times New Roman" w:hAnsi="Times New Roman" w:cs="Times New Roman"/>
                <w:i/>
                <w:sz w:val="24"/>
                <w:szCs w:val="24"/>
                <w:lang w:eastAsia="ru-RU"/>
              </w:rPr>
              <w:t xml:space="preserve">Задания по выбору учителя. Самостоятельная работа: </w:t>
            </w:r>
            <w:r w:rsidRPr="00CD03B3">
              <w:rPr>
                <w:rFonts w:ascii="Times New Roman" w:eastAsia="Times New Roman" w:hAnsi="Times New Roman" w:cs="Times New Roman"/>
                <w:sz w:val="24"/>
                <w:szCs w:val="24"/>
                <w:lang w:eastAsia="ru-RU"/>
              </w:rPr>
              <w:t>(подготовка к ВПР).</w:t>
            </w:r>
          </w:p>
        </w:tc>
      </w:tr>
      <w:tr w:rsidR="00CD03B3" w:rsidRPr="00CD03B3" w:rsidTr="008C2EE4">
        <w:trPr>
          <w:trHeight w:val="3582"/>
        </w:trPr>
        <w:tc>
          <w:tcPr>
            <w:tcW w:w="271" w:type="pct"/>
            <w:gridSpan w:val="2"/>
            <w:vMerge w:val="restart"/>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13</w:t>
            </w:r>
          </w:p>
        </w:tc>
        <w:tc>
          <w:tcPr>
            <w:tcW w:w="784" w:type="pct"/>
            <w:vMerge w:val="restart"/>
          </w:tcPr>
          <w:p w:rsidR="008C2EE4" w:rsidRPr="00CD03B3" w:rsidRDefault="008C2EE4" w:rsidP="008C2EE4">
            <w:pPr>
              <w:spacing w:after="0" w:line="360" w:lineRule="auto"/>
              <w:jc w:val="both"/>
              <w:rPr>
                <w:rFonts w:ascii="Times New Roman" w:eastAsia="Times New Roman" w:hAnsi="Times New Roman" w:cs="Times New Roman"/>
                <w:sz w:val="24"/>
                <w:szCs w:val="24"/>
                <w:lang w:eastAsia="ru-RU"/>
              </w:rPr>
            </w:pPr>
            <w:r w:rsidRPr="00CD03B3">
              <w:rPr>
                <w:rFonts w:ascii="Times New Roman" w:eastAsia="Calibri" w:hAnsi="Times New Roman" w:cs="Times New Roman"/>
                <w:b/>
                <w:sz w:val="24"/>
                <w:szCs w:val="24"/>
              </w:rPr>
              <w:t>Люби живое</w:t>
            </w:r>
            <w:r w:rsidRPr="00CD03B3">
              <w:rPr>
                <w:rFonts w:ascii="Times New Roman" w:eastAsia="Calibri" w:hAnsi="Times New Roman" w:cs="Times New Roman"/>
                <w:sz w:val="24"/>
                <w:szCs w:val="24"/>
              </w:rPr>
              <w:t xml:space="preserve"> (16 ч.)</w:t>
            </w:r>
          </w:p>
        </w:tc>
        <w:tc>
          <w:tcPr>
            <w:tcW w:w="1010" w:type="pct"/>
          </w:tcPr>
          <w:p w:rsidR="008C2EE4" w:rsidRPr="00CD03B3" w:rsidRDefault="008C2EE4" w:rsidP="008C2EE4">
            <w:pPr>
              <w:spacing w:after="0" w:line="360" w:lineRule="auto"/>
              <w:rPr>
                <w:rFonts w:ascii="Times New Roman" w:eastAsia="Times New Roman" w:hAnsi="Times New Roman" w:cs="Times New Roman"/>
                <w:sz w:val="24"/>
                <w:szCs w:val="24"/>
                <w:lang w:eastAsia="ru-RU"/>
              </w:rPr>
            </w:pPr>
            <w:r w:rsidRPr="00CD03B3">
              <w:rPr>
                <w:rFonts w:ascii="Times New Roman" w:eastAsia="Calibri" w:hAnsi="Times New Roman" w:cs="Times New Roman"/>
                <w:sz w:val="24"/>
                <w:szCs w:val="24"/>
              </w:rPr>
              <w:t>Любовь к природе в произведении М. Пришвина «Моя Родина» (1ч.)</w:t>
            </w:r>
          </w:p>
        </w:tc>
        <w:tc>
          <w:tcPr>
            <w:tcW w:w="2935" w:type="pct"/>
          </w:tcPr>
          <w:p w:rsidR="008C2EE4" w:rsidRPr="00CD03B3" w:rsidRDefault="008C2EE4" w:rsidP="008C2EE4">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Рассказ учителя о писателе </w:t>
            </w:r>
            <w:r w:rsidRPr="00CD03B3">
              <w:rPr>
                <w:rFonts w:ascii="Times New Roman" w:eastAsia="Times New Roman" w:hAnsi="Times New Roman" w:cs="Times New Roman"/>
                <w:sz w:val="24"/>
                <w:szCs w:val="24"/>
                <w:lang w:eastAsia="ru-RU"/>
              </w:rPr>
              <w:t xml:space="preserve">М. Пришвине </w:t>
            </w:r>
            <w:r w:rsidRPr="00CD03B3">
              <w:rPr>
                <w:rFonts w:ascii="Times New Roman" w:eastAsia="Times New Roman" w:hAnsi="Times New Roman" w:cs="Times New Roman"/>
                <w:i/>
                <w:sz w:val="24"/>
                <w:szCs w:val="24"/>
                <w:lang w:eastAsia="ru-RU"/>
              </w:rPr>
              <w:t xml:space="preserve">и его творчестве </w:t>
            </w:r>
            <w:r w:rsidRPr="00CD03B3">
              <w:rPr>
                <w:rFonts w:ascii="Times New Roman" w:eastAsia="Times New Roman" w:hAnsi="Times New Roman" w:cs="Times New Roman"/>
                <w:sz w:val="24"/>
                <w:szCs w:val="24"/>
                <w:lang w:eastAsia="ru-RU"/>
              </w:rPr>
              <w:t xml:space="preserve">(слайд-презентация). Актуализация детских знаний и опыта: беседа о Родине. </w:t>
            </w:r>
            <w:r w:rsidRPr="00CD03B3">
              <w:rPr>
                <w:rFonts w:ascii="Times New Roman" w:eastAsia="Times New Roman" w:hAnsi="Times New Roman" w:cs="Times New Roman"/>
                <w:i/>
                <w:sz w:val="24"/>
                <w:szCs w:val="24"/>
                <w:lang w:eastAsia="ru-RU"/>
              </w:rPr>
              <w:t xml:space="preserve">Чтение текста </w:t>
            </w:r>
            <w:r w:rsidRPr="00CD03B3">
              <w:rPr>
                <w:rFonts w:ascii="Times New Roman" w:eastAsia="Calibri" w:hAnsi="Times New Roman" w:cs="Times New Roman"/>
                <w:sz w:val="24"/>
                <w:szCs w:val="24"/>
              </w:rPr>
              <w:t xml:space="preserve">«Моя Родина» </w:t>
            </w:r>
            <w:r w:rsidRPr="00CD03B3">
              <w:rPr>
                <w:rFonts w:ascii="Times New Roman" w:eastAsia="Times New Roman" w:hAnsi="Times New Roman" w:cs="Times New Roman"/>
                <w:sz w:val="24"/>
                <w:szCs w:val="24"/>
                <w:lang w:eastAsia="ru-RU"/>
              </w:rPr>
              <w:t>учителем.</w:t>
            </w:r>
            <w:r w:rsidRPr="00CD03B3">
              <w:rPr>
                <w:rFonts w:ascii="Times New Roman" w:eastAsia="Times New Roman" w:hAnsi="Times New Roman" w:cs="Times New Roman"/>
                <w:i/>
                <w:sz w:val="24"/>
                <w:szCs w:val="24"/>
                <w:lang w:eastAsia="ru-RU"/>
              </w:rPr>
              <w:t xml:space="preserve"> Словарная работа: </w:t>
            </w:r>
            <w:r w:rsidRPr="00CD03B3">
              <w:rPr>
                <w:rFonts w:ascii="Times New Roman" w:eastAsia="Times New Roman" w:hAnsi="Times New Roman" w:cs="Times New Roman"/>
                <w:sz w:val="24"/>
                <w:szCs w:val="24"/>
                <w:lang w:eastAsia="ru-RU"/>
              </w:rPr>
              <w:t xml:space="preserve">кладовая. </w:t>
            </w:r>
            <w:r w:rsidRPr="00CD03B3">
              <w:rPr>
                <w:rFonts w:ascii="Times New Roman" w:eastAsia="Times New Roman" w:hAnsi="Times New Roman" w:cs="Times New Roman"/>
                <w:i/>
                <w:sz w:val="24"/>
                <w:szCs w:val="24"/>
                <w:lang w:eastAsia="ru-RU"/>
              </w:rPr>
              <w:t xml:space="preserve">Беседа по содержанию. Работа с заданиями учебника </w:t>
            </w:r>
            <w:r w:rsidRPr="00CD03B3">
              <w:rPr>
                <w:rFonts w:ascii="Times New Roman" w:eastAsia="Times New Roman" w:hAnsi="Times New Roman" w:cs="Times New Roman"/>
                <w:sz w:val="24"/>
                <w:szCs w:val="24"/>
                <w:lang w:eastAsia="ru-RU"/>
              </w:rPr>
              <w:t xml:space="preserve">(по выбору учителя). </w:t>
            </w:r>
            <w:r w:rsidRPr="00CD03B3">
              <w:rPr>
                <w:rFonts w:ascii="Times New Roman" w:eastAsia="Times New Roman" w:hAnsi="Times New Roman" w:cs="Times New Roman"/>
                <w:i/>
                <w:sz w:val="24"/>
                <w:szCs w:val="24"/>
                <w:lang w:eastAsia="ru-RU"/>
              </w:rPr>
              <w:t>Самостоятельное чтение текста</w:t>
            </w:r>
            <w:r w:rsidRPr="00CD03B3">
              <w:rPr>
                <w:rFonts w:ascii="Times New Roman" w:eastAsia="Times New Roman" w:hAnsi="Times New Roman" w:cs="Times New Roman"/>
                <w:sz w:val="24"/>
                <w:szCs w:val="24"/>
                <w:lang w:eastAsia="ru-RU"/>
              </w:rPr>
              <w:t xml:space="preserve"> учащимися. </w:t>
            </w:r>
            <w:r w:rsidRPr="00CD03B3">
              <w:rPr>
                <w:rFonts w:ascii="Times New Roman" w:eastAsia="Times New Roman" w:hAnsi="Times New Roman" w:cs="Times New Roman"/>
                <w:i/>
                <w:sz w:val="24"/>
                <w:szCs w:val="24"/>
                <w:lang w:eastAsia="ru-RU"/>
              </w:rPr>
              <w:t>Работа с однокоренными словами</w:t>
            </w:r>
            <w:r w:rsidRPr="00CD03B3">
              <w:rPr>
                <w:rFonts w:ascii="Times New Roman" w:eastAsia="Times New Roman" w:hAnsi="Times New Roman" w:cs="Times New Roman"/>
                <w:sz w:val="24"/>
                <w:szCs w:val="24"/>
                <w:lang w:eastAsia="ru-RU"/>
              </w:rPr>
              <w:t xml:space="preserve"> (родина, рождение, родители, родство, родимый, родной).</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i/>
                <w:sz w:val="24"/>
                <w:szCs w:val="24"/>
                <w:lang w:eastAsia="ru-RU"/>
              </w:rPr>
              <w:t>Подведение итогов.</w:t>
            </w:r>
          </w:p>
        </w:tc>
      </w:tr>
      <w:tr w:rsidR="00CD03B3" w:rsidRPr="00CD03B3" w:rsidTr="008C2EE4">
        <w:trPr>
          <w:trHeight w:val="5247"/>
        </w:trPr>
        <w:tc>
          <w:tcPr>
            <w:tcW w:w="271" w:type="pct"/>
            <w:gridSpan w:val="2"/>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784" w:type="pct"/>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1010" w:type="pct"/>
          </w:tcPr>
          <w:p w:rsidR="008C2EE4" w:rsidRPr="00CD03B3" w:rsidRDefault="008C2EE4" w:rsidP="008C2EE4">
            <w:pPr>
              <w:spacing w:after="0" w:line="360" w:lineRule="auto"/>
              <w:rPr>
                <w:rFonts w:ascii="Times New Roman" w:eastAsia="Times New Roman" w:hAnsi="Times New Roman" w:cs="Times New Roman"/>
                <w:sz w:val="24"/>
                <w:szCs w:val="24"/>
                <w:lang w:eastAsia="ru-RU"/>
              </w:rPr>
            </w:pPr>
            <w:r w:rsidRPr="00CD03B3">
              <w:rPr>
                <w:rFonts w:ascii="Times New Roman" w:eastAsia="Calibri" w:hAnsi="Times New Roman" w:cs="Times New Roman"/>
                <w:sz w:val="24"/>
                <w:szCs w:val="24"/>
              </w:rPr>
              <w:t>Жизнь леса в произведениях И. С. Соколова-Микитова «Листопадничек» (2ч.)</w:t>
            </w:r>
          </w:p>
        </w:tc>
        <w:tc>
          <w:tcPr>
            <w:tcW w:w="2935" w:type="pct"/>
          </w:tcPr>
          <w:p w:rsidR="008C2EE4" w:rsidRPr="00CD03B3" w:rsidRDefault="008C2EE4" w:rsidP="008C2EE4">
            <w:pPr>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Актуализация знаний о сказках и рассказах </w:t>
            </w:r>
            <w:r w:rsidRPr="00CD03B3">
              <w:rPr>
                <w:rFonts w:ascii="Times New Roman" w:eastAsia="Times New Roman" w:hAnsi="Times New Roman" w:cs="Times New Roman"/>
                <w:sz w:val="24"/>
                <w:szCs w:val="24"/>
                <w:lang w:eastAsia="ru-RU"/>
              </w:rPr>
              <w:t>(отличительные признаки).</w:t>
            </w:r>
            <w:r w:rsidR="005575EF" w:rsidRPr="00CD03B3">
              <w:rPr>
                <w:rFonts w:ascii="Times New Roman" w:eastAsia="Times New Roman" w:hAnsi="Times New Roman" w:cs="Times New Roman"/>
                <w:i/>
                <w:sz w:val="24"/>
                <w:szCs w:val="24"/>
                <w:lang w:eastAsia="ru-RU"/>
              </w:rPr>
              <w:t xml:space="preserve"> Чтение текста </w:t>
            </w:r>
            <w:r w:rsidRPr="00CD03B3">
              <w:rPr>
                <w:rFonts w:ascii="Times New Roman" w:eastAsia="Calibri" w:hAnsi="Times New Roman" w:cs="Times New Roman"/>
                <w:sz w:val="24"/>
                <w:szCs w:val="24"/>
              </w:rPr>
              <w:t xml:space="preserve">«Листопадничек» учителем и учащимися по частям. </w:t>
            </w:r>
          </w:p>
          <w:p w:rsidR="008C2EE4" w:rsidRPr="00CD03B3" w:rsidRDefault="008C2EE4" w:rsidP="008C2EE4">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Словарная работа: </w:t>
            </w:r>
            <w:r w:rsidR="005575EF" w:rsidRPr="00CD03B3">
              <w:rPr>
                <w:rFonts w:ascii="Times New Roman" w:eastAsia="Times New Roman" w:hAnsi="Times New Roman" w:cs="Times New Roman"/>
                <w:sz w:val="24"/>
                <w:szCs w:val="24"/>
                <w:lang w:eastAsia="ru-RU"/>
              </w:rPr>
              <w:t xml:space="preserve">долговязый, плотина запрудили, </w:t>
            </w:r>
            <w:r w:rsidRPr="00CD03B3">
              <w:rPr>
                <w:rFonts w:ascii="Times New Roman" w:eastAsia="Times New Roman" w:hAnsi="Times New Roman" w:cs="Times New Roman"/>
                <w:sz w:val="24"/>
                <w:szCs w:val="24"/>
                <w:lang w:eastAsia="ru-RU"/>
              </w:rPr>
              <w:t xml:space="preserve">настлано, хатка, зябнуть, робеть, ходко работают, обглоданные. </w:t>
            </w:r>
            <w:r w:rsidRPr="00CD03B3">
              <w:rPr>
                <w:rFonts w:ascii="Times New Roman" w:eastAsia="Times New Roman" w:hAnsi="Times New Roman" w:cs="Times New Roman"/>
                <w:i/>
                <w:sz w:val="24"/>
                <w:szCs w:val="24"/>
                <w:lang w:eastAsia="ru-RU"/>
              </w:rPr>
              <w:t xml:space="preserve">Беседа по содержанию. Выделение смысловых частей текста. Составление наглядной модели: </w:t>
            </w:r>
            <w:r w:rsidRPr="00CD03B3">
              <w:rPr>
                <w:rFonts w:ascii="Times New Roman" w:eastAsia="Times New Roman" w:hAnsi="Times New Roman" w:cs="Times New Roman"/>
                <w:sz w:val="24"/>
                <w:szCs w:val="24"/>
                <w:lang w:eastAsia="ru-RU"/>
              </w:rPr>
              <w:t>болото, зайчонок, журавль, бобер, хатка, бобрята вода, лес, много зайцев. Характеристика героя.</w:t>
            </w:r>
          </w:p>
          <w:p w:rsidR="008C2EE4" w:rsidRPr="00CD03B3" w:rsidRDefault="008C2EE4" w:rsidP="008C2EE4">
            <w:pPr>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Чтение по ролям, выборочное.</w:t>
            </w:r>
            <w:r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i/>
                <w:sz w:val="24"/>
                <w:szCs w:val="24"/>
                <w:lang w:eastAsia="ru-RU"/>
              </w:rPr>
              <w:t xml:space="preserve">Восстановление последовательности событий по наглядной модели. Пересказ от имени главного героя. Работа с учебником </w:t>
            </w:r>
            <w:r w:rsidRPr="00CD03B3">
              <w:rPr>
                <w:rFonts w:ascii="Times New Roman" w:eastAsia="Times New Roman" w:hAnsi="Times New Roman" w:cs="Times New Roman"/>
                <w:sz w:val="24"/>
                <w:szCs w:val="24"/>
                <w:lang w:eastAsia="ru-RU"/>
              </w:rPr>
              <w:t>(задания по выбору учителя).</w:t>
            </w:r>
            <w:r w:rsidRPr="00CD03B3">
              <w:rPr>
                <w:rFonts w:ascii="Times New Roman" w:eastAsia="Times New Roman" w:hAnsi="Times New Roman" w:cs="Times New Roman"/>
                <w:i/>
                <w:sz w:val="24"/>
                <w:szCs w:val="24"/>
                <w:lang w:eastAsia="ru-RU"/>
              </w:rPr>
              <w:t xml:space="preserve"> Подведение итогов.</w:t>
            </w:r>
          </w:p>
        </w:tc>
      </w:tr>
      <w:tr w:rsidR="00CD03B3" w:rsidRPr="00CD03B3" w:rsidTr="008C2EE4">
        <w:tc>
          <w:tcPr>
            <w:tcW w:w="271" w:type="pct"/>
            <w:gridSpan w:val="2"/>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784" w:type="pct"/>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1010" w:type="pct"/>
          </w:tcPr>
          <w:p w:rsidR="008C2EE4" w:rsidRPr="00CD03B3" w:rsidRDefault="008C2EE4" w:rsidP="008C2EE4">
            <w:pPr>
              <w:spacing w:after="0" w:line="360" w:lineRule="auto"/>
              <w:rPr>
                <w:rFonts w:ascii="Times New Roman" w:eastAsia="Times New Roman" w:hAnsi="Times New Roman" w:cs="Times New Roman"/>
                <w:sz w:val="24"/>
                <w:szCs w:val="24"/>
                <w:lang w:eastAsia="ru-RU"/>
              </w:rPr>
            </w:pPr>
            <w:r w:rsidRPr="00CD03B3">
              <w:rPr>
                <w:rFonts w:ascii="Times New Roman" w:eastAsia="Calibri" w:hAnsi="Times New Roman" w:cs="Times New Roman"/>
                <w:sz w:val="24"/>
                <w:szCs w:val="24"/>
              </w:rPr>
              <w:t>«Собачья верность»</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В. И. Белов «Малька провинилась» (1ч.)</w:t>
            </w:r>
          </w:p>
        </w:tc>
        <w:tc>
          <w:tcPr>
            <w:tcW w:w="2935" w:type="pct"/>
          </w:tcPr>
          <w:p w:rsidR="008C2EE4" w:rsidRPr="00CD03B3" w:rsidRDefault="008C2EE4" w:rsidP="008C2EE4">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Актуализация личного опыта детей: </w:t>
            </w:r>
            <w:r w:rsidRPr="00CD03B3">
              <w:rPr>
                <w:rFonts w:ascii="Times New Roman" w:eastAsia="Times New Roman" w:hAnsi="Times New Roman" w:cs="Times New Roman"/>
                <w:sz w:val="24"/>
                <w:szCs w:val="24"/>
                <w:lang w:eastAsia="ru-RU"/>
              </w:rPr>
              <w:t xml:space="preserve">беседа о собаках. </w:t>
            </w:r>
            <w:r w:rsidRPr="00CD03B3">
              <w:rPr>
                <w:rFonts w:ascii="Times New Roman" w:eastAsia="Times New Roman" w:hAnsi="Times New Roman" w:cs="Times New Roman"/>
                <w:i/>
                <w:sz w:val="24"/>
                <w:szCs w:val="24"/>
                <w:lang w:eastAsia="ru-RU"/>
              </w:rPr>
              <w:t xml:space="preserve">Чтение рассказа </w:t>
            </w:r>
            <w:r w:rsidRPr="00CD03B3">
              <w:rPr>
                <w:rFonts w:ascii="Times New Roman" w:eastAsia="Calibri" w:hAnsi="Times New Roman" w:cs="Times New Roman"/>
                <w:sz w:val="24"/>
                <w:szCs w:val="24"/>
              </w:rPr>
              <w:t>«Малька провинилась» учащимися по частям</w:t>
            </w:r>
            <w:r w:rsidRPr="00CD03B3">
              <w:rPr>
                <w:rFonts w:ascii="Times New Roman" w:eastAsia="Times New Roman" w:hAnsi="Times New Roman" w:cs="Times New Roman"/>
                <w:i/>
                <w:sz w:val="24"/>
                <w:szCs w:val="24"/>
                <w:lang w:eastAsia="ru-RU"/>
              </w:rPr>
              <w:t xml:space="preserve">. Словарная работа: </w:t>
            </w:r>
            <w:r w:rsidRPr="00CD03B3">
              <w:rPr>
                <w:rFonts w:ascii="Times New Roman" w:eastAsia="Times New Roman" w:hAnsi="Times New Roman" w:cs="Times New Roman"/>
                <w:sz w:val="24"/>
                <w:szCs w:val="24"/>
                <w:lang w:eastAsia="ru-RU"/>
              </w:rPr>
              <w:t xml:space="preserve">шельма, честит, недоумением, шаромыжники, кутенок, напрямик, впустую, деловито. </w:t>
            </w:r>
            <w:r w:rsidRPr="00CD03B3">
              <w:rPr>
                <w:rFonts w:ascii="Times New Roman" w:eastAsia="Times New Roman" w:hAnsi="Times New Roman" w:cs="Times New Roman"/>
                <w:i/>
                <w:sz w:val="24"/>
                <w:szCs w:val="24"/>
                <w:lang w:eastAsia="ru-RU"/>
              </w:rPr>
              <w:t>Уточнение фактического содержания рассказа. Выстраивание последовательности событий. Описание Мальки</w:t>
            </w:r>
            <w:r w:rsidRPr="00CD03B3">
              <w:rPr>
                <w:rFonts w:ascii="Times New Roman" w:eastAsia="Times New Roman" w:hAnsi="Times New Roman" w:cs="Times New Roman"/>
                <w:sz w:val="24"/>
                <w:szCs w:val="24"/>
                <w:lang w:eastAsia="ru-RU"/>
              </w:rPr>
              <w:t xml:space="preserve">. Краткий пересказ. </w:t>
            </w:r>
            <w:r w:rsidRPr="00CD03B3">
              <w:rPr>
                <w:rFonts w:ascii="Times New Roman" w:eastAsia="Times New Roman" w:hAnsi="Times New Roman" w:cs="Times New Roman"/>
                <w:i/>
                <w:sz w:val="24"/>
                <w:szCs w:val="24"/>
                <w:lang w:eastAsia="ru-RU"/>
              </w:rPr>
              <w:t>Подведение итогов.</w:t>
            </w:r>
          </w:p>
        </w:tc>
      </w:tr>
      <w:tr w:rsidR="00CD03B3" w:rsidRPr="00CD03B3" w:rsidTr="008C2EE4">
        <w:tc>
          <w:tcPr>
            <w:tcW w:w="271" w:type="pct"/>
            <w:gridSpan w:val="2"/>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784" w:type="pct"/>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1010" w:type="pct"/>
          </w:tcPr>
          <w:p w:rsidR="008C2EE4" w:rsidRPr="00CD03B3" w:rsidRDefault="008C2EE4" w:rsidP="008C2EE4">
            <w:pPr>
              <w:spacing w:after="0" w:line="360" w:lineRule="auto"/>
              <w:rPr>
                <w:rFonts w:ascii="Times New Roman" w:eastAsia="Times New Roman" w:hAnsi="Times New Roman" w:cs="Times New Roman"/>
                <w:sz w:val="24"/>
                <w:szCs w:val="24"/>
                <w:lang w:eastAsia="ru-RU"/>
              </w:rPr>
            </w:pPr>
            <w:r w:rsidRPr="00CD03B3">
              <w:rPr>
                <w:rFonts w:ascii="Times New Roman" w:eastAsia="Calibri" w:hAnsi="Times New Roman" w:cs="Times New Roman"/>
                <w:sz w:val="24"/>
                <w:szCs w:val="24"/>
              </w:rPr>
              <w:t>«Собачья верность»</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В. И. Белов «Еще про Мальку» (1ч.)</w:t>
            </w:r>
          </w:p>
        </w:tc>
        <w:tc>
          <w:tcPr>
            <w:tcW w:w="2935" w:type="pct"/>
          </w:tcPr>
          <w:p w:rsidR="008C2EE4" w:rsidRPr="00CD03B3" w:rsidRDefault="008C2EE4" w:rsidP="008C2EE4">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Актуализация содержания прочитанного на предыдущем уроке. Чтение рассказа </w:t>
            </w:r>
            <w:r w:rsidRPr="00CD03B3">
              <w:rPr>
                <w:rFonts w:ascii="Times New Roman" w:eastAsia="Calibri" w:hAnsi="Times New Roman" w:cs="Times New Roman"/>
                <w:sz w:val="24"/>
                <w:szCs w:val="24"/>
              </w:rPr>
              <w:t>«Еще про Мальку» учащимися</w:t>
            </w:r>
            <w:r w:rsidRPr="00CD03B3">
              <w:rPr>
                <w:rFonts w:ascii="Times New Roman" w:eastAsia="Times New Roman" w:hAnsi="Times New Roman" w:cs="Times New Roman"/>
                <w:i/>
                <w:sz w:val="24"/>
                <w:szCs w:val="24"/>
                <w:lang w:eastAsia="ru-RU"/>
              </w:rPr>
              <w:t>. Беседа по содержанию прочитанного текста. Словарная работа:</w:t>
            </w:r>
            <w:r w:rsidRPr="00CD03B3">
              <w:rPr>
                <w:rFonts w:ascii="Times New Roman" w:eastAsia="Times New Roman" w:hAnsi="Times New Roman" w:cs="Times New Roman"/>
                <w:sz w:val="24"/>
                <w:szCs w:val="24"/>
                <w:lang w:eastAsia="ru-RU"/>
              </w:rPr>
              <w:t xml:space="preserve"> плёсо, кулик, обомлел, легка на помине, поперёк, еле жива, причалил. </w:t>
            </w:r>
            <w:r w:rsidRPr="00CD03B3">
              <w:rPr>
                <w:rFonts w:ascii="Times New Roman" w:eastAsia="Times New Roman" w:hAnsi="Times New Roman" w:cs="Times New Roman"/>
                <w:i/>
                <w:sz w:val="24"/>
                <w:szCs w:val="24"/>
                <w:lang w:eastAsia="ru-RU"/>
              </w:rPr>
              <w:t xml:space="preserve">Работа с учебником </w:t>
            </w:r>
            <w:r w:rsidRPr="00CD03B3">
              <w:rPr>
                <w:rFonts w:ascii="Times New Roman" w:eastAsia="Times New Roman" w:hAnsi="Times New Roman" w:cs="Times New Roman"/>
                <w:sz w:val="24"/>
                <w:szCs w:val="24"/>
                <w:lang w:eastAsia="ru-RU"/>
              </w:rPr>
              <w:t>(задания по выбору учителя).</w:t>
            </w:r>
            <w:r w:rsidRPr="00CD03B3">
              <w:rPr>
                <w:rFonts w:ascii="Times New Roman" w:eastAsia="Times New Roman" w:hAnsi="Times New Roman" w:cs="Times New Roman"/>
                <w:i/>
                <w:sz w:val="24"/>
                <w:szCs w:val="24"/>
                <w:lang w:eastAsia="ru-RU"/>
              </w:rPr>
              <w:t xml:space="preserve"> </w:t>
            </w:r>
            <w:r w:rsidRPr="00CD03B3">
              <w:rPr>
                <w:rFonts w:ascii="Times New Roman" w:eastAsia="Calibri" w:hAnsi="Times New Roman" w:cs="Times New Roman"/>
                <w:i/>
                <w:sz w:val="24"/>
                <w:szCs w:val="24"/>
              </w:rPr>
              <w:t xml:space="preserve">Самостоятельная работа: </w:t>
            </w:r>
            <w:r w:rsidRPr="00CD03B3">
              <w:rPr>
                <w:rFonts w:ascii="Times New Roman" w:eastAsia="Calibri" w:hAnsi="Times New Roman" w:cs="Times New Roman"/>
                <w:sz w:val="24"/>
                <w:szCs w:val="24"/>
              </w:rPr>
              <w:t xml:space="preserve">(подготовка к ВПР). </w:t>
            </w:r>
            <w:r w:rsidRPr="00CD03B3">
              <w:rPr>
                <w:rFonts w:ascii="Times New Roman" w:eastAsia="Times New Roman" w:hAnsi="Times New Roman" w:cs="Times New Roman"/>
                <w:i/>
                <w:sz w:val="24"/>
                <w:szCs w:val="24"/>
                <w:lang w:eastAsia="ru-RU"/>
              </w:rPr>
              <w:t>Подведение итогов.</w:t>
            </w:r>
          </w:p>
        </w:tc>
      </w:tr>
      <w:tr w:rsidR="00CD03B3" w:rsidRPr="00CD03B3" w:rsidTr="008C2EE4">
        <w:trPr>
          <w:trHeight w:val="4538"/>
        </w:trPr>
        <w:tc>
          <w:tcPr>
            <w:tcW w:w="271" w:type="pct"/>
            <w:gridSpan w:val="2"/>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784" w:type="pct"/>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1010" w:type="pct"/>
          </w:tcPr>
          <w:p w:rsidR="008C2EE4" w:rsidRPr="00CD03B3" w:rsidRDefault="008C2EE4" w:rsidP="008C2EE4">
            <w:pPr>
              <w:spacing w:after="0" w:line="360" w:lineRule="auto"/>
              <w:rPr>
                <w:rFonts w:ascii="Times New Roman" w:eastAsia="Times New Roman" w:hAnsi="Times New Roman" w:cs="Times New Roman"/>
                <w:sz w:val="24"/>
                <w:szCs w:val="24"/>
                <w:lang w:eastAsia="ru-RU"/>
              </w:rPr>
            </w:pPr>
            <w:r w:rsidRPr="00CD03B3">
              <w:rPr>
                <w:rFonts w:ascii="Times New Roman" w:eastAsia="Calibri" w:hAnsi="Times New Roman" w:cs="Times New Roman"/>
                <w:sz w:val="24"/>
                <w:szCs w:val="24"/>
              </w:rPr>
              <w:t>«Лесные опасности»</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В. В. Бианки «Мышонок Пик» (4ч.)</w:t>
            </w:r>
          </w:p>
        </w:tc>
        <w:tc>
          <w:tcPr>
            <w:tcW w:w="2935" w:type="pct"/>
          </w:tcPr>
          <w:p w:rsidR="008C2EE4" w:rsidRPr="00CD03B3" w:rsidRDefault="008C2EE4" w:rsidP="008C2EE4">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Рассказ учителя о писателе В.В. Бианки. Чтение текста по частям</w:t>
            </w:r>
            <w:r w:rsidRPr="00CD03B3">
              <w:rPr>
                <w:rFonts w:ascii="Times New Roman" w:eastAsia="Times New Roman" w:hAnsi="Times New Roman" w:cs="Times New Roman"/>
                <w:sz w:val="24"/>
                <w:szCs w:val="24"/>
                <w:lang w:eastAsia="ru-RU"/>
              </w:rPr>
              <w:t xml:space="preserve"> (5 частей) учителем и обучающимися. </w:t>
            </w:r>
            <w:r w:rsidRPr="00CD03B3">
              <w:rPr>
                <w:rFonts w:ascii="Times New Roman" w:eastAsia="Times New Roman" w:hAnsi="Times New Roman" w:cs="Times New Roman"/>
                <w:i/>
                <w:sz w:val="24"/>
                <w:szCs w:val="24"/>
                <w:lang w:eastAsia="ru-RU"/>
              </w:rPr>
              <w:t>Определение жанра произведения</w:t>
            </w:r>
            <w:r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i/>
                <w:sz w:val="24"/>
                <w:szCs w:val="24"/>
                <w:lang w:eastAsia="ru-RU"/>
              </w:rPr>
              <w:t>Словарная работа</w:t>
            </w:r>
            <w:r w:rsidRPr="00CD03B3">
              <w:rPr>
                <w:rFonts w:ascii="Times New Roman" w:eastAsia="Times New Roman" w:hAnsi="Times New Roman" w:cs="Times New Roman"/>
                <w:sz w:val="24"/>
                <w:szCs w:val="24"/>
                <w:lang w:eastAsia="ru-RU"/>
              </w:rPr>
              <w:t xml:space="preserve"> по ходу чтения: рубнул, порскнут, врассыпную, злая шутка, копошился, пучеглазый, опрометью, пика, чаща. </w:t>
            </w:r>
            <w:r w:rsidRPr="00CD03B3">
              <w:rPr>
                <w:rFonts w:ascii="Times New Roman" w:eastAsia="Times New Roman" w:hAnsi="Times New Roman" w:cs="Times New Roman"/>
                <w:i/>
                <w:sz w:val="24"/>
                <w:szCs w:val="24"/>
                <w:lang w:eastAsia="ru-RU"/>
              </w:rPr>
              <w:t xml:space="preserve">Беседа по содержанию. </w:t>
            </w:r>
            <w:r w:rsidRPr="00CD03B3">
              <w:rPr>
                <w:rFonts w:ascii="Times New Roman" w:eastAsia="Calibri" w:hAnsi="Times New Roman" w:cs="Times New Roman"/>
                <w:sz w:val="24"/>
                <w:szCs w:val="24"/>
              </w:rPr>
              <w:t xml:space="preserve">Выделение смысловых частей текста. Составление плана. Нахождение в тексте ответов на вопросы учителя (выборочное чтение). Работа с иллюстрациями учебника. </w:t>
            </w:r>
            <w:r w:rsidRPr="00CD03B3">
              <w:rPr>
                <w:rFonts w:ascii="Times New Roman" w:eastAsia="Times New Roman" w:hAnsi="Times New Roman" w:cs="Times New Roman"/>
                <w:i/>
                <w:sz w:val="24"/>
                <w:szCs w:val="24"/>
                <w:lang w:eastAsia="ru-RU"/>
              </w:rPr>
              <w:t xml:space="preserve">Чтение по ролям. </w:t>
            </w:r>
            <w:r w:rsidRPr="00CD03B3">
              <w:rPr>
                <w:rFonts w:ascii="Times New Roman" w:eastAsia="Times New Roman" w:hAnsi="Times New Roman" w:cs="Times New Roman"/>
                <w:sz w:val="24"/>
                <w:szCs w:val="24"/>
                <w:lang w:eastAsia="ru-RU"/>
              </w:rPr>
              <w:t xml:space="preserve">Характеристика мышонка. Пересказ от имени мышонка. </w:t>
            </w:r>
            <w:r w:rsidRPr="00CD03B3">
              <w:rPr>
                <w:rFonts w:ascii="Times New Roman" w:eastAsia="Times New Roman" w:hAnsi="Times New Roman" w:cs="Times New Roman"/>
                <w:i/>
                <w:sz w:val="24"/>
                <w:szCs w:val="24"/>
                <w:lang w:eastAsia="ru-RU"/>
              </w:rPr>
              <w:t>Подведение итогов.</w:t>
            </w:r>
          </w:p>
        </w:tc>
      </w:tr>
      <w:tr w:rsidR="00CD03B3" w:rsidRPr="00CD03B3" w:rsidTr="008C2EE4">
        <w:trPr>
          <w:trHeight w:val="6900"/>
        </w:trPr>
        <w:tc>
          <w:tcPr>
            <w:tcW w:w="271" w:type="pct"/>
            <w:gridSpan w:val="2"/>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784" w:type="pct"/>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1010" w:type="pct"/>
          </w:tcPr>
          <w:p w:rsidR="008C2EE4" w:rsidRPr="00CD03B3" w:rsidRDefault="008C2EE4" w:rsidP="008C2EE4">
            <w:pPr>
              <w:spacing w:after="0" w:line="360" w:lineRule="auto"/>
              <w:rPr>
                <w:rFonts w:ascii="Times New Roman" w:eastAsia="Times New Roman" w:hAnsi="Times New Roman" w:cs="Times New Roman"/>
                <w:sz w:val="24"/>
                <w:szCs w:val="24"/>
                <w:lang w:eastAsia="ru-RU"/>
              </w:rPr>
            </w:pPr>
            <w:r w:rsidRPr="00CD03B3">
              <w:rPr>
                <w:rFonts w:ascii="Times New Roman" w:eastAsia="Calibri" w:hAnsi="Times New Roman" w:cs="Times New Roman"/>
                <w:sz w:val="24"/>
                <w:szCs w:val="24"/>
              </w:rPr>
              <w:t>Рассказы о животных Б. Житков «Про обезьянку» (4ч.)</w:t>
            </w:r>
          </w:p>
        </w:tc>
        <w:tc>
          <w:tcPr>
            <w:tcW w:w="2935" w:type="pct"/>
          </w:tcPr>
          <w:p w:rsidR="008C2EE4" w:rsidRPr="00CD03B3" w:rsidRDefault="008C2EE4" w:rsidP="008C2EE4">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Беседа нравственно-этического характера </w:t>
            </w:r>
            <w:r w:rsidRPr="00CD03B3">
              <w:rPr>
                <w:rFonts w:ascii="Times New Roman" w:eastAsia="Times New Roman" w:hAnsi="Times New Roman" w:cs="Times New Roman"/>
                <w:sz w:val="24"/>
                <w:szCs w:val="24"/>
                <w:lang w:eastAsia="ru-RU"/>
              </w:rPr>
              <w:t xml:space="preserve">об ответственном отношении к животным. </w:t>
            </w:r>
            <w:r w:rsidRPr="00CD03B3">
              <w:rPr>
                <w:rFonts w:ascii="Times New Roman" w:eastAsia="Times New Roman" w:hAnsi="Times New Roman" w:cs="Times New Roman"/>
                <w:i/>
                <w:sz w:val="24"/>
                <w:szCs w:val="24"/>
                <w:lang w:eastAsia="ru-RU"/>
              </w:rPr>
              <w:t xml:space="preserve">Актуализация детских знаний и опыта. Рассказ учителя о писателе </w:t>
            </w:r>
            <w:r w:rsidRPr="00CD03B3">
              <w:rPr>
                <w:rFonts w:ascii="Times New Roman" w:eastAsia="Calibri" w:hAnsi="Times New Roman" w:cs="Times New Roman"/>
                <w:sz w:val="24"/>
                <w:szCs w:val="24"/>
              </w:rPr>
              <w:t xml:space="preserve">Б.С. Житкове. </w:t>
            </w:r>
            <w:r w:rsidRPr="00CD03B3">
              <w:rPr>
                <w:rFonts w:ascii="Times New Roman" w:eastAsia="Times New Roman" w:hAnsi="Times New Roman" w:cs="Times New Roman"/>
                <w:i/>
                <w:sz w:val="24"/>
                <w:szCs w:val="24"/>
                <w:lang w:eastAsia="ru-RU"/>
              </w:rPr>
              <w:t xml:space="preserve">Чтение учителем и обучающимися </w:t>
            </w:r>
            <w:r w:rsidRPr="00CD03B3">
              <w:rPr>
                <w:rFonts w:ascii="Times New Roman" w:eastAsia="Times New Roman" w:hAnsi="Times New Roman" w:cs="Times New Roman"/>
                <w:sz w:val="24"/>
                <w:szCs w:val="24"/>
                <w:lang w:eastAsia="ru-RU"/>
              </w:rPr>
              <w:t xml:space="preserve">рассказа </w:t>
            </w:r>
            <w:r w:rsidRPr="00CD03B3">
              <w:rPr>
                <w:rFonts w:ascii="Times New Roman" w:eastAsia="Calibri" w:hAnsi="Times New Roman" w:cs="Times New Roman"/>
                <w:sz w:val="24"/>
                <w:szCs w:val="24"/>
              </w:rPr>
              <w:t>«Про обезьянку» по частям</w:t>
            </w:r>
            <w:r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i/>
                <w:sz w:val="24"/>
                <w:szCs w:val="24"/>
                <w:lang w:eastAsia="ru-RU"/>
              </w:rPr>
              <w:t>Словарная работа:</w:t>
            </w:r>
            <w:r w:rsidRPr="00CD03B3">
              <w:rPr>
                <w:rFonts w:ascii="Times New Roman" w:eastAsia="Times New Roman" w:hAnsi="Times New Roman" w:cs="Times New Roman"/>
                <w:sz w:val="24"/>
                <w:szCs w:val="24"/>
                <w:lang w:eastAsia="ru-RU"/>
              </w:rPr>
              <w:t xml:space="preserve"> искры из глаз посыплются, таковский, пол-аршина, шинель, за пазуху, дорвётся, осадил, прилаживала, чесаться меленько, укрутили, оплеуха, дичился, косяк, отдул, чердак, набрюшник, портсигар, ёрзает, стамеска, перелинка, приют, с остервенением, десятина, казённый, контора, мостовая, касторка, сатана.</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i/>
                <w:sz w:val="24"/>
                <w:szCs w:val="24"/>
                <w:lang w:eastAsia="ru-RU"/>
              </w:rPr>
              <w:t xml:space="preserve">Беседа по содержанию прочитанного текста. Выделение смысловых частей текста. Определение последовательности событий. Составление плана. Работа над пониманием фразы «Мы в ответе за тех, кого приручили». Характеристика героя. </w:t>
            </w:r>
            <w:r w:rsidRPr="00CD03B3">
              <w:rPr>
                <w:rFonts w:ascii="Times New Roman" w:eastAsia="Calibri" w:hAnsi="Times New Roman" w:cs="Times New Roman"/>
                <w:i/>
                <w:sz w:val="24"/>
                <w:szCs w:val="24"/>
              </w:rPr>
              <w:t xml:space="preserve">Самостоятельная работа: </w:t>
            </w:r>
            <w:r w:rsidRPr="00CD03B3">
              <w:rPr>
                <w:rFonts w:ascii="Times New Roman" w:eastAsia="Calibri" w:hAnsi="Times New Roman" w:cs="Times New Roman"/>
                <w:sz w:val="24"/>
                <w:szCs w:val="24"/>
              </w:rPr>
              <w:t xml:space="preserve">(подготовка к ВПР). </w:t>
            </w:r>
            <w:r w:rsidRPr="00CD03B3">
              <w:rPr>
                <w:rFonts w:ascii="Times New Roman" w:eastAsia="Times New Roman" w:hAnsi="Times New Roman" w:cs="Times New Roman"/>
                <w:i/>
                <w:sz w:val="24"/>
                <w:szCs w:val="24"/>
                <w:lang w:eastAsia="ru-RU"/>
              </w:rPr>
              <w:t>Подведение итогов.</w:t>
            </w:r>
          </w:p>
        </w:tc>
      </w:tr>
      <w:tr w:rsidR="00CD03B3" w:rsidRPr="00CD03B3" w:rsidTr="008C2EE4">
        <w:tc>
          <w:tcPr>
            <w:tcW w:w="271" w:type="pct"/>
            <w:gridSpan w:val="2"/>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784" w:type="pct"/>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1010" w:type="pct"/>
          </w:tcPr>
          <w:p w:rsidR="008C2EE4" w:rsidRPr="00CD03B3" w:rsidRDefault="008C2EE4" w:rsidP="008C2EE4">
            <w:pPr>
              <w:spacing w:after="0" w:line="360" w:lineRule="auto"/>
              <w:rPr>
                <w:rFonts w:ascii="Times New Roman" w:eastAsia="Times New Roman" w:hAnsi="Times New Roman" w:cs="Times New Roman"/>
                <w:sz w:val="24"/>
                <w:szCs w:val="24"/>
                <w:lang w:eastAsia="ru-RU"/>
              </w:rPr>
            </w:pPr>
            <w:r w:rsidRPr="00CD03B3">
              <w:rPr>
                <w:rFonts w:ascii="Times New Roman" w:eastAsia="Calibri" w:hAnsi="Times New Roman" w:cs="Times New Roman"/>
                <w:sz w:val="24"/>
                <w:szCs w:val="24"/>
              </w:rPr>
              <w:t>Рассказы о животных</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 xml:space="preserve">В. Астафьев </w:t>
            </w:r>
            <w:r w:rsidRPr="00CD03B3">
              <w:rPr>
                <w:rFonts w:ascii="Times New Roman" w:eastAsia="Calibri" w:hAnsi="Times New Roman" w:cs="Times New Roman"/>
                <w:sz w:val="24"/>
                <w:szCs w:val="24"/>
              </w:rPr>
              <w:lastRenderedPageBreak/>
              <w:t>«Капалуха» (1ч.)</w:t>
            </w:r>
          </w:p>
        </w:tc>
        <w:tc>
          <w:tcPr>
            <w:tcW w:w="2935" w:type="pct"/>
          </w:tcPr>
          <w:p w:rsidR="008C2EE4" w:rsidRPr="00CD03B3" w:rsidRDefault="008C2EE4" w:rsidP="008C2EE4">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lastRenderedPageBreak/>
              <w:t>Рассказ учителя о писателе и его творчестве. Актуализация знаний о повадках птиц и ответственном отношении к природе.</w:t>
            </w:r>
            <w:r w:rsidR="00434709" w:rsidRPr="00CD03B3">
              <w:rPr>
                <w:rFonts w:ascii="Times New Roman" w:eastAsia="Times New Roman" w:hAnsi="Times New Roman" w:cs="Times New Roman"/>
                <w:i/>
                <w:sz w:val="24"/>
                <w:szCs w:val="24"/>
                <w:lang w:eastAsia="ru-RU"/>
              </w:rPr>
              <w:t xml:space="preserve"> </w:t>
            </w:r>
            <w:r w:rsidRPr="00CD03B3">
              <w:rPr>
                <w:rFonts w:ascii="Times New Roman" w:eastAsia="Times New Roman" w:hAnsi="Times New Roman" w:cs="Times New Roman"/>
                <w:i/>
                <w:sz w:val="24"/>
                <w:szCs w:val="24"/>
                <w:lang w:eastAsia="ru-RU"/>
              </w:rPr>
              <w:t xml:space="preserve">Чтение </w:t>
            </w:r>
            <w:r w:rsidRPr="00CD03B3">
              <w:rPr>
                <w:rFonts w:ascii="Times New Roman" w:eastAsia="Times New Roman" w:hAnsi="Times New Roman" w:cs="Times New Roman"/>
                <w:i/>
                <w:sz w:val="24"/>
                <w:szCs w:val="24"/>
                <w:lang w:eastAsia="ru-RU"/>
              </w:rPr>
              <w:lastRenderedPageBreak/>
              <w:t>текста</w:t>
            </w:r>
            <w:r w:rsidRPr="00CD03B3">
              <w:rPr>
                <w:rFonts w:ascii="Times New Roman" w:eastAsia="Times New Roman" w:hAnsi="Times New Roman" w:cs="Times New Roman"/>
                <w:sz w:val="24"/>
                <w:szCs w:val="24"/>
                <w:lang w:eastAsia="ru-RU"/>
              </w:rPr>
              <w:t xml:space="preserve"> по частям учителем и обучающимися.</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i/>
                <w:sz w:val="24"/>
                <w:szCs w:val="24"/>
                <w:lang w:eastAsia="ru-RU"/>
              </w:rPr>
              <w:t>Словарная работа по ходу чтения</w:t>
            </w:r>
            <w:r w:rsidRPr="00CD03B3">
              <w:rPr>
                <w:rFonts w:ascii="Times New Roman" w:eastAsia="Times New Roman" w:hAnsi="Times New Roman" w:cs="Times New Roman"/>
                <w:sz w:val="24"/>
                <w:szCs w:val="24"/>
                <w:lang w:eastAsia="ru-RU"/>
              </w:rPr>
              <w:t>: альпийские луга, колхоз, скот, тайга, покоробленные, редколапые, просека, валежник, оз</w:t>
            </w:r>
            <w:r w:rsidR="005575EF" w:rsidRPr="00CD03B3">
              <w:rPr>
                <w:rFonts w:ascii="Times New Roman" w:eastAsia="Times New Roman" w:hAnsi="Times New Roman" w:cs="Times New Roman"/>
                <w:sz w:val="24"/>
                <w:szCs w:val="24"/>
                <w:lang w:eastAsia="ru-RU"/>
              </w:rPr>
              <w:t xml:space="preserve">ираться, коряга, космы, рябые, </w:t>
            </w:r>
            <w:r w:rsidRPr="00CD03B3">
              <w:rPr>
                <w:rFonts w:ascii="Times New Roman" w:eastAsia="Times New Roman" w:hAnsi="Times New Roman" w:cs="Times New Roman"/>
                <w:sz w:val="24"/>
                <w:szCs w:val="24"/>
                <w:lang w:eastAsia="ru-RU"/>
              </w:rPr>
              <w:t xml:space="preserve">закостенели, пупыристая, дрема. </w:t>
            </w:r>
            <w:r w:rsidRPr="00CD03B3">
              <w:rPr>
                <w:rFonts w:ascii="Times New Roman" w:eastAsia="Times New Roman" w:hAnsi="Times New Roman" w:cs="Times New Roman"/>
                <w:i/>
                <w:sz w:val="24"/>
                <w:szCs w:val="24"/>
                <w:lang w:eastAsia="ru-RU"/>
              </w:rPr>
              <w:t>Беседа по содержанию. Определение основного замысла произведения.</w:t>
            </w:r>
            <w:r w:rsidR="00434709" w:rsidRPr="00CD03B3">
              <w:rPr>
                <w:rFonts w:ascii="Times New Roman" w:eastAsia="Times New Roman" w:hAnsi="Times New Roman" w:cs="Times New Roman"/>
                <w:i/>
                <w:sz w:val="24"/>
                <w:szCs w:val="24"/>
                <w:lang w:eastAsia="ru-RU"/>
              </w:rPr>
              <w:t xml:space="preserve"> </w:t>
            </w:r>
            <w:r w:rsidRPr="00CD03B3">
              <w:rPr>
                <w:rFonts w:ascii="Times New Roman" w:eastAsia="Times New Roman" w:hAnsi="Times New Roman" w:cs="Times New Roman"/>
                <w:i/>
                <w:sz w:val="24"/>
                <w:szCs w:val="24"/>
                <w:lang w:eastAsia="ru-RU"/>
              </w:rPr>
              <w:t xml:space="preserve">Выборочное чтение с описанием поведения птицы. Характеристика поведения детей. </w:t>
            </w:r>
            <w:r w:rsidRPr="00CD03B3">
              <w:rPr>
                <w:rFonts w:ascii="Times New Roman" w:eastAsia="Calibri" w:hAnsi="Times New Roman" w:cs="Times New Roman"/>
                <w:sz w:val="24"/>
                <w:szCs w:val="24"/>
              </w:rPr>
              <w:t xml:space="preserve">Нахождение в тексте ответов на вопросы учителя. </w:t>
            </w:r>
            <w:r w:rsidRPr="00CD03B3">
              <w:rPr>
                <w:rFonts w:ascii="Times New Roman" w:eastAsia="Calibri" w:hAnsi="Times New Roman" w:cs="Times New Roman"/>
                <w:i/>
                <w:sz w:val="24"/>
                <w:szCs w:val="24"/>
              </w:rPr>
              <w:t>Работа с учебником</w:t>
            </w:r>
            <w:r w:rsidRPr="00CD03B3">
              <w:rPr>
                <w:rFonts w:ascii="Times New Roman" w:eastAsia="Calibri" w:hAnsi="Times New Roman" w:cs="Times New Roman"/>
                <w:sz w:val="24"/>
                <w:szCs w:val="24"/>
              </w:rPr>
              <w:t xml:space="preserve"> (задания по выбору учителя). </w:t>
            </w:r>
            <w:r w:rsidRPr="00CD03B3">
              <w:rPr>
                <w:rFonts w:ascii="Times New Roman" w:eastAsia="Times New Roman" w:hAnsi="Times New Roman" w:cs="Times New Roman"/>
                <w:i/>
                <w:sz w:val="24"/>
                <w:szCs w:val="24"/>
                <w:lang w:eastAsia="ru-RU"/>
              </w:rPr>
              <w:t>Подведение итогов.</w:t>
            </w:r>
          </w:p>
        </w:tc>
      </w:tr>
      <w:tr w:rsidR="00CD03B3" w:rsidRPr="00CD03B3" w:rsidTr="008C2EE4">
        <w:tc>
          <w:tcPr>
            <w:tcW w:w="271" w:type="pct"/>
            <w:gridSpan w:val="2"/>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784" w:type="pct"/>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1010" w:type="pct"/>
          </w:tcPr>
          <w:p w:rsidR="008C2EE4" w:rsidRPr="00CD03B3" w:rsidRDefault="008C2EE4" w:rsidP="008C2EE4">
            <w:pPr>
              <w:spacing w:after="0" w:line="360" w:lineRule="auto"/>
              <w:rPr>
                <w:rFonts w:ascii="Times New Roman" w:eastAsia="Times New Roman" w:hAnsi="Times New Roman" w:cs="Times New Roman"/>
                <w:sz w:val="24"/>
                <w:szCs w:val="24"/>
                <w:lang w:eastAsia="ru-RU"/>
              </w:rPr>
            </w:pPr>
            <w:r w:rsidRPr="00CD03B3">
              <w:rPr>
                <w:rFonts w:ascii="Times New Roman" w:eastAsia="Calibri" w:hAnsi="Times New Roman" w:cs="Times New Roman"/>
                <w:sz w:val="24"/>
                <w:szCs w:val="24"/>
              </w:rPr>
              <w:t>«Живое дороже неживого»</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В. Драгунский «Он живой и светится» (1ч.)</w:t>
            </w:r>
          </w:p>
        </w:tc>
        <w:tc>
          <w:tcPr>
            <w:tcW w:w="2935" w:type="pct"/>
          </w:tcPr>
          <w:p w:rsidR="008C2EE4" w:rsidRPr="00CD03B3" w:rsidRDefault="008C2EE4" w:rsidP="008C2EE4">
            <w:pPr>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Актуализация знаний</w:t>
            </w:r>
            <w:r w:rsidRPr="00CD03B3">
              <w:rPr>
                <w:rFonts w:ascii="Times New Roman" w:eastAsia="Times New Roman" w:hAnsi="Times New Roman" w:cs="Times New Roman"/>
                <w:sz w:val="24"/>
                <w:szCs w:val="24"/>
                <w:lang w:eastAsia="ru-RU"/>
              </w:rPr>
              <w:t xml:space="preserve"> о творчестве </w:t>
            </w:r>
            <w:r w:rsidRPr="00CD03B3">
              <w:rPr>
                <w:rFonts w:ascii="Times New Roman" w:eastAsia="Calibri" w:hAnsi="Times New Roman" w:cs="Times New Roman"/>
                <w:sz w:val="24"/>
                <w:szCs w:val="24"/>
              </w:rPr>
              <w:t>В. Драгунского (опора на ранее прочитанные рассказы)</w:t>
            </w:r>
            <w:r w:rsidRPr="00CD03B3">
              <w:rPr>
                <w:rFonts w:ascii="Times New Roman" w:eastAsia="Times New Roman" w:hAnsi="Times New Roman" w:cs="Times New Roman"/>
                <w:sz w:val="24"/>
                <w:szCs w:val="24"/>
                <w:lang w:eastAsia="ru-RU"/>
              </w:rPr>
              <w:t>.</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 xml:space="preserve">Чтение </w:t>
            </w:r>
            <w:r w:rsidRPr="00CD03B3">
              <w:rPr>
                <w:rFonts w:ascii="Times New Roman" w:eastAsia="Times New Roman" w:hAnsi="Times New Roman" w:cs="Times New Roman"/>
                <w:i/>
                <w:sz w:val="24"/>
                <w:szCs w:val="24"/>
                <w:lang w:eastAsia="ru-RU"/>
              </w:rPr>
              <w:t>рассказа</w:t>
            </w:r>
            <w:r w:rsidRPr="00CD03B3">
              <w:rPr>
                <w:rFonts w:ascii="Times New Roman" w:eastAsia="Times New Roman" w:hAnsi="Times New Roman" w:cs="Times New Roman"/>
                <w:sz w:val="24"/>
                <w:szCs w:val="24"/>
                <w:lang w:eastAsia="ru-RU"/>
              </w:rPr>
              <w:t xml:space="preserve"> </w:t>
            </w:r>
            <w:r w:rsidRPr="00CD03B3">
              <w:rPr>
                <w:rFonts w:ascii="Times New Roman" w:eastAsia="Calibri" w:hAnsi="Times New Roman" w:cs="Times New Roman"/>
                <w:sz w:val="24"/>
                <w:szCs w:val="24"/>
              </w:rPr>
              <w:t xml:space="preserve">«Он живой и светится» </w:t>
            </w:r>
            <w:r w:rsidRPr="00CD03B3">
              <w:rPr>
                <w:rFonts w:ascii="Times New Roman" w:eastAsia="Times New Roman" w:hAnsi="Times New Roman" w:cs="Times New Roman"/>
                <w:sz w:val="24"/>
                <w:szCs w:val="24"/>
                <w:lang w:eastAsia="ru-RU"/>
              </w:rPr>
              <w:t>учащимися</w:t>
            </w:r>
            <w:r w:rsidRPr="00CD03B3">
              <w:rPr>
                <w:rFonts w:ascii="Times New Roman" w:eastAsia="Calibri" w:hAnsi="Times New Roman" w:cs="Times New Roman"/>
                <w:sz w:val="24"/>
                <w:szCs w:val="24"/>
              </w:rPr>
              <w:t xml:space="preserve"> по частям. </w:t>
            </w:r>
            <w:r w:rsidRPr="00CD03B3">
              <w:rPr>
                <w:rFonts w:ascii="Times New Roman" w:eastAsia="Times New Roman" w:hAnsi="Times New Roman" w:cs="Times New Roman"/>
                <w:i/>
                <w:sz w:val="24"/>
                <w:szCs w:val="24"/>
                <w:lang w:eastAsia="ru-RU"/>
              </w:rPr>
              <w:t xml:space="preserve">Словарная работа: </w:t>
            </w:r>
            <w:r w:rsidRPr="00CD03B3">
              <w:rPr>
                <w:rFonts w:ascii="Times New Roman" w:eastAsia="Times New Roman" w:hAnsi="Times New Roman" w:cs="Times New Roman"/>
                <w:sz w:val="24"/>
                <w:szCs w:val="24"/>
                <w:lang w:eastAsia="ru-RU"/>
              </w:rPr>
              <w:t xml:space="preserve">брынза, радио, Гватемала, Барбадос. </w:t>
            </w:r>
            <w:r w:rsidRPr="00CD03B3">
              <w:rPr>
                <w:rFonts w:ascii="Times New Roman" w:eastAsia="Times New Roman" w:hAnsi="Times New Roman" w:cs="Times New Roman"/>
                <w:i/>
                <w:sz w:val="24"/>
                <w:szCs w:val="24"/>
                <w:lang w:eastAsia="ru-RU"/>
              </w:rPr>
              <w:t>Беседа по содержанию прочитанного с опорой на детский опыт.</w:t>
            </w:r>
            <w:r w:rsidR="00434709" w:rsidRPr="00CD03B3">
              <w:rPr>
                <w:rFonts w:ascii="Times New Roman" w:eastAsia="Times New Roman" w:hAnsi="Times New Roman" w:cs="Times New Roman"/>
                <w:i/>
                <w:sz w:val="24"/>
                <w:szCs w:val="24"/>
                <w:lang w:eastAsia="ru-RU"/>
              </w:rPr>
              <w:t xml:space="preserve"> </w:t>
            </w:r>
            <w:r w:rsidRPr="00CD03B3">
              <w:rPr>
                <w:rFonts w:ascii="Times New Roman" w:eastAsia="Times New Roman" w:hAnsi="Times New Roman" w:cs="Times New Roman"/>
                <w:i/>
                <w:sz w:val="24"/>
                <w:szCs w:val="24"/>
                <w:lang w:eastAsia="ru-RU"/>
              </w:rPr>
              <w:t xml:space="preserve">Чтение по ролям. Выделение смысловых частей текста. Выборочный пересказ. Характеристика героя. </w:t>
            </w:r>
          </w:p>
          <w:p w:rsidR="008C2EE4" w:rsidRPr="00CD03B3" w:rsidRDefault="008C2EE4" w:rsidP="008C2EE4">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Подведение итогов.</w:t>
            </w:r>
          </w:p>
        </w:tc>
      </w:tr>
      <w:tr w:rsidR="00CD03B3" w:rsidRPr="00CD03B3" w:rsidTr="008C2EE4">
        <w:tc>
          <w:tcPr>
            <w:tcW w:w="271" w:type="pct"/>
            <w:gridSpan w:val="2"/>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784" w:type="pct"/>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1010" w:type="pct"/>
          </w:tcPr>
          <w:p w:rsidR="008C2EE4" w:rsidRPr="00CD03B3" w:rsidRDefault="008C2EE4" w:rsidP="008C2EE4">
            <w:pPr>
              <w:spacing w:after="0" w:line="360" w:lineRule="auto"/>
              <w:rPr>
                <w:rFonts w:ascii="Times New Roman" w:eastAsia="Times New Roman" w:hAnsi="Times New Roman" w:cs="Times New Roman"/>
                <w:sz w:val="24"/>
                <w:szCs w:val="24"/>
                <w:lang w:eastAsia="ru-RU"/>
              </w:rPr>
            </w:pPr>
            <w:r w:rsidRPr="00CD03B3">
              <w:rPr>
                <w:rFonts w:ascii="Times New Roman" w:eastAsia="Calibri" w:hAnsi="Times New Roman" w:cs="Times New Roman"/>
                <w:sz w:val="24"/>
                <w:szCs w:val="24"/>
              </w:rPr>
              <w:t>Урок обобщения и систематизации знаний</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по разделу «Люби живое» (1ч.)</w:t>
            </w:r>
          </w:p>
        </w:tc>
        <w:tc>
          <w:tcPr>
            <w:tcW w:w="2935" w:type="pct"/>
          </w:tcPr>
          <w:p w:rsidR="008C2EE4" w:rsidRPr="00CD03B3" w:rsidRDefault="008C2EE4" w:rsidP="008C2EE4">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Игра «Экологический светофор»: повторение правил ответственного отношения к природе</w:t>
            </w:r>
            <w:r w:rsidR="00434709" w:rsidRPr="00CD03B3">
              <w:rPr>
                <w:rFonts w:ascii="Times New Roman" w:eastAsia="Times New Roman" w:hAnsi="Times New Roman" w:cs="Times New Roman"/>
                <w:i/>
                <w:sz w:val="24"/>
                <w:szCs w:val="24"/>
                <w:lang w:eastAsia="ru-RU"/>
              </w:rPr>
              <w:t xml:space="preserve"> </w:t>
            </w:r>
            <w:r w:rsidRPr="00CD03B3">
              <w:rPr>
                <w:rFonts w:ascii="Times New Roman" w:eastAsia="Times New Roman" w:hAnsi="Times New Roman" w:cs="Times New Roman"/>
                <w:sz w:val="24"/>
                <w:szCs w:val="24"/>
                <w:lang w:eastAsia="ru-RU"/>
              </w:rPr>
              <w:t>инсценирование различных ситуаций с оценкой поведения героев).</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i/>
                <w:sz w:val="24"/>
                <w:szCs w:val="24"/>
                <w:lang w:eastAsia="ru-RU"/>
              </w:rPr>
              <w:t>Выполнение раздела «Проверим себя» из учебника (выборочно). Самостоятельная работа: (подготовка к ВПР) по всему пройденному материалу. Задания по выбору учителя.</w:t>
            </w:r>
          </w:p>
        </w:tc>
      </w:tr>
      <w:tr w:rsidR="00CD03B3" w:rsidRPr="00CD03B3" w:rsidTr="008C2EE4">
        <w:trPr>
          <w:trHeight w:val="286"/>
        </w:trPr>
        <w:tc>
          <w:tcPr>
            <w:tcW w:w="271" w:type="pct"/>
            <w:gridSpan w:val="2"/>
            <w:vMerge w:val="restart"/>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14</w:t>
            </w:r>
          </w:p>
        </w:tc>
        <w:tc>
          <w:tcPr>
            <w:tcW w:w="784" w:type="pct"/>
            <w:vMerge w:val="restart"/>
          </w:tcPr>
          <w:p w:rsidR="008C2EE4" w:rsidRPr="00CD03B3" w:rsidRDefault="008C2EE4" w:rsidP="008C2EE4">
            <w:pPr>
              <w:spacing w:after="0" w:line="360" w:lineRule="auto"/>
              <w:rPr>
                <w:rFonts w:ascii="Times New Roman" w:eastAsia="Times New Roman" w:hAnsi="Times New Roman" w:cs="Times New Roman"/>
                <w:sz w:val="24"/>
                <w:szCs w:val="24"/>
                <w:highlight w:val="yellow"/>
                <w:lang w:eastAsia="ru-RU"/>
              </w:rPr>
            </w:pPr>
            <w:r w:rsidRPr="00CD03B3">
              <w:rPr>
                <w:rFonts w:ascii="Times New Roman" w:eastAsia="Calibri" w:hAnsi="Times New Roman" w:cs="Times New Roman"/>
                <w:b/>
                <w:sz w:val="24"/>
                <w:szCs w:val="24"/>
              </w:rPr>
              <w:t>Поэтическая тетрадь</w:t>
            </w:r>
            <w:r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b/>
                <w:sz w:val="24"/>
                <w:szCs w:val="24"/>
              </w:rPr>
              <w:t>4</w:t>
            </w:r>
            <w:r w:rsidRPr="00CD03B3">
              <w:rPr>
                <w:rFonts w:ascii="Times New Roman" w:eastAsia="Calibri" w:hAnsi="Times New Roman" w:cs="Times New Roman"/>
                <w:sz w:val="24"/>
                <w:szCs w:val="24"/>
              </w:rPr>
              <w:t xml:space="preserve"> (5ч.)</w:t>
            </w:r>
          </w:p>
        </w:tc>
        <w:tc>
          <w:tcPr>
            <w:tcW w:w="1010" w:type="pct"/>
          </w:tcPr>
          <w:p w:rsidR="008C2EE4" w:rsidRPr="00CD03B3" w:rsidRDefault="008C2EE4" w:rsidP="008C2EE4">
            <w:pPr>
              <w:spacing w:after="0" w:line="360" w:lineRule="auto"/>
              <w:rPr>
                <w:rFonts w:ascii="Times New Roman" w:eastAsia="Times New Roman" w:hAnsi="Times New Roman" w:cs="Times New Roman"/>
                <w:sz w:val="24"/>
                <w:szCs w:val="24"/>
                <w:lang w:eastAsia="ru-RU"/>
              </w:rPr>
            </w:pPr>
            <w:r w:rsidRPr="00CD03B3">
              <w:rPr>
                <w:rFonts w:ascii="Times New Roman" w:eastAsia="Calibri" w:hAnsi="Times New Roman" w:cs="Times New Roman"/>
                <w:sz w:val="24"/>
                <w:szCs w:val="24"/>
              </w:rPr>
              <w:t>О любви к маме</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А. Л. Барто «Разлука» (1ч.)</w:t>
            </w:r>
          </w:p>
        </w:tc>
        <w:tc>
          <w:tcPr>
            <w:tcW w:w="2935" w:type="pct"/>
          </w:tcPr>
          <w:p w:rsidR="008C2EE4" w:rsidRPr="00CD03B3" w:rsidRDefault="008C2EE4" w:rsidP="008C2EE4">
            <w:pPr>
              <w:spacing w:after="0" w:line="360" w:lineRule="auto"/>
              <w:jc w:val="both"/>
              <w:rPr>
                <w:rFonts w:ascii="Times New Roman" w:eastAsia="Times New Roman" w:hAnsi="Times New Roman" w:cs="Times New Roman"/>
                <w:sz w:val="24"/>
                <w:szCs w:val="24"/>
                <w:highlight w:val="yellow"/>
                <w:lang w:eastAsia="ru-RU"/>
              </w:rPr>
            </w:pPr>
            <w:r w:rsidRPr="00CD03B3">
              <w:rPr>
                <w:rFonts w:ascii="Times New Roman" w:eastAsia="Times New Roman" w:hAnsi="Times New Roman" w:cs="Times New Roman"/>
                <w:i/>
                <w:sz w:val="24"/>
                <w:szCs w:val="24"/>
                <w:lang w:eastAsia="ru-RU"/>
              </w:rPr>
              <w:t>Актуализация знаний</w:t>
            </w:r>
            <w:r w:rsidRPr="00CD03B3">
              <w:rPr>
                <w:rFonts w:ascii="Times New Roman" w:eastAsia="Times New Roman" w:hAnsi="Times New Roman" w:cs="Times New Roman"/>
                <w:sz w:val="24"/>
                <w:szCs w:val="24"/>
                <w:lang w:eastAsia="ru-RU"/>
              </w:rPr>
              <w:t xml:space="preserve"> о творчестве А.Л. Барто. </w:t>
            </w:r>
            <w:r w:rsidRPr="00CD03B3">
              <w:rPr>
                <w:rFonts w:ascii="Times New Roman" w:eastAsia="Times New Roman" w:hAnsi="Times New Roman" w:cs="Times New Roman"/>
                <w:i/>
                <w:sz w:val="24"/>
                <w:szCs w:val="24"/>
                <w:lang w:eastAsia="ru-RU"/>
              </w:rPr>
              <w:t xml:space="preserve">Выставка книг. Чтение стихотворения </w:t>
            </w:r>
            <w:r w:rsidRPr="00CD03B3">
              <w:rPr>
                <w:rFonts w:ascii="Times New Roman" w:eastAsia="Calibri" w:hAnsi="Times New Roman" w:cs="Times New Roman"/>
                <w:sz w:val="24"/>
                <w:szCs w:val="24"/>
              </w:rPr>
              <w:t xml:space="preserve">«Разлука» </w:t>
            </w:r>
            <w:r w:rsidRPr="00CD03B3">
              <w:rPr>
                <w:rFonts w:ascii="Times New Roman" w:eastAsia="Times New Roman" w:hAnsi="Times New Roman" w:cs="Times New Roman"/>
                <w:i/>
                <w:sz w:val="24"/>
                <w:szCs w:val="24"/>
                <w:lang w:eastAsia="ru-RU"/>
              </w:rPr>
              <w:t>учителем.</w:t>
            </w:r>
            <w:r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i/>
                <w:sz w:val="24"/>
                <w:szCs w:val="24"/>
                <w:lang w:eastAsia="ru-RU"/>
              </w:rPr>
              <w:t xml:space="preserve">Словарная работа: </w:t>
            </w:r>
            <w:r w:rsidRPr="00CD03B3">
              <w:rPr>
                <w:rFonts w:ascii="Times New Roman" w:eastAsia="Times New Roman" w:hAnsi="Times New Roman" w:cs="Times New Roman"/>
                <w:sz w:val="24"/>
                <w:szCs w:val="24"/>
                <w:lang w:eastAsia="ru-RU"/>
              </w:rPr>
              <w:t xml:space="preserve">командировка, гаммы, витает. </w:t>
            </w:r>
            <w:r w:rsidRPr="00CD03B3">
              <w:rPr>
                <w:rFonts w:ascii="Times New Roman" w:eastAsia="Times New Roman" w:hAnsi="Times New Roman" w:cs="Times New Roman"/>
                <w:i/>
                <w:sz w:val="24"/>
                <w:szCs w:val="24"/>
                <w:lang w:eastAsia="ru-RU"/>
              </w:rPr>
              <w:t xml:space="preserve">Беседа по содержанию. Работа с иллюстрациями учебника. Самостоятельное чтение </w:t>
            </w:r>
            <w:r w:rsidRPr="00CD03B3">
              <w:rPr>
                <w:rFonts w:ascii="Times New Roman" w:eastAsia="Times New Roman" w:hAnsi="Times New Roman" w:cs="Times New Roman"/>
                <w:sz w:val="24"/>
                <w:szCs w:val="24"/>
                <w:lang w:eastAsia="ru-RU"/>
              </w:rPr>
              <w:t xml:space="preserve">(про себя, по цепочке, выразительно). </w:t>
            </w:r>
            <w:r w:rsidRPr="00CD03B3">
              <w:rPr>
                <w:rFonts w:ascii="Times New Roman" w:eastAsia="Times New Roman" w:hAnsi="Times New Roman" w:cs="Times New Roman"/>
                <w:i/>
                <w:sz w:val="24"/>
                <w:szCs w:val="24"/>
                <w:lang w:eastAsia="ru-RU"/>
              </w:rPr>
              <w:t xml:space="preserve">Работа с учебником </w:t>
            </w:r>
            <w:r w:rsidRPr="00CD03B3">
              <w:rPr>
                <w:rFonts w:ascii="Times New Roman" w:eastAsia="Times New Roman" w:hAnsi="Times New Roman" w:cs="Times New Roman"/>
                <w:sz w:val="24"/>
                <w:szCs w:val="24"/>
                <w:lang w:eastAsia="ru-RU"/>
              </w:rPr>
              <w:t>(задания по выбору учителя).</w:t>
            </w:r>
            <w:r w:rsidRPr="00CD03B3">
              <w:rPr>
                <w:rFonts w:ascii="Times New Roman" w:eastAsia="Times New Roman" w:hAnsi="Times New Roman" w:cs="Times New Roman"/>
                <w:i/>
                <w:sz w:val="24"/>
                <w:szCs w:val="24"/>
                <w:lang w:eastAsia="ru-RU"/>
              </w:rPr>
              <w:t xml:space="preserve"> Подведение </w:t>
            </w:r>
            <w:r w:rsidRPr="00CD03B3">
              <w:rPr>
                <w:rFonts w:ascii="Times New Roman" w:eastAsia="Times New Roman" w:hAnsi="Times New Roman" w:cs="Times New Roman"/>
                <w:i/>
                <w:sz w:val="24"/>
                <w:szCs w:val="24"/>
                <w:lang w:eastAsia="ru-RU"/>
              </w:rPr>
              <w:lastRenderedPageBreak/>
              <w:t xml:space="preserve">итогов. Коллективная творческая работа </w:t>
            </w:r>
            <w:r w:rsidRPr="00CD03B3">
              <w:rPr>
                <w:rFonts w:ascii="Times New Roman" w:eastAsia="Times New Roman" w:hAnsi="Times New Roman" w:cs="Times New Roman"/>
                <w:sz w:val="24"/>
                <w:szCs w:val="24"/>
                <w:lang w:eastAsia="ru-RU"/>
              </w:rPr>
              <w:t xml:space="preserve">«Ласковые слова для мамы» (панно в виде солнышка). </w:t>
            </w:r>
            <w:r w:rsidRPr="00CD03B3">
              <w:rPr>
                <w:rFonts w:ascii="Times New Roman" w:eastAsia="Times New Roman" w:hAnsi="Times New Roman" w:cs="Times New Roman"/>
                <w:i/>
                <w:sz w:val="24"/>
                <w:szCs w:val="24"/>
                <w:lang w:eastAsia="ru-RU"/>
              </w:rPr>
              <w:t xml:space="preserve">Домашнее задание: </w:t>
            </w:r>
            <w:r w:rsidRPr="00CD03B3">
              <w:rPr>
                <w:rFonts w:ascii="Times New Roman" w:eastAsia="Times New Roman" w:hAnsi="Times New Roman" w:cs="Times New Roman"/>
                <w:sz w:val="24"/>
                <w:szCs w:val="24"/>
                <w:lang w:eastAsia="ru-RU"/>
              </w:rPr>
              <w:t xml:space="preserve">выразительное чтение стихотворения. </w:t>
            </w:r>
            <w:r w:rsidRPr="00CD03B3">
              <w:rPr>
                <w:rFonts w:ascii="Times New Roman" w:eastAsia="Times New Roman" w:hAnsi="Times New Roman" w:cs="Times New Roman"/>
                <w:i/>
                <w:sz w:val="24"/>
                <w:szCs w:val="24"/>
                <w:lang w:eastAsia="ru-RU"/>
              </w:rPr>
              <w:t>Подведение итогов.</w:t>
            </w:r>
          </w:p>
        </w:tc>
      </w:tr>
      <w:tr w:rsidR="00CD03B3" w:rsidRPr="00CD03B3" w:rsidTr="008C2EE4">
        <w:tc>
          <w:tcPr>
            <w:tcW w:w="271" w:type="pct"/>
            <w:gridSpan w:val="2"/>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784" w:type="pct"/>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1010" w:type="pct"/>
          </w:tcPr>
          <w:p w:rsidR="008C2EE4" w:rsidRPr="00CD03B3" w:rsidRDefault="008C2EE4" w:rsidP="008C2EE4">
            <w:pPr>
              <w:tabs>
                <w:tab w:val="left" w:pos="210"/>
                <w:tab w:val="center" w:pos="1192"/>
              </w:tabs>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«Умеем ли мы ценить произведения культуры» (А.Л. Барто</w:t>
            </w:r>
            <w:r w:rsidRPr="00CD03B3">
              <w:rPr>
                <w:rFonts w:ascii="Times New Roman" w:eastAsia="Calibri" w:hAnsi="Times New Roman" w:cs="Times New Roman"/>
                <w:sz w:val="24"/>
                <w:szCs w:val="24"/>
              </w:rPr>
              <w:tab/>
              <w:t xml:space="preserve"> «В театре») (1ч.)</w:t>
            </w:r>
          </w:p>
        </w:tc>
        <w:tc>
          <w:tcPr>
            <w:tcW w:w="2935" w:type="pct"/>
          </w:tcPr>
          <w:p w:rsidR="008C2EE4" w:rsidRPr="00CD03B3" w:rsidRDefault="008C2EE4" w:rsidP="008C2EE4">
            <w:pPr>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Проверка домашнего задания: </w:t>
            </w:r>
            <w:r w:rsidRPr="00CD03B3">
              <w:rPr>
                <w:rFonts w:ascii="Times New Roman" w:eastAsia="Times New Roman" w:hAnsi="Times New Roman" w:cs="Times New Roman"/>
                <w:sz w:val="24"/>
                <w:szCs w:val="24"/>
                <w:lang w:eastAsia="ru-RU"/>
              </w:rPr>
              <w:t xml:space="preserve">выразительное чтение стихотворения </w:t>
            </w:r>
            <w:r w:rsidRPr="00CD03B3">
              <w:rPr>
                <w:rFonts w:ascii="Times New Roman" w:eastAsia="Calibri" w:hAnsi="Times New Roman" w:cs="Times New Roman"/>
                <w:sz w:val="24"/>
                <w:szCs w:val="24"/>
              </w:rPr>
              <w:t>«Разлука»</w:t>
            </w:r>
            <w:r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i/>
                <w:sz w:val="24"/>
                <w:szCs w:val="24"/>
                <w:lang w:eastAsia="ru-RU"/>
              </w:rPr>
              <w:t>Актуализация знаний</w:t>
            </w:r>
            <w:r w:rsidRPr="00CD03B3">
              <w:rPr>
                <w:rFonts w:ascii="Times New Roman" w:eastAsia="Times New Roman" w:hAnsi="Times New Roman" w:cs="Times New Roman"/>
                <w:sz w:val="24"/>
                <w:szCs w:val="24"/>
                <w:lang w:eastAsia="ru-RU"/>
              </w:rPr>
              <w:t xml:space="preserve">: беседа о театре и правилах поведения в нем. </w:t>
            </w:r>
            <w:r w:rsidRPr="00CD03B3">
              <w:rPr>
                <w:rFonts w:ascii="Times New Roman" w:eastAsia="Times New Roman" w:hAnsi="Times New Roman" w:cs="Times New Roman"/>
                <w:i/>
                <w:sz w:val="24"/>
                <w:szCs w:val="24"/>
                <w:lang w:eastAsia="ru-RU"/>
              </w:rPr>
              <w:t xml:space="preserve">Чтение стихотворения </w:t>
            </w:r>
            <w:r w:rsidRPr="00CD03B3">
              <w:rPr>
                <w:rFonts w:ascii="Times New Roman" w:eastAsia="Calibri" w:hAnsi="Times New Roman" w:cs="Times New Roman"/>
                <w:sz w:val="24"/>
                <w:szCs w:val="24"/>
              </w:rPr>
              <w:t xml:space="preserve">«В театре» </w:t>
            </w:r>
            <w:r w:rsidRPr="00CD03B3">
              <w:rPr>
                <w:rFonts w:ascii="Times New Roman" w:eastAsia="Times New Roman" w:hAnsi="Times New Roman" w:cs="Times New Roman"/>
                <w:i/>
                <w:sz w:val="24"/>
                <w:szCs w:val="24"/>
                <w:lang w:eastAsia="ru-RU"/>
              </w:rPr>
              <w:t xml:space="preserve">учителем и учащимися. Беседа по содержанию </w:t>
            </w:r>
            <w:r w:rsidRPr="00CD03B3">
              <w:rPr>
                <w:rFonts w:ascii="Times New Roman" w:eastAsia="Times New Roman" w:hAnsi="Times New Roman" w:cs="Times New Roman"/>
                <w:sz w:val="24"/>
                <w:szCs w:val="24"/>
                <w:lang w:eastAsia="ru-RU"/>
              </w:rPr>
              <w:t xml:space="preserve">(определение настроения стихотворения, выделение смысловых событий текста). </w:t>
            </w:r>
            <w:r w:rsidRPr="00CD03B3">
              <w:rPr>
                <w:rFonts w:ascii="Times New Roman" w:eastAsia="Calibri" w:hAnsi="Times New Roman" w:cs="Times New Roman"/>
                <w:sz w:val="24"/>
                <w:szCs w:val="24"/>
              </w:rPr>
              <w:t>Нахождение и чтение слов, которые читаются громко, тихо.</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i/>
                <w:sz w:val="24"/>
                <w:szCs w:val="24"/>
              </w:rPr>
              <w:t>Декларирование стихотворных форм</w:t>
            </w:r>
            <w:r w:rsidRPr="00CD03B3">
              <w:rPr>
                <w:rFonts w:ascii="Times New Roman" w:eastAsia="Times New Roman" w:hAnsi="Times New Roman" w:cs="Times New Roman"/>
                <w:i/>
                <w:sz w:val="24"/>
                <w:szCs w:val="24"/>
                <w:lang w:eastAsia="ru-RU"/>
              </w:rPr>
              <w:t xml:space="preserve">. Работа с учебником </w:t>
            </w:r>
            <w:r w:rsidRPr="00CD03B3">
              <w:rPr>
                <w:rFonts w:ascii="Times New Roman" w:eastAsia="Times New Roman" w:hAnsi="Times New Roman" w:cs="Times New Roman"/>
                <w:sz w:val="24"/>
                <w:szCs w:val="24"/>
                <w:lang w:eastAsia="ru-RU"/>
              </w:rPr>
              <w:t>(задания по выбору учителя).</w:t>
            </w:r>
          </w:p>
          <w:p w:rsidR="008C2EE4" w:rsidRPr="00CD03B3" w:rsidRDefault="008C2EE4" w:rsidP="008C2EE4">
            <w:pPr>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Подведение итогов.</w:t>
            </w:r>
          </w:p>
        </w:tc>
      </w:tr>
      <w:tr w:rsidR="00CD03B3" w:rsidRPr="00CD03B3" w:rsidTr="008C2EE4">
        <w:tc>
          <w:tcPr>
            <w:tcW w:w="271" w:type="pct"/>
            <w:gridSpan w:val="2"/>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784" w:type="pct"/>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1010" w:type="pct"/>
          </w:tcPr>
          <w:p w:rsidR="008C2EE4" w:rsidRPr="00CD03B3" w:rsidRDefault="008C2EE4" w:rsidP="008C2EE4">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Детские фантазии</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С. В. Михалков «Если» (1ч.)</w:t>
            </w:r>
          </w:p>
          <w:p w:rsidR="008C2EE4" w:rsidRPr="00CD03B3" w:rsidRDefault="008C2EE4" w:rsidP="008C2EE4">
            <w:pPr>
              <w:tabs>
                <w:tab w:val="left" w:pos="210"/>
                <w:tab w:val="center" w:pos="1192"/>
              </w:tabs>
              <w:spacing w:after="0" w:line="360" w:lineRule="auto"/>
              <w:rPr>
                <w:rFonts w:ascii="Times New Roman" w:eastAsia="Times New Roman" w:hAnsi="Times New Roman" w:cs="Times New Roman"/>
                <w:sz w:val="24"/>
                <w:szCs w:val="24"/>
                <w:lang w:eastAsia="ru-RU"/>
              </w:rPr>
            </w:pPr>
          </w:p>
        </w:tc>
        <w:tc>
          <w:tcPr>
            <w:tcW w:w="2935" w:type="pct"/>
          </w:tcPr>
          <w:p w:rsidR="008C2EE4" w:rsidRPr="00CD03B3" w:rsidRDefault="008C2EE4" w:rsidP="008C2EE4">
            <w:pPr>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Проверка домашнего задания: </w:t>
            </w:r>
            <w:r w:rsidRPr="00CD03B3">
              <w:rPr>
                <w:rFonts w:ascii="Times New Roman" w:eastAsia="Times New Roman" w:hAnsi="Times New Roman" w:cs="Times New Roman"/>
                <w:sz w:val="24"/>
                <w:szCs w:val="24"/>
                <w:lang w:eastAsia="ru-RU"/>
              </w:rPr>
              <w:t xml:space="preserve">выразительное чтение стихотворения </w:t>
            </w:r>
            <w:r w:rsidRPr="00CD03B3">
              <w:rPr>
                <w:rFonts w:ascii="Times New Roman" w:eastAsia="Calibri" w:hAnsi="Times New Roman" w:cs="Times New Roman"/>
                <w:sz w:val="24"/>
                <w:szCs w:val="24"/>
              </w:rPr>
              <w:t>«В театре»</w:t>
            </w:r>
            <w:r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i/>
                <w:sz w:val="24"/>
                <w:szCs w:val="24"/>
                <w:lang w:eastAsia="ru-RU"/>
              </w:rPr>
              <w:t>Актуализация знаний</w:t>
            </w:r>
            <w:r w:rsidRPr="00CD03B3">
              <w:rPr>
                <w:rFonts w:ascii="Times New Roman" w:eastAsia="Times New Roman" w:hAnsi="Times New Roman" w:cs="Times New Roman"/>
                <w:sz w:val="24"/>
                <w:szCs w:val="24"/>
                <w:lang w:eastAsia="ru-RU"/>
              </w:rPr>
              <w:t xml:space="preserve"> о творчестве </w:t>
            </w:r>
            <w:r w:rsidRPr="00CD03B3">
              <w:rPr>
                <w:rFonts w:ascii="Times New Roman" w:eastAsia="Calibri" w:hAnsi="Times New Roman" w:cs="Times New Roman"/>
                <w:sz w:val="24"/>
                <w:szCs w:val="24"/>
              </w:rPr>
              <w:t xml:space="preserve">С. В. Михалкова. </w:t>
            </w:r>
            <w:r w:rsidRPr="00CD03B3">
              <w:rPr>
                <w:rFonts w:ascii="Times New Roman" w:eastAsia="Times New Roman" w:hAnsi="Times New Roman" w:cs="Times New Roman"/>
                <w:i/>
                <w:sz w:val="24"/>
                <w:szCs w:val="24"/>
                <w:lang w:eastAsia="ru-RU"/>
              </w:rPr>
              <w:t xml:space="preserve">Чтение стихотворения </w:t>
            </w:r>
            <w:r w:rsidRPr="00CD03B3">
              <w:rPr>
                <w:rFonts w:ascii="Times New Roman" w:eastAsia="Calibri" w:hAnsi="Times New Roman" w:cs="Times New Roman"/>
                <w:sz w:val="24"/>
                <w:szCs w:val="24"/>
              </w:rPr>
              <w:t xml:space="preserve">«Если» </w:t>
            </w:r>
            <w:r w:rsidRPr="00CD03B3">
              <w:rPr>
                <w:rFonts w:ascii="Times New Roman" w:eastAsia="Times New Roman" w:hAnsi="Times New Roman" w:cs="Times New Roman"/>
                <w:i/>
                <w:sz w:val="24"/>
                <w:szCs w:val="24"/>
                <w:lang w:eastAsia="ru-RU"/>
              </w:rPr>
              <w:t xml:space="preserve">учителем. Беседа по содержанию </w:t>
            </w:r>
            <w:r w:rsidRPr="00CD03B3">
              <w:rPr>
                <w:rFonts w:ascii="Times New Roman" w:eastAsia="Times New Roman" w:hAnsi="Times New Roman" w:cs="Times New Roman"/>
                <w:sz w:val="24"/>
                <w:szCs w:val="24"/>
                <w:lang w:eastAsia="ru-RU"/>
              </w:rPr>
              <w:t xml:space="preserve">(актуализация детского опыта: как можно интересно провести время). </w:t>
            </w:r>
            <w:r w:rsidRPr="00CD03B3">
              <w:rPr>
                <w:rFonts w:ascii="Times New Roman" w:eastAsia="Times New Roman" w:hAnsi="Times New Roman" w:cs="Times New Roman"/>
                <w:i/>
                <w:sz w:val="24"/>
                <w:szCs w:val="24"/>
                <w:lang w:eastAsia="ru-RU"/>
              </w:rPr>
              <w:t>Игра «Радио»:</w:t>
            </w:r>
            <w:r w:rsidRPr="00CD03B3">
              <w:rPr>
                <w:rFonts w:ascii="Times New Roman" w:eastAsia="Times New Roman" w:hAnsi="Times New Roman" w:cs="Times New Roman"/>
                <w:sz w:val="24"/>
                <w:szCs w:val="24"/>
                <w:lang w:eastAsia="ru-RU"/>
              </w:rPr>
              <w:t xml:space="preserve"> по сигналу учителя дети читают про себя или шепотом. </w:t>
            </w:r>
            <w:r w:rsidRPr="00CD03B3">
              <w:rPr>
                <w:rFonts w:ascii="Times New Roman" w:eastAsia="Times New Roman" w:hAnsi="Times New Roman" w:cs="Times New Roman"/>
                <w:i/>
                <w:sz w:val="24"/>
                <w:szCs w:val="24"/>
                <w:lang w:eastAsia="ru-RU"/>
              </w:rPr>
              <w:t xml:space="preserve">Выразительное чтение. Работа с учебником </w:t>
            </w:r>
            <w:r w:rsidRPr="00CD03B3">
              <w:rPr>
                <w:rFonts w:ascii="Times New Roman" w:eastAsia="Times New Roman" w:hAnsi="Times New Roman" w:cs="Times New Roman"/>
                <w:sz w:val="24"/>
                <w:szCs w:val="24"/>
                <w:lang w:eastAsia="ru-RU"/>
              </w:rPr>
              <w:t xml:space="preserve">(задания по выбору учителя). </w:t>
            </w:r>
            <w:r w:rsidRPr="00CD03B3">
              <w:rPr>
                <w:rFonts w:ascii="Times New Roman" w:eastAsia="Times New Roman" w:hAnsi="Times New Roman" w:cs="Times New Roman"/>
                <w:i/>
                <w:sz w:val="24"/>
                <w:szCs w:val="24"/>
                <w:lang w:eastAsia="ru-RU"/>
              </w:rPr>
              <w:t>Подведение итогов.</w:t>
            </w:r>
          </w:p>
        </w:tc>
      </w:tr>
      <w:tr w:rsidR="00CD03B3" w:rsidRPr="00CD03B3" w:rsidTr="008C2EE4">
        <w:trPr>
          <w:trHeight w:val="3830"/>
        </w:trPr>
        <w:tc>
          <w:tcPr>
            <w:tcW w:w="271" w:type="pct"/>
            <w:gridSpan w:val="2"/>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784" w:type="pct"/>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1010" w:type="pct"/>
          </w:tcPr>
          <w:p w:rsidR="008C2EE4" w:rsidRPr="00CD03B3" w:rsidRDefault="008C2EE4" w:rsidP="008C2EE4">
            <w:pPr>
              <w:tabs>
                <w:tab w:val="left" w:pos="210"/>
                <w:tab w:val="center" w:pos="1192"/>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О любви к природе</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 xml:space="preserve">Е.А. </w:t>
            </w:r>
            <w:r w:rsidRPr="00CD03B3">
              <w:rPr>
                <w:rFonts w:ascii="Times New Roman" w:eastAsia="Calibri" w:hAnsi="Times New Roman" w:cs="Times New Roman"/>
                <w:sz w:val="24"/>
                <w:szCs w:val="24"/>
              </w:rPr>
              <w:t>Благинина «Кукушка»,</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«Котенок» (1ч.)</w:t>
            </w:r>
          </w:p>
        </w:tc>
        <w:tc>
          <w:tcPr>
            <w:tcW w:w="2935" w:type="pct"/>
          </w:tcPr>
          <w:p w:rsidR="008C2EE4" w:rsidRPr="00CD03B3" w:rsidRDefault="008C2EE4" w:rsidP="008C2EE4">
            <w:pPr>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Беседа нравственно-этического характера </w:t>
            </w:r>
            <w:r w:rsidRPr="00CD03B3">
              <w:rPr>
                <w:rFonts w:ascii="Times New Roman" w:eastAsia="Times New Roman" w:hAnsi="Times New Roman" w:cs="Times New Roman"/>
                <w:sz w:val="24"/>
                <w:szCs w:val="24"/>
                <w:lang w:eastAsia="ru-RU"/>
              </w:rPr>
              <w:t xml:space="preserve">об ответственном отношении к природе, животным, птицам. </w:t>
            </w:r>
            <w:r w:rsidRPr="00CD03B3">
              <w:rPr>
                <w:rFonts w:ascii="Times New Roman" w:eastAsia="Times New Roman" w:hAnsi="Times New Roman" w:cs="Times New Roman"/>
                <w:i/>
                <w:sz w:val="24"/>
                <w:szCs w:val="24"/>
                <w:lang w:eastAsia="ru-RU"/>
              </w:rPr>
              <w:t>Рассказ учителя</w:t>
            </w:r>
            <w:r w:rsidRPr="00CD03B3">
              <w:rPr>
                <w:rFonts w:ascii="Times New Roman" w:eastAsia="Times New Roman" w:hAnsi="Times New Roman" w:cs="Times New Roman"/>
                <w:sz w:val="24"/>
                <w:szCs w:val="24"/>
                <w:lang w:eastAsia="ru-RU"/>
              </w:rPr>
              <w:t xml:space="preserve"> о творчестве Е.А. Благининой. </w:t>
            </w:r>
            <w:r w:rsidRPr="00CD03B3">
              <w:rPr>
                <w:rFonts w:ascii="Times New Roman" w:eastAsia="Times New Roman" w:hAnsi="Times New Roman" w:cs="Times New Roman"/>
                <w:i/>
                <w:sz w:val="24"/>
                <w:szCs w:val="24"/>
                <w:lang w:eastAsia="ru-RU"/>
              </w:rPr>
              <w:t xml:space="preserve">Чтение стихотворения «Кукушка», «Котенок» учителем и учащимися. Беседа по содержанию. Описание настроения героя в стихотворении «Кукушка». Описание котенка. Работа с учебником </w:t>
            </w:r>
            <w:r w:rsidRPr="00CD03B3">
              <w:rPr>
                <w:rFonts w:ascii="Times New Roman" w:eastAsia="Times New Roman" w:hAnsi="Times New Roman" w:cs="Times New Roman"/>
                <w:sz w:val="24"/>
                <w:szCs w:val="24"/>
                <w:lang w:eastAsia="ru-RU"/>
              </w:rPr>
              <w:t xml:space="preserve">(задания по выбору учителя). </w:t>
            </w:r>
            <w:r w:rsidRPr="00CD03B3">
              <w:rPr>
                <w:rFonts w:ascii="Times New Roman" w:eastAsia="Times New Roman" w:hAnsi="Times New Roman" w:cs="Times New Roman"/>
                <w:i/>
                <w:sz w:val="24"/>
                <w:szCs w:val="24"/>
                <w:lang w:eastAsia="ru-RU"/>
              </w:rPr>
              <w:t xml:space="preserve">Самостоятельная работа: </w:t>
            </w:r>
            <w:r w:rsidRPr="00CD03B3">
              <w:rPr>
                <w:rFonts w:ascii="Times New Roman" w:eastAsia="Times New Roman" w:hAnsi="Times New Roman" w:cs="Times New Roman"/>
                <w:sz w:val="24"/>
                <w:szCs w:val="24"/>
                <w:lang w:eastAsia="ru-RU"/>
              </w:rPr>
              <w:t xml:space="preserve">(подготовка к ВПР) по пройденному материалу. </w:t>
            </w:r>
            <w:r w:rsidRPr="00CD03B3">
              <w:rPr>
                <w:rFonts w:ascii="Times New Roman" w:eastAsia="Times New Roman" w:hAnsi="Times New Roman" w:cs="Times New Roman"/>
                <w:i/>
                <w:sz w:val="24"/>
                <w:szCs w:val="24"/>
                <w:lang w:eastAsia="ru-RU"/>
              </w:rPr>
              <w:t>Подведение итогов.</w:t>
            </w:r>
          </w:p>
        </w:tc>
      </w:tr>
      <w:tr w:rsidR="00CD03B3" w:rsidRPr="00CD03B3" w:rsidTr="008C2EE4">
        <w:tc>
          <w:tcPr>
            <w:tcW w:w="271" w:type="pct"/>
            <w:gridSpan w:val="2"/>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784" w:type="pct"/>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1010" w:type="pct"/>
          </w:tcPr>
          <w:p w:rsidR="008C2EE4" w:rsidRPr="00CD03B3" w:rsidRDefault="008C2EE4" w:rsidP="008C2EE4">
            <w:pPr>
              <w:spacing w:after="0" w:line="360" w:lineRule="auto"/>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Заключительный урок (обобщения и систематизации знаний) (1 ч.)</w:t>
            </w:r>
          </w:p>
        </w:tc>
        <w:tc>
          <w:tcPr>
            <w:tcW w:w="2935" w:type="pct"/>
          </w:tcPr>
          <w:p w:rsidR="008C2EE4" w:rsidRPr="00CD03B3" w:rsidRDefault="008C2EE4" w:rsidP="008C2EE4">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Актуализация знаний, полученных в 3 четверти (задания по выбору учителя). </w:t>
            </w:r>
          </w:p>
        </w:tc>
      </w:tr>
      <w:tr w:rsidR="00CD03B3" w:rsidRPr="00CD03B3" w:rsidTr="008C2EE4">
        <w:tc>
          <w:tcPr>
            <w:tcW w:w="5000" w:type="pct"/>
            <w:gridSpan w:val="5"/>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4 четверть (32 ч.)</w:t>
            </w:r>
          </w:p>
        </w:tc>
      </w:tr>
      <w:tr w:rsidR="00CD03B3" w:rsidRPr="00CD03B3" w:rsidTr="008C2EE4">
        <w:tc>
          <w:tcPr>
            <w:tcW w:w="271" w:type="pct"/>
            <w:gridSpan w:val="2"/>
            <w:vMerge w:val="restart"/>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15</w:t>
            </w:r>
          </w:p>
        </w:tc>
        <w:tc>
          <w:tcPr>
            <w:tcW w:w="784" w:type="pct"/>
            <w:vMerge w:val="restart"/>
          </w:tcPr>
          <w:p w:rsidR="008C2EE4" w:rsidRPr="00CD03B3" w:rsidRDefault="008C2EE4" w:rsidP="008C2EE4">
            <w:pPr>
              <w:spacing w:after="0" w:line="360" w:lineRule="auto"/>
              <w:rPr>
                <w:rFonts w:ascii="Times New Roman" w:eastAsia="Times New Roman" w:hAnsi="Times New Roman" w:cs="Times New Roman"/>
                <w:sz w:val="24"/>
                <w:szCs w:val="24"/>
                <w:lang w:eastAsia="ru-RU"/>
              </w:rPr>
            </w:pPr>
            <w:r w:rsidRPr="00CD03B3">
              <w:rPr>
                <w:rFonts w:ascii="Times New Roman" w:eastAsia="Calibri" w:hAnsi="Times New Roman" w:cs="Times New Roman"/>
                <w:b/>
                <w:sz w:val="24"/>
                <w:szCs w:val="24"/>
              </w:rPr>
              <w:t>Собирай по ягодке - соберёшь</w:t>
            </w:r>
            <w:r w:rsidR="00434709" w:rsidRPr="00CD03B3">
              <w:rPr>
                <w:rFonts w:ascii="Times New Roman" w:eastAsia="Calibri" w:hAnsi="Times New Roman" w:cs="Times New Roman"/>
                <w:b/>
                <w:sz w:val="24"/>
                <w:szCs w:val="24"/>
              </w:rPr>
              <w:t xml:space="preserve"> </w:t>
            </w:r>
            <w:r w:rsidRPr="00CD03B3">
              <w:rPr>
                <w:rFonts w:ascii="Times New Roman" w:eastAsia="Calibri" w:hAnsi="Times New Roman" w:cs="Times New Roman"/>
                <w:b/>
                <w:sz w:val="24"/>
                <w:szCs w:val="24"/>
              </w:rPr>
              <w:t>в кузовок</w:t>
            </w:r>
            <w:r w:rsidRPr="00CD03B3">
              <w:rPr>
                <w:rFonts w:ascii="Times New Roman" w:eastAsia="Calibri" w:hAnsi="Times New Roman" w:cs="Times New Roman"/>
                <w:sz w:val="24"/>
                <w:szCs w:val="24"/>
              </w:rPr>
              <w:t xml:space="preserve"> (10 ч.)</w:t>
            </w:r>
          </w:p>
        </w:tc>
        <w:tc>
          <w:tcPr>
            <w:tcW w:w="1010" w:type="pct"/>
          </w:tcPr>
          <w:p w:rsidR="008C2EE4" w:rsidRPr="00CD03B3" w:rsidRDefault="008C2EE4" w:rsidP="008C2EE4">
            <w:pPr>
              <w:tabs>
                <w:tab w:val="left" w:pos="210"/>
                <w:tab w:val="center" w:pos="1192"/>
              </w:tabs>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«Учимся планировать свою работу»</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 xml:space="preserve"> Б. Шергин «Собирай по ягодке – соберешь кузовок» (2ч.)</w:t>
            </w:r>
          </w:p>
        </w:tc>
        <w:tc>
          <w:tcPr>
            <w:tcW w:w="2935" w:type="pct"/>
          </w:tcPr>
          <w:p w:rsidR="008C2EE4" w:rsidRPr="00CD03B3" w:rsidRDefault="008C2EE4" w:rsidP="008C2EE4">
            <w:pPr>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Актуализация детских знаний и опыта </w:t>
            </w:r>
            <w:r w:rsidRPr="00CD03B3">
              <w:rPr>
                <w:rFonts w:ascii="Times New Roman" w:eastAsia="Times New Roman" w:hAnsi="Times New Roman" w:cs="Times New Roman"/>
                <w:sz w:val="24"/>
                <w:szCs w:val="24"/>
                <w:lang w:eastAsia="ru-RU"/>
              </w:rPr>
              <w:t xml:space="preserve">о значении труда в жизни человека. </w:t>
            </w:r>
            <w:r w:rsidRPr="00CD03B3">
              <w:rPr>
                <w:rFonts w:ascii="Times New Roman" w:eastAsia="Times New Roman" w:hAnsi="Times New Roman" w:cs="Times New Roman"/>
                <w:i/>
                <w:sz w:val="24"/>
                <w:szCs w:val="24"/>
                <w:lang w:eastAsia="ru-RU"/>
              </w:rPr>
              <w:t>Чтение рассказа по частям учителем и обучающимися</w:t>
            </w:r>
            <w:r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i/>
                <w:sz w:val="24"/>
                <w:szCs w:val="24"/>
                <w:lang w:eastAsia="ru-RU"/>
              </w:rPr>
              <w:t>Словарная работа по ходу чтения</w:t>
            </w:r>
            <w:r w:rsidRPr="00CD03B3">
              <w:rPr>
                <w:rFonts w:ascii="Times New Roman" w:eastAsia="Times New Roman" w:hAnsi="Times New Roman" w:cs="Times New Roman"/>
                <w:sz w:val="24"/>
                <w:szCs w:val="24"/>
                <w:lang w:eastAsia="ru-RU"/>
              </w:rPr>
              <w:t xml:space="preserve">: рассудительно, паркетчик, порода дерева, академия, вылочил, незалёжливый. </w:t>
            </w:r>
            <w:r w:rsidRPr="00CD03B3">
              <w:rPr>
                <w:rFonts w:ascii="Times New Roman" w:eastAsia="Times New Roman" w:hAnsi="Times New Roman" w:cs="Times New Roman"/>
                <w:i/>
                <w:sz w:val="24"/>
                <w:szCs w:val="24"/>
                <w:lang w:eastAsia="ru-RU"/>
              </w:rPr>
              <w:t xml:space="preserve">Беседа по содержанию. Обсуждение заголовка. Нахождение в рассказе пословиц: </w:t>
            </w:r>
            <w:r w:rsidRPr="00CD03B3">
              <w:rPr>
                <w:rFonts w:ascii="Times New Roman" w:eastAsia="Times New Roman" w:hAnsi="Times New Roman" w:cs="Times New Roman"/>
                <w:sz w:val="24"/>
                <w:szCs w:val="24"/>
                <w:lang w:eastAsia="ru-RU"/>
              </w:rPr>
              <w:t xml:space="preserve">«Работа любит не молодца, а незалёжливого», «Глаза боятся, а руки делают», «Собирай по ягодке – наберёшь кузовок». </w:t>
            </w:r>
            <w:r w:rsidRPr="00CD03B3">
              <w:rPr>
                <w:rFonts w:ascii="Times New Roman" w:eastAsia="Times New Roman" w:hAnsi="Times New Roman" w:cs="Times New Roman"/>
                <w:i/>
                <w:sz w:val="24"/>
                <w:szCs w:val="24"/>
                <w:lang w:eastAsia="ru-RU"/>
              </w:rPr>
              <w:t>Чтение по ролям. Характеристика героев</w:t>
            </w:r>
            <w:r w:rsidRPr="00CD03B3">
              <w:rPr>
                <w:rFonts w:ascii="Times New Roman" w:eastAsia="Times New Roman" w:hAnsi="Times New Roman" w:cs="Times New Roman"/>
                <w:sz w:val="24"/>
                <w:szCs w:val="24"/>
                <w:lang w:eastAsia="ru-RU"/>
              </w:rPr>
              <w:t xml:space="preserve">. </w:t>
            </w:r>
            <w:r w:rsidRPr="00CD03B3">
              <w:rPr>
                <w:rFonts w:ascii="Times New Roman" w:eastAsia="Calibri" w:hAnsi="Times New Roman" w:cs="Times New Roman"/>
                <w:i/>
                <w:sz w:val="24"/>
                <w:szCs w:val="24"/>
              </w:rPr>
              <w:t>Составление вопросов к прочитанному отрывку.</w:t>
            </w:r>
            <w:r w:rsidRPr="00CD03B3">
              <w:rPr>
                <w:rFonts w:ascii="Times New Roman" w:eastAsia="Times New Roman" w:hAnsi="Times New Roman" w:cs="Times New Roman"/>
                <w:i/>
                <w:sz w:val="24"/>
                <w:szCs w:val="24"/>
                <w:lang w:eastAsia="ru-RU"/>
              </w:rPr>
              <w:t xml:space="preserve"> Работа с учебником</w:t>
            </w:r>
            <w:r w:rsidRPr="00CD03B3">
              <w:rPr>
                <w:rFonts w:ascii="Times New Roman" w:eastAsia="Times New Roman" w:hAnsi="Times New Roman" w:cs="Times New Roman"/>
                <w:sz w:val="24"/>
                <w:szCs w:val="24"/>
                <w:lang w:eastAsia="ru-RU"/>
              </w:rPr>
              <w:t xml:space="preserve"> (задания по выбору учителя). </w:t>
            </w:r>
            <w:r w:rsidRPr="00CD03B3">
              <w:rPr>
                <w:rFonts w:ascii="Times New Roman" w:eastAsia="Times New Roman" w:hAnsi="Times New Roman" w:cs="Times New Roman"/>
                <w:i/>
                <w:sz w:val="24"/>
                <w:szCs w:val="24"/>
                <w:lang w:eastAsia="ru-RU"/>
              </w:rPr>
              <w:t>Подведение итогов.</w:t>
            </w:r>
          </w:p>
        </w:tc>
      </w:tr>
      <w:tr w:rsidR="00CD03B3" w:rsidRPr="00CD03B3" w:rsidTr="008C2EE4">
        <w:trPr>
          <w:trHeight w:val="3651"/>
        </w:trPr>
        <w:tc>
          <w:tcPr>
            <w:tcW w:w="271" w:type="pct"/>
            <w:gridSpan w:val="2"/>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784" w:type="pct"/>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1010" w:type="pct"/>
          </w:tcPr>
          <w:p w:rsidR="008C2EE4" w:rsidRPr="00CD03B3" w:rsidRDefault="008C2EE4" w:rsidP="008C2EE4">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Вечный круговорот в жизни</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в произведении А. Платонова «Цветок на земле» (2ч.)</w:t>
            </w:r>
          </w:p>
        </w:tc>
        <w:tc>
          <w:tcPr>
            <w:tcW w:w="2935" w:type="pct"/>
          </w:tcPr>
          <w:p w:rsidR="008C2EE4" w:rsidRPr="00CD03B3" w:rsidRDefault="008C2EE4" w:rsidP="008C2EE4">
            <w:pPr>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Чтение рассказа по частям учителем и обучающимися</w:t>
            </w:r>
            <w:r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i/>
                <w:sz w:val="24"/>
                <w:szCs w:val="24"/>
                <w:lang w:eastAsia="ru-RU"/>
              </w:rPr>
              <w:t>Словарная работа по ходу чтения</w:t>
            </w:r>
            <w:r w:rsidRPr="00CD03B3">
              <w:rPr>
                <w:rFonts w:ascii="Times New Roman" w:eastAsia="Times New Roman" w:hAnsi="Times New Roman" w:cs="Times New Roman"/>
                <w:sz w:val="24"/>
                <w:szCs w:val="24"/>
                <w:lang w:eastAsia="ru-RU"/>
              </w:rPr>
              <w:t xml:space="preserve">: смежить, нынче, изба, уморились, осерчал, прах, труженик, гребешок. </w:t>
            </w:r>
            <w:r w:rsidRPr="00CD03B3">
              <w:rPr>
                <w:rFonts w:ascii="Times New Roman" w:eastAsia="Times New Roman" w:hAnsi="Times New Roman" w:cs="Times New Roman"/>
                <w:i/>
                <w:sz w:val="24"/>
                <w:szCs w:val="24"/>
                <w:lang w:eastAsia="ru-RU"/>
              </w:rPr>
              <w:t>Беседа по содержанию. Выделение смысловых частей.</w:t>
            </w:r>
          </w:p>
          <w:p w:rsidR="008C2EE4" w:rsidRPr="00CD03B3" w:rsidRDefault="008C2EE4" w:rsidP="008C2EE4">
            <w:pPr>
              <w:spacing w:after="0" w:line="360" w:lineRule="auto"/>
              <w:jc w:val="both"/>
              <w:rPr>
                <w:rFonts w:ascii="Times New Roman" w:eastAsia="Times New Roman" w:hAnsi="Times New Roman" w:cs="Times New Roman"/>
                <w:sz w:val="24"/>
                <w:szCs w:val="24"/>
                <w:lang w:eastAsia="ru-RU"/>
              </w:rPr>
            </w:pPr>
            <w:r w:rsidRPr="00CD03B3">
              <w:rPr>
                <w:rFonts w:ascii="Times New Roman" w:eastAsia="Calibri" w:hAnsi="Times New Roman" w:cs="Times New Roman"/>
                <w:sz w:val="24"/>
                <w:szCs w:val="24"/>
              </w:rPr>
              <w:t xml:space="preserve">Нахождение слов, словосочетаний, которые можно использовать для характеристики героя. </w:t>
            </w:r>
            <w:r w:rsidRPr="00CD03B3">
              <w:rPr>
                <w:rFonts w:ascii="Times New Roman" w:eastAsia="Calibri" w:hAnsi="Times New Roman" w:cs="Times New Roman"/>
                <w:i/>
                <w:sz w:val="24"/>
                <w:szCs w:val="24"/>
              </w:rPr>
              <w:t>Ч</w:t>
            </w:r>
            <w:r w:rsidRPr="00CD03B3">
              <w:rPr>
                <w:rFonts w:ascii="Times New Roman" w:eastAsia="Times New Roman" w:hAnsi="Times New Roman" w:cs="Times New Roman"/>
                <w:i/>
                <w:sz w:val="24"/>
                <w:szCs w:val="24"/>
                <w:lang w:eastAsia="ru-RU"/>
              </w:rPr>
              <w:t xml:space="preserve">тение по ролям. Выборочный пересказ. Работа с пословицами </w:t>
            </w:r>
            <w:r w:rsidRPr="00CD03B3">
              <w:rPr>
                <w:rFonts w:ascii="Times New Roman" w:eastAsia="Times New Roman" w:hAnsi="Times New Roman" w:cs="Times New Roman"/>
                <w:sz w:val="24"/>
                <w:szCs w:val="24"/>
                <w:lang w:eastAsia="ru-RU"/>
              </w:rPr>
              <w:t>(например,</w:t>
            </w:r>
            <w:r w:rsidRPr="00CD03B3">
              <w:rPr>
                <w:rFonts w:ascii="Times New Roman" w:eastAsia="Times New Roman" w:hAnsi="Times New Roman" w:cs="Times New Roman"/>
                <w:i/>
                <w:sz w:val="24"/>
                <w:szCs w:val="24"/>
                <w:lang w:eastAsia="ru-RU"/>
              </w:rPr>
              <w:t xml:space="preserve"> «</w:t>
            </w:r>
            <w:r w:rsidRPr="00CD03B3">
              <w:rPr>
                <w:rFonts w:ascii="Times New Roman" w:eastAsia="Calibri" w:hAnsi="Times New Roman" w:cs="Times New Roman"/>
                <w:bCs/>
                <w:sz w:val="24"/>
                <w:szCs w:val="24"/>
                <w:shd w:val="clear" w:color="auto" w:fill="FFFFFF"/>
              </w:rPr>
              <w:t>Жизнь</w:t>
            </w:r>
            <w:r w:rsidRPr="00CD03B3">
              <w:rPr>
                <w:rFonts w:ascii="Times New Roman" w:eastAsia="Calibri" w:hAnsi="Times New Roman" w:cs="Times New Roman"/>
                <w:sz w:val="24"/>
                <w:szCs w:val="24"/>
                <w:shd w:val="clear" w:color="auto" w:fill="FFFFFF"/>
              </w:rPr>
              <w:t> дана на добрые дела», «</w:t>
            </w:r>
            <w:r w:rsidRPr="00CD03B3">
              <w:rPr>
                <w:rFonts w:ascii="Times New Roman" w:eastAsia="Calibri" w:hAnsi="Times New Roman" w:cs="Times New Roman"/>
                <w:bCs/>
                <w:sz w:val="24"/>
                <w:szCs w:val="24"/>
                <w:shd w:val="clear" w:color="auto" w:fill="FFFFFF"/>
              </w:rPr>
              <w:t>Жизнь</w:t>
            </w:r>
            <w:r w:rsidRPr="00CD03B3">
              <w:rPr>
                <w:rFonts w:ascii="Times New Roman" w:eastAsia="Calibri" w:hAnsi="Times New Roman" w:cs="Times New Roman"/>
                <w:sz w:val="24"/>
                <w:szCs w:val="24"/>
                <w:shd w:val="clear" w:color="auto" w:fill="FFFFFF"/>
              </w:rPr>
              <w:t> прожить — не поле перейти»).</w:t>
            </w:r>
            <w:r w:rsidRPr="00CD03B3">
              <w:rPr>
                <w:rFonts w:ascii="Times New Roman" w:eastAsia="Times New Roman" w:hAnsi="Times New Roman" w:cs="Times New Roman"/>
                <w:i/>
                <w:sz w:val="24"/>
                <w:szCs w:val="24"/>
                <w:lang w:eastAsia="ru-RU"/>
              </w:rPr>
              <w:t xml:space="preserve"> Самостоятельная работа: </w:t>
            </w:r>
            <w:r w:rsidRPr="00CD03B3">
              <w:rPr>
                <w:rFonts w:ascii="Times New Roman" w:eastAsia="Times New Roman" w:hAnsi="Times New Roman" w:cs="Times New Roman"/>
                <w:sz w:val="24"/>
                <w:szCs w:val="24"/>
                <w:lang w:eastAsia="ru-RU"/>
              </w:rPr>
              <w:t xml:space="preserve">(подготовка к ВПР) – ответы на вопросы, </w:t>
            </w:r>
            <w:r w:rsidRPr="00CD03B3">
              <w:rPr>
                <w:rFonts w:ascii="Times New Roman" w:eastAsia="Calibri" w:hAnsi="Times New Roman" w:cs="Times New Roman"/>
                <w:sz w:val="24"/>
                <w:szCs w:val="24"/>
              </w:rPr>
              <w:t xml:space="preserve">работа на бланках с выбором правильного ответа. </w:t>
            </w:r>
            <w:r w:rsidRPr="00CD03B3">
              <w:rPr>
                <w:rFonts w:ascii="Times New Roman" w:eastAsia="Times New Roman" w:hAnsi="Times New Roman" w:cs="Times New Roman"/>
                <w:i/>
                <w:sz w:val="24"/>
                <w:szCs w:val="24"/>
                <w:lang w:eastAsia="ru-RU"/>
              </w:rPr>
              <w:t>Работа с учебником</w:t>
            </w:r>
            <w:r w:rsidRPr="00CD03B3">
              <w:rPr>
                <w:rFonts w:ascii="Times New Roman" w:eastAsia="Times New Roman" w:hAnsi="Times New Roman" w:cs="Times New Roman"/>
                <w:sz w:val="24"/>
                <w:szCs w:val="24"/>
                <w:lang w:eastAsia="ru-RU"/>
              </w:rPr>
              <w:t xml:space="preserve"> (задания по выбору учителя). </w:t>
            </w:r>
            <w:r w:rsidRPr="00CD03B3">
              <w:rPr>
                <w:rFonts w:ascii="Times New Roman" w:eastAsia="Times New Roman" w:hAnsi="Times New Roman" w:cs="Times New Roman"/>
                <w:i/>
                <w:sz w:val="24"/>
                <w:szCs w:val="24"/>
                <w:lang w:eastAsia="ru-RU"/>
              </w:rPr>
              <w:t>Подведение итогов.</w:t>
            </w:r>
          </w:p>
        </w:tc>
      </w:tr>
      <w:tr w:rsidR="00CD03B3" w:rsidRPr="00CD03B3" w:rsidTr="008C2EE4">
        <w:trPr>
          <w:trHeight w:val="4397"/>
        </w:trPr>
        <w:tc>
          <w:tcPr>
            <w:tcW w:w="271" w:type="pct"/>
            <w:gridSpan w:val="2"/>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784" w:type="pct"/>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1010" w:type="pct"/>
          </w:tcPr>
          <w:p w:rsidR="008C2EE4" w:rsidRPr="00CD03B3" w:rsidRDefault="008C2EE4" w:rsidP="008C2EE4">
            <w:pPr>
              <w:spacing w:after="0" w:line="360" w:lineRule="auto"/>
              <w:rPr>
                <w:rFonts w:ascii="Times New Roman" w:eastAsia="Times New Roman" w:hAnsi="Times New Roman" w:cs="Times New Roman"/>
                <w:sz w:val="24"/>
                <w:szCs w:val="24"/>
                <w:lang w:eastAsia="ru-RU"/>
              </w:rPr>
            </w:pPr>
            <w:r w:rsidRPr="00CD03B3">
              <w:rPr>
                <w:rFonts w:ascii="Times New Roman" w:eastAsia="Calibri" w:hAnsi="Times New Roman" w:cs="Times New Roman"/>
                <w:sz w:val="24"/>
                <w:szCs w:val="24"/>
              </w:rPr>
              <w:t>Тема матери-Родины в рассказе А. Платонова «Еще мама» (2ч.)</w:t>
            </w:r>
          </w:p>
        </w:tc>
        <w:tc>
          <w:tcPr>
            <w:tcW w:w="2935" w:type="pct"/>
          </w:tcPr>
          <w:p w:rsidR="008C2EE4" w:rsidRPr="00CD03B3" w:rsidRDefault="008C2EE4" w:rsidP="008C2EE4">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Чтение рассказа </w:t>
            </w:r>
            <w:r w:rsidRPr="00CD03B3">
              <w:rPr>
                <w:rFonts w:ascii="Times New Roman" w:eastAsia="Calibri" w:hAnsi="Times New Roman" w:cs="Times New Roman"/>
                <w:sz w:val="24"/>
                <w:szCs w:val="24"/>
              </w:rPr>
              <w:t xml:space="preserve">«Еще мама» </w:t>
            </w:r>
            <w:r w:rsidRPr="00CD03B3">
              <w:rPr>
                <w:rFonts w:ascii="Times New Roman" w:eastAsia="Times New Roman" w:hAnsi="Times New Roman" w:cs="Times New Roman"/>
                <w:i/>
                <w:sz w:val="24"/>
                <w:szCs w:val="24"/>
                <w:lang w:eastAsia="ru-RU"/>
              </w:rPr>
              <w:t xml:space="preserve">учителем и учащимися по частям. Словарная работа: </w:t>
            </w:r>
            <w:r w:rsidRPr="00CD03B3">
              <w:rPr>
                <w:rFonts w:ascii="Times New Roman" w:eastAsia="Times New Roman" w:hAnsi="Times New Roman" w:cs="Times New Roman"/>
                <w:sz w:val="24"/>
                <w:szCs w:val="24"/>
                <w:lang w:eastAsia="ru-RU"/>
              </w:rPr>
              <w:t xml:space="preserve">ступай, изгородь, оробел, марля, горевать, спозаранку. </w:t>
            </w:r>
            <w:r w:rsidRPr="00CD03B3">
              <w:rPr>
                <w:rFonts w:ascii="Times New Roman" w:eastAsia="Calibri" w:hAnsi="Times New Roman" w:cs="Times New Roman"/>
                <w:sz w:val="24"/>
                <w:szCs w:val="24"/>
              </w:rPr>
              <w:t>Нахождение слов, которые редко употребляются.</w:t>
            </w:r>
            <w:r w:rsidRPr="00CD03B3">
              <w:rPr>
                <w:rFonts w:ascii="Times New Roman" w:eastAsia="Times New Roman" w:hAnsi="Times New Roman" w:cs="Times New Roman"/>
                <w:i/>
                <w:sz w:val="24"/>
                <w:szCs w:val="24"/>
                <w:lang w:eastAsia="ru-RU"/>
              </w:rPr>
              <w:t xml:space="preserve"> Беседа по содержанию по ходу чтения текста. </w:t>
            </w:r>
            <w:r w:rsidRPr="00CD03B3">
              <w:rPr>
                <w:rFonts w:ascii="Times New Roman" w:eastAsia="Calibri" w:hAnsi="Times New Roman" w:cs="Times New Roman"/>
                <w:i/>
                <w:sz w:val="24"/>
                <w:szCs w:val="24"/>
              </w:rPr>
              <w:t>Выделение смысловых частей</w:t>
            </w:r>
            <w:r w:rsidRPr="00CD03B3">
              <w:rPr>
                <w:rFonts w:ascii="Times New Roman" w:eastAsia="Times New Roman" w:hAnsi="Times New Roman" w:cs="Times New Roman"/>
                <w:i/>
                <w:sz w:val="24"/>
                <w:szCs w:val="24"/>
                <w:lang w:eastAsia="ru-RU"/>
              </w:rPr>
              <w:t xml:space="preserve">. Выборочное чтение. Чтение по ролям. </w:t>
            </w:r>
            <w:r w:rsidR="005575EF" w:rsidRPr="00CD03B3">
              <w:rPr>
                <w:rFonts w:ascii="Times New Roman" w:eastAsia="Calibri" w:hAnsi="Times New Roman" w:cs="Times New Roman"/>
                <w:sz w:val="24"/>
                <w:szCs w:val="24"/>
              </w:rPr>
              <w:t xml:space="preserve">Нахождение в тексте </w:t>
            </w:r>
            <w:r w:rsidRPr="00CD03B3">
              <w:rPr>
                <w:rFonts w:ascii="Times New Roman" w:eastAsia="Calibri" w:hAnsi="Times New Roman" w:cs="Times New Roman"/>
                <w:sz w:val="24"/>
                <w:szCs w:val="24"/>
              </w:rPr>
              <w:t xml:space="preserve">предложений, начало которых записано на доске. </w:t>
            </w:r>
            <w:r w:rsidRPr="00CD03B3">
              <w:rPr>
                <w:rFonts w:ascii="Times New Roman" w:eastAsia="Calibri" w:hAnsi="Times New Roman" w:cs="Times New Roman"/>
                <w:i/>
                <w:sz w:val="24"/>
                <w:szCs w:val="24"/>
              </w:rPr>
              <w:t>Составление вопросов к прочитанному отрывку.</w:t>
            </w:r>
            <w:r w:rsidRPr="00CD03B3">
              <w:rPr>
                <w:rFonts w:ascii="Times New Roman" w:eastAsia="Times New Roman" w:hAnsi="Times New Roman" w:cs="Times New Roman"/>
                <w:i/>
                <w:sz w:val="24"/>
                <w:szCs w:val="24"/>
                <w:lang w:eastAsia="ru-RU"/>
              </w:rPr>
              <w:t xml:space="preserve"> Работа в прах: </w:t>
            </w:r>
            <w:r w:rsidRPr="00CD03B3">
              <w:rPr>
                <w:rFonts w:ascii="Times New Roman" w:eastAsia="Times New Roman" w:hAnsi="Times New Roman" w:cs="Times New Roman"/>
                <w:sz w:val="24"/>
                <w:szCs w:val="24"/>
                <w:lang w:eastAsia="ru-RU"/>
              </w:rPr>
              <w:t>восстановить последовательность событий.</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i/>
                <w:sz w:val="24"/>
                <w:szCs w:val="24"/>
                <w:lang w:eastAsia="ru-RU"/>
              </w:rPr>
              <w:t>Инсценирование эпизодов. Работа с учебником</w:t>
            </w:r>
            <w:r w:rsidRPr="00CD03B3">
              <w:rPr>
                <w:rFonts w:ascii="Times New Roman" w:eastAsia="Times New Roman" w:hAnsi="Times New Roman" w:cs="Times New Roman"/>
                <w:sz w:val="24"/>
                <w:szCs w:val="24"/>
                <w:lang w:eastAsia="ru-RU"/>
              </w:rPr>
              <w:t xml:space="preserve"> (задания по выбору учителя). </w:t>
            </w:r>
            <w:r w:rsidRPr="00CD03B3">
              <w:rPr>
                <w:rFonts w:ascii="Times New Roman" w:eastAsia="Times New Roman" w:hAnsi="Times New Roman" w:cs="Times New Roman"/>
                <w:i/>
                <w:sz w:val="24"/>
                <w:szCs w:val="24"/>
                <w:lang w:eastAsia="ru-RU"/>
              </w:rPr>
              <w:t>Подведение итогов.</w:t>
            </w:r>
          </w:p>
        </w:tc>
      </w:tr>
      <w:tr w:rsidR="00CD03B3" w:rsidRPr="00CD03B3" w:rsidTr="008C2EE4">
        <w:tc>
          <w:tcPr>
            <w:tcW w:w="271" w:type="pct"/>
            <w:gridSpan w:val="2"/>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784" w:type="pct"/>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1010" w:type="pct"/>
          </w:tcPr>
          <w:p w:rsidR="008C2EE4" w:rsidRPr="00CD03B3" w:rsidRDefault="008C2EE4" w:rsidP="008C2EE4">
            <w:pPr>
              <w:spacing w:after="0" w:line="360" w:lineRule="auto"/>
              <w:rPr>
                <w:rFonts w:ascii="Times New Roman" w:eastAsia="Times New Roman" w:hAnsi="Times New Roman" w:cs="Times New Roman"/>
                <w:sz w:val="24"/>
                <w:szCs w:val="24"/>
                <w:lang w:eastAsia="ru-RU"/>
              </w:rPr>
            </w:pPr>
            <w:r w:rsidRPr="00CD03B3">
              <w:rPr>
                <w:rFonts w:ascii="Times New Roman" w:eastAsia="Calibri" w:hAnsi="Times New Roman" w:cs="Times New Roman"/>
                <w:sz w:val="24"/>
                <w:szCs w:val="24"/>
              </w:rPr>
              <w:t>«О помехах в учебе» по рассказу</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Н. Носова «Федина задача» (2ч.)</w:t>
            </w:r>
          </w:p>
        </w:tc>
        <w:tc>
          <w:tcPr>
            <w:tcW w:w="2935" w:type="pct"/>
          </w:tcPr>
          <w:p w:rsidR="008C2EE4" w:rsidRPr="00CD03B3" w:rsidRDefault="008C2EE4" w:rsidP="008C2EE4">
            <w:pPr>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Актуализация знаний о творчестве </w:t>
            </w:r>
            <w:r w:rsidRPr="00CD03B3">
              <w:rPr>
                <w:rFonts w:ascii="Times New Roman" w:eastAsia="Times New Roman" w:hAnsi="Times New Roman" w:cs="Times New Roman"/>
                <w:sz w:val="24"/>
                <w:szCs w:val="24"/>
                <w:lang w:eastAsia="ru-RU"/>
              </w:rPr>
              <w:t>Н.</w:t>
            </w:r>
            <w:r w:rsidR="005575EF"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Носова («Затейники», «Живая шляпа»).</w:t>
            </w:r>
            <w:r w:rsidR="005575EF" w:rsidRPr="00CD03B3">
              <w:rPr>
                <w:rFonts w:ascii="Times New Roman" w:eastAsia="Times New Roman" w:hAnsi="Times New Roman" w:cs="Times New Roman"/>
                <w:i/>
                <w:sz w:val="24"/>
                <w:szCs w:val="24"/>
                <w:lang w:eastAsia="ru-RU"/>
              </w:rPr>
              <w:t xml:space="preserve"> Чтение</w:t>
            </w:r>
            <w:r w:rsidRPr="00CD03B3">
              <w:rPr>
                <w:rFonts w:ascii="Times New Roman" w:eastAsia="Times New Roman" w:hAnsi="Times New Roman" w:cs="Times New Roman"/>
                <w:i/>
                <w:sz w:val="24"/>
                <w:szCs w:val="24"/>
                <w:lang w:eastAsia="ru-RU"/>
              </w:rPr>
              <w:t xml:space="preserve"> рассказа </w:t>
            </w:r>
            <w:r w:rsidRPr="00CD03B3">
              <w:rPr>
                <w:rFonts w:ascii="Times New Roman" w:eastAsia="Calibri" w:hAnsi="Times New Roman" w:cs="Times New Roman"/>
                <w:sz w:val="24"/>
                <w:szCs w:val="24"/>
              </w:rPr>
              <w:t xml:space="preserve">«Федина задача» </w:t>
            </w:r>
            <w:r w:rsidRPr="00CD03B3">
              <w:rPr>
                <w:rFonts w:ascii="Times New Roman" w:eastAsia="Times New Roman" w:hAnsi="Times New Roman" w:cs="Times New Roman"/>
                <w:i/>
                <w:sz w:val="24"/>
                <w:szCs w:val="24"/>
                <w:lang w:eastAsia="ru-RU"/>
              </w:rPr>
              <w:t xml:space="preserve">учителем и обучающимися. Словарная работа: </w:t>
            </w:r>
            <w:r w:rsidRPr="00CD03B3">
              <w:rPr>
                <w:rFonts w:ascii="Times New Roman" w:eastAsia="Times New Roman" w:hAnsi="Times New Roman" w:cs="Times New Roman"/>
                <w:sz w:val="24"/>
                <w:szCs w:val="24"/>
                <w:lang w:eastAsia="ru-RU"/>
              </w:rPr>
              <w:t xml:space="preserve">задачник, диктор, концерт по заявкам, отрегулировал, блоха, кафтан, титулярный советник, полуденный. </w:t>
            </w:r>
            <w:r w:rsidRPr="00CD03B3">
              <w:rPr>
                <w:rFonts w:ascii="Times New Roman" w:eastAsia="Times New Roman" w:hAnsi="Times New Roman" w:cs="Times New Roman"/>
                <w:i/>
                <w:sz w:val="24"/>
                <w:szCs w:val="24"/>
                <w:lang w:eastAsia="ru-RU"/>
              </w:rPr>
              <w:t xml:space="preserve">Беседа по содержанию. </w:t>
            </w:r>
            <w:r w:rsidRPr="00CD03B3">
              <w:rPr>
                <w:rFonts w:ascii="Times New Roman" w:eastAsia="Calibri" w:hAnsi="Times New Roman" w:cs="Times New Roman"/>
                <w:i/>
                <w:sz w:val="24"/>
                <w:szCs w:val="24"/>
              </w:rPr>
              <w:t>Выделение смысловых частей, составление плана</w:t>
            </w:r>
            <w:r w:rsidRPr="00CD03B3">
              <w:rPr>
                <w:rFonts w:ascii="Times New Roman" w:eastAsia="Times New Roman" w:hAnsi="Times New Roman" w:cs="Times New Roman"/>
                <w:i/>
                <w:sz w:val="24"/>
                <w:szCs w:val="24"/>
                <w:lang w:eastAsia="ru-RU"/>
              </w:rPr>
              <w:t xml:space="preserve">. Восстановление деформированного плана. Выборочное чтение понравившихся эпизодов. Инсценирование эпизодов. Работа с учебником </w:t>
            </w:r>
            <w:r w:rsidRPr="00CD03B3">
              <w:rPr>
                <w:rFonts w:ascii="Times New Roman" w:eastAsia="Times New Roman" w:hAnsi="Times New Roman" w:cs="Times New Roman"/>
                <w:sz w:val="24"/>
                <w:szCs w:val="24"/>
                <w:lang w:eastAsia="ru-RU"/>
              </w:rPr>
              <w:t>(задания по выбору учителя).</w:t>
            </w:r>
            <w:r w:rsidRPr="00CD03B3">
              <w:rPr>
                <w:rFonts w:ascii="Times New Roman" w:eastAsia="Times New Roman" w:hAnsi="Times New Roman" w:cs="Times New Roman"/>
                <w:i/>
                <w:sz w:val="24"/>
                <w:szCs w:val="24"/>
                <w:lang w:eastAsia="ru-RU"/>
              </w:rPr>
              <w:t xml:space="preserve"> Работа с пословицами </w:t>
            </w:r>
            <w:r w:rsidRPr="00CD03B3">
              <w:rPr>
                <w:rFonts w:ascii="Times New Roman" w:eastAsia="Times New Roman" w:hAnsi="Times New Roman" w:cs="Times New Roman"/>
                <w:sz w:val="24"/>
                <w:szCs w:val="24"/>
                <w:lang w:eastAsia="ru-RU"/>
              </w:rPr>
              <w:t>(например, «З</w:t>
            </w:r>
            <w:r w:rsidRPr="00CD03B3">
              <w:rPr>
                <w:rFonts w:ascii="Times New Roman" w:eastAsia="Calibri" w:hAnsi="Times New Roman" w:cs="Times New Roman"/>
                <w:bCs/>
                <w:sz w:val="24"/>
                <w:szCs w:val="24"/>
                <w:shd w:val="clear" w:color="auto" w:fill="FFFFFF"/>
              </w:rPr>
              <w:t>а</w:t>
            </w:r>
            <w:r w:rsidRPr="00CD03B3">
              <w:rPr>
                <w:rFonts w:ascii="Times New Roman" w:eastAsia="Calibri" w:hAnsi="Times New Roman" w:cs="Times New Roman"/>
                <w:sz w:val="24"/>
                <w:szCs w:val="24"/>
                <w:shd w:val="clear" w:color="auto" w:fill="FFFFFF"/>
              </w:rPr>
              <w:t> </w:t>
            </w:r>
            <w:r w:rsidRPr="00CD03B3">
              <w:rPr>
                <w:rFonts w:ascii="Times New Roman" w:eastAsia="Calibri" w:hAnsi="Times New Roman" w:cs="Times New Roman"/>
                <w:bCs/>
                <w:sz w:val="24"/>
                <w:szCs w:val="24"/>
                <w:shd w:val="clear" w:color="auto" w:fill="FFFFFF"/>
              </w:rPr>
              <w:t>двумя</w:t>
            </w:r>
            <w:r w:rsidRPr="00CD03B3">
              <w:rPr>
                <w:rFonts w:ascii="Times New Roman" w:eastAsia="Calibri" w:hAnsi="Times New Roman" w:cs="Times New Roman"/>
                <w:sz w:val="24"/>
                <w:szCs w:val="24"/>
                <w:shd w:val="clear" w:color="auto" w:fill="FFFFFF"/>
              </w:rPr>
              <w:t> </w:t>
            </w:r>
            <w:r w:rsidRPr="00CD03B3">
              <w:rPr>
                <w:rFonts w:ascii="Times New Roman" w:eastAsia="Calibri" w:hAnsi="Times New Roman" w:cs="Times New Roman"/>
                <w:bCs/>
                <w:sz w:val="24"/>
                <w:szCs w:val="24"/>
                <w:shd w:val="clear" w:color="auto" w:fill="FFFFFF"/>
              </w:rPr>
              <w:t>зайцами</w:t>
            </w:r>
            <w:r w:rsidRPr="00CD03B3">
              <w:rPr>
                <w:rFonts w:ascii="Times New Roman" w:eastAsia="Calibri" w:hAnsi="Times New Roman" w:cs="Times New Roman"/>
                <w:sz w:val="24"/>
                <w:szCs w:val="24"/>
                <w:shd w:val="clear" w:color="auto" w:fill="FFFFFF"/>
              </w:rPr>
              <w:t> </w:t>
            </w:r>
            <w:r w:rsidRPr="00CD03B3">
              <w:rPr>
                <w:rFonts w:ascii="Times New Roman" w:eastAsia="Calibri" w:hAnsi="Times New Roman" w:cs="Times New Roman"/>
                <w:bCs/>
                <w:sz w:val="24"/>
                <w:szCs w:val="24"/>
                <w:shd w:val="clear" w:color="auto" w:fill="FFFFFF"/>
              </w:rPr>
              <w:t>погонишься</w:t>
            </w:r>
            <w:r w:rsidRPr="00CD03B3">
              <w:rPr>
                <w:rFonts w:ascii="Times New Roman" w:eastAsia="Calibri" w:hAnsi="Times New Roman" w:cs="Times New Roman"/>
                <w:sz w:val="24"/>
                <w:szCs w:val="24"/>
                <w:shd w:val="clear" w:color="auto" w:fill="FFFFFF"/>
              </w:rPr>
              <w:t>, </w:t>
            </w:r>
            <w:r w:rsidRPr="00CD03B3">
              <w:rPr>
                <w:rFonts w:ascii="Times New Roman" w:eastAsia="Calibri" w:hAnsi="Times New Roman" w:cs="Times New Roman"/>
                <w:bCs/>
                <w:sz w:val="24"/>
                <w:szCs w:val="24"/>
                <w:shd w:val="clear" w:color="auto" w:fill="FFFFFF"/>
              </w:rPr>
              <w:t>ни</w:t>
            </w:r>
            <w:r w:rsidRPr="00CD03B3">
              <w:rPr>
                <w:rFonts w:ascii="Times New Roman" w:eastAsia="Calibri" w:hAnsi="Times New Roman" w:cs="Times New Roman"/>
                <w:sz w:val="24"/>
                <w:szCs w:val="24"/>
                <w:shd w:val="clear" w:color="auto" w:fill="FFFFFF"/>
              </w:rPr>
              <w:t> </w:t>
            </w:r>
            <w:r w:rsidRPr="00CD03B3">
              <w:rPr>
                <w:rFonts w:ascii="Times New Roman" w:eastAsia="Calibri" w:hAnsi="Times New Roman" w:cs="Times New Roman"/>
                <w:bCs/>
                <w:sz w:val="24"/>
                <w:szCs w:val="24"/>
                <w:shd w:val="clear" w:color="auto" w:fill="FFFFFF"/>
              </w:rPr>
              <w:t>одного</w:t>
            </w:r>
            <w:r w:rsidRPr="00CD03B3">
              <w:rPr>
                <w:rFonts w:ascii="Times New Roman" w:eastAsia="Calibri" w:hAnsi="Times New Roman" w:cs="Times New Roman"/>
                <w:sz w:val="24"/>
                <w:szCs w:val="24"/>
                <w:shd w:val="clear" w:color="auto" w:fill="FFFFFF"/>
              </w:rPr>
              <w:t> </w:t>
            </w:r>
            <w:r w:rsidRPr="00CD03B3">
              <w:rPr>
                <w:rFonts w:ascii="Times New Roman" w:eastAsia="Calibri" w:hAnsi="Times New Roman" w:cs="Times New Roman"/>
                <w:bCs/>
                <w:sz w:val="24"/>
                <w:szCs w:val="24"/>
                <w:shd w:val="clear" w:color="auto" w:fill="FFFFFF"/>
              </w:rPr>
              <w:t>не</w:t>
            </w:r>
            <w:r w:rsidRPr="00CD03B3">
              <w:rPr>
                <w:rFonts w:ascii="Times New Roman" w:eastAsia="Calibri" w:hAnsi="Times New Roman" w:cs="Times New Roman"/>
                <w:sz w:val="24"/>
                <w:szCs w:val="24"/>
                <w:shd w:val="clear" w:color="auto" w:fill="FFFFFF"/>
              </w:rPr>
              <w:t> </w:t>
            </w:r>
            <w:r w:rsidRPr="00CD03B3">
              <w:rPr>
                <w:rFonts w:ascii="Times New Roman" w:eastAsia="Calibri" w:hAnsi="Times New Roman" w:cs="Times New Roman"/>
                <w:bCs/>
                <w:sz w:val="24"/>
                <w:szCs w:val="24"/>
                <w:shd w:val="clear" w:color="auto" w:fill="FFFFFF"/>
              </w:rPr>
              <w:t>поймаешь»)</w:t>
            </w:r>
            <w:r w:rsidRPr="00CD03B3">
              <w:rPr>
                <w:rFonts w:ascii="Times New Roman" w:eastAsia="Calibri" w:hAnsi="Times New Roman" w:cs="Times New Roman"/>
                <w:sz w:val="24"/>
                <w:szCs w:val="24"/>
                <w:shd w:val="clear" w:color="auto" w:fill="FFFFFF"/>
              </w:rPr>
              <w:t xml:space="preserve">. </w:t>
            </w:r>
            <w:r w:rsidRPr="00CD03B3">
              <w:rPr>
                <w:rFonts w:ascii="Times New Roman" w:eastAsia="Times New Roman" w:hAnsi="Times New Roman" w:cs="Times New Roman"/>
                <w:i/>
                <w:sz w:val="24"/>
                <w:szCs w:val="24"/>
                <w:lang w:eastAsia="ru-RU"/>
              </w:rPr>
              <w:t>Подведение итогов.</w:t>
            </w:r>
          </w:p>
        </w:tc>
      </w:tr>
      <w:tr w:rsidR="00CD03B3" w:rsidRPr="00CD03B3" w:rsidTr="008C2EE4">
        <w:tc>
          <w:tcPr>
            <w:tcW w:w="271" w:type="pct"/>
            <w:gridSpan w:val="2"/>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784" w:type="pct"/>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1010" w:type="pct"/>
          </w:tcPr>
          <w:p w:rsidR="008C2EE4" w:rsidRPr="00CD03B3" w:rsidRDefault="008C2EE4" w:rsidP="008C2EE4">
            <w:pPr>
              <w:spacing w:after="0" w:line="360" w:lineRule="auto"/>
              <w:rPr>
                <w:rFonts w:ascii="Times New Roman" w:eastAsia="Times New Roman" w:hAnsi="Times New Roman" w:cs="Times New Roman"/>
                <w:sz w:val="24"/>
                <w:szCs w:val="24"/>
                <w:lang w:eastAsia="ru-RU"/>
              </w:rPr>
            </w:pPr>
            <w:r w:rsidRPr="00CD03B3">
              <w:rPr>
                <w:rFonts w:ascii="Times New Roman" w:eastAsia="Calibri" w:hAnsi="Times New Roman" w:cs="Times New Roman"/>
                <w:sz w:val="24"/>
                <w:szCs w:val="24"/>
              </w:rPr>
              <w:t>«Вещи надо беречь» (на м-ле рассказа Н. Носов «Телефон» (1ч.)</w:t>
            </w:r>
          </w:p>
        </w:tc>
        <w:tc>
          <w:tcPr>
            <w:tcW w:w="2935" w:type="pct"/>
          </w:tcPr>
          <w:p w:rsidR="008C2EE4" w:rsidRPr="00CD03B3" w:rsidRDefault="008C2EE4" w:rsidP="008C2EE4">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Актуализация знаний и опыта обучающихся </w:t>
            </w:r>
            <w:r w:rsidRPr="00CD03B3">
              <w:rPr>
                <w:rFonts w:ascii="Times New Roman" w:eastAsia="Times New Roman" w:hAnsi="Times New Roman" w:cs="Times New Roman"/>
                <w:sz w:val="24"/>
                <w:szCs w:val="24"/>
                <w:lang w:eastAsia="ru-RU"/>
              </w:rPr>
              <w:t>(речевой этикет).</w:t>
            </w:r>
            <w:r w:rsidRPr="00CD03B3">
              <w:rPr>
                <w:rFonts w:ascii="Times New Roman" w:eastAsia="Times New Roman" w:hAnsi="Times New Roman" w:cs="Times New Roman"/>
                <w:i/>
                <w:sz w:val="24"/>
                <w:szCs w:val="24"/>
                <w:lang w:eastAsia="ru-RU"/>
              </w:rPr>
              <w:t xml:space="preserve"> Работа в парах: </w:t>
            </w:r>
            <w:r w:rsidRPr="00CD03B3">
              <w:rPr>
                <w:rFonts w:ascii="Times New Roman" w:eastAsia="Times New Roman" w:hAnsi="Times New Roman" w:cs="Times New Roman"/>
                <w:sz w:val="24"/>
                <w:szCs w:val="24"/>
                <w:lang w:eastAsia="ru-RU"/>
              </w:rPr>
              <w:t>инсценирование диалогов по телефону.</w:t>
            </w:r>
            <w:r w:rsidR="00434709" w:rsidRPr="00CD03B3">
              <w:rPr>
                <w:rFonts w:ascii="Times New Roman" w:eastAsia="Times New Roman" w:hAnsi="Times New Roman" w:cs="Times New Roman"/>
                <w:sz w:val="24"/>
                <w:szCs w:val="24"/>
                <w:lang w:eastAsia="ru-RU"/>
              </w:rPr>
              <w:t xml:space="preserve"> </w:t>
            </w:r>
            <w:r w:rsidR="005575EF" w:rsidRPr="00CD03B3">
              <w:rPr>
                <w:rFonts w:ascii="Times New Roman" w:eastAsia="Times New Roman" w:hAnsi="Times New Roman" w:cs="Times New Roman"/>
                <w:i/>
                <w:sz w:val="24"/>
                <w:szCs w:val="24"/>
                <w:lang w:eastAsia="ru-RU"/>
              </w:rPr>
              <w:t xml:space="preserve">Чтение </w:t>
            </w:r>
            <w:r w:rsidRPr="00CD03B3">
              <w:rPr>
                <w:rFonts w:ascii="Times New Roman" w:eastAsia="Times New Roman" w:hAnsi="Times New Roman" w:cs="Times New Roman"/>
                <w:i/>
                <w:sz w:val="24"/>
                <w:szCs w:val="24"/>
                <w:lang w:eastAsia="ru-RU"/>
              </w:rPr>
              <w:t xml:space="preserve">рассказа </w:t>
            </w:r>
            <w:r w:rsidRPr="00CD03B3">
              <w:rPr>
                <w:rFonts w:ascii="Times New Roman" w:eastAsia="Calibri" w:hAnsi="Times New Roman" w:cs="Times New Roman"/>
                <w:sz w:val="24"/>
                <w:szCs w:val="24"/>
              </w:rPr>
              <w:t xml:space="preserve">«Телефон» </w:t>
            </w:r>
            <w:r w:rsidRPr="00CD03B3">
              <w:rPr>
                <w:rFonts w:ascii="Times New Roman" w:eastAsia="Times New Roman" w:hAnsi="Times New Roman" w:cs="Times New Roman"/>
                <w:i/>
                <w:sz w:val="24"/>
                <w:szCs w:val="24"/>
                <w:lang w:eastAsia="ru-RU"/>
              </w:rPr>
              <w:t xml:space="preserve">учителем и обучающимися. Беседа по содержанию. Чтение по ролям. Инсценирование </w:t>
            </w:r>
            <w:r w:rsidRPr="00CD03B3">
              <w:rPr>
                <w:rFonts w:ascii="Times New Roman" w:eastAsia="Calibri" w:hAnsi="Times New Roman" w:cs="Times New Roman"/>
                <w:i/>
                <w:sz w:val="24"/>
                <w:szCs w:val="24"/>
              </w:rPr>
              <w:t>прочитанного отрывка</w:t>
            </w:r>
            <w:r w:rsidR="005575EF"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 xml:space="preserve">разбираются жесты, мимика, движения, расположение, позы персонажей). </w:t>
            </w:r>
            <w:r w:rsidRPr="00CD03B3">
              <w:rPr>
                <w:rFonts w:ascii="Times New Roman" w:eastAsia="Times New Roman" w:hAnsi="Times New Roman" w:cs="Times New Roman"/>
                <w:i/>
                <w:sz w:val="24"/>
                <w:szCs w:val="24"/>
                <w:lang w:eastAsia="ru-RU"/>
              </w:rPr>
              <w:t>Подведение итогов.</w:t>
            </w:r>
          </w:p>
        </w:tc>
      </w:tr>
      <w:tr w:rsidR="00CD03B3" w:rsidRPr="00CD03B3" w:rsidTr="008C2EE4">
        <w:tc>
          <w:tcPr>
            <w:tcW w:w="271" w:type="pct"/>
            <w:gridSpan w:val="2"/>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784" w:type="pct"/>
            <w:vMerge/>
          </w:tcPr>
          <w:p w:rsidR="008C2EE4" w:rsidRPr="00CD03B3" w:rsidRDefault="008C2EE4" w:rsidP="008C2EE4">
            <w:pPr>
              <w:spacing w:after="0" w:line="360" w:lineRule="auto"/>
              <w:rPr>
                <w:rFonts w:ascii="Times New Roman" w:eastAsia="Times New Roman" w:hAnsi="Times New Roman" w:cs="Times New Roman"/>
                <w:sz w:val="24"/>
                <w:szCs w:val="24"/>
                <w:lang w:eastAsia="ru-RU"/>
              </w:rPr>
            </w:pPr>
          </w:p>
        </w:tc>
        <w:tc>
          <w:tcPr>
            <w:tcW w:w="1010" w:type="pct"/>
          </w:tcPr>
          <w:p w:rsidR="008C2EE4" w:rsidRPr="00CD03B3" w:rsidRDefault="008C2EE4" w:rsidP="008C2EE4">
            <w:pPr>
              <w:spacing w:after="0" w:line="360" w:lineRule="auto"/>
              <w:rPr>
                <w:rFonts w:ascii="Times New Roman" w:eastAsia="Times New Roman" w:hAnsi="Times New Roman" w:cs="Times New Roman"/>
                <w:sz w:val="24"/>
                <w:szCs w:val="24"/>
                <w:lang w:eastAsia="ru-RU"/>
              </w:rPr>
            </w:pPr>
            <w:r w:rsidRPr="00CD03B3">
              <w:rPr>
                <w:rFonts w:ascii="Times New Roman" w:eastAsia="Calibri" w:hAnsi="Times New Roman" w:cs="Times New Roman"/>
                <w:sz w:val="24"/>
                <w:szCs w:val="24"/>
              </w:rPr>
              <w:t>Урок обобщения и систематизации знаний</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по разделу</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(1ч.)</w:t>
            </w:r>
          </w:p>
        </w:tc>
        <w:tc>
          <w:tcPr>
            <w:tcW w:w="2935" w:type="pct"/>
          </w:tcPr>
          <w:p w:rsidR="008C2EE4" w:rsidRPr="00CD03B3" w:rsidRDefault="008C2EE4" w:rsidP="009251FF">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Выполнение раздела «Проверим себя» из учебника (выборочно). Самостоятельная работа: </w:t>
            </w:r>
            <w:r w:rsidRPr="00CD03B3">
              <w:rPr>
                <w:rFonts w:ascii="Times New Roman" w:eastAsia="Times New Roman" w:hAnsi="Times New Roman" w:cs="Times New Roman"/>
                <w:sz w:val="24"/>
                <w:szCs w:val="24"/>
                <w:lang w:eastAsia="ru-RU"/>
              </w:rPr>
              <w:t xml:space="preserve">(подготовка к ВПР) по всему пройденному материалу. </w:t>
            </w:r>
            <w:r w:rsidRPr="00CD03B3">
              <w:rPr>
                <w:rFonts w:ascii="Times New Roman" w:eastAsia="Times New Roman" w:hAnsi="Times New Roman" w:cs="Times New Roman"/>
                <w:i/>
                <w:sz w:val="24"/>
                <w:szCs w:val="24"/>
                <w:lang w:eastAsia="ru-RU"/>
              </w:rPr>
              <w:t xml:space="preserve">Узнавание произведения по отрывку. Задания по выбору учителя. Конкурс </w:t>
            </w:r>
            <w:r w:rsidRPr="00CD03B3">
              <w:rPr>
                <w:rFonts w:ascii="Times New Roman" w:eastAsia="Times New Roman" w:hAnsi="Times New Roman" w:cs="Times New Roman"/>
                <w:sz w:val="24"/>
                <w:szCs w:val="24"/>
                <w:lang w:eastAsia="ru-RU"/>
              </w:rPr>
              <w:t>«Внимательный читатель».</w:t>
            </w:r>
            <w:r w:rsidRPr="00CD03B3">
              <w:rPr>
                <w:rFonts w:ascii="Times New Roman" w:eastAsia="Times New Roman" w:hAnsi="Times New Roman" w:cs="Times New Roman"/>
                <w:i/>
                <w:sz w:val="24"/>
                <w:szCs w:val="24"/>
                <w:lang w:eastAsia="ru-RU"/>
              </w:rPr>
              <w:t xml:space="preserve"> Объяснение пословиц</w:t>
            </w:r>
            <w:r w:rsidRPr="00CD03B3">
              <w:rPr>
                <w:rFonts w:ascii="Times New Roman" w:eastAsia="Times New Roman" w:hAnsi="Times New Roman" w:cs="Times New Roman"/>
                <w:sz w:val="24"/>
                <w:szCs w:val="24"/>
                <w:lang w:eastAsia="ru-RU"/>
              </w:rPr>
              <w:t>.</w:t>
            </w:r>
            <w:r w:rsidRPr="00CD03B3">
              <w:rPr>
                <w:rFonts w:ascii="Times New Roman" w:eastAsia="Times New Roman" w:hAnsi="Times New Roman" w:cs="Times New Roman"/>
                <w:i/>
                <w:sz w:val="24"/>
                <w:szCs w:val="24"/>
                <w:lang w:eastAsia="ru-RU"/>
              </w:rPr>
              <w:t xml:space="preserve"> Подведение итогов.</w:t>
            </w:r>
          </w:p>
        </w:tc>
      </w:tr>
      <w:tr w:rsidR="00CD03B3" w:rsidRPr="00CD03B3" w:rsidTr="008C2EE4">
        <w:tc>
          <w:tcPr>
            <w:tcW w:w="271" w:type="pct"/>
            <w:gridSpan w:val="2"/>
            <w:vMerge w:val="restart"/>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16</w:t>
            </w:r>
          </w:p>
        </w:tc>
        <w:tc>
          <w:tcPr>
            <w:tcW w:w="784" w:type="pct"/>
            <w:vMerge w:val="restart"/>
          </w:tcPr>
          <w:p w:rsidR="008C2EE4" w:rsidRPr="00CD03B3" w:rsidRDefault="008C2EE4" w:rsidP="008C2EE4">
            <w:pPr>
              <w:spacing w:after="0" w:line="360" w:lineRule="auto"/>
              <w:rPr>
                <w:rFonts w:ascii="Times New Roman" w:eastAsia="Times New Roman" w:hAnsi="Times New Roman" w:cs="Times New Roman"/>
                <w:sz w:val="24"/>
                <w:szCs w:val="24"/>
                <w:lang w:eastAsia="ru-RU"/>
              </w:rPr>
            </w:pPr>
            <w:r w:rsidRPr="00CD03B3">
              <w:rPr>
                <w:rFonts w:ascii="Times New Roman" w:eastAsia="Times New Roman" w:hAnsi="Times New Roman" w:cs="Times New Roman"/>
                <w:b/>
                <w:sz w:val="24"/>
                <w:szCs w:val="24"/>
                <w:lang w:eastAsia="ru-RU"/>
              </w:rPr>
              <w:t>Поэтическая тетрадь 5</w:t>
            </w:r>
            <w:r w:rsidRPr="00CD03B3">
              <w:rPr>
                <w:rFonts w:ascii="Times New Roman" w:eastAsia="Times New Roman" w:hAnsi="Times New Roman" w:cs="Times New Roman"/>
                <w:sz w:val="24"/>
                <w:szCs w:val="24"/>
                <w:lang w:eastAsia="ru-RU"/>
              </w:rPr>
              <w:t xml:space="preserve"> (7 ч.)</w:t>
            </w:r>
          </w:p>
        </w:tc>
        <w:tc>
          <w:tcPr>
            <w:tcW w:w="1010" w:type="pct"/>
          </w:tcPr>
          <w:p w:rsidR="008C2EE4" w:rsidRPr="00CD03B3" w:rsidRDefault="008C2EE4" w:rsidP="008C2EE4">
            <w:pPr>
              <w:spacing w:after="0" w:line="360" w:lineRule="auto"/>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«Эта опасная вода»</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 xml:space="preserve">Н.А. Некрасов </w:t>
            </w:r>
          </w:p>
          <w:p w:rsidR="008C2EE4" w:rsidRPr="00CD03B3" w:rsidRDefault="008C2EE4" w:rsidP="008C2EE4">
            <w:pPr>
              <w:spacing w:after="0" w:line="360" w:lineRule="auto"/>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«Дедушка Мазай и зайцы» (1 ч.)</w:t>
            </w:r>
          </w:p>
        </w:tc>
        <w:tc>
          <w:tcPr>
            <w:tcW w:w="2935" w:type="pct"/>
          </w:tcPr>
          <w:p w:rsidR="008C2EE4" w:rsidRPr="00CD03B3" w:rsidRDefault="008C2EE4" w:rsidP="008C2EE4">
            <w:pPr>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Актуализация знаний и опыта детей по теме стихотворения </w:t>
            </w:r>
            <w:r w:rsidRPr="00CD03B3">
              <w:rPr>
                <w:rFonts w:ascii="Times New Roman" w:eastAsia="Times New Roman" w:hAnsi="Times New Roman" w:cs="Times New Roman"/>
                <w:sz w:val="24"/>
                <w:szCs w:val="24"/>
                <w:lang w:eastAsia="ru-RU"/>
              </w:rPr>
              <w:t xml:space="preserve">(образы весны в литературных произведениях). Работа с репродукцией картины (И. Левитан </w:t>
            </w:r>
            <w:r w:rsidRPr="00CD03B3">
              <w:rPr>
                <w:rFonts w:ascii="Times New Roman" w:eastAsia="Calibri" w:hAnsi="Times New Roman" w:cs="Times New Roman"/>
                <w:bCs/>
                <w:sz w:val="24"/>
                <w:szCs w:val="24"/>
                <w:shd w:val="clear" w:color="auto" w:fill="FFFFFF"/>
              </w:rPr>
              <w:t>«Весна. Большая вода»</w:t>
            </w:r>
            <w:r w:rsidRPr="00CD03B3">
              <w:rPr>
                <w:rFonts w:ascii="Times New Roman" w:eastAsia="Calibri" w:hAnsi="Times New Roman" w:cs="Times New Roman"/>
                <w:sz w:val="24"/>
                <w:szCs w:val="24"/>
                <w:shd w:val="clear" w:color="auto" w:fill="FFFFFF"/>
              </w:rPr>
              <w:t xml:space="preserve">). </w:t>
            </w:r>
            <w:r w:rsidRPr="00CD03B3">
              <w:rPr>
                <w:rFonts w:ascii="Times New Roman" w:eastAsia="Calibri" w:hAnsi="Times New Roman" w:cs="Times New Roman"/>
                <w:i/>
                <w:sz w:val="24"/>
                <w:szCs w:val="24"/>
                <w:shd w:val="clear" w:color="auto" w:fill="FFFFFF"/>
              </w:rPr>
              <w:t>Рассказ учителя о половодье и истории создания стихотворения.</w:t>
            </w:r>
            <w:r w:rsidRPr="00CD03B3">
              <w:rPr>
                <w:rFonts w:ascii="Times New Roman" w:eastAsia="Times New Roman" w:hAnsi="Times New Roman" w:cs="Times New Roman"/>
                <w:i/>
                <w:sz w:val="24"/>
                <w:szCs w:val="24"/>
                <w:lang w:eastAsia="ru-RU"/>
              </w:rPr>
              <w:t xml:space="preserve"> Чтение стихотворения </w:t>
            </w:r>
            <w:r w:rsidRPr="00CD03B3">
              <w:rPr>
                <w:rFonts w:ascii="Times New Roman" w:eastAsia="Times New Roman" w:hAnsi="Times New Roman" w:cs="Times New Roman"/>
                <w:sz w:val="24"/>
                <w:szCs w:val="24"/>
                <w:lang w:eastAsia="ru-RU"/>
              </w:rPr>
              <w:t xml:space="preserve">«Дедушка Мазай и зайцы» </w:t>
            </w:r>
            <w:r w:rsidRPr="00CD03B3">
              <w:rPr>
                <w:rFonts w:ascii="Times New Roman" w:eastAsia="Times New Roman" w:hAnsi="Times New Roman" w:cs="Times New Roman"/>
                <w:i/>
                <w:sz w:val="24"/>
                <w:szCs w:val="24"/>
                <w:lang w:eastAsia="ru-RU"/>
              </w:rPr>
              <w:t>учителем.</w:t>
            </w:r>
          </w:p>
          <w:p w:rsidR="008C2EE4" w:rsidRPr="00CD03B3" w:rsidRDefault="008C2EE4" w:rsidP="008C2EE4">
            <w:pPr>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Словарная работа – </w:t>
            </w:r>
            <w:r w:rsidRPr="00CD03B3">
              <w:rPr>
                <w:rFonts w:ascii="Times New Roman" w:eastAsia="Times New Roman" w:hAnsi="Times New Roman" w:cs="Times New Roman"/>
                <w:sz w:val="24"/>
                <w:szCs w:val="24"/>
                <w:lang w:eastAsia="ru-RU"/>
              </w:rPr>
              <w:t xml:space="preserve">сарай, низменном, дичь, кабы, силки, нахлынут, баграми, гурьбой, аршин, сажень, лопочут, гуторя, горемыка, копошится, купчиха, зипун, плут. </w:t>
            </w:r>
            <w:r w:rsidRPr="00CD03B3">
              <w:rPr>
                <w:rFonts w:ascii="Times New Roman" w:eastAsia="Times New Roman" w:hAnsi="Times New Roman" w:cs="Times New Roman"/>
                <w:i/>
                <w:sz w:val="24"/>
                <w:szCs w:val="24"/>
                <w:lang w:eastAsia="ru-RU"/>
              </w:rPr>
              <w:t>Беседа по содержанию. Характеристика героя.</w:t>
            </w:r>
            <w:r w:rsidR="00434709" w:rsidRPr="00CD03B3">
              <w:rPr>
                <w:rFonts w:ascii="Times New Roman" w:eastAsia="Times New Roman" w:hAnsi="Times New Roman" w:cs="Times New Roman"/>
                <w:i/>
                <w:sz w:val="24"/>
                <w:szCs w:val="24"/>
                <w:lang w:eastAsia="ru-RU"/>
              </w:rPr>
              <w:t xml:space="preserve"> </w:t>
            </w:r>
            <w:r w:rsidRPr="00CD03B3">
              <w:rPr>
                <w:rFonts w:ascii="Times New Roman" w:eastAsia="Times New Roman" w:hAnsi="Times New Roman" w:cs="Times New Roman"/>
                <w:i/>
                <w:sz w:val="24"/>
                <w:szCs w:val="24"/>
              </w:rPr>
              <w:t xml:space="preserve">Чтение учащимися всего текста по заданию учителя </w:t>
            </w:r>
            <w:r w:rsidRPr="00CD03B3">
              <w:rPr>
                <w:rFonts w:ascii="Times New Roman" w:eastAsia="Times New Roman" w:hAnsi="Times New Roman" w:cs="Times New Roman"/>
                <w:sz w:val="24"/>
                <w:szCs w:val="24"/>
              </w:rPr>
              <w:t xml:space="preserve">(про себя, шепотом, жужжащее чтение). </w:t>
            </w:r>
            <w:r w:rsidRPr="00CD03B3">
              <w:rPr>
                <w:rFonts w:ascii="Times New Roman" w:eastAsia="Times New Roman" w:hAnsi="Times New Roman" w:cs="Times New Roman"/>
                <w:i/>
                <w:sz w:val="24"/>
                <w:szCs w:val="24"/>
                <w:lang w:eastAsia="ru-RU"/>
              </w:rPr>
              <w:t>Подведение итогов.</w:t>
            </w:r>
          </w:p>
        </w:tc>
      </w:tr>
      <w:tr w:rsidR="00CD03B3" w:rsidRPr="00CD03B3" w:rsidTr="008C2EE4">
        <w:tc>
          <w:tcPr>
            <w:tcW w:w="271" w:type="pct"/>
            <w:gridSpan w:val="2"/>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784" w:type="pct"/>
            <w:vMerge/>
          </w:tcPr>
          <w:p w:rsidR="008C2EE4" w:rsidRPr="00CD03B3" w:rsidRDefault="008C2EE4" w:rsidP="008C2EE4">
            <w:pPr>
              <w:spacing w:after="0" w:line="360" w:lineRule="auto"/>
              <w:rPr>
                <w:rFonts w:ascii="Times New Roman" w:eastAsia="Times New Roman" w:hAnsi="Times New Roman" w:cs="Times New Roman"/>
                <w:sz w:val="24"/>
                <w:szCs w:val="24"/>
                <w:lang w:eastAsia="ru-RU"/>
              </w:rPr>
            </w:pPr>
          </w:p>
        </w:tc>
        <w:tc>
          <w:tcPr>
            <w:tcW w:w="1010" w:type="pct"/>
          </w:tcPr>
          <w:p w:rsidR="008C2EE4" w:rsidRPr="00CD03B3" w:rsidRDefault="008C2EE4" w:rsidP="008C2EE4">
            <w:pPr>
              <w:spacing w:after="0" w:line="360" w:lineRule="auto"/>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Тема весны в русской поэзии: А.А. Блок «Ворона» (1 ч.)</w:t>
            </w:r>
          </w:p>
        </w:tc>
        <w:tc>
          <w:tcPr>
            <w:tcW w:w="2935" w:type="pct"/>
          </w:tcPr>
          <w:p w:rsidR="008C2EE4" w:rsidRPr="00CD03B3" w:rsidRDefault="008C2EE4" w:rsidP="008C2EE4">
            <w:pPr>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Комбинированное чтение</w:t>
            </w:r>
            <w:r w:rsidRPr="00CD03B3">
              <w:rPr>
                <w:rFonts w:ascii="Times New Roman" w:eastAsia="Calibri" w:hAnsi="Times New Roman" w:cs="Times New Roman"/>
                <w:sz w:val="24"/>
                <w:szCs w:val="24"/>
              </w:rPr>
              <w:t xml:space="preserve"> (учитель – учащиеся хором).</w:t>
            </w:r>
            <w:r w:rsidRPr="00CD03B3">
              <w:rPr>
                <w:rFonts w:ascii="Times New Roman" w:eastAsia="Times New Roman" w:hAnsi="Times New Roman" w:cs="Times New Roman"/>
                <w:i/>
                <w:sz w:val="24"/>
                <w:szCs w:val="24"/>
                <w:lang w:eastAsia="ru-RU"/>
              </w:rPr>
              <w:t xml:space="preserve"> Словарная работа:</w:t>
            </w:r>
            <w:r w:rsidRPr="00CD03B3">
              <w:rPr>
                <w:rFonts w:ascii="Times New Roman" w:eastAsia="Times New Roman" w:hAnsi="Times New Roman" w:cs="Times New Roman"/>
                <w:sz w:val="24"/>
                <w:szCs w:val="24"/>
                <w:lang w:eastAsia="ru-RU"/>
              </w:rPr>
              <w:t xml:space="preserve"> покатая, дух занялся, привольно, вешние звоны. </w:t>
            </w:r>
            <w:r w:rsidRPr="00CD03B3">
              <w:rPr>
                <w:rFonts w:ascii="Times New Roman" w:eastAsia="Calibri" w:hAnsi="Times New Roman" w:cs="Times New Roman"/>
                <w:i/>
                <w:sz w:val="24"/>
                <w:szCs w:val="24"/>
              </w:rPr>
              <w:t>Чтение, нахождение отрывка к рисунку. Нахождение в тексте описания</w:t>
            </w:r>
            <w:r w:rsidRPr="00CD03B3">
              <w:rPr>
                <w:rFonts w:ascii="Times New Roman" w:eastAsia="Calibri" w:hAnsi="Times New Roman" w:cs="Times New Roman"/>
                <w:sz w:val="24"/>
                <w:szCs w:val="24"/>
              </w:rPr>
              <w:t xml:space="preserve"> вороны. </w:t>
            </w:r>
            <w:r w:rsidRPr="00CD03B3">
              <w:rPr>
                <w:rFonts w:ascii="Times New Roman" w:eastAsia="Calibri" w:hAnsi="Times New Roman" w:cs="Times New Roman"/>
                <w:i/>
                <w:sz w:val="24"/>
                <w:szCs w:val="24"/>
              </w:rPr>
              <w:t xml:space="preserve">Чтение учащимися всего текста по заданию учителя </w:t>
            </w:r>
            <w:r w:rsidRPr="00CD03B3">
              <w:rPr>
                <w:rFonts w:ascii="Times New Roman" w:eastAsia="Calibri" w:hAnsi="Times New Roman" w:cs="Times New Roman"/>
                <w:sz w:val="24"/>
                <w:szCs w:val="24"/>
              </w:rPr>
              <w:t>(про себя, шепотом).</w:t>
            </w:r>
            <w:r w:rsidRPr="00CD03B3">
              <w:rPr>
                <w:rFonts w:ascii="Times New Roman" w:eastAsia="Times New Roman" w:hAnsi="Times New Roman" w:cs="Times New Roman"/>
                <w:i/>
                <w:sz w:val="24"/>
                <w:szCs w:val="24"/>
                <w:lang w:eastAsia="ru-RU"/>
              </w:rPr>
              <w:t xml:space="preserve"> Выразительное чтение стихотворения. Работа с учебником</w:t>
            </w:r>
            <w:r w:rsidRPr="00CD03B3">
              <w:rPr>
                <w:rFonts w:ascii="Times New Roman" w:eastAsia="Times New Roman" w:hAnsi="Times New Roman" w:cs="Times New Roman"/>
                <w:sz w:val="24"/>
                <w:szCs w:val="24"/>
                <w:lang w:eastAsia="ru-RU"/>
              </w:rPr>
              <w:t xml:space="preserve"> (задания по выбору учителя). </w:t>
            </w:r>
            <w:r w:rsidRPr="00CD03B3">
              <w:rPr>
                <w:rFonts w:ascii="Times New Roman" w:eastAsia="Times New Roman" w:hAnsi="Times New Roman" w:cs="Times New Roman"/>
                <w:i/>
                <w:sz w:val="24"/>
                <w:szCs w:val="24"/>
                <w:lang w:eastAsia="ru-RU"/>
              </w:rPr>
              <w:t>Подведение итогов.</w:t>
            </w:r>
          </w:p>
        </w:tc>
      </w:tr>
      <w:tr w:rsidR="00CD03B3" w:rsidRPr="00CD03B3" w:rsidTr="008C2EE4">
        <w:trPr>
          <w:trHeight w:val="711"/>
        </w:trPr>
        <w:tc>
          <w:tcPr>
            <w:tcW w:w="271" w:type="pct"/>
            <w:gridSpan w:val="2"/>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784" w:type="pct"/>
            <w:vMerge/>
          </w:tcPr>
          <w:p w:rsidR="008C2EE4" w:rsidRPr="00CD03B3" w:rsidRDefault="008C2EE4" w:rsidP="008C2EE4">
            <w:pPr>
              <w:spacing w:after="0" w:line="360" w:lineRule="auto"/>
              <w:rPr>
                <w:rFonts w:ascii="Times New Roman" w:eastAsia="Times New Roman" w:hAnsi="Times New Roman" w:cs="Times New Roman"/>
                <w:sz w:val="24"/>
                <w:szCs w:val="24"/>
                <w:lang w:eastAsia="ru-RU"/>
              </w:rPr>
            </w:pPr>
          </w:p>
        </w:tc>
        <w:tc>
          <w:tcPr>
            <w:tcW w:w="1010" w:type="pct"/>
          </w:tcPr>
          <w:p w:rsidR="008C2EE4" w:rsidRPr="00CD03B3" w:rsidRDefault="008C2EE4" w:rsidP="008C2EE4">
            <w:pPr>
              <w:spacing w:after="0" w:line="360" w:lineRule="auto"/>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Тема весны в русской поэзии: С.А. Никитин «Полно, степь моя, спать беспробудно…» </w:t>
            </w:r>
            <w:r w:rsidRPr="00CD03B3">
              <w:rPr>
                <w:rFonts w:ascii="Times New Roman" w:eastAsia="Times New Roman" w:hAnsi="Times New Roman" w:cs="Times New Roman"/>
                <w:sz w:val="24"/>
                <w:szCs w:val="24"/>
                <w:lang w:eastAsia="ru-RU"/>
              </w:rPr>
              <w:lastRenderedPageBreak/>
              <w:t>(1 ч.)</w:t>
            </w:r>
          </w:p>
        </w:tc>
        <w:tc>
          <w:tcPr>
            <w:tcW w:w="2935" w:type="pct"/>
          </w:tcPr>
          <w:p w:rsidR="008C2EE4" w:rsidRPr="00CD03B3" w:rsidRDefault="008C2EE4" w:rsidP="008C2EE4">
            <w:pPr>
              <w:spacing w:after="12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lastRenderedPageBreak/>
              <w:t xml:space="preserve">Рассматривание иллюстраций </w:t>
            </w:r>
            <w:r w:rsidRPr="00CD03B3">
              <w:rPr>
                <w:rFonts w:ascii="Times New Roman" w:eastAsia="Times New Roman" w:hAnsi="Times New Roman" w:cs="Times New Roman"/>
                <w:sz w:val="24"/>
                <w:szCs w:val="24"/>
                <w:lang w:eastAsia="ru-RU"/>
              </w:rPr>
              <w:t xml:space="preserve">«Весна в степи». </w:t>
            </w:r>
            <w:r w:rsidRPr="00CD03B3">
              <w:rPr>
                <w:rFonts w:ascii="Times New Roman" w:eastAsia="Times New Roman" w:hAnsi="Times New Roman" w:cs="Times New Roman"/>
                <w:i/>
                <w:sz w:val="24"/>
                <w:szCs w:val="24"/>
                <w:lang w:eastAsia="ru-RU"/>
              </w:rPr>
              <w:t>Чтение стихотворения учителем</w:t>
            </w:r>
            <w:r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i/>
                <w:sz w:val="24"/>
                <w:szCs w:val="24"/>
                <w:lang w:eastAsia="ru-RU"/>
              </w:rPr>
              <w:t xml:space="preserve">Словарная работа: </w:t>
            </w:r>
            <w:r w:rsidRPr="00CD03B3">
              <w:rPr>
                <w:rFonts w:ascii="Times New Roman" w:eastAsia="Times New Roman" w:hAnsi="Times New Roman" w:cs="Times New Roman"/>
                <w:sz w:val="24"/>
                <w:szCs w:val="24"/>
                <w:lang w:eastAsia="ru-RU"/>
              </w:rPr>
              <w:t xml:space="preserve">полно, беспробудно, ненаглядной красе, мурава, ковыль, угода косцам, копна, мерцание, нива, беззаботно. </w:t>
            </w:r>
            <w:r w:rsidRPr="00CD03B3">
              <w:rPr>
                <w:rFonts w:ascii="Times New Roman" w:eastAsia="Times New Roman" w:hAnsi="Times New Roman" w:cs="Times New Roman"/>
                <w:i/>
                <w:sz w:val="24"/>
                <w:szCs w:val="24"/>
                <w:lang w:eastAsia="ru-RU"/>
              </w:rPr>
              <w:t>Беседа по содержанию. Анализ выразительных средств</w:t>
            </w:r>
            <w:r w:rsidRPr="00CD03B3">
              <w:rPr>
                <w:rFonts w:ascii="Times New Roman" w:eastAsia="Times New Roman" w:hAnsi="Times New Roman" w:cs="Times New Roman"/>
                <w:sz w:val="24"/>
                <w:szCs w:val="24"/>
                <w:lang w:eastAsia="ru-RU"/>
              </w:rPr>
              <w:t xml:space="preserve"> стихотворного текста. </w:t>
            </w:r>
            <w:r w:rsidRPr="00CD03B3">
              <w:rPr>
                <w:rFonts w:ascii="Times New Roman" w:eastAsia="Calibri" w:hAnsi="Times New Roman" w:cs="Times New Roman"/>
                <w:i/>
                <w:sz w:val="24"/>
                <w:szCs w:val="24"/>
              </w:rPr>
              <w:lastRenderedPageBreak/>
              <w:t xml:space="preserve">Устное словесное рисование признаков весны в степи. </w:t>
            </w:r>
            <w:r w:rsidRPr="00CD03B3">
              <w:rPr>
                <w:rFonts w:ascii="Times New Roman" w:eastAsia="Times New Roman" w:hAnsi="Times New Roman" w:cs="Times New Roman"/>
                <w:i/>
                <w:sz w:val="24"/>
                <w:szCs w:val="24"/>
                <w:lang w:eastAsia="ru-RU"/>
              </w:rPr>
              <w:t>Работа с учебником</w:t>
            </w:r>
            <w:r w:rsidRPr="00CD03B3">
              <w:rPr>
                <w:rFonts w:ascii="Times New Roman" w:eastAsia="Times New Roman" w:hAnsi="Times New Roman" w:cs="Times New Roman"/>
                <w:sz w:val="24"/>
                <w:szCs w:val="24"/>
                <w:lang w:eastAsia="ru-RU"/>
              </w:rPr>
              <w:t xml:space="preserve"> (задания по выбору учителя). </w:t>
            </w:r>
            <w:r w:rsidRPr="00CD03B3">
              <w:rPr>
                <w:rFonts w:ascii="Times New Roman" w:eastAsia="Times New Roman" w:hAnsi="Times New Roman" w:cs="Times New Roman"/>
                <w:i/>
                <w:sz w:val="24"/>
                <w:szCs w:val="24"/>
                <w:lang w:eastAsia="ru-RU"/>
              </w:rPr>
              <w:t>Подведение итогов.</w:t>
            </w:r>
          </w:p>
        </w:tc>
      </w:tr>
      <w:tr w:rsidR="00CD03B3" w:rsidRPr="00CD03B3" w:rsidTr="008C2EE4">
        <w:tc>
          <w:tcPr>
            <w:tcW w:w="271" w:type="pct"/>
            <w:gridSpan w:val="2"/>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784" w:type="pct"/>
            <w:vMerge/>
          </w:tcPr>
          <w:p w:rsidR="008C2EE4" w:rsidRPr="00CD03B3" w:rsidRDefault="008C2EE4" w:rsidP="008C2EE4">
            <w:pPr>
              <w:spacing w:after="0" w:line="360" w:lineRule="auto"/>
              <w:rPr>
                <w:rFonts w:ascii="Times New Roman" w:eastAsia="Times New Roman" w:hAnsi="Times New Roman" w:cs="Times New Roman"/>
                <w:sz w:val="24"/>
                <w:szCs w:val="24"/>
                <w:lang w:eastAsia="ru-RU"/>
              </w:rPr>
            </w:pPr>
          </w:p>
        </w:tc>
        <w:tc>
          <w:tcPr>
            <w:tcW w:w="1010" w:type="pct"/>
          </w:tcPr>
          <w:p w:rsidR="008C2EE4" w:rsidRPr="00CD03B3" w:rsidRDefault="008C2EE4" w:rsidP="008C2EE4">
            <w:pPr>
              <w:spacing w:after="0" w:line="360" w:lineRule="auto"/>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Тема весны в русской поэзии: С.А. Есенин «Черёмуха» (1 ч.)</w:t>
            </w:r>
          </w:p>
        </w:tc>
        <w:tc>
          <w:tcPr>
            <w:tcW w:w="2935" w:type="pct"/>
          </w:tcPr>
          <w:p w:rsidR="008C2EE4" w:rsidRPr="00CD03B3" w:rsidRDefault="008C2EE4" w:rsidP="008C2EE4">
            <w:pPr>
              <w:spacing w:after="12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Прослушивание аудиозаписи стихотворения. </w:t>
            </w:r>
            <w:r w:rsidRPr="00CD03B3">
              <w:rPr>
                <w:rFonts w:ascii="Times New Roman" w:eastAsia="Calibri" w:hAnsi="Times New Roman" w:cs="Times New Roman"/>
                <w:i/>
                <w:sz w:val="24"/>
                <w:szCs w:val="24"/>
              </w:rPr>
              <w:t xml:space="preserve">Актуализация знаний </w:t>
            </w:r>
            <w:r w:rsidRPr="00CD03B3">
              <w:rPr>
                <w:rFonts w:ascii="Times New Roman" w:eastAsia="Calibri" w:hAnsi="Times New Roman" w:cs="Times New Roman"/>
                <w:sz w:val="24"/>
                <w:szCs w:val="24"/>
              </w:rPr>
              <w:t>по теме стихотворения.</w:t>
            </w:r>
            <w:r w:rsidRPr="00CD03B3">
              <w:rPr>
                <w:rFonts w:ascii="Times New Roman" w:eastAsia="Calibri" w:hAnsi="Times New Roman" w:cs="Times New Roman"/>
                <w:i/>
                <w:sz w:val="24"/>
                <w:szCs w:val="24"/>
              </w:rPr>
              <w:t xml:space="preserve"> Комбинированное чтение</w:t>
            </w:r>
            <w:r w:rsidRPr="00CD03B3">
              <w:rPr>
                <w:rFonts w:ascii="Times New Roman" w:eastAsia="Calibri" w:hAnsi="Times New Roman" w:cs="Times New Roman"/>
                <w:sz w:val="24"/>
                <w:szCs w:val="24"/>
              </w:rPr>
              <w:t xml:space="preserve"> (учитель – учащиеся хором). </w:t>
            </w:r>
            <w:r w:rsidRPr="00CD03B3">
              <w:rPr>
                <w:rFonts w:ascii="Times New Roman" w:eastAsia="Times New Roman" w:hAnsi="Times New Roman" w:cs="Times New Roman"/>
                <w:i/>
                <w:sz w:val="24"/>
                <w:szCs w:val="24"/>
                <w:lang w:eastAsia="ru-RU"/>
              </w:rPr>
              <w:t>Словарная работа:</w:t>
            </w:r>
            <w:r w:rsidRPr="00CD03B3">
              <w:rPr>
                <w:rFonts w:ascii="Times New Roman" w:eastAsia="Times New Roman" w:hAnsi="Times New Roman" w:cs="Times New Roman"/>
                <w:sz w:val="24"/>
                <w:szCs w:val="24"/>
                <w:lang w:eastAsia="ru-RU"/>
              </w:rPr>
              <w:t xml:space="preserve"> медвяная, пряная, проталинка, гремучий, вкрадчиво, круча. </w:t>
            </w:r>
            <w:r w:rsidRPr="00CD03B3">
              <w:rPr>
                <w:rFonts w:ascii="Times New Roman" w:eastAsia="Calibri" w:hAnsi="Times New Roman" w:cs="Times New Roman"/>
                <w:i/>
                <w:sz w:val="24"/>
                <w:szCs w:val="24"/>
              </w:rPr>
              <w:t xml:space="preserve">Чтение учащимися всего текста по заданию учителя </w:t>
            </w:r>
            <w:r w:rsidRPr="00CD03B3">
              <w:rPr>
                <w:rFonts w:ascii="Times New Roman" w:eastAsia="Calibri" w:hAnsi="Times New Roman" w:cs="Times New Roman"/>
                <w:sz w:val="24"/>
                <w:szCs w:val="24"/>
              </w:rPr>
              <w:t xml:space="preserve">(про себя, шепотом, жужжащее чтение). </w:t>
            </w:r>
            <w:r w:rsidRPr="00CD03B3">
              <w:rPr>
                <w:rFonts w:ascii="Times New Roman" w:eastAsia="Times New Roman" w:hAnsi="Times New Roman" w:cs="Times New Roman"/>
                <w:i/>
                <w:sz w:val="24"/>
                <w:szCs w:val="24"/>
                <w:lang w:eastAsia="ru-RU"/>
              </w:rPr>
              <w:t>Анализ выразительных средств</w:t>
            </w:r>
            <w:r w:rsidRPr="00CD03B3">
              <w:rPr>
                <w:rFonts w:ascii="Times New Roman" w:eastAsia="Times New Roman" w:hAnsi="Times New Roman" w:cs="Times New Roman"/>
                <w:sz w:val="24"/>
                <w:szCs w:val="24"/>
                <w:lang w:eastAsia="ru-RU"/>
              </w:rPr>
              <w:t xml:space="preserve"> стихотворного текста. </w:t>
            </w:r>
            <w:r w:rsidRPr="00CD03B3">
              <w:rPr>
                <w:rFonts w:ascii="Times New Roman" w:eastAsia="Calibri" w:hAnsi="Times New Roman" w:cs="Times New Roman"/>
                <w:i/>
                <w:sz w:val="24"/>
                <w:szCs w:val="24"/>
              </w:rPr>
              <w:t xml:space="preserve">Устное словесное рисование </w:t>
            </w:r>
            <w:r w:rsidRPr="00CD03B3">
              <w:rPr>
                <w:rFonts w:ascii="Times New Roman" w:eastAsia="Calibri" w:hAnsi="Times New Roman" w:cs="Times New Roman"/>
                <w:sz w:val="24"/>
                <w:szCs w:val="24"/>
              </w:rPr>
              <w:t>(«и ветки золотистые, что кудри, завила…, бежит, струится маленький серебряный ручей…, черемуха душистая, развесившись стоит…»).</w:t>
            </w:r>
            <w:r w:rsidR="00434709" w:rsidRPr="00CD03B3">
              <w:rPr>
                <w:rFonts w:ascii="Times New Roman" w:eastAsia="Calibri" w:hAnsi="Times New Roman" w:cs="Times New Roman"/>
                <w:sz w:val="24"/>
                <w:szCs w:val="24"/>
              </w:rPr>
              <w:t xml:space="preserve"> </w:t>
            </w:r>
            <w:r w:rsidRPr="00CD03B3">
              <w:rPr>
                <w:rFonts w:ascii="Times New Roman" w:eastAsia="Times New Roman" w:hAnsi="Times New Roman" w:cs="Times New Roman"/>
                <w:i/>
                <w:sz w:val="24"/>
                <w:szCs w:val="24"/>
                <w:lang w:eastAsia="ru-RU"/>
              </w:rPr>
              <w:t xml:space="preserve">Конкурсное выразительное чтение стихотворения </w:t>
            </w:r>
            <w:r w:rsidRPr="00CD03B3">
              <w:rPr>
                <w:rFonts w:ascii="Times New Roman" w:eastAsia="Times New Roman" w:hAnsi="Times New Roman" w:cs="Times New Roman"/>
                <w:sz w:val="24"/>
                <w:szCs w:val="24"/>
                <w:lang w:eastAsia="ru-RU"/>
              </w:rPr>
              <w:t xml:space="preserve">перед классом. </w:t>
            </w:r>
            <w:r w:rsidRPr="00CD03B3">
              <w:rPr>
                <w:rFonts w:ascii="Times New Roman" w:eastAsia="Calibri" w:hAnsi="Times New Roman" w:cs="Times New Roman"/>
                <w:i/>
                <w:sz w:val="24"/>
                <w:szCs w:val="24"/>
              </w:rPr>
              <w:t>Подведение итогов.</w:t>
            </w:r>
          </w:p>
        </w:tc>
      </w:tr>
      <w:tr w:rsidR="00CD03B3" w:rsidRPr="00CD03B3" w:rsidTr="008C2EE4">
        <w:tc>
          <w:tcPr>
            <w:tcW w:w="271" w:type="pct"/>
            <w:gridSpan w:val="2"/>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784" w:type="pct"/>
            <w:vMerge/>
          </w:tcPr>
          <w:p w:rsidR="008C2EE4" w:rsidRPr="00CD03B3" w:rsidRDefault="008C2EE4" w:rsidP="008C2EE4">
            <w:pPr>
              <w:spacing w:after="0" w:line="360" w:lineRule="auto"/>
              <w:rPr>
                <w:rFonts w:ascii="Times New Roman" w:eastAsia="Times New Roman" w:hAnsi="Times New Roman" w:cs="Times New Roman"/>
                <w:sz w:val="24"/>
                <w:szCs w:val="24"/>
                <w:lang w:eastAsia="ru-RU"/>
              </w:rPr>
            </w:pPr>
          </w:p>
        </w:tc>
        <w:tc>
          <w:tcPr>
            <w:tcW w:w="1010" w:type="pct"/>
          </w:tcPr>
          <w:p w:rsidR="008C2EE4" w:rsidRPr="00CD03B3" w:rsidRDefault="008C2EE4" w:rsidP="008C2EE4">
            <w:pPr>
              <w:spacing w:after="0" w:line="360" w:lineRule="auto"/>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Тема весны в русской поэзии: Ф.И. Тютчев «Весенняя гроза» (1 ч.)</w:t>
            </w:r>
          </w:p>
        </w:tc>
        <w:tc>
          <w:tcPr>
            <w:tcW w:w="2935" w:type="pct"/>
          </w:tcPr>
          <w:p w:rsidR="008C2EE4" w:rsidRPr="00CD03B3" w:rsidRDefault="008C2EE4" w:rsidP="008C2EE4">
            <w:pPr>
              <w:spacing w:after="12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 xml:space="preserve">Актуализация знаний и опыта учащихся </w:t>
            </w:r>
            <w:r w:rsidRPr="00CD03B3">
              <w:rPr>
                <w:rFonts w:ascii="Times New Roman" w:eastAsia="Calibri" w:hAnsi="Times New Roman" w:cs="Times New Roman"/>
                <w:sz w:val="24"/>
                <w:szCs w:val="24"/>
              </w:rPr>
              <w:t>по теме стихотворения.</w:t>
            </w:r>
            <w:r w:rsidR="00434709" w:rsidRPr="00CD03B3">
              <w:rPr>
                <w:rFonts w:ascii="Times New Roman" w:eastAsia="Calibri" w:hAnsi="Times New Roman" w:cs="Times New Roman"/>
                <w:i/>
                <w:sz w:val="24"/>
                <w:szCs w:val="24"/>
              </w:rPr>
              <w:t xml:space="preserve"> </w:t>
            </w:r>
            <w:r w:rsidRPr="00CD03B3">
              <w:rPr>
                <w:rFonts w:ascii="Times New Roman" w:eastAsia="Times New Roman" w:hAnsi="Times New Roman" w:cs="Times New Roman"/>
                <w:i/>
                <w:sz w:val="24"/>
                <w:szCs w:val="24"/>
                <w:lang w:eastAsia="ru-RU"/>
              </w:rPr>
              <w:t>Чтение стихотворения учителем. Словарная работа</w:t>
            </w:r>
            <w:r w:rsidRPr="00CD03B3">
              <w:rPr>
                <w:rFonts w:ascii="Times New Roman" w:eastAsia="Times New Roman" w:hAnsi="Times New Roman" w:cs="Times New Roman"/>
                <w:sz w:val="24"/>
                <w:szCs w:val="24"/>
                <w:lang w:eastAsia="ru-RU"/>
              </w:rPr>
              <w:t xml:space="preserve">: повисли перлы дождевые, птичий гам, шум нагорный, вторит весело громам. </w:t>
            </w:r>
            <w:r w:rsidRPr="00CD03B3">
              <w:rPr>
                <w:rFonts w:ascii="Times New Roman" w:eastAsia="Times New Roman" w:hAnsi="Times New Roman" w:cs="Times New Roman"/>
                <w:i/>
                <w:sz w:val="24"/>
                <w:szCs w:val="24"/>
                <w:lang w:eastAsia="ru-RU"/>
              </w:rPr>
              <w:t>Анализ выразительных средств</w:t>
            </w:r>
            <w:r w:rsidRPr="00CD03B3">
              <w:rPr>
                <w:rFonts w:ascii="Times New Roman" w:eastAsia="Times New Roman" w:hAnsi="Times New Roman" w:cs="Times New Roman"/>
                <w:sz w:val="24"/>
                <w:szCs w:val="24"/>
                <w:lang w:eastAsia="ru-RU"/>
              </w:rPr>
              <w:t xml:space="preserve"> стихотворного текста. </w:t>
            </w:r>
            <w:r w:rsidRPr="00CD03B3">
              <w:rPr>
                <w:rFonts w:ascii="Times New Roman" w:eastAsia="Calibri" w:hAnsi="Times New Roman" w:cs="Times New Roman"/>
                <w:i/>
                <w:sz w:val="24"/>
                <w:szCs w:val="24"/>
              </w:rPr>
              <w:t xml:space="preserve">Устное словесное рисование. Чтение учащимися всего текста по заданию учителя </w:t>
            </w:r>
            <w:r w:rsidRPr="00CD03B3">
              <w:rPr>
                <w:rFonts w:ascii="Times New Roman" w:eastAsia="Calibri" w:hAnsi="Times New Roman" w:cs="Times New Roman"/>
                <w:sz w:val="24"/>
                <w:szCs w:val="24"/>
              </w:rPr>
              <w:t xml:space="preserve">(про себя, шепотом, жужжащее чтение). Коллективное разучивание стихотворения. </w:t>
            </w:r>
            <w:r w:rsidRPr="00CD03B3">
              <w:rPr>
                <w:rFonts w:ascii="Times New Roman" w:eastAsia="Times New Roman" w:hAnsi="Times New Roman" w:cs="Times New Roman"/>
                <w:i/>
                <w:sz w:val="24"/>
                <w:szCs w:val="24"/>
                <w:lang w:eastAsia="ru-RU"/>
              </w:rPr>
              <w:t xml:space="preserve">Конкурсное выразительное чтение стихотворения </w:t>
            </w:r>
            <w:r w:rsidRPr="00CD03B3">
              <w:rPr>
                <w:rFonts w:ascii="Times New Roman" w:eastAsia="Times New Roman" w:hAnsi="Times New Roman" w:cs="Times New Roman"/>
                <w:sz w:val="24"/>
                <w:szCs w:val="24"/>
                <w:lang w:eastAsia="ru-RU"/>
              </w:rPr>
              <w:t xml:space="preserve">перед классом. </w:t>
            </w:r>
            <w:r w:rsidRPr="00CD03B3">
              <w:rPr>
                <w:rFonts w:ascii="Times New Roman" w:eastAsia="Calibri" w:hAnsi="Times New Roman" w:cs="Times New Roman"/>
                <w:i/>
                <w:sz w:val="24"/>
                <w:szCs w:val="24"/>
              </w:rPr>
              <w:t>Подведение итогов.</w:t>
            </w:r>
          </w:p>
        </w:tc>
      </w:tr>
      <w:tr w:rsidR="00CD03B3" w:rsidRPr="00CD03B3" w:rsidTr="008C2EE4">
        <w:tc>
          <w:tcPr>
            <w:tcW w:w="271" w:type="pct"/>
            <w:gridSpan w:val="2"/>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784" w:type="pct"/>
            <w:vMerge/>
          </w:tcPr>
          <w:p w:rsidR="008C2EE4" w:rsidRPr="00CD03B3" w:rsidRDefault="008C2EE4" w:rsidP="008C2EE4">
            <w:pPr>
              <w:spacing w:after="0" w:line="360" w:lineRule="auto"/>
              <w:rPr>
                <w:rFonts w:ascii="Times New Roman" w:eastAsia="Times New Roman" w:hAnsi="Times New Roman" w:cs="Times New Roman"/>
                <w:sz w:val="24"/>
                <w:szCs w:val="24"/>
                <w:lang w:eastAsia="ru-RU"/>
              </w:rPr>
            </w:pPr>
          </w:p>
        </w:tc>
        <w:tc>
          <w:tcPr>
            <w:tcW w:w="1010" w:type="pct"/>
          </w:tcPr>
          <w:p w:rsidR="008C2EE4" w:rsidRPr="00CD03B3" w:rsidRDefault="008C2EE4" w:rsidP="008C2EE4">
            <w:pPr>
              <w:spacing w:after="0" w:line="360" w:lineRule="auto"/>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Проект «Мое любимое время года» (1 ч.)</w:t>
            </w:r>
          </w:p>
        </w:tc>
        <w:tc>
          <w:tcPr>
            <w:tcW w:w="2935" w:type="pct"/>
          </w:tcPr>
          <w:p w:rsidR="008C2EE4" w:rsidRPr="00CD03B3" w:rsidRDefault="008C2EE4" w:rsidP="008C2EE4">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Выбор стихотворений о любимом времени года. Подготовка к конкурсному выразительному чтению. Подбор иллюстраций.</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 xml:space="preserve">Сценарий проекта по выбору учителя. </w:t>
            </w:r>
          </w:p>
        </w:tc>
      </w:tr>
      <w:tr w:rsidR="00CD03B3" w:rsidRPr="00CD03B3" w:rsidTr="008C2EE4">
        <w:tc>
          <w:tcPr>
            <w:tcW w:w="271" w:type="pct"/>
            <w:gridSpan w:val="2"/>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784" w:type="pct"/>
            <w:vMerge/>
          </w:tcPr>
          <w:p w:rsidR="008C2EE4" w:rsidRPr="00CD03B3" w:rsidRDefault="008C2EE4" w:rsidP="008C2EE4">
            <w:pPr>
              <w:spacing w:after="0" w:line="360" w:lineRule="auto"/>
              <w:rPr>
                <w:rFonts w:ascii="Times New Roman" w:eastAsia="Times New Roman" w:hAnsi="Times New Roman" w:cs="Times New Roman"/>
                <w:sz w:val="24"/>
                <w:szCs w:val="24"/>
                <w:lang w:eastAsia="ru-RU"/>
              </w:rPr>
            </w:pPr>
          </w:p>
        </w:tc>
        <w:tc>
          <w:tcPr>
            <w:tcW w:w="1010" w:type="pct"/>
          </w:tcPr>
          <w:p w:rsidR="008C2EE4" w:rsidRPr="00CD03B3" w:rsidRDefault="008C2EE4" w:rsidP="008C2EE4">
            <w:pPr>
              <w:spacing w:after="0" w:line="360" w:lineRule="auto"/>
              <w:rPr>
                <w:rFonts w:ascii="Times New Roman" w:eastAsia="Times New Roman" w:hAnsi="Times New Roman" w:cs="Times New Roman"/>
                <w:sz w:val="24"/>
                <w:szCs w:val="24"/>
                <w:lang w:eastAsia="ru-RU"/>
              </w:rPr>
            </w:pPr>
            <w:r w:rsidRPr="00CD03B3">
              <w:rPr>
                <w:rFonts w:ascii="Times New Roman" w:eastAsia="Calibri" w:hAnsi="Times New Roman" w:cs="Times New Roman"/>
                <w:sz w:val="24"/>
                <w:szCs w:val="24"/>
              </w:rPr>
              <w:t xml:space="preserve">Урок обобщения </w:t>
            </w:r>
            <w:r w:rsidRPr="00CD03B3">
              <w:rPr>
                <w:rFonts w:ascii="Times New Roman" w:eastAsia="Calibri" w:hAnsi="Times New Roman" w:cs="Times New Roman"/>
                <w:sz w:val="24"/>
                <w:szCs w:val="24"/>
              </w:rPr>
              <w:lastRenderedPageBreak/>
              <w:t>и систематизации знаний</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по разделу «Поэтическая тетрадь 5» (1 ч.)</w:t>
            </w:r>
          </w:p>
        </w:tc>
        <w:tc>
          <w:tcPr>
            <w:tcW w:w="2935" w:type="pct"/>
          </w:tcPr>
          <w:p w:rsidR="008C2EE4" w:rsidRPr="00CD03B3" w:rsidRDefault="008C2EE4" w:rsidP="008C2EE4">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lastRenderedPageBreak/>
              <w:t xml:space="preserve">Выполнение раздела «Проверим себя» из учебника </w:t>
            </w:r>
            <w:r w:rsidRPr="00CD03B3">
              <w:rPr>
                <w:rFonts w:ascii="Times New Roman" w:eastAsia="Times New Roman" w:hAnsi="Times New Roman" w:cs="Times New Roman"/>
                <w:i/>
                <w:sz w:val="24"/>
                <w:szCs w:val="24"/>
                <w:lang w:eastAsia="ru-RU"/>
              </w:rPr>
              <w:lastRenderedPageBreak/>
              <w:t xml:space="preserve">(выборочно). Узнавание произведения. Задания по выбору учителя. Самостоятельная работа: </w:t>
            </w:r>
            <w:r w:rsidRPr="00CD03B3">
              <w:rPr>
                <w:rFonts w:ascii="Times New Roman" w:eastAsia="Times New Roman" w:hAnsi="Times New Roman" w:cs="Times New Roman"/>
                <w:sz w:val="24"/>
                <w:szCs w:val="24"/>
                <w:lang w:eastAsia="ru-RU"/>
              </w:rPr>
              <w:t>(подготовка к ВПР) по пройденному материалу (</w:t>
            </w:r>
            <w:r w:rsidRPr="00CD03B3">
              <w:rPr>
                <w:rFonts w:ascii="Times New Roman" w:eastAsia="Calibri" w:hAnsi="Times New Roman" w:cs="Times New Roman"/>
                <w:sz w:val="24"/>
                <w:szCs w:val="24"/>
              </w:rPr>
              <w:t>вставить в текст пропущенные слова, работа на бланках с выбором правильного ответа, ответы на вопросы)</w:t>
            </w:r>
            <w:r w:rsidRPr="00CD03B3">
              <w:rPr>
                <w:rFonts w:ascii="Times New Roman" w:eastAsia="Times New Roman" w:hAnsi="Times New Roman" w:cs="Times New Roman"/>
                <w:sz w:val="24"/>
                <w:szCs w:val="24"/>
                <w:lang w:eastAsia="ru-RU"/>
              </w:rPr>
              <w:t xml:space="preserve">. </w:t>
            </w:r>
          </w:p>
        </w:tc>
      </w:tr>
      <w:tr w:rsidR="00CD03B3" w:rsidRPr="00CD03B3" w:rsidTr="008C2EE4">
        <w:tc>
          <w:tcPr>
            <w:tcW w:w="271" w:type="pct"/>
            <w:gridSpan w:val="2"/>
            <w:vMerge w:val="restart"/>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lastRenderedPageBreak/>
              <w:t>17</w:t>
            </w:r>
          </w:p>
        </w:tc>
        <w:tc>
          <w:tcPr>
            <w:tcW w:w="784" w:type="pct"/>
            <w:vMerge w:val="restart"/>
          </w:tcPr>
          <w:p w:rsidR="008C2EE4" w:rsidRPr="00CD03B3" w:rsidRDefault="008C2EE4" w:rsidP="008C2EE4">
            <w:pPr>
              <w:spacing w:after="0" w:line="360" w:lineRule="auto"/>
              <w:rPr>
                <w:rFonts w:ascii="Times New Roman" w:eastAsia="Times New Roman" w:hAnsi="Times New Roman" w:cs="Times New Roman"/>
                <w:sz w:val="24"/>
                <w:szCs w:val="24"/>
                <w:lang w:eastAsia="ru-RU"/>
              </w:rPr>
            </w:pPr>
            <w:r w:rsidRPr="00CD03B3">
              <w:rPr>
                <w:rFonts w:ascii="Times New Roman" w:eastAsia="Calibri" w:hAnsi="Times New Roman" w:cs="Times New Roman"/>
                <w:b/>
                <w:sz w:val="24"/>
                <w:szCs w:val="24"/>
              </w:rPr>
              <w:t>По страницам детских журналов</w:t>
            </w:r>
            <w:r w:rsidRPr="00CD03B3">
              <w:rPr>
                <w:rFonts w:ascii="Times New Roman" w:eastAsia="Calibri" w:hAnsi="Times New Roman" w:cs="Times New Roman"/>
                <w:sz w:val="24"/>
                <w:szCs w:val="24"/>
              </w:rPr>
              <w:t xml:space="preserve"> (9 ч.)</w:t>
            </w:r>
          </w:p>
        </w:tc>
        <w:tc>
          <w:tcPr>
            <w:tcW w:w="1010" w:type="pct"/>
          </w:tcPr>
          <w:p w:rsidR="008C2EE4" w:rsidRPr="00CD03B3" w:rsidRDefault="008C2EE4" w:rsidP="008C2EE4">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Детские журналы «Мурзилка» и «Веселые картинки» (1ч.)</w:t>
            </w:r>
          </w:p>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2935" w:type="pct"/>
          </w:tcPr>
          <w:p w:rsidR="008C2EE4" w:rsidRPr="00CD03B3" w:rsidRDefault="008C2EE4" w:rsidP="008C2EE4">
            <w:pPr>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Выставка детских журналов. Актуализация знаний и опыта чтения детских журналов. Рассматривание рубрик журнала. Чтение текстов журнала учителем и учащимися. Определение жанров произведений и их авторов. Беседа по содержанию прочитанного. Коллективное изготовление журнала </w:t>
            </w:r>
            <w:r w:rsidRPr="00CD03B3">
              <w:rPr>
                <w:rFonts w:ascii="Times New Roman" w:eastAsia="Times New Roman" w:hAnsi="Times New Roman" w:cs="Times New Roman"/>
                <w:sz w:val="24"/>
                <w:szCs w:val="24"/>
                <w:lang w:eastAsia="ru-RU"/>
              </w:rPr>
              <w:t xml:space="preserve">(оформление предварительно собранного учащимися материала текстов и иллюстраций). </w:t>
            </w:r>
            <w:r w:rsidRPr="00CD03B3">
              <w:rPr>
                <w:rFonts w:ascii="Times New Roman" w:eastAsia="Times New Roman" w:hAnsi="Times New Roman" w:cs="Times New Roman"/>
                <w:i/>
                <w:sz w:val="24"/>
                <w:szCs w:val="24"/>
                <w:lang w:eastAsia="ru-RU"/>
              </w:rPr>
              <w:t>Подведение итогов.</w:t>
            </w:r>
          </w:p>
        </w:tc>
      </w:tr>
      <w:tr w:rsidR="00CD03B3" w:rsidRPr="00CD03B3" w:rsidTr="008C2EE4">
        <w:tc>
          <w:tcPr>
            <w:tcW w:w="271" w:type="pct"/>
            <w:gridSpan w:val="2"/>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784" w:type="pct"/>
            <w:vMerge/>
          </w:tcPr>
          <w:p w:rsidR="008C2EE4" w:rsidRPr="00CD03B3" w:rsidRDefault="008C2EE4" w:rsidP="008C2EE4">
            <w:pPr>
              <w:spacing w:after="0" w:line="360" w:lineRule="auto"/>
              <w:rPr>
                <w:rFonts w:ascii="Times New Roman" w:eastAsia="Times New Roman" w:hAnsi="Times New Roman" w:cs="Times New Roman"/>
                <w:sz w:val="24"/>
                <w:szCs w:val="24"/>
                <w:lang w:eastAsia="ru-RU"/>
              </w:rPr>
            </w:pPr>
          </w:p>
        </w:tc>
        <w:tc>
          <w:tcPr>
            <w:tcW w:w="1010" w:type="pct"/>
          </w:tcPr>
          <w:p w:rsidR="008C2EE4" w:rsidRPr="00CD03B3" w:rsidRDefault="008C2EE4" w:rsidP="008C2EE4">
            <w:pPr>
              <w:spacing w:after="0" w:line="360" w:lineRule="auto"/>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«Горе делу не помеха» на м-ле рассказа Л. Кассиля «Отметки Риммы Лебедевой» (2ч.)</w:t>
            </w:r>
          </w:p>
        </w:tc>
        <w:tc>
          <w:tcPr>
            <w:tcW w:w="2935" w:type="pct"/>
          </w:tcPr>
          <w:p w:rsidR="008C2EE4" w:rsidRPr="00CD03B3" w:rsidRDefault="008C2EE4" w:rsidP="008C2EE4">
            <w:pPr>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Актуализация знаний по теме произведения. Рассказ учителя о писателе Л. Кассиле с использованием иллюстраций. </w:t>
            </w:r>
            <w:r w:rsidRPr="00CD03B3">
              <w:rPr>
                <w:rFonts w:ascii="Times New Roman" w:eastAsia="Times New Roman" w:hAnsi="Times New Roman" w:cs="Times New Roman"/>
                <w:sz w:val="24"/>
                <w:szCs w:val="24"/>
                <w:lang w:eastAsia="ru-RU"/>
              </w:rPr>
              <w:t xml:space="preserve">Чтение текста по частям учителем и обучающимися. </w:t>
            </w:r>
            <w:r w:rsidRPr="00CD03B3">
              <w:rPr>
                <w:rFonts w:ascii="Times New Roman" w:eastAsia="Times New Roman" w:hAnsi="Times New Roman" w:cs="Times New Roman"/>
                <w:i/>
                <w:sz w:val="24"/>
                <w:szCs w:val="24"/>
                <w:lang w:eastAsia="ru-RU"/>
              </w:rPr>
              <w:t>Словарная работа:</w:t>
            </w:r>
            <w:r w:rsidRPr="00CD03B3">
              <w:rPr>
                <w:rFonts w:ascii="Times New Roman" w:eastAsia="Times New Roman" w:hAnsi="Times New Roman" w:cs="Times New Roman"/>
                <w:sz w:val="24"/>
                <w:szCs w:val="24"/>
                <w:lang w:eastAsia="ru-RU"/>
              </w:rPr>
              <w:t xml:space="preserve"> наладить ученье, условились, госпиталь, табачный кисет, чище писать, ведомость, посредственно. </w:t>
            </w:r>
            <w:r w:rsidRPr="00CD03B3">
              <w:rPr>
                <w:rFonts w:ascii="Times New Roman" w:eastAsia="Times New Roman" w:hAnsi="Times New Roman" w:cs="Times New Roman"/>
                <w:i/>
                <w:sz w:val="24"/>
                <w:szCs w:val="24"/>
                <w:lang w:eastAsia="ru-RU"/>
              </w:rPr>
              <w:t xml:space="preserve">Беседа по содержанию. </w:t>
            </w:r>
            <w:r w:rsidRPr="00CD03B3">
              <w:rPr>
                <w:rFonts w:ascii="Times New Roman" w:eastAsia="Calibri" w:hAnsi="Times New Roman" w:cs="Times New Roman"/>
                <w:sz w:val="24"/>
                <w:szCs w:val="24"/>
              </w:rPr>
              <w:t xml:space="preserve">Непосредственные высказывания детей: что понравилось в рассказе. </w:t>
            </w:r>
            <w:r w:rsidRPr="00CD03B3">
              <w:rPr>
                <w:rFonts w:ascii="Times New Roman" w:eastAsia="Times New Roman" w:hAnsi="Times New Roman" w:cs="Times New Roman"/>
                <w:i/>
                <w:sz w:val="24"/>
                <w:szCs w:val="24"/>
                <w:lang w:eastAsia="ru-RU"/>
              </w:rPr>
              <w:t xml:space="preserve">Характеристика героев. </w:t>
            </w:r>
            <w:r w:rsidRPr="00CD03B3">
              <w:rPr>
                <w:rFonts w:ascii="Times New Roman" w:eastAsia="Calibri" w:hAnsi="Times New Roman" w:cs="Times New Roman"/>
                <w:i/>
                <w:sz w:val="24"/>
                <w:szCs w:val="24"/>
              </w:rPr>
              <w:t>Нахождение отрывка, отражающего главную мысль рассказа. Выделение смысловых частей в рассказе</w:t>
            </w:r>
            <w:r w:rsidRPr="00CD03B3">
              <w:rPr>
                <w:rFonts w:ascii="Times New Roman" w:eastAsia="Calibri" w:hAnsi="Times New Roman" w:cs="Times New Roman"/>
                <w:sz w:val="24"/>
                <w:szCs w:val="24"/>
              </w:rPr>
              <w:t xml:space="preserve">. </w:t>
            </w:r>
          </w:p>
          <w:p w:rsidR="008C2EE4" w:rsidRPr="00CD03B3" w:rsidRDefault="008C2EE4" w:rsidP="008C2EE4">
            <w:pPr>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Краткий пересказ текста. Подведение итогов.</w:t>
            </w:r>
          </w:p>
        </w:tc>
      </w:tr>
      <w:tr w:rsidR="00CD03B3" w:rsidRPr="00CD03B3" w:rsidTr="008C2EE4">
        <w:tc>
          <w:tcPr>
            <w:tcW w:w="271" w:type="pct"/>
            <w:gridSpan w:val="2"/>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784" w:type="pct"/>
            <w:vMerge/>
          </w:tcPr>
          <w:p w:rsidR="008C2EE4" w:rsidRPr="00CD03B3" w:rsidRDefault="008C2EE4" w:rsidP="008C2EE4">
            <w:pPr>
              <w:spacing w:after="0" w:line="360" w:lineRule="auto"/>
              <w:rPr>
                <w:rFonts w:ascii="Times New Roman" w:eastAsia="Times New Roman" w:hAnsi="Times New Roman" w:cs="Times New Roman"/>
                <w:sz w:val="24"/>
                <w:szCs w:val="24"/>
                <w:lang w:eastAsia="ru-RU"/>
              </w:rPr>
            </w:pPr>
          </w:p>
        </w:tc>
        <w:tc>
          <w:tcPr>
            <w:tcW w:w="1010" w:type="pct"/>
          </w:tcPr>
          <w:p w:rsidR="008C2EE4" w:rsidRPr="00CD03B3" w:rsidRDefault="008C2EE4" w:rsidP="008C2EE4">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«Правду не скроешь» на м-ле рассказа Ю. Ермолаева «Проговорился» (1ч.)</w:t>
            </w:r>
          </w:p>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2935" w:type="pct"/>
          </w:tcPr>
          <w:p w:rsidR="008C2EE4" w:rsidRPr="00CD03B3" w:rsidRDefault="008C2EE4" w:rsidP="008C2EE4">
            <w:pPr>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Вводная беседа нравственно-этического характера о правилах общения с близкими людьми. Чтение рассказа </w:t>
            </w:r>
            <w:r w:rsidRPr="00CD03B3">
              <w:rPr>
                <w:rFonts w:ascii="Times New Roman" w:eastAsia="Calibri" w:hAnsi="Times New Roman" w:cs="Times New Roman"/>
                <w:sz w:val="24"/>
                <w:szCs w:val="24"/>
              </w:rPr>
              <w:t xml:space="preserve">«Проговорился» </w:t>
            </w:r>
            <w:r w:rsidRPr="00CD03B3">
              <w:rPr>
                <w:rFonts w:ascii="Times New Roman" w:eastAsia="Times New Roman" w:hAnsi="Times New Roman" w:cs="Times New Roman"/>
                <w:i/>
                <w:sz w:val="24"/>
                <w:szCs w:val="24"/>
                <w:lang w:eastAsia="ru-RU"/>
              </w:rPr>
              <w:t xml:space="preserve">учителем и учащимися. Словарная работа: </w:t>
            </w:r>
            <w:r w:rsidRPr="00CD03B3">
              <w:rPr>
                <w:rFonts w:ascii="Times New Roman" w:eastAsia="Times New Roman" w:hAnsi="Times New Roman" w:cs="Times New Roman"/>
                <w:sz w:val="24"/>
                <w:szCs w:val="24"/>
                <w:lang w:eastAsia="ru-RU"/>
              </w:rPr>
              <w:t xml:space="preserve">струя, восторженные. </w:t>
            </w:r>
            <w:r w:rsidRPr="00CD03B3">
              <w:rPr>
                <w:rFonts w:ascii="Times New Roman" w:eastAsia="Times New Roman" w:hAnsi="Times New Roman" w:cs="Times New Roman"/>
                <w:i/>
                <w:sz w:val="24"/>
                <w:szCs w:val="24"/>
                <w:lang w:eastAsia="ru-RU"/>
              </w:rPr>
              <w:t>Беседа по содержанию.</w:t>
            </w:r>
          </w:p>
          <w:p w:rsidR="008C2EE4" w:rsidRPr="00CD03B3" w:rsidRDefault="008C2EE4" w:rsidP="008C2EE4">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Выборочное чтение</w:t>
            </w:r>
            <w:r w:rsidRPr="00CD03B3">
              <w:rPr>
                <w:rFonts w:ascii="Times New Roman" w:eastAsia="Times New Roman" w:hAnsi="Times New Roman" w:cs="Times New Roman"/>
                <w:sz w:val="24"/>
                <w:szCs w:val="24"/>
                <w:lang w:eastAsia="ru-RU"/>
              </w:rPr>
              <w:t xml:space="preserve"> (поиск в тесте ответов на вопросы учителя). </w:t>
            </w:r>
            <w:r w:rsidRPr="00CD03B3">
              <w:rPr>
                <w:rFonts w:ascii="Times New Roman" w:eastAsia="Times New Roman" w:hAnsi="Times New Roman" w:cs="Times New Roman"/>
                <w:i/>
                <w:sz w:val="24"/>
                <w:szCs w:val="24"/>
                <w:lang w:eastAsia="ru-RU"/>
              </w:rPr>
              <w:t>Чтение по ролям.</w:t>
            </w:r>
            <w:r w:rsidRPr="00CD03B3">
              <w:rPr>
                <w:rFonts w:ascii="Times New Roman" w:eastAsia="Times New Roman" w:hAnsi="Times New Roman" w:cs="Times New Roman"/>
                <w:sz w:val="24"/>
                <w:szCs w:val="24"/>
                <w:lang w:eastAsia="ru-RU"/>
              </w:rPr>
              <w:t xml:space="preserve"> Работа с учебником (задания по выбору учащихся). </w:t>
            </w:r>
            <w:r w:rsidRPr="00CD03B3">
              <w:rPr>
                <w:rFonts w:ascii="Times New Roman" w:eastAsia="Times New Roman" w:hAnsi="Times New Roman" w:cs="Times New Roman"/>
                <w:i/>
                <w:sz w:val="24"/>
                <w:szCs w:val="24"/>
                <w:lang w:eastAsia="ru-RU"/>
              </w:rPr>
              <w:t xml:space="preserve">Самостоятельная работа: </w:t>
            </w:r>
            <w:r w:rsidRPr="00CD03B3">
              <w:rPr>
                <w:rFonts w:ascii="Times New Roman" w:eastAsia="Times New Roman" w:hAnsi="Times New Roman" w:cs="Times New Roman"/>
                <w:sz w:val="24"/>
                <w:szCs w:val="24"/>
                <w:lang w:eastAsia="ru-RU"/>
              </w:rPr>
              <w:t xml:space="preserve">(подготовка к ВПР). </w:t>
            </w:r>
            <w:r w:rsidRPr="00CD03B3">
              <w:rPr>
                <w:rFonts w:ascii="Times New Roman" w:eastAsia="Times New Roman" w:hAnsi="Times New Roman" w:cs="Times New Roman"/>
                <w:i/>
                <w:sz w:val="24"/>
                <w:szCs w:val="24"/>
                <w:lang w:eastAsia="ru-RU"/>
              </w:rPr>
              <w:lastRenderedPageBreak/>
              <w:t>Подведение итогов.</w:t>
            </w:r>
          </w:p>
        </w:tc>
      </w:tr>
      <w:tr w:rsidR="00CD03B3" w:rsidRPr="00CD03B3" w:rsidTr="008C2EE4">
        <w:tc>
          <w:tcPr>
            <w:tcW w:w="271" w:type="pct"/>
            <w:gridSpan w:val="2"/>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784" w:type="pct"/>
            <w:vMerge/>
          </w:tcPr>
          <w:p w:rsidR="008C2EE4" w:rsidRPr="00CD03B3" w:rsidRDefault="008C2EE4" w:rsidP="008C2EE4">
            <w:pPr>
              <w:spacing w:after="0" w:line="360" w:lineRule="auto"/>
              <w:rPr>
                <w:rFonts w:ascii="Times New Roman" w:eastAsia="Times New Roman" w:hAnsi="Times New Roman" w:cs="Times New Roman"/>
                <w:sz w:val="24"/>
                <w:szCs w:val="24"/>
                <w:lang w:eastAsia="ru-RU"/>
              </w:rPr>
            </w:pPr>
          </w:p>
        </w:tc>
        <w:tc>
          <w:tcPr>
            <w:tcW w:w="1010" w:type="pct"/>
          </w:tcPr>
          <w:p w:rsidR="008C2EE4" w:rsidRPr="00CD03B3" w:rsidRDefault="008C2EE4" w:rsidP="008C2EE4">
            <w:pPr>
              <w:spacing w:after="0" w:line="360" w:lineRule="auto"/>
              <w:rPr>
                <w:rFonts w:ascii="Times New Roman" w:eastAsia="Times New Roman" w:hAnsi="Times New Roman" w:cs="Times New Roman"/>
                <w:sz w:val="24"/>
                <w:szCs w:val="24"/>
                <w:lang w:eastAsia="ru-RU"/>
              </w:rPr>
            </w:pPr>
            <w:r w:rsidRPr="00CD03B3">
              <w:rPr>
                <w:rFonts w:ascii="Times New Roman" w:eastAsia="Calibri" w:hAnsi="Times New Roman" w:cs="Times New Roman"/>
                <w:sz w:val="24"/>
                <w:szCs w:val="24"/>
              </w:rPr>
              <w:t>Нужна ли такая помощь? (на материале рассказа Ю. Ермолаева «Воспитатели») (1ч.)</w:t>
            </w:r>
          </w:p>
        </w:tc>
        <w:tc>
          <w:tcPr>
            <w:tcW w:w="2935" w:type="pct"/>
          </w:tcPr>
          <w:p w:rsidR="008C2EE4" w:rsidRPr="00CD03B3" w:rsidRDefault="008C2EE4" w:rsidP="008C2EE4">
            <w:pPr>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Чтение рассказа </w:t>
            </w:r>
            <w:r w:rsidRPr="00CD03B3">
              <w:rPr>
                <w:rFonts w:ascii="Times New Roman" w:eastAsia="Times New Roman" w:hAnsi="Times New Roman" w:cs="Times New Roman"/>
                <w:sz w:val="24"/>
                <w:szCs w:val="24"/>
              </w:rPr>
              <w:t xml:space="preserve">«Воспитатели» </w:t>
            </w:r>
            <w:r w:rsidRPr="00CD03B3">
              <w:rPr>
                <w:rFonts w:ascii="Times New Roman" w:eastAsia="Times New Roman" w:hAnsi="Times New Roman" w:cs="Times New Roman"/>
                <w:i/>
                <w:sz w:val="24"/>
                <w:szCs w:val="24"/>
                <w:lang w:eastAsia="ru-RU"/>
              </w:rPr>
              <w:t>учителем. Словарная работа:</w:t>
            </w:r>
            <w:r w:rsidRPr="00CD03B3">
              <w:rPr>
                <w:rFonts w:ascii="Times New Roman" w:eastAsia="Times New Roman" w:hAnsi="Times New Roman" w:cs="Times New Roman"/>
                <w:sz w:val="24"/>
                <w:szCs w:val="24"/>
                <w:lang w:eastAsia="ru-RU"/>
              </w:rPr>
              <w:t xml:space="preserve"> дошколята, многозначительно, укоризненно, булочная, косясь. </w:t>
            </w:r>
            <w:r w:rsidRPr="00CD03B3">
              <w:rPr>
                <w:rFonts w:ascii="Times New Roman" w:eastAsia="Times New Roman" w:hAnsi="Times New Roman" w:cs="Times New Roman"/>
                <w:i/>
                <w:sz w:val="24"/>
                <w:szCs w:val="24"/>
                <w:lang w:eastAsia="ru-RU"/>
              </w:rPr>
              <w:t xml:space="preserve">Беседа по содержанию. Выделение смысловых частей в тексте. Чтение по ролям. </w:t>
            </w:r>
            <w:r w:rsidRPr="00CD03B3">
              <w:rPr>
                <w:rFonts w:ascii="Times New Roman" w:eastAsia="Times New Roman" w:hAnsi="Times New Roman" w:cs="Times New Roman"/>
                <w:i/>
                <w:sz w:val="24"/>
                <w:szCs w:val="24"/>
              </w:rPr>
              <w:t>Чтение с последующим инсценированием</w:t>
            </w:r>
            <w:r w:rsidRPr="00CD03B3">
              <w:rPr>
                <w:rFonts w:ascii="Times New Roman" w:eastAsia="Times New Roman" w:hAnsi="Times New Roman" w:cs="Times New Roman"/>
                <w:sz w:val="24"/>
                <w:szCs w:val="24"/>
              </w:rPr>
              <w:t xml:space="preserve"> прочитанного отрывка (разбираются жесты, мимика, движения, расположение, позы персонажей). </w:t>
            </w:r>
            <w:r w:rsidRPr="00CD03B3">
              <w:rPr>
                <w:rFonts w:ascii="Times New Roman" w:eastAsia="Times New Roman" w:hAnsi="Times New Roman" w:cs="Times New Roman"/>
                <w:i/>
                <w:sz w:val="24"/>
                <w:szCs w:val="24"/>
              </w:rPr>
              <w:t>Нахождение в тексте отрывка</w:t>
            </w:r>
            <w:r w:rsidRPr="00CD03B3">
              <w:rPr>
                <w:rFonts w:ascii="Times New Roman" w:eastAsia="Times New Roman" w:hAnsi="Times New Roman" w:cs="Times New Roman"/>
                <w:sz w:val="24"/>
                <w:szCs w:val="24"/>
              </w:rPr>
              <w:t xml:space="preserve">, который поможет ответить на вопрос учителя. </w:t>
            </w:r>
            <w:r w:rsidRPr="00CD03B3">
              <w:rPr>
                <w:rFonts w:ascii="Times New Roman" w:eastAsia="Times New Roman" w:hAnsi="Times New Roman" w:cs="Times New Roman"/>
                <w:i/>
                <w:sz w:val="24"/>
                <w:szCs w:val="24"/>
                <w:lang w:eastAsia="ru-RU"/>
              </w:rPr>
              <w:t>Подведение итогов.</w:t>
            </w:r>
          </w:p>
        </w:tc>
      </w:tr>
      <w:tr w:rsidR="00CD03B3" w:rsidRPr="00CD03B3" w:rsidTr="008C2EE4">
        <w:tc>
          <w:tcPr>
            <w:tcW w:w="271" w:type="pct"/>
            <w:gridSpan w:val="2"/>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784" w:type="pct"/>
            <w:vMerge/>
          </w:tcPr>
          <w:p w:rsidR="008C2EE4" w:rsidRPr="00CD03B3" w:rsidRDefault="008C2EE4" w:rsidP="008C2EE4">
            <w:pPr>
              <w:spacing w:after="0" w:line="360" w:lineRule="auto"/>
              <w:rPr>
                <w:rFonts w:ascii="Times New Roman" w:eastAsia="Times New Roman" w:hAnsi="Times New Roman" w:cs="Times New Roman"/>
                <w:sz w:val="24"/>
                <w:szCs w:val="24"/>
                <w:lang w:eastAsia="ru-RU"/>
              </w:rPr>
            </w:pPr>
          </w:p>
        </w:tc>
        <w:tc>
          <w:tcPr>
            <w:tcW w:w="1010" w:type="pct"/>
          </w:tcPr>
          <w:p w:rsidR="008C2EE4" w:rsidRPr="00CD03B3" w:rsidRDefault="008C2EE4" w:rsidP="008C2EE4">
            <w:pPr>
              <w:spacing w:after="0" w:line="360" w:lineRule="auto"/>
              <w:rPr>
                <w:rFonts w:ascii="Times New Roman" w:eastAsia="Times New Roman" w:hAnsi="Times New Roman" w:cs="Times New Roman"/>
                <w:sz w:val="24"/>
                <w:szCs w:val="24"/>
                <w:lang w:eastAsia="ru-RU"/>
              </w:rPr>
            </w:pPr>
            <w:r w:rsidRPr="00CD03B3">
              <w:rPr>
                <w:rFonts w:ascii="Times New Roman" w:eastAsia="Calibri" w:hAnsi="Times New Roman" w:cs="Times New Roman"/>
                <w:sz w:val="24"/>
                <w:szCs w:val="24"/>
              </w:rPr>
              <w:t>«Все наоборот» Г. Остер «Вредные советы» (1ч.)</w:t>
            </w:r>
          </w:p>
        </w:tc>
        <w:tc>
          <w:tcPr>
            <w:tcW w:w="2935" w:type="pct"/>
          </w:tcPr>
          <w:p w:rsidR="008C2EE4" w:rsidRPr="00CD03B3" w:rsidRDefault="008C2EE4" w:rsidP="008C2EE4">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Актуализация знаний о нормах нравственно-этичного поведения </w:t>
            </w:r>
            <w:r w:rsidRPr="00CD03B3">
              <w:rPr>
                <w:rFonts w:ascii="Times New Roman" w:eastAsia="Times New Roman" w:hAnsi="Times New Roman" w:cs="Times New Roman"/>
                <w:sz w:val="24"/>
                <w:szCs w:val="24"/>
                <w:lang w:eastAsia="ru-RU"/>
              </w:rPr>
              <w:t xml:space="preserve">(уступать место старшим в транспорте, правильно реагировать на неудачи других, заботится о своих близких). </w:t>
            </w:r>
            <w:r w:rsidRPr="00CD03B3">
              <w:rPr>
                <w:rFonts w:ascii="Times New Roman" w:eastAsia="Times New Roman" w:hAnsi="Times New Roman" w:cs="Times New Roman"/>
                <w:i/>
                <w:sz w:val="24"/>
                <w:szCs w:val="24"/>
                <w:lang w:eastAsia="ru-RU"/>
              </w:rPr>
              <w:t>Рассказ учителя об авторе и его творчестве. Чтение стихотворений учителем. Беседа по содержанию. Работа в парах:</w:t>
            </w:r>
            <w:r w:rsidRPr="00CD03B3">
              <w:rPr>
                <w:rFonts w:ascii="Times New Roman" w:eastAsia="Times New Roman" w:hAnsi="Times New Roman" w:cs="Times New Roman"/>
                <w:sz w:val="24"/>
                <w:szCs w:val="24"/>
                <w:lang w:eastAsia="ru-RU"/>
              </w:rPr>
              <w:t xml:space="preserve"> чтение и объяснение «вредного» совета, превращение в добрые советы). </w:t>
            </w:r>
            <w:r w:rsidRPr="00CD03B3">
              <w:rPr>
                <w:rFonts w:ascii="Times New Roman" w:eastAsia="Times New Roman" w:hAnsi="Times New Roman" w:cs="Times New Roman"/>
                <w:i/>
                <w:sz w:val="24"/>
                <w:szCs w:val="24"/>
                <w:lang w:eastAsia="ru-RU"/>
              </w:rPr>
              <w:t>Выразительное чтение по цепочке. Подведение итогов.</w:t>
            </w:r>
          </w:p>
        </w:tc>
      </w:tr>
      <w:tr w:rsidR="00CD03B3" w:rsidRPr="00CD03B3" w:rsidTr="008C2EE4">
        <w:tc>
          <w:tcPr>
            <w:tcW w:w="271" w:type="pct"/>
            <w:gridSpan w:val="2"/>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784" w:type="pct"/>
            <w:vMerge/>
          </w:tcPr>
          <w:p w:rsidR="008C2EE4" w:rsidRPr="00CD03B3" w:rsidRDefault="008C2EE4" w:rsidP="008C2EE4">
            <w:pPr>
              <w:spacing w:after="0" w:line="360" w:lineRule="auto"/>
              <w:rPr>
                <w:rFonts w:ascii="Times New Roman" w:eastAsia="Times New Roman" w:hAnsi="Times New Roman" w:cs="Times New Roman"/>
                <w:sz w:val="24"/>
                <w:szCs w:val="24"/>
                <w:lang w:eastAsia="ru-RU"/>
              </w:rPr>
            </w:pPr>
          </w:p>
        </w:tc>
        <w:tc>
          <w:tcPr>
            <w:tcW w:w="1010" w:type="pct"/>
          </w:tcPr>
          <w:p w:rsidR="008C2EE4" w:rsidRPr="00CD03B3" w:rsidRDefault="008C2EE4" w:rsidP="008C2EE4">
            <w:pPr>
              <w:spacing w:after="0" w:line="360" w:lineRule="auto"/>
              <w:rPr>
                <w:rFonts w:ascii="Times New Roman" w:eastAsia="Times New Roman" w:hAnsi="Times New Roman" w:cs="Times New Roman"/>
                <w:sz w:val="24"/>
                <w:szCs w:val="24"/>
                <w:lang w:eastAsia="ru-RU"/>
              </w:rPr>
            </w:pPr>
            <w:r w:rsidRPr="00CD03B3">
              <w:rPr>
                <w:rFonts w:ascii="Times New Roman" w:eastAsia="Calibri" w:hAnsi="Times New Roman" w:cs="Times New Roman"/>
                <w:sz w:val="24"/>
                <w:szCs w:val="24"/>
              </w:rPr>
              <w:t>«Мы растем и умнеем» Г. Остер «Как получаются легенды» (1ч.)</w:t>
            </w:r>
          </w:p>
        </w:tc>
        <w:tc>
          <w:tcPr>
            <w:tcW w:w="2935" w:type="pct"/>
          </w:tcPr>
          <w:p w:rsidR="008C2EE4" w:rsidRPr="00CD03B3" w:rsidRDefault="008C2EE4" w:rsidP="008C2EE4">
            <w:pPr>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Чтение учителем и учащимися текста. Словарная работа: легенда. Работа с толковым словарем. Беседа по содержанию прочитанного. </w:t>
            </w:r>
            <w:r w:rsidRPr="00CD03B3">
              <w:rPr>
                <w:rFonts w:ascii="Times New Roman" w:eastAsia="Calibri" w:hAnsi="Times New Roman" w:cs="Times New Roman"/>
                <w:i/>
                <w:sz w:val="24"/>
                <w:szCs w:val="24"/>
              </w:rPr>
              <w:t>Чтение самого забавного</w:t>
            </w:r>
            <w:r w:rsidRPr="00CD03B3">
              <w:rPr>
                <w:rFonts w:ascii="Times New Roman" w:eastAsia="Times New Roman" w:hAnsi="Times New Roman" w:cs="Times New Roman"/>
                <w:i/>
                <w:sz w:val="24"/>
                <w:szCs w:val="24"/>
                <w:lang w:eastAsia="ru-RU"/>
              </w:rPr>
              <w:t xml:space="preserve"> </w:t>
            </w:r>
            <w:r w:rsidRPr="00CD03B3">
              <w:rPr>
                <w:rFonts w:ascii="Times New Roman" w:eastAsia="Calibri" w:hAnsi="Times New Roman" w:cs="Times New Roman"/>
                <w:i/>
                <w:sz w:val="24"/>
                <w:szCs w:val="24"/>
              </w:rPr>
              <w:t>места в тексте.</w:t>
            </w:r>
            <w:r w:rsidRPr="00CD03B3">
              <w:rPr>
                <w:rFonts w:ascii="Times New Roman" w:eastAsia="Times New Roman" w:hAnsi="Times New Roman" w:cs="Times New Roman"/>
                <w:i/>
                <w:sz w:val="24"/>
                <w:szCs w:val="24"/>
                <w:lang w:eastAsia="ru-RU"/>
              </w:rPr>
              <w:t xml:space="preserve"> Пересказ текста учащимися. Коллективное сочинение легенды.</w:t>
            </w:r>
            <w:r w:rsidR="00434709" w:rsidRPr="00CD03B3">
              <w:rPr>
                <w:rFonts w:ascii="Times New Roman" w:eastAsia="Times New Roman" w:hAnsi="Times New Roman" w:cs="Times New Roman"/>
                <w:i/>
                <w:sz w:val="24"/>
                <w:szCs w:val="24"/>
                <w:lang w:eastAsia="ru-RU"/>
              </w:rPr>
              <w:t xml:space="preserve"> </w:t>
            </w:r>
            <w:r w:rsidRPr="00CD03B3">
              <w:rPr>
                <w:rFonts w:ascii="Times New Roman" w:eastAsia="Times New Roman" w:hAnsi="Times New Roman" w:cs="Times New Roman"/>
                <w:i/>
                <w:sz w:val="24"/>
                <w:szCs w:val="24"/>
                <w:lang w:eastAsia="ru-RU"/>
              </w:rPr>
              <w:t>Подведение итогов.</w:t>
            </w:r>
          </w:p>
        </w:tc>
      </w:tr>
      <w:tr w:rsidR="00CD03B3" w:rsidRPr="00CD03B3" w:rsidTr="008C2EE4">
        <w:tc>
          <w:tcPr>
            <w:tcW w:w="271" w:type="pct"/>
            <w:gridSpan w:val="2"/>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784" w:type="pct"/>
            <w:vMerge/>
          </w:tcPr>
          <w:p w:rsidR="008C2EE4" w:rsidRPr="00CD03B3" w:rsidRDefault="008C2EE4" w:rsidP="008C2EE4">
            <w:pPr>
              <w:spacing w:after="0" w:line="360" w:lineRule="auto"/>
              <w:rPr>
                <w:rFonts w:ascii="Times New Roman" w:eastAsia="Times New Roman" w:hAnsi="Times New Roman" w:cs="Times New Roman"/>
                <w:sz w:val="24"/>
                <w:szCs w:val="24"/>
                <w:lang w:eastAsia="ru-RU"/>
              </w:rPr>
            </w:pPr>
          </w:p>
        </w:tc>
        <w:tc>
          <w:tcPr>
            <w:tcW w:w="1010" w:type="pct"/>
          </w:tcPr>
          <w:p w:rsidR="008C2EE4" w:rsidRPr="00CD03B3" w:rsidRDefault="008C2EE4" w:rsidP="008C2EE4">
            <w:pPr>
              <w:spacing w:after="0" w:line="360" w:lineRule="auto"/>
              <w:rPr>
                <w:rFonts w:ascii="Times New Roman" w:eastAsia="Times New Roman" w:hAnsi="Times New Roman" w:cs="Times New Roman"/>
                <w:sz w:val="24"/>
                <w:szCs w:val="24"/>
                <w:lang w:eastAsia="ru-RU"/>
              </w:rPr>
            </w:pPr>
            <w:r w:rsidRPr="00CD03B3">
              <w:rPr>
                <w:rFonts w:ascii="Times New Roman" w:eastAsia="Calibri" w:hAnsi="Times New Roman" w:cs="Times New Roman"/>
                <w:sz w:val="24"/>
                <w:szCs w:val="24"/>
              </w:rPr>
              <w:t>Юмористические произведения Р. Сефа (1ч.)</w:t>
            </w:r>
          </w:p>
        </w:tc>
        <w:tc>
          <w:tcPr>
            <w:tcW w:w="2935" w:type="pct"/>
          </w:tcPr>
          <w:p w:rsidR="008C2EE4" w:rsidRPr="00CD03B3" w:rsidRDefault="008C2EE4" w:rsidP="008C2EE4">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Чтение учителем стихотворения.</w:t>
            </w:r>
            <w:r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i/>
                <w:sz w:val="24"/>
                <w:szCs w:val="24"/>
              </w:rPr>
              <w:t>Непосредственные высказывания детей</w:t>
            </w:r>
            <w:r w:rsidRPr="00CD03B3">
              <w:rPr>
                <w:rFonts w:ascii="Times New Roman" w:eastAsia="Calibri" w:hAnsi="Times New Roman" w:cs="Times New Roman"/>
                <w:sz w:val="24"/>
                <w:szCs w:val="24"/>
              </w:rPr>
              <w:t xml:space="preserve">: что понравилось (было смешным) в стихотворении. </w:t>
            </w:r>
            <w:r w:rsidRPr="00CD03B3">
              <w:rPr>
                <w:rFonts w:ascii="Times New Roman" w:eastAsia="Times New Roman" w:hAnsi="Times New Roman" w:cs="Times New Roman"/>
                <w:i/>
                <w:sz w:val="24"/>
                <w:szCs w:val="24"/>
                <w:lang w:eastAsia="ru-RU"/>
              </w:rPr>
              <w:t xml:space="preserve">Словарная работа: </w:t>
            </w:r>
            <w:r w:rsidRPr="00CD03B3">
              <w:rPr>
                <w:rFonts w:ascii="Times New Roman" w:eastAsia="Times New Roman" w:hAnsi="Times New Roman" w:cs="Times New Roman"/>
                <w:sz w:val="24"/>
                <w:szCs w:val="24"/>
                <w:lang w:eastAsia="ru-RU"/>
              </w:rPr>
              <w:t xml:space="preserve">полька-краковяк, рояль, вальс, курица-наседка, художественный свист, беззаботный. </w:t>
            </w:r>
            <w:r w:rsidRPr="00CD03B3">
              <w:rPr>
                <w:rFonts w:ascii="Times New Roman" w:eastAsia="Times New Roman" w:hAnsi="Times New Roman" w:cs="Times New Roman"/>
                <w:i/>
                <w:sz w:val="24"/>
                <w:szCs w:val="24"/>
                <w:lang w:eastAsia="ru-RU"/>
              </w:rPr>
              <w:t xml:space="preserve">Беседа по содержанию. </w:t>
            </w:r>
            <w:r w:rsidRPr="00CD03B3">
              <w:rPr>
                <w:rFonts w:ascii="Times New Roman" w:eastAsia="Calibri" w:hAnsi="Times New Roman" w:cs="Times New Roman"/>
                <w:i/>
                <w:sz w:val="24"/>
                <w:szCs w:val="24"/>
              </w:rPr>
              <w:t xml:space="preserve">Чтение учащимися всего текста по заданию учителя </w:t>
            </w:r>
            <w:r w:rsidRPr="00CD03B3">
              <w:rPr>
                <w:rFonts w:ascii="Times New Roman" w:eastAsia="Calibri" w:hAnsi="Times New Roman" w:cs="Times New Roman"/>
                <w:sz w:val="24"/>
                <w:szCs w:val="24"/>
              </w:rPr>
              <w:t xml:space="preserve">(про себя, шепотом, жужжащее чтение). Выбор и чтение учащимися </w:t>
            </w:r>
            <w:r w:rsidRPr="00CD03B3">
              <w:rPr>
                <w:rFonts w:ascii="Times New Roman" w:eastAsia="Calibri" w:hAnsi="Times New Roman" w:cs="Times New Roman"/>
                <w:sz w:val="24"/>
                <w:szCs w:val="24"/>
              </w:rPr>
              <w:lastRenderedPageBreak/>
              <w:t xml:space="preserve">самых смешных мест в стихотворении. </w:t>
            </w:r>
            <w:r w:rsidRPr="00CD03B3">
              <w:rPr>
                <w:rFonts w:ascii="Times New Roman" w:eastAsia="Times New Roman" w:hAnsi="Times New Roman" w:cs="Times New Roman"/>
                <w:i/>
                <w:sz w:val="24"/>
                <w:szCs w:val="24"/>
                <w:lang w:eastAsia="ru-RU"/>
              </w:rPr>
              <w:t>Подведение итогов.</w:t>
            </w:r>
          </w:p>
        </w:tc>
      </w:tr>
      <w:tr w:rsidR="00CD03B3" w:rsidRPr="00CD03B3" w:rsidTr="008C2EE4">
        <w:tc>
          <w:tcPr>
            <w:tcW w:w="271" w:type="pct"/>
            <w:gridSpan w:val="2"/>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784" w:type="pct"/>
            <w:vMerge/>
          </w:tcPr>
          <w:p w:rsidR="008C2EE4" w:rsidRPr="00CD03B3" w:rsidRDefault="008C2EE4" w:rsidP="008C2EE4">
            <w:pPr>
              <w:spacing w:after="0" w:line="360" w:lineRule="auto"/>
              <w:rPr>
                <w:rFonts w:ascii="Times New Roman" w:eastAsia="Times New Roman" w:hAnsi="Times New Roman" w:cs="Times New Roman"/>
                <w:sz w:val="24"/>
                <w:szCs w:val="24"/>
                <w:lang w:eastAsia="ru-RU"/>
              </w:rPr>
            </w:pPr>
          </w:p>
        </w:tc>
        <w:tc>
          <w:tcPr>
            <w:tcW w:w="1010" w:type="pct"/>
          </w:tcPr>
          <w:p w:rsidR="008C2EE4" w:rsidRPr="00CD03B3" w:rsidRDefault="008C2EE4" w:rsidP="008C2EE4">
            <w:pPr>
              <w:spacing w:after="0" w:line="360" w:lineRule="auto"/>
              <w:rPr>
                <w:rFonts w:ascii="Times New Roman" w:eastAsia="Times New Roman" w:hAnsi="Times New Roman" w:cs="Times New Roman"/>
                <w:sz w:val="24"/>
                <w:szCs w:val="24"/>
                <w:lang w:eastAsia="ru-RU"/>
              </w:rPr>
            </w:pPr>
            <w:r w:rsidRPr="00CD03B3">
              <w:rPr>
                <w:rFonts w:ascii="Times New Roman" w:eastAsia="Calibri" w:hAnsi="Times New Roman" w:cs="Times New Roman"/>
                <w:sz w:val="24"/>
                <w:szCs w:val="24"/>
              </w:rPr>
              <w:t>Урок обобщения и систематизации знаний</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по разделу «По страницам детских журналов» (1ч.)</w:t>
            </w:r>
          </w:p>
        </w:tc>
        <w:tc>
          <w:tcPr>
            <w:tcW w:w="2935" w:type="pct"/>
          </w:tcPr>
          <w:p w:rsidR="008C2EE4" w:rsidRPr="00CD03B3" w:rsidRDefault="008C2EE4" w:rsidP="008C2EE4">
            <w:pPr>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Выполнение раздела «Проверим себя» из учебника (выборочно). Самостоятельная работа: (</w:t>
            </w:r>
            <w:r w:rsidRPr="00CD03B3">
              <w:rPr>
                <w:rFonts w:ascii="Times New Roman" w:eastAsia="Times New Roman" w:hAnsi="Times New Roman" w:cs="Times New Roman"/>
                <w:sz w:val="24"/>
                <w:szCs w:val="24"/>
                <w:lang w:eastAsia="ru-RU"/>
              </w:rPr>
              <w:t>подготовка к ВПР) по всему пройденному материалу.</w:t>
            </w:r>
            <w:r w:rsidRPr="00CD03B3">
              <w:rPr>
                <w:rFonts w:ascii="Times New Roman" w:eastAsia="Times New Roman" w:hAnsi="Times New Roman" w:cs="Times New Roman"/>
                <w:i/>
                <w:sz w:val="24"/>
                <w:szCs w:val="24"/>
                <w:lang w:eastAsia="ru-RU"/>
              </w:rPr>
              <w:t xml:space="preserve"> Узнавание произведения, жанра. Задания по выбору учителя.</w:t>
            </w:r>
          </w:p>
          <w:p w:rsidR="008C2EE4" w:rsidRPr="00CD03B3" w:rsidRDefault="008C2EE4" w:rsidP="008C2EE4">
            <w:pPr>
              <w:spacing w:after="0" w:line="360" w:lineRule="auto"/>
              <w:rPr>
                <w:rFonts w:ascii="Times New Roman" w:eastAsia="Times New Roman" w:hAnsi="Times New Roman" w:cs="Times New Roman"/>
                <w:sz w:val="24"/>
                <w:szCs w:val="24"/>
                <w:lang w:eastAsia="ru-RU"/>
              </w:rPr>
            </w:pPr>
          </w:p>
        </w:tc>
      </w:tr>
      <w:tr w:rsidR="00CD03B3" w:rsidRPr="00CD03B3" w:rsidTr="008C2EE4">
        <w:trPr>
          <w:trHeight w:val="6947"/>
        </w:trPr>
        <w:tc>
          <w:tcPr>
            <w:tcW w:w="271" w:type="pct"/>
            <w:gridSpan w:val="2"/>
            <w:vMerge w:val="restart"/>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18</w:t>
            </w:r>
          </w:p>
        </w:tc>
        <w:tc>
          <w:tcPr>
            <w:tcW w:w="784" w:type="pct"/>
            <w:vMerge w:val="restart"/>
          </w:tcPr>
          <w:p w:rsidR="008C2EE4" w:rsidRPr="00CD03B3" w:rsidRDefault="008C2EE4" w:rsidP="008C2EE4">
            <w:pPr>
              <w:spacing w:after="0" w:line="360" w:lineRule="auto"/>
              <w:rPr>
                <w:rFonts w:ascii="Times New Roman" w:eastAsia="Times New Roman" w:hAnsi="Times New Roman" w:cs="Times New Roman"/>
                <w:sz w:val="24"/>
                <w:szCs w:val="24"/>
                <w:lang w:eastAsia="ru-RU"/>
              </w:rPr>
            </w:pPr>
            <w:r w:rsidRPr="00CD03B3">
              <w:rPr>
                <w:rFonts w:ascii="Times New Roman" w:eastAsia="Calibri" w:hAnsi="Times New Roman" w:cs="Times New Roman"/>
                <w:b/>
                <w:sz w:val="24"/>
                <w:szCs w:val="24"/>
              </w:rPr>
              <w:t xml:space="preserve">Зарубежная литература </w:t>
            </w:r>
            <w:r w:rsidRPr="00CD03B3">
              <w:rPr>
                <w:rFonts w:ascii="Times New Roman" w:eastAsia="Calibri" w:hAnsi="Times New Roman" w:cs="Times New Roman"/>
                <w:sz w:val="24"/>
                <w:szCs w:val="24"/>
              </w:rPr>
              <w:t>(6ч.)</w:t>
            </w:r>
          </w:p>
        </w:tc>
        <w:tc>
          <w:tcPr>
            <w:tcW w:w="1010" w:type="pct"/>
          </w:tcPr>
          <w:p w:rsidR="008C2EE4" w:rsidRPr="00CD03B3" w:rsidRDefault="008C2EE4" w:rsidP="008C2EE4">
            <w:pPr>
              <w:spacing w:after="0" w:line="360" w:lineRule="auto"/>
              <w:rPr>
                <w:rFonts w:ascii="Times New Roman" w:eastAsia="Times New Roman" w:hAnsi="Times New Roman" w:cs="Times New Roman"/>
                <w:sz w:val="24"/>
                <w:szCs w:val="24"/>
                <w:lang w:eastAsia="ru-RU"/>
              </w:rPr>
            </w:pPr>
            <w:r w:rsidRPr="00CD03B3">
              <w:rPr>
                <w:rFonts w:ascii="Times New Roman" w:eastAsia="Calibri" w:hAnsi="Times New Roman" w:cs="Times New Roman"/>
                <w:sz w:val="24"/>
                <w:szCs w:val="24"/>
              </w:rPr>
              <w:t>Древнегреческие мифы: «Храбрый Персей» (3ч.)</w:t>
            </w:r>
          </w:p>
        </w:tc>
        <w:tc>
          <w:tcPr>
            <w:tcW w:w="2935" w:type="pct"/>
          </w:tcPr>
          <w:p w:rsidR="008C2EE4" w:rsidRPr="00CD03B3" w:rsidRDefault="008C2EE4" w:rsidP="008C2EE4">
            <w:pPr>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Рассказ учителя о древнегреческих героях с опорой на слайд-презентацию. Работа с толковым словарем </w:t>
            </w:r>
            <w:r w:rsidRPr="00CD03B3">
              <w:rPr>
                <w:rFonts w:ascii="Times New Roman" w:eastAsia="Times New Roman" w:hAnsi="Times New Roman" w:cs="Times New Roman"/>
                <w:sz w:val="24"/>
                <w:szCs w:val="24"/>
                <w:lang w:eastAsia="ru-RU"/>
              </w:rPr>
              <w:t xml:space="preserve">(определение значения слова «миф»). </w:t>
            </w:r>
            <w:r w:rsidRPr="00CD03B3">
              <w:rPr>
                <w:rFonts w:ascii="Times New Roman" w:eastAsia="Times New Roman" w:hAnsi="Times New Roman" w:cs="Times New Roman"/>
                <w:i/>
                <w:sz w:val="24"/>
                <w:szCs w:val="24"/>
                <w:lang w:eastAsia="ru-RU"/>
              </w:rPr>
              <w:t>Чтение текста учителем и учащимися по частям. Словарная работа:</w:t>
            </w:r>
            <w:r w:rsidRPr="00CD03B3">
              <w:rPr>
                <w:rFonts w:ascii="Times New Roman" w:eastAsia="Times New Roman" w:hAnsi="Times New Roman" w:cs="Times New Roman"/>
                <w:sz w:val="24"/>
                <w:szCs w:val="24"/>
                <w:lang w:eastAsia="ru-RU"/>
              </w:rPr>
              <w:t xml:space="preserve"> окаменелая статуя, груда, вельможа, погреб, бессердечная, диковинные, жемчужина, безумец, доблестные, лютый, скитался, уступ, настигают, без оглядки, сандалии, затрепетали, избавитель, свирепый, навеки, пучина, усыпанное.</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i/>
                <w:sz w:val="24"/>
                <w:szCs w:val="24"/>
                <w:lang w:eastAsia="ru-RU"/>
              </w:rPr>
              <w:t xml:space="preserve">Работа с репродукциями картин: </w:t>
            </w:r>
            <w:r w:rsidRPr="00CD03B3">
              <w:rPr>
                <w:rFonts w:ascii="Times New Roman" w:eastAsia="Times New Roman" w:hAnsi="Times New Roman" w:cs="Times New Roman"/>
                <w:sz w:val="24"/>
                <w:szCs w:val="24"/>
                <w:lang w:eastAsia="ru-RU"/>
              </w:rPr>
              <w:t>Караваджо «Медуза Гаргона»,</w:t>
            </w:r>
            <w:r w:rsidRPr="00CD03B3">
              <w:rPr>
                <w:rFonts w:ascii="Times New Roman" w:eastAsia="Calibri" w:hAnsi="Times New Roman" w:cs="Times New Roman"/>
                <w:sz w:val="24"/>
                <w:szCs w:val="24"/>
              </w:rPr>
              <w:t xml:space="preserve"> С</w:t>
            </w:r>
            <w:r w:rsidRPr="00CD03B3">
              <w:rPr>
                <w:rFonts w:ascii="Times New Roman" w:eastAsia="Times New Roman" w:hAnsi="Times New Roman" w:cs="Times New Roman"/>
                <w:sz w:val="24"/>
                <w:szCs w:val="24"/>
                <w:lang w:eastAsia="ru-RU"/>
              </w:rPr>
              <w:t xml:space="preserve">. Риччи «Персей с головой медузы сражается с Финеусом». </w:t>
            </w:r>
            <w:r w:rsidRPr="00CD03B3">
              <w:rPr>
                <w:rFonts w:ascii="Times New Roman" w:eastAsia="Times New Roman" w:hAnsi="Times New Roman" w:cs="Times New Roman"/>
                <w:i/>
                <w:sz w:val="24"/>
                <w:szCs w:val="24"/>
                <w:lang w:eastAsia="ru-RU"/>
              </w:rPr>
              <w:t>Беседа по содержанию. Выделение смысловых частей в тексте. Выборочное чтение.</w:t>
            </w:r>
            <w:r w:rsidRPr="00CD03B3">
              <w:rPr>
                <w:rFonts w:ascii="Times New Roman" w:eastAsia="Calibri" w:hAnsi="Times New Roman" w:cs="Times New Roman"/>
                <w:i/>
                <w:sz w:val="24"/>
                <w:szCs w:val="24"/>
              </w:rPr>
              <w:t xml:space="preserve"> Нахождение в тексте отрывка</w:t>
            </w:r>
            <w:r w:rsidRPr="00CD03B3">
              <w:rPr>
                <w:rFonts w:ascii="Times New Roman" w:eastAsia="Calibri" w:hAnsi="Times New Roman" w:cs="Times New Roman"/>
                <w:sz w:val="24"/>
                <w:szCs w:val="24"/>
              </w:rPr>
              <w:t>, который поможет ответить на вопрос учителя.</w:t>
            </w:r>
            <w:r w:rsidR="00434709" w:rsidRPr="00CD03B3">
              <w:rPr>
                <w:rFonts w:ascii="Times New Roman" w:eastAsia="Calibri" w:hAnsi="Times New Roman" w:cs="Times New Roman"/>
                <w:sz w:val="24"/>
                <w:szCs w:val="24"/>
              </w:rPr>
              <w:t xml:space="preserve"> </w:t>
            </w:r>
            <w:r w:rsidRPr="00CD03B3">
              <w:rPr>
                <w:rFonts w:ascii="Times New Roman" w:eastAsia="Times New Roman" w:hAnsi="Times New Roman" w:cs="Times New Roman"/>
                <w:i/>
                <w:sz w:val="24"/>
                <w:szCs w:val="24"/>
                <w:lang w:eastAsia="ru-RU"/>
              </w:rPr>
              <w:t>Работа в парах</w:t>
            </w:r>
            <w:r w:rsidRPr="00CD03B3">
              <w:rPr>
                <w:rFonts w:ascii="Times New Roman" w:eastAsia="Times New Roman" w:hAnsi="Times New Roman" w:cs="Times New Roman"/>
                <w:sz w:val="24"/>
                <w:szCs w:val="24"/>
                <w:lang w:eastAsia="ru-RU"/>
              </w:rPr>
              <w:t xml:space="preserve">: восстановить последовательность событий. </w:t>
            </w:r>
            <w:r w:rsidRPr="00CD03B3">
              <w:rPr>
                <w:rFonts w:ascii="Times New Roman" w:eastAsia="Times New Roman" w:hAnsi="Times New Roman" w:cs="Times New Roman"/>
                <w:i/>
                <w:sz w:val="24"/>
                <w:szCs w:val="24"/>
                <w:lang w:eastAsia="ru-RU"/>
              </w:rPr>
              <w:t xml:space="preserve">Пересказ эпизодов. Подведение итогов. </w:t>
            </w:r>
          </w:p>
        </w:tc>
      </w:tr>
      <w:tr w:rsidR="00CD03B3" w:rsidRPr="00CD03B3" w:rsidTr="008C2EE4">
        <w:trPr>
          <w:trHeight w:val="699"/>
        </w:trPr>
        <w:tc>
          <w:tcPr>
            <w:tcW w:w="271" w:type="pct"/>
            <w:gridSpan w:val="2"/>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784" w:type="pct"/>
            <w:vMerge/>
          </w:tcPr>
          <w:p w:rsidR="008C2EE4" w:rsidRPr="00CD03B3" w:rsidRDefault="008C2EE4" w:rsidP="008C2EE4">
            <w:pPr>
              <w:spacing w:after="0" w:line="360" w:lineRule="auto"/>
              <w:rPr>
                <w:rFonts w:ascii="Times New Roman" w:eastAsia="Calibri" w:hAnsi="Times New Roman" w:cs="Times New Roman"/>
                <w:sz w:val="24"/>
                <w:szCs w:val="24"/>
              </w:rPr>
            </w:pPr>
          </w:p>
        </w:tc>
        <w:tc>
          <w:tcPr>
            <w:tcW w:w="1010" w:type="pct"/>
          </w:tcPr>
          <w:p w:rsidR="008C2EE4" w:rsidRPr="00CD03B3" w:rsidRDefault="008C2EE4" w:rsidP="008C2EE4">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Волшебный мир сказок Г. Х. Андерсена: «Гадкий утенок» (3ч.)</w:t>
            </w:r>
          </w:p>
        </w:tc>
        <w:tc>
          <w:tcPr>
            <w:tcW w:w="2935" w:type="pct"/>
          </w:tcPr>
          <w:p w:rsidR="008C2EE4" w:rsidRPr="00CD03B3" w:rsidRDefault="008C2EE4" w:rsidP="008C2EE4">
            <w:pPr>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Актуализация знаний о творчестве писателя. Чтение учителем и обучающимися </w:t>
            </w:r>
            <w:r w:rsidRPr="00CD03B3">
              <w:rPr>
                <w:rFonts w:ascii="Times New Roman" w:eastAsia="Times New Roman" w:hAnsi="Times New Roman" w:cs="Times New Roman"/>
                <w:sz w:val="24"/>
                <w:szCs w:val="24"/>
                <w:lang w:eastAsia="ru-RU"/>
              </w:rPr>
              <w:t xml:space="preserve">сказки </w:t>
            </w:r>
            <w:r w:rsidRPr="00CD03B3">
              <w:rPr>
                <w:rFonts w:ascii="Times New Roman" w:eastAsia="Calibri" w:hAnsi="Times New Roman" w:cs="Times New Roman"/>
                <w:sz w:val="24"/>
                <w:szCs w:val="24"/>
              </w:rPr>
              <w:t>«Гадкий утенок» по частям</w:t>
            </w:r>
            <w:r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i/>
                <w:sz w:val="24"/>
                <w:szCs w:val="24"/>
                <w:lang w:eastAsia="ru-RU"/>
              </w:rPr>
              <w:t>Словарная работа:</w:t>
            </w:r>
            <w:r w:rsidRPr="00CD03B3">
              <w:rPr>
                <w:rFonts w:ascii="Times New Roman" w:eastAsia="Times New Roman" w:hAnsi="Times New Roman" w:cs="Times New Roman"/>
                <w:sz w:val="24"/>
                <w:szCs w:val="24"/>
                <w:lang w:eastAsia="ru-RU"/>
              </w:rPr>
              <w:t xml:space="preserve"> овёс, смётано, усадьба, целёхонькое, негодный, выводок, не прочь, отведать, лоскуток, благовоспитанный, орава, несуразный, император, залопотал, несносный, ни жив ни мертв, дробь, нахохлившись, кадка, подойник, </w:t>
            </w:r>
            <w:r w:rsidRPr="00CD03B3">
              <w:rPr>
                <w:rFonts w:ascii="Times New Roman" w:eastAsia="Times New Roman" w:hAnsi="Times New Roman" w:cs="Times New Roman"/>
                <w:sz w:val="24"/>
                <w:szCs w:val="24"/>
                <w:lang w:eastAsia="ru-RU"/>
              </w:rPr>
              <w:lastRenderedPageBreak/>
              <w:t xml:space="preserve">щипцы, канал, ликованье. </w:t>
            </w:r>
            <w:r w:rsidRPr="00CD03B3">
              <w:rPr>
                <w:rFonts w:ascii="Times New Roman" w:eastAsia="Times New Roman" w:hAnsi="Times New Roman" w:cs="Times New Roman"/>
                <w:i/>
                <w:sz w:val="24"/>
                <w:szCs w:val="24"/>
                <w:lang w:eastAsia="ru-RU"/>
              </w:rPr>
              <w:t xml:space="preserve">Беседа по содержанию. Выделение смысловых частей. Составление плана. Прослушивание музыкального произведения </w:t>
            </w:r>
            <w:r w:rsidRPr="00CD03B3">
              <w:rPr>
                <w:rFonts w:ascii="Times New Roman" w:eastAsia="Times New Roman" w:hAnsi="Times New Roman" w:cs="Times New Roman"/>
                <w:sz w:val="24"/>
                <w:szCs w:val="24"/>
                <w:lang w:eastAsia="ru-RU"/>
              </w:rPr>
              <w:t>Э.</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 xml:space="preserve"> Грига «Утро», соотнесение с эпизодом сказки. </w:t>
            </w:r>
            <w:r w:rsidRPr="00CD03B3">
              <w:rPr>
                <w:rFonts w:ascii="Times New Roman" w:eastAsia="Calibri" w:hAnsi="Times New Roman" w:cs="Times New Roman"/>
                <w:i/>
                <w:sz w:val="24"/>
                <w:szCs w:val="24"/>
              </w:rPr>
              <w:t>Устное словесное рисование эпизода сказки. Нахождение в тексте отрывка</w:t>
            </w:r>
            <w:r w:rsidRPr="00CD03B3">
              <w:rPr>
                <w:rFonts w:ascii="Times New Roman" w:eastAsia="Calibri" w:hAnsi="Times New Roman" w:cs="Times New Roman"/>
                <w:sz w:val="24"/>
                <w:szCs w:val="24"/>
              </w:rPr>
              <w:t>, который поможет ответить на вопрос учителя.</w:t>
            </w:r>
            <w:r w:rsidR="00434709" w:rsidRPr="00CD03B3">
              <w:rPr>
                <w:rFonts w:ascii="Times New Roman" w:eastAsia="Calibri" w:hAnsi="Times New Roman" w:cs="Times New Roman"/>
                <w:sz w:val="24"/>
                <w:szCs w:val="24"/>
              </w:rPr>
              <w:t xml:space="preserve"> </w:t>
            </w:r>
            <w:r w:rsidRPr="00CD03B3">
              <w:rPr>
                <w:rFonts w:ascii="Times New Roman" w:eastAsia="Times New Roman" w:hAnsi="Times New Roman" w:cs="Times New Roman"/>
                <w:i/>
                <w:sz w:val="24"/>
                <w:szCs w:val="24"/>
                <w:lang w:eastAsia="ru-RU"/>
              </w:rPr>
              <w:t>Работа в парах</w:t>
            </w:r>
            <w:r w:rsidRPr="00CD03B3">
              <w:rPr>
                <w:rFonts w:ascii="Times New Roman" w:eastAsia="Times New Roman" w:hAnsi="Times New Roman" w:cs="Times New Roman"/>
                <w:sz w:val="24"/>
                <w:szCs w:val="24"/>
                <w:lang w:eastAsia="ru-RU"/>
              </w:rPr>
              <w:t xml:space="preserve">: восстановить последовательность событий. </w:t>
            </w:r>
            <w:r w:rsidRPr="00CD03B3">
              <w:rPr>
                <w:rFonts w:ascii="Times New Roman" w:eastAsia="Times New Roman" w:hAnsi="Times New Roman" w:cs="Times New Roman"/>
                <w:i/>
                <w:sz w:val="24"/>
                <w:szCs w:val="24"/>
                <w:lang w:eastAsia="ru-RU"/>
              </w:rPr>
              <w:t>Пересказ эпизодов. Сжатый пересказ сказки. Самостоятельная работа: (</w:t>
            </w:r>
            <w:r w:rsidRPr="00CD03B3">
              <w:rPr>
                <w:rFonts w:ascii="Times New Roman" w:eastAsia="Times New Roman" w:hAnsi="Times New Roman" w:cs="Times New Roman"/>
                <w:sz w:val="24"/>
                <w:szCs w:val="24"/>
                <w:lang w:eastAsia="ru-RU"/>
              </w:rPr>
              <w:t>подготовка к ВПР) по пройденному материалу.</w:t>
            </w:r>
            <w:r w:rsidR="00434709" w:rsidRPr="00CD03B3">
              <w:rPr>
                <w:rFonts w:ascii="Times New Roman" w:eastAsia="Times New Roman" w:hAnsi="Times New Roman" w:cs="Times New Roman"/>
                <w:i/>
                <w:sz w:val="24"/>
                <w:szCs w:val="24"/>
                <w:lang w:eastAsia="ru-RU"/>
              </w:rPr>
              <w:t xml:space="preserve"> </w:t>
            </w:r>
            <w:r w:rsidRPr="00CD03B3">
              <w:rPr>
                <w:rFonts w:ascii="Times New Roman" w:eastAsia="Times New Roman" w:hAnsi="Times New Roman" w:cs="Times New Roman"/>
                <w:i/>
                <w:sz w:val="24"/>
                <w:szCs w:val="24"/>
                <w:lang w:eastAsia="ru-RU"/>
              </w:rPr>
              <w:t xml:space="preserve">Подведение итогов. </w:t>
            </w:r>
          </w:p>
        </w:tc>
      </w:tr>
      <w:tr w:rsidR="00BA61BC" w:rsidRPr="00CD03B3" w:rsidTr="008C2EE4">
        <w:tc>
          <w:tcPr>
            <w:tcW w:w="271" w:type="pct"/>
            <w:gridSpan w:val="2"/>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784" w:type="pct"/>
            <w:vMerge/>
          </w:tcPr>
          <w:p w:rsidR="008C2EE4" w:rsidRPr="00CD03B3" w:rsidRDefault="008C2EE4" w:rsidP="008C2EE4">
            <w:pPr>
              <w:spacing w:after="0" w:line="360" w:lineRule="auto"/>
              <w:rPr>
                <w:rFonts w:ascii="Times New Roman" w:eastAsia="Calibri" w:hAnsi="Times New Roman" w:cs="Times New Roman"/>
                <w:sz w:val="24"/>
                <w:szCs w:val="24"/>
              </w:rPr>
            </w:pPr>
          </w:p>
        </w:tc>
        <w:tc>
          <w:tcPr>
            <w:tcW w:w="1010" w:type="pct"/>
          </w:tcPr>
          <w:p w:rsidR="008C2EE4" w:rsidRPr="00CD03B3" w:rsidRDefault="008C2EE4" w:rsidP="008C2EE4">
            <w:pPr>
              <w:spacing w:after="120" w:line="360" w:lineRule="auto"/>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Заключительный урок (обобщения и систематизации знаний) (1 ч.)</w:t>
            </w:r>
          </w:p>
        </w:tc>
        <w:tc>
          <w:tcPr>
            <w:tcW w:w="2935" w:type="pct"/>
          </w:tcPr>
          <w:p w:rsidR="008C2EE4" w:rsidRPr="00CD03B3" w:rsidRDefault="008C2EE4" w:rsidP="008C2EE4">
            <w:pPr>
              <w:spacing w:after="12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Актуализация знаний, полученных в 4 четверти (задания по выбору учителя). </w:t>
            </w:r>
          </w:p>
        </w:tc>
      </w:tr>
    </w:tbl>
    <w:p w:rsidR="008C2EE4" w:rsidRPr="00CD03B3" w:rsidRDefault="008C2EE4" w:rsidP="008C2EE4">
      <w:pPr>
        <w:spacing w:after="0" w:line="360" w:lineRule="auto"/>
        <w:rPr>
          <w:rFonts w:ascii="Times New Roman" w:eastAsia="Calibri" w:hAnsi="Times New Roman" w:cs="Times New Roman"/>
          <w:sz w:val="24"/>
          <w:szCs w:val="24"/>
        </w:rPr>
      </w:pPr>
    </w:p>
    <w:tbl>
      <w:tblPr>
        <w:tblpPr w:leftFromText="180" w:rightFromText="180" w:vertAnchor="text" w:tblpX="12214" w:tblpY="-34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5"/>
      </w:tblGrid>
      <w:tr w:rsidR="00CD03B3" w:rsidRPr="00CD03B3" w:rsidTr="008C2EE4">
        <w:trPr>
          <w:trHeight w:val="75"/>
        </w:trPr>
        <w:tc>
          <w:tcPr>
            <w:tcW w:w="2055" w:type="dxa"/>
          </w:tcPr>
          <w:p w:rsidR="008C2EE4" w:rsidRPr="00CD03B3" w:rsidRDefault="008C2EE4" w:rsidP="008C2EE4">
            <w:pPr>
              <w:spacing w:after="0" w:line="360" w:lineRule="auto"/>
              <w:rPr>
                <w:rFonts w:ascii="Times New Roman" w:eastAsia="Calibri" w:hAnsi="Times New Roman" w:cs="Times New Roman"/>
                <w:sz w:val="24"/>
                <w:szCs w:val="24"/>
              </w:rPr>
            </w:pPr>
          </w:p>
        </w:tc>
      </w:tr>
    </w:tbl>
    <w:p w:rsidR="008C2EE4" w:rsidRPr="00CD03B3" w:rsidRDefault="008C2EE4" w:rsidP="008C2EE4">
      <w:pPr>
        <w:spacing w:after="0" w:line="360" w:lineRule="auto"/>
        <w:rPr>
          <w:rFonts w:ascii="Times New Roman" w:eastAsia="Calibri" w:hAnsi="Times New Roman" w:cs="Times New Roman"/>
          <w:sz w:val="24"/>
          <w:szCs w:val="24"/>
        </w:rPr>
      </w:pPr>
    </w:p>
    <w:p w:rsidR="0077656C" w:rsidRPr="00CD03B3" w:rsidRDefault="0077656C" w:rsidP="00FD217B">
      <w:pPr>
        <w:tabs>
          <w:tab w:val="left" w:pos="284"/>
        </w:tabs>
        <w:spacing w:after="0" w:line="360" w:lineRule="auto"/>
        <w:ind w:right="-1"/>
        <w:jc w:val="both"/>
        <w:rPr>
          <w:rFonts w:ascii="Times New Roman" w:hAnsi="Times New Roman" w:cs="Times New Roman"/>
          <w:sz w:val="24"/>
          <w:szCs w:val="24"/>
        </w:rPr>
      </w:pPr>
      <w:r w:rsidRPr="00CD03B3">
        <w:rPr>
          <w:rFonts w:ascii="Times New Roman" w:hAnsi="Times New Roman" w:cs="Times New Roman"/>
          <w:sz w:val="24"/>
          <w:szCs w:val="24"/>
        </w:rPr>
        <w:br w:type="page"/>
      </w:r>
    </w:p>
    <w:p w:rsidR="0077656C" w:rsidRPr="00CD03B3" w:rsidRDefault="0077656C" w:rsidP="00FD217B">
      <w:pPr>
        <w:tabs>
          <w:tab w:val="left" w:pos="284"/>
        </w:tabs>
        <w:spacing w:after="0" w:line="360" w:lineRule="auto"/>
        <w:ind w:right="-1"/>
        <w:jc w:val="both"/>
        <w:outlineLvl w:val="1"/>
        <w:rPr>
          <w:rFonts w:ascii="Times New Roman" w:eastAsia="Times New Roman" w:hAnsi="Times New Roman" w:cs="Times New Roman"/>
          <w:b/>
          <w:bCs/>
          <w:sz w:val="24"/>
          <w:szCs w:val="24"/>
          <w:lang w:eastAsia="ru-RU"/>
        </w:rPr>
      </w:pPr>
      <w:bookmarkStart w:id="7" w:name="_Toc519094036"/>
      <w:r w:rsidRPr="00CD03B3">
        <w:rPr>
          <w:rFonts w:ascii="Times New Roman" w:eastAsia="Times New Roman" w:hAnsi="Times New Roman" w:cs="Times New Roman"/>
          <w:b/>
          <w:bCs/>
          <w:sz w:val="24"/>
          <w:szCs w:val="24"/>
          <w:lang w:eastAsia="ru-RU"/>
        </w:rPr>
        <w:lastRenderedPageBreak/>
        <w:t>ИНОСТРАННЫЙ ЯЗЫК</w:t>
      </w:r>
      <w:r w:rsidR="00A62C29" w:rsidRPr="00CD03B3">
        <w:rPr>
          <w:rFonts w:ascii="Times New Roman" w:eastAsia="Times New Roman" w:hAnsi="Times New Roman" w:cs="Times New Roman"/>
          <w:b/>
          <w:bCs/>
          <w:sz w:val="24"/>
          <w:szCs w:val="24"/>
          <w:lang w:eastAsia="ru-RU"/>
        </w:rPr>
        <w:t xml:space="preserve"> (АНГЛИЙСКИЙ ЯЗЫК)</w:t>
      </w:r>
      <w:bookmarkEnd w:id="7"/>
    </w:p>
    <w:p w:rsidR="00A62C29" w:rsidRPr="00CD03B3" w:rsidRDefault="00A62C29" w:rsidP="00FD217B">
      <w:pPr>
        <w:spacing w:after="0" w:line="360" w:lineRule="auto"/>
        <w:jc w:val="both"/>
        <w:rPr>
          <w:rFonts w:ascii="Times New Roman" w:eastAsia="Calibri" w:hAnsi="Times New Roman" w:cs="Times New Roman"/>
          <w:sz w:val="24"/>
          <w:szCs w:val="24"/>
        </w:rPr>
      </w:pPr>
    </w:p>
    <w:p w:rsidR="00A62C29" w:rsidRPr="00CD03B3" w:rsidRDefault="00A62C29" w:rsidP="00FD217B">
      <w:pPr>
        <w:spacing w:after="0" w:line="360" w:lineRule="auto"/>
        <w:jc w:val="center"/>
        <w:rPr>
          <w:rFonts w:ascii="Times New Roman" w:eastAsia="Calibri" w:hAnsi="Times New Roman" w:cs="Times New Roman"/>
          <w:b/>
          <w:sz w:val="24"/>
          <w:szCs w:val="24"/>
        </w:rPr>
      </w:pPr>
      <w:r w:rsidRPr="00CD03B3">
        <w:rPr>
          <w:rFonts w:ascii="Times New Roman" w:eastAsia="Calibri" w:hAnsi="Times New Roman" w:cs="Times New Roman"/>
          <w:b/>
          <w:sz w:val="24"/>
          <w:szCs w:val="24"/>
        </w:rPr>
        <w:t>ПЛАНИРУЕМЫЕ РЕЗУЛЬТАТЫ ОСВОЕНИЯ УЧЕБНОГО ПРЕДМЕТА</w:t>
      </w:r>
    </w:p>
    <w:p w:rsidR="00A62C29" w:rsidRPr="00CD03B3" w:rsidRDefault="00A62C29" w:rsidP="00FD217B">
      <w:pPr>
        <w:suppressAutoHyphens/>
        <w:spacing w:before="28" w:after="0" w:line="360" w:lineRule="auto"/>
        <w:ind w:firstLine="709"/>
        <w:jc w:val="both"/>
        <w:rPr>
          <w:rFonts w:ascii="Times New Roman" w:eastAsia="Times New Roman" w:hAnsi="Times New Roman" w:cs="Times New Roman"/>
          <w:kern w:val="1"/>
          <w:sz w:val="24"/>
          <w:szCs w:val="24"/>
          <w:lang w:eastAsia="ar-SA"/>
        </w:rPr>
      </w:pPr>
      <w:r w:rsidRPr="00CD03B3">
        <w:rPr>
          <w:rFonts w:ascii="Times New Roman" w:eastAsia="Times New Roman" w:hAnsi="Times New Roman" w:cs="Times New Roman"/>
          <w:b/>
          <w:bCs/>
          <w:iCs/>
          <w:kern w:val="1"/>
          <w:sz w:val="24"/>
          <w:szCs w:val="24"/>
          <w:lang w:eastAsia="ar-SA"/>
        </w:rPr>
        <w:t xml:space="preserve">Личностные результаты </w:t>
      </w:r>
      <w:r w:rsidRPr="00CD03B3">
        <w:rPr>
          <w:rFonts w:ascii="Times New Roman" w:eastAsia="Times New Roman" w:hAnsi="Times New Roman" w:cs="Times New Roman"/>
          <w:kern w:val="1"/>
          <w:sz w:val="24"/>
          <w:szCs w:val="24"/>
          <w:lang w:eastAsia="ar-SA"/>
        </w:rPr>
        <w:t>освоения адаптированной образовательной программы начального общего образования по иностранному языку должны отражать:</w:t>
      </w:r>
    </w:p>
    <w:p w:rsidR="00A62C29" w:rsidRPr="00CD03B3" w:rsidRDefault="00A62C29" w:rsidP="00FA1B99">
      <w:pPr>
        <w:numPr>
          <w:ilvl w:val="0"/>
          <w:numId w:val="32"/>
        </w:numPr>
        <w:suppressAutoHyphens/>
        <w:spacing w:after="0" w:line="360" w:lineRule="auto"/>
        <w:ind w:left="709"/>
        <w:jc w:val="both"/>
        <w:rPr>
          <w:rFonts w:ascii="Times New Roman" w:eastAsia="Times New Roman" w:hAnsi="Times New Roman" w:cs="Times New Roman"/>
          <w:kern w:val="1"/>
          <w:sz w:val="24"/>
          <w:szCs w:val="24"/>
          <w:lang w:eastAsia="ar-SA"/>
        </w:rPr>
      </w:pPr>
      <w:r w:rsidRPr="00CD03B3">
        <w:rPr>
          <w:rFonts w:ascii="Times New Roman" w:eastAsia="Times New Roman" w:hAnsi="Times New Roman" w:cs="Times New Roman"/>
          <w:kern w:val="1"/>
          <w:sz w:val="24"/>
          <w:szCs w:val="24"/>
          <w:lang w:eastAsia="ar-SA"/>
        </w:rPr>
        <w:t>осознание себя как гражданина России проявляется в понимании значимости русского языка как государственного, а иностранного как средства для международного общения;</w:t>
      </w:r>
    </w:p>
    <w:p w:rsidR="00A62C29" w:rsidRPr="00CD03B3" w:rsidRDefault="00A62C29" w:rsidP="00FA1B99">
      <w:pPr>
        <w:numPr>
          <w:ilvl w:val="0"/>
          <w:numId w:val="32"/>
        </w:numPr>
        <w:suppressAutoHyphens/>
        <w:spacing w:after="0" w:line="360" w:lineRule="auto"/>
        <w:ind w:left="709"/>
        <w:jc w:val="both"/>
        <w:rPr>
          <w:rFonts w:ascii="Times New Roman" w:eastAsia="Times New Roman" w:hAnsi="Times New Roman" w:cs="Times New Roman"/>
          <w:kern w:val="1"/>
          <w:sz w:val="24"/>
          <w:szCs w:val="24"/>
          <w:lang w:eastAsia="ar-SA"/>
        </w:rPr>
      </w:pPr>
      <w:r w:rsidRPr="00CD03B3">
        <w:rPr>
          <w:rFonts w:ascii="Times New Roman" w:eastAsia="Times New Roman" w:hAnsi="Times New Roman" w:cs="Times New Roman"/>
          <w:kern w:val="1"/>
          <w:sz w:val="24"/>
          <w:szCs w:val="24"/>
          <w:lang w:eastAsia="ar-SA"/>
        </w:rPr>
        <w:t>формирование целостного, социально ориентированного взгляда на мир проявляется в осознании роли иностранного языка как средства для международного общения;</w:t>
      </w:r>
    </w:p>
    <w:p w:rsidR="00A62C29" w:rsidRPr="00CD03B3" w:rsidRDefault="00A62C29" w:rsidP="00FA1B99">
      <w:pPr>
        <w:numPr>
          <w:ilvl w:val="0"/>
          <w:numId w:val="32"/>
        </w:numPr>
        <w:suppressAutoHyphens/>
        <w:spacing w:after="0" w:line="360" w:lineRule="auto"/>
        <w:ind w:left="709"/>
        <w:jc w:val="both"/>
        <w:rPr>
          <w:rFonts w:ascii="Times New Roman" w:eastAsia="SimSun" w:hAnsi="Times New Roman" w:cs="Times New Roman"/>
          <w:bCs/>
          <w:iCs/>
          <w:kern w:val="1"/>
          <w:sz w:val="24"/>
          <w:szCs w:val="24"/>
          <w:lang w:eastAsia="ar-SA"/>
        </w:rPr>
      </w:pPr>
      <w:r w:rsidRPr="00CD03B3">
        <w:rPr>
          <w:rFonts w:ascii="Times New Roman" w:eastAsia="Times New Roman" w:hAnsi="Times New Roman" w:cs="Times New Roman"/>
          <w:kern w:val="1"/>
          <w:sz w:val="24"/>
          <w:szCs w:val="24"/>
          <w:lang w:eastAsia="ar-SA"/>
        </w:rPr>
        <w:t>формирование уважительного отношения к иному мнению, истории и культуре других народов проявляется в появлении первичного представления о различиях в жизни сверстников в странах изучаемого языка;</w:t>
      </w:r>
    </w:p>
    <w:p w:rsidR="00A62C29" w:rsidRPr="00CD03B3" w:rsidRDefault="00A62C29" w:rsidP="00FA1B99">
      <w:pPr>
        <w:numPr>
          <w:ilvl w:val="0"/>
          <w:numId w:val="32"/>
        </w:numPr>
        <w:suppressAutoHyphens/>
        <w:spacing w:after="0" w:line="360" w:lineRule="auto"/>
        <w:ind w:left="709"/>
        <w:jc w:val="both"/>
        <w:rPr>
          <w:rFonts w:ascii="Times New Roman" w:eastAsia="SimSun" w:hAnsi="Times New Roman" w:cs="Times New Roman"/>
          <w:bCs/>
          <w:iCs/>
          <w:kern w:val="1"/>
          <w:sz w:val="24"/>
          <w:szCs w:val="24"/>
          <w:lang w:eastAsia="ar-SA"/>
        </w:rPr>
      </w:pPr>
      <w:r w:rsidRPr="00CD03B3">
        <w:rPr>
          <w:rFonts w:ascii="Times New Roman" w:eastAsia="Times New Roman" w:hAnsi="Times New Roman" w:cs="Times New Roman"/>
          <w:kern w:val="1"/>
          <w:sz w:val="24"/>
          <w:szCs w:val="24"/>
          <w:lang w:eastAsia="ar-SA"/>
        </w:rPr>
        <w:t>овладение начальными навыками адаптации в динамично изменяющемся и развивающемся мире проявляется в умении использовать адекватные речевые средства в разных коммуникативных ситуациях;</w:t>
      </w:r>
    </w:p>
    <w:p w:rsidR="00A62C29" w:rsidRPr="00CD03B3" w:rsidRDefault="00A62C29" w:rsidP="00FA1B99">
      <w:pPr>
        <w:numPr>
          <w:ilvl w:val="0"/>
          <w:numId w:val="32"/>
        </w:numPr>
        <w:suppressAutoHyphens/>
        <w:spacing w:after="0" w:line="360" w:lineRule="auto"/>
        <w:ind w:left="709"/>
        <w:jc w:val="both"/>
        <w:rPr>
          <w:rFonts w:ascii="Times New Roman" w:eastAsia="SimSun" w:hAnsi="Times New Roman" w:cs="Times New Roman"/>
          <w:bCs/>
          <w:iCs/>
          <w:kern w:val="1"/>
          <w:sz w:val="24"/>
          <w:szCs w:val="24"/>
          <w:lang w:eastAsia="ar-SA"/>
        </w:rPr>
      </w:pPr>
      <w:r w:rsidRPr="00CD03B3">
        <w:rPr>
          <w:rFonts w:ascii="Times New Roman" w:eastAsia="SimSun" w:hAnsi="Times New Roman" w:cs="Times New Roman"/>
          <w:bCs/>
          <w:iCs/>
          <w:kern w:val="1"/>
          <w:sz w:val="24"/>
          <w:szCs w:val="24"/>
          <w:lang w:eastAsia="ar-SA"/>
        </w:rPr>
        <w:t>развитие этических чувств, доброжелательности проявляется в овладении общепринятыми формами этикетного общения на иностранном языке;</w:t>
      </w:r>
    </w:p>
    <w:p w:rsidR="00A62C29" w:rsidRPr="00CD03B3" w:rsidRDefault="00A62C29" w:rsidP="00FA1B99">
      <w:pPr>
        <w:numPr>
          <w:ilvl w:val="0"/>
          <w:numId w:val="32"/>
        </w:numPr>
        <w:suppressAutoHyphens/>
        <w:spacing w:after="0" w:line="360" w:lineRule="auto"/>
        <w:ind w:left="709"/>
        <w:jc w:val="both"/>
        <w:rPr>
          <w:rFonts w:ascii="Times New Roman" w:eastAsia="SimSun" w:hAnsi="Times New Roman" w:cs="Times New Roman"/>
          <w:bCs/>
          <w:iCs/>
          <w:kern w:val="1"/>
          <w:sz w:val="24"/>
          <w:szCs w:val="24"/>
          <w:lang w:eastAsia="ar-SA"/>
        </w:rPr>
      </w:pPr>
      <w:r w:rsidRPr="00CD03B3">
        <w:rPr>
          <w:rFonts w:ascii="Times New Roman" w:eastAsia="SimSun" w:hAnsi="Times New Roman" w:cs="Times New Roman"/>
          <w:bCs/>
          <w:iCs/>
          <w:kern w:val="1"/>
          <w:sz w:val="24"/>
          <w:szCs w:val="24"/>
          <w:lang w:eastAsia="ar-SA"/>
        </w:rPr>
        <w:t>развитие навыков сотрудничества со взрослыми и сверстниками проявляется в овладении умением попросить о помощи, предложить помощь и т.п. на иностранном языке;</w:t>
      </w:r>
    </w:p>
    <w:p w:rsidR="00A62C29" w:rsidRPr="00CD03B3" w:rsidRDefault="00A62C29" w:rsidP="00FA1B99">
      <w:pPr>
        <w:numPr>
          <w:ilvl w:val="0"/>
          <w:numId w:val="32"/>
        </w:numPr>
        <w:suppressAutoHyphens/>
        <w:spacing w:after="0" w:line="360" w:lineRule="auto"/>
        <w:ind w:left="709"/>
        <w:jc w:val="both"/>
        <w:rPr>
          <w:rFonts w:ascii="Times New Roman" w:eastAsia="SimSun" w:hAnsi="Times New Roman" w:cs="Times New Roman"/>
          <w:bCs/>
          <w:iCs/>
          <w:kern w:val="1"/>
          <w:sz w:val="24"/>
          <w:szCs w:val="24"/>
          <w:lang w:eastAsia="ar-SA"/>
        </w:rPr>
      </w:pPr>
      <w:r w:rsidRPr="00CD03B3">
        <w:rPr>
          <w:rFonts w:ascii="Times New Roman" w:eastAsia="SimSun" w:hAnsi="Times New Roman" w:cs="Times New Roman"/>
          <w:bCs/>
          <w:iCs/>
          <w:kern w:val="1"/>
          <w:sz w:val="24"/>
          <w:szCs w:val="24"/>
          <w:lang w:eastAsia="ar-SA"/>
        </w:rPr>
        <w:t>развитие адекватных представлений о собственных возможностях и ограничениях проявляется в умении выразить словесно свои затруднения;</w:t>
      </w:r>
    </w:p>
    <w:p w:rsidR="00A62C29" w:rsidRPr="00CD03B3" w:rsidRDefault="00A62C29" w:rsidP="00FA1B99">
      <w:pPr>
        <w:numPr>
          <w:ilvl w:val="0"/>
          <w:numId w:val="32"/>
        </w:numPr>
        <w:suppressAutoHyphens/>
        <w:spacing w:after="0" w:line="360" w:lineRule="auto"/>
        <w:ind w:left="709"/>
        <w:jc w:val="both"/>
        <w:rPr>
          <w:rFonts w:ascii="Times New Roman" w:eastAsia="SimSun" w:hAnsi="Times New Roman" w:cs="Times New Roman"/>
          <w:bCs/>
          <w:iCs/>
          <w:kern w:val="1"/>
          <w:sz w:val="24"/>
          <w:szCs w:val="24"/>
          <w:lang w:eastAsia="ar-SA"/>
        </w:rPr>
      </w:pPr>
      <w:r w:rsidRPr="00CD03B3">
        <w:rPr>
          <w:rFonts w:ascii="Times New Roman" w:eastAsia="SimSun" w:hAnsi="Times New Roman" w:cs="Times New Roman"/>
          <w:bCs/>
          <w:iCs/>
          <w:kern w:val="1"/>
          <w:sz w:val="24"/>
          <w:szCs w:val="24"/>
          <w:lang w:eastAsia="ar-SA"/>
        </w:rPr>
        <w:t>способность к осмыслению и дифференциации картины мира проявляется в соотнесении гражданства и языка.</w:t>
      </w:r>
    </w:p>
    <w:p w:rsidR="00A62C29" w:rsidRPr="00CD03B3" w:rsidRDefault="00A62C29" w:rsidP="00FD217B">
      <w:pPr>
        <w:suppressAutoHyphens/>
        <w:spacing w:before="28" w:after="0" w:line="360" w:lineRule="auto"/>
        <w:ind w:firstLine="709"/>
        <w:jc w:val="both"/>
        <w:rPr>
          <w:rFonts w:ascii="Times New Roman" w:eastAsia="Times New Roman" w:hAnsi="Times New Roman" w:cs="Times New Roman"/>
          <w:bCs/>
          <w:iCs/>
          <w:kern w:val="1"/>
          <w:sz w:val="24"/>
          <w:szCs w:val="24"/>
          <w:lang w:eastAsia="ar-SA"/>
        </w:rPr>
      </w:pPr>
      <w:r w:rsidRPr="00CD03B3">
        <w:rPr>
          <w:rFonts w:ascii="Times New Roman" w:eastAsia="Times New Roman" w:hAnsi="Times New Roman" w:cs="Times New Roman"/>
          <w:b/>
          <w:bCs/>
          <w:iCs/>
          <w:kern w:val="1"/>
          <w:sz w:val="24"/>
          <w:szCs w:val="24"/>
          <w:lang w:eastAsia="ar-SA"/>
        </w:rPr>
        <w:t>Метапредметные результаты</w:t>
      </w:r>
      <w:r w:rsidRPr="00CD03B3">
        <w:rPr>
          <w:rFonts w:ascii="Times New Roman" w:eastAsia="Times New Roman" w:hAnsi="Times New Roman" w:cs="Times New Roman"/>
          <w:bCs/>
          <w:iCs/>
          <w:kern w:val="1"/>
          <w:sz w:val="24"/>
          <w:szCs w:val="24"/>
          <w:lang w:eastAsia="ar-SA"/>
        </w:rPr>
        <w:t xml:space="preserve"> изучения иностранного языка в начальной школе:</w:t>
      </w:r>
    </w:p>
    <w:p w:rsidR="00A62C29" w:rsidRPr="00CD03B3" w:rsidRDefault="00A62C29" w:rsidP="00FD217B">
      <w:pPr>
        <w:suppressAutoHyphens/>
        <w:spacing w:before="28" w:after="0" w:line="360" w:lineRule="auto"/>
        <w:jc w:val="both"/>
        <w:rPr>
          <w:rFonts w:ascii="Times New Roman" w:eastAsia="Times New Roman" w:hAnsi="Times New Roman" w:cs="Times New Roman"/>
          <w:kern w:val="1"/>
          <w:sz w:val="24"/>
          <w:szCs w:val="24"/>
          <w:lang w:eastAsia="ar-SA"/>
        </w:rPr>
      </w:pPr>
      <w:r w:rsidRPr="00CD03B3">
        <w:rPr>
          <w:rFonts w:ascii="Times New Roman" w:eastAsia="Times New Roman" w:hAnsi="Times New Roman" w:cs="Times New Roman"/>
          <w:b/>
          <w:bCs/>
          <w:iCs/>
          <w:kern w:val="1"/>
          <w:sz w:val="24"/>
          <w:szCs w:val="24"/>
          <w:lang w:eastAsia="ar-SA"/>
        </w:rPr>
        <w:t>Познавательные УУД:</w:t>
      </w:r>
    </w:p>
    <w:p w:rsidR="00A62C29" w:rsidRPr="00CD03B3" w:rsidRDefault="00A62C29" w:rsidP="00FA1B99">
      <w:pPr>
        <w:numPr>
          <w:ilvl w:val="0"/>
          <w:numId w:val="33"/>
        </w:numPr>
        <w:suppressAutoHyphens/>
        <w:spacing w:before="28" w:after="0" w:line="360" w:lineRule="auto"/>
        <w:jc w:val="both"/>
        <w:rPr>
          <w:rFonts w:ascii="Times New Roman" w:eastAsia="Times New Roman" w:hAnsi="Times New Roman" w:cs="Times New Roman"/>
          <w:kern w:val="1"/>
          <w:sz w:val="24"/>
          <w:szCs w:val="24"/>
          <w:lang w:eastAsia="ar-SA"/>
        </w:rPr>
      </w:pPr>
      <w:r w:rsidRPr="00CD03B3">
        <w:rPr>
          <w:rFonts w:ascii="Times New Roman" w:eastAsia="Times New Roman" w:hAnsi="Times New Roman" w:cs="Times New Roman"/>
          <w:kern w:val="1"/>
          <w:sz w:val="24"/>
          <w:szCs w:val="24"/>
          <w:lang w:eastAsia="ar-SA"/>
        </w:rPr>
        <w:t>использование речевых средств для решения коммуникативных задач проявляется в умении задавать вопросы и отвечать на них;</w:t>
      </w:r>
    </w:p>
    <w:p w:rsidR="00A62C29" w:rsidRPr="00CD03B3" w:rsidRDefault="00A62C29" w:rsidP="00FA1B99">
      <w:pPr>
        <w:numPr>
          <w:ilvl w:val="0"/>
          <w:numId w:val="33"/>
        </w:numPr>
        <w:suppressAutoHyphens/>
        <w:spacing w:before="28" w:after="0" w:line="360" w:lineRule="auto"/>
        <w:jc w:val="both"/>
        <w:rPr>
          <w:rFonts w:ascii="Times New Roman" w:eastAsia="Times New Roman" w:hAnsi="Times New Roman" w:cs="Times New Roman"/>
          <w:kern w:val="1"/>
          <w:sz w:val="24"/>
          <w:szCs w:val="24"/>
          <w:lang w:eastAsia="ar-SA"/>
        </w:rPr>
      </w:pPr>
      <w:r w:rsidRPr="00CD03B3">
        <w:rPr>
          <w:rFonts w:ascii="Times New Roman" w:eastAsia="Times New Roman" w:hAnsi="Times New Roman" w:cs="Times New Roman"/>
          <w:kern w:val="1"/>
          <w:sz w:val="24"/>
          <w:szCs w:val="24"/>
          <w:lang w:eastAsia="ar-SA"/>
        </w:rPr>
        <w:t>овладение логическими действиями сравнения, анализа, синтеза, обобщения проявляется в умении распределять изученную лексику по темам;</w:t>
      </w:r>
    </w:p>
    <w:p w:rsidR="00A62C29" w:rsidRPr="00CD03B3" w:rsidRDefault="00A62C29" w:rsidP="00FA1B99">
      <w:pPr>
        <w:numPr>
          <w:ilvl w:val="0"/>
          <w:numId w:val="33"/>
        </w:numPr>
        <w:suppressAutoHyphens/>
        <w:spacing w:before="28" w:after="0" w:line="360" w:lineRule="auto"/>
        <w:jc w:val="both"/>
        <w:rPr>
          <w:rFonts w:ascii="Times New Roman" w:eastAsia="Times New Roman" w:hAnsi="Times New Roman" w:cs="Times New Roman"/>
          <w:kern w:val="1"/>
          <w:sz w:val="24"/>
          <w:szCs w:val="24"/>
          <w:lang w:eastAsia="ar-SA"/>
        </w:rPr>
      </w:pPr>
      <w:r w:rsidRPr="00CD03B3">
        <w:rPr>
          <w:rFonts w:ascii="Times New Roman" w:eastAsia="Times New Roman" w:hAnsi="Times New Roman" w:cs="Times New Roman"/>
          <w:kern w:val="1"/>
          <w:sz w:val="24"/>
          <w:szCs w:val="24"/>
          <w:lang w:eastAsia="ar-SA"/>
        </w:rPr>
        <w:t>овладение начальными сведениями о сущности и особенностях иностранного языка проявляется в умении говорить на иностранном языке в соответствии с нормами произношения.</w:t>
      </w:r>
    </w:p>
    <w:p w:rsidR="00A62C29" w:rsidRPr="00CD03B3" w:rsidRDefault="00A62C29" w:rsidP="00FD217B">
      <w:pPr>
        <w:suppressAutoHyphens/>
        <w:spacing w:before="28" w:after="0" w:line="360" w:lineRule="auto"/>
        <w:jc w:val="both"/>
        <w:rPr>
          <w:rFonts w:ascii="Times New Roman" w:eastAsia="Times New Roman" w:hAnsi="Times New Roman" w:cs="Times New Roman"/>
          <w:kern w:val="1"/>
          <w:sz w:val="24"/>
          <w:szCs w:val="24"/>
          <w:lang w:eastAsia="ar-SA"/>
        </w:rPr>
      </w:pPr>
      <w:r w:rsidRPr="00CD03B3">
        <w:rPr>
          <w:rFonts w:ascii="Times New Roman" w:eastAsia="Times New Roman" w:hAnsi="Times New Roman" w:cs="Times New Roman"/>
          <w:b/>
          <w:bCs/>
          <w:iCs/>
          <w:kern w:val="1"/>
          <w:sz w:val="24"/>
          <w:szCs w:val="24"/>
          <w:lang w:eastAsia="ar-SA"/>
        </w:rPr>
        <w:lastRenderedPageBreak/>
        <w:t>Регулятивные УУД:</w:t>
      </w:r>
    </w:p>
    <w:p w:rsidR="00A62C29" w:rsidRPr="00CD03B3" w:rsidRDefault="00A62C29" w:rsidP="00FA1B99">
      <w:pPr>
        <w:numPr>
          <w:ilvl w:val="0"/>
          <w:numId w:val="35"/>
        </w:numPr>
        <w:suppressAutoHyphens/>
        <w:spacing w:before="28" w:after="0" w:line="360" w:lineRule="auto"/>
        <w:jc w:val="both"/>
        <w:rPr>
          <w:rFonts w:ascii="Times New Roman" w:eastAsia="Times New Roman" w:hAnsi="Times New Roman" w:cs="Times New Roman"/>
          <w:kern w:val="1"/>
          <w:sz w:val="24"/>
          <w:szCs w:val="24"/>
          <w:lang w:eastAsia="ar-SA"/>
        </w:rPr>
      </w:pPr>
      <w:r w:rsidRPr="00CD03B3">
        <w:rPr>
          <w:rFonts w:ascii="Times New Roman" w:eastAsia="Times New Roman" w:hAnsi="Times New Roman" w:cs="Times New Roman"/>
          <w:kern w:val="1"/>
          <w:sz w:val="24"/>
          <w:szCs w:val="24"/>
          <w:lang w:eastAsia="ar-SA"/>
        </w:rPr>
        <w:t>овладение способностью принимать и сохранять цели и задачи решения типовых учебных задач проявляется в способности удерживать инструкцию и использовать предложенные речевые образцы в заданной коммуникативной ситуации;</w:t>
      </w:r>
    </w:p>
    <w:p w:rsidR="00A62C29" w:rsidRPr="00CD03B3" w:rsidRDefault="00A62C29" w:rsidP="00FA1B99">
      <w:pPr>
        <w:numPr>
          <w:ilvl w:val="0"/>
          <w:numId w:val="35"/>
        </w:numPr>
        <w:suppressAutoHyphens/>
        <w:spacing w:before="28" w:after="0" w:line="360" w:lineRule="auto"/>
        <w:jc w:val="both"/>
        <w:rPr>
          <w:rFonts w:ascii="Times New Roman" w:eastAsia="Times New Roman" w:hAnsi="Times New Roman" w:cs="Times New Roman"/>
          <w:kern w:val="1"/>
          <w:sz w:val="24"/>
          <w:szCs w:val="24"/>
          <w:lang w:eastAsia="ar-SA"/>
        </w:rPr>
      </w:pPr>
      <w:r w:rsidRPr="00CD03B3">
        <w:rPr>
          <w:rFonts w:ascii="Times New Roman" w:eastAsia="Times New Roman" w:hAnsi="Times New Roman" w:cs="Times New Roman"/>
          <w:kern w:val="1"/>
          <w:sz w:val="24"/>
          <w:szCs w:val="24"/>
          <w:lang w:eastAsia="ar-SA"/>
        </w:rPr>
        <w:t>умение оценить результат своих действий проявляется в способности соотнести его с эталонным.</w:t>
      </w:r>
    </w:p>
    <w:p w:rsidR="00A62C29" w:rsidRPr="00CD03B3" w:rsidRDefault="00A62C29" w:rsidP="00FD217B">
      <w:pPr>
        <w:suppressAutoHyphens/>
        <w:spacing w:before="28" w:after="0" w:line="360" w:lineRule="auto"/>
        <w:jc w:val="both"/>
        <w:rPr>
          <w:rFonts w:ascii="Times New Roman" w:eastAsia="Times New Roman" w:hAnsi="Times New Roman" w:cs="Times New Roman"/>
          <w:kern w:val="1"/>
          <w:sz w:val="24"/>
          <w:szCs w:val="24"/>
          <w:lang w:eastAsia="ar-SA"/>
        </w:rPr>
      </w:pPr>
      <w:r w:rsidRPr="00CD03B3">
        <w:rPr>
          <w:rFonts w:ascii="Times New Roman" w:eastAsia="Times New Roman" w:hAnsi="Times New Roman" w:cs="Times New Roman"/>
          <w:b/>
          <w:bCs/>
          <w:iCs/>
          <w:kern w:val="1"/>
          <w:sz w:val="24"/>
          <w:szCs w:val="24"/>
          <w:lang w:eastAsia="ar-SA"/>
        </w:rPr>
        <w:t>Коммуникативные УУД:</w:t>
      </w:r>
    </w:p>
    <w:p w:rsidR="00A62C29" w:rsidRPr="00CD03B3" w:rsidRDefault="00A62C29" w:rsidP="00FA1B99">
      <w:pPr>
        <w:numPr>
          <w:ilvl w:val="0"/>
          <w:numId w:val="34"/>
        </w:numPr>
        <w:suppressAutoHyphens/>
        <w:spacing w:before="28" w:after="0" w:line="360" w:lineRule="auto"/>
        <w:jc w:val="both"/>
        <w:rPr>
          <w:rFonts w:ascii="Times New Roman" w:eastAsia="Times New Roman" w:hAnsi="Times New Roman" w:cs="Times New Roman"/>
          <w:kern w:val="1"/>
          <w:sz w:val="24"/>
          <w:szCs w:val="24"/>
          <w:lang w:eastAsia="ar-SA"/>
        </w:rPr>
      </w:pPr>
      <w:r w:rsidRPr="00CD03B3">
        <w:rPr>
          <w:rFonts w:ascii="Times New Roman" w:eastAsia="Times New Roman" w:hAnsi="Times New Roman" w:cs="Times New Roman"/>
          <w:kern w:val="1"/>
          <w:sz w:val="24"/>
          <w:szCs w:val="24"/>
          <w:lang w:eastAsia="ar-SA"/>
        </w:rPr>
        <w:t>готовность слушать собеседника и вести диалог проявляется в умении понимать обращенную речь и адекватно реагировать на нее, используя речевые клише.</w:t>
      </w:r>
    </w:p>
    <w:p w:rsidR="00A62C29" w:rsidRPr="00CD03B3" w:rsidRDefault="00A62C29" w:rsidP="00FA1B99">
      <w:pPr>
        <w:numPr>
          <w:ilvl w:val="0"/>
          <w:numId w:val="34"/>
        </w:numPr>
        <w:suppressAutoHyphens/>
        <w:spacing w:before="28" w:after="0" w:line="360" w:lineRule="auto"/>
        <w:jc w:val="both"/>
        <w:rPr>
          <w:rFonts w:ascii="Times New Roman" w:eastAsia="Times New Roman" w:hAnsi="Times New Roman" w:cs="Times New Roman"/>
          <w:kern w:val="1"/>
          <w:sz w:val="24"/>
          <w:szCs w:val="24"/>
          <w:lang w:eastAsia="ar-SA"/>
        </w:rPr>
      </w:pPr>
      <w:r w:rsidRPr="00CD03B3">
        <w:rPr>
          <w:rFonts w:ascii="Times New Roman" w:eastAsia="Times New Roman" w:hAnsi="Times New Roman" w:cs="Times New Roman"/>
          <w:kern w:val="1"/>
          <w:sz w:val="24"/>
          <w:szCs w:val="24"/>
          <w:lang w:eastAsia="ar-SA"/>
        </w:rPr>
        <w:t>умение работать в разных формах уч</w:t>
      </w:r>
      <w:r w:rsidR="00C24748" w:rsidRPr="00CD03B3">
        <w:rPr>
          <w:rFonts w:ascii="Times New Roman" w:eastAsia="Times New Roman" w:hAnsi="Times New Roman" w:cs="Times New Roman"/>
          <w:kern w:val="1"/>
          <w:sz w:val="24"/>
          <w:szCs w:val="24"/>
          <w:lang w:eastAsia="ar-SA"/>
        </w:rPr>
        <w:t xml:space="preserve">ебной кооперации проявляется в </w:t>
      </w:r>
      <w:r w:rsidRPr="00CD03B3">
        <w:rPr>
          <w:rFonts w:ascii="Times New Roman" w:eastAsia="Times New Roman" w:hAnsi="Times New Roman" w:cs="Times New Roman"/>
          <w:kern w:val="1"/>
          <w:sz w:val="24"/>
          <w:szCs w:val="24"/>
          <w:lang w:eastAsia="ar-SA"/>
        </w:rPr>
        <w:t>способности работать в паре, группе;</w:t>
      </w:r>
    </w:p>
    <w:p w:rsidR="00A62C29" w:rsidRPr="00CD03B3" w:rsidRDefault="00A62C29" w:rsidP="00FA1B99">
      <w:pPr>
        <w:numPr>
          <w:ilvl w:val="0"/>
          <w:numId w:val="34"/>
        </w:numPr>
        <w:suppressAutoHyphens/>
        <w:spacing w:before="28" w:after="0" w:line="360" w:lineRule="auto"/>
        <w:jc w:val="both"/>
        <w:rPr>
          <w:rFonts w:ascii="Times New Roman" w:eastAsia="Times New Roman" w:hAnsi="Times New Roman" w:cs="Times New Roman"/>
          <w:b/>
          <w:bCs/>
          <w:i/>
          <w:iCs/>
          <w:kern w:val="1"/>
          <w:sz w:val="24"/>
          <w:szCs w:val="24"/>
          <w:lang w:eastAsia="ar-SA"/>
        </w:rPr>
      </w:pPr>
      <w:r w:rsidRPr="00CD03B3">
        <w:rPr>
          <w:rFonts w:ascii="Times New Roman" w:eastAsia="Times New Roman" w:hAnsi="Times New Roman" w:cs="Times New Roman"/>
          <w:kern w:val="1"/>
          <w:sz w:val="24"/>
          <w:szCs w:val="24"/>
          <w:lang w:eastAsia="ar-SA"/>
        </w:rPr>
        <w:t>владение элементарными средствами выражения чувств и эмоций проявляется в выборе неязыковых средств для выражения эмоций.</w:t>
      </w:r>
    </w:p>
    <w:p w:rsidR="00A62C29" w:rsidRPr="00CD03B3" w:rsidRDefault="00A62C29" w:rsidP="00FD217B">
      <w:pPr>
        <w:suppressAutoHyphens/>
        <w:spacing w:before="28" w:after="0" w:line="360" w:lineRule="auto"/>
        <w:jc w:val="both"/>
        <w:rPr>
          <w:rFonts w:ascii="Times New Roman" w:eastAsia="Times New Roman" w:hAnsi="Times New Roman" w:cs="Times New Roman"/>
          <w:b/>
          <w:kern w:val="1"/>
          <w:sz w:val="24"/>
          <w:szCs w:val="24"/>
          <w:lang w:eastAsia="ar-SA"/>
        </w:rPr>
      </w:pPr>
      <w:r w:rsidRPr="00CD03B3">
        <w:rPr>
          <w:rFonts w:ascii="Times New Roman" w:eastAsia="Times New Roman" w:hAnsi="Times New Roman" w:cs="Times New Roman"/>
          <w:b/>
          <w:kern w:val="1"/>
          <w:sz w:val="24"/>
          <w:szCs w:val="24"/>
          <w:lang w:eastAsia="ar-SA"/>
        </w:rPr>
        <w:t>Личностные УУД:</w:t>
      </w:r>
    </w:p>
    <w:p w:rsidR="00A62C29" w:rsidRPr="00CD03B3" w:rsidRDefault="00A62C29" w:rsidP="00FA1B99">
      <w:pPr>
        <w:numPr>
          <w:ilvl w:val="0"/>
          <w:numId w:val="34"/>
        </w:numPr>
        <w:suppressAutoHyphens/>
        <w:spacing w:before="28" w:after="0" w:line="360" w:lineRule="auto"/>
        <w:jc w:val="both"/>
        <w:rPr>
          <w:rFonts w:ascii="Times New Roman" w:eastAsia="Times New Roman" w:hAnsi="Times New Roman" w:cs="Times New Roman"/>
          <w:kern w:val="1"/>
          <w:sz w:val="24"/>
          <w:szCs w:val="24"/>
          <w:lang w:eastAsia="ar-SA"/>
        </w:rPr>
      </w:pPr>
      <w:r w:rsidRPr="00CD03B3">
        <w:rPr>
          <w:rFonts w:ascii="Times New Roman" w:eastAsia="Times New Roman" w:hAnsi="Times New Roman" w:cs="Times New Roman"/>
          <w:kern w:val="1"/>
          <w:sz w:val="24"/>
          <w:szCs w:val="24"/>
          <w:lang w:eastAsia="ar-SA"/>
        </w:rPr>
        <w:t>формирование умения понимать причины успеха/неуспеха учебной деятельности и способности конструктивной действовать даже в ситуации неуспеха проявляется в возможности ответить на вопрос о причине сегодняшнего неуспеха и необходимых мерах достижения результатов.</w:t>
      </w:r>
      <w:r w:rsidRPr="00CD03B3">
        <w:rPr>
          <w:rFonts w:ascii="Times New Roman" w:eastAsia="Times New Roman" w:hAnsi="Times New Roman" w:cs="Times New Roman"/>
          <w:bCs/>
          <w:i/>
          <w:iCs/>
          <w:kern w:val="1"/>
          <w:sz w:val="24"/>
          <w:szCs w:val="24"/>
          <w:lang w:eastAsia="ar-SA"/>
        </w:rPr>
        <w:tab/>
      </w:r>
    </w:p>
    <w:p w:rsidR="00A62C29" w:rsidRPr="00CD03B3" w:rsidRDefault="00A62C29" w:rsidP="00FD217B">
      <w:pPr>
        <w:suppressAutoHyphens/>
        <w:spacing w:before="28" w:after="0" w:line="360" w:lineRule="auto"/>
        <w:jc w:val="both"/>
        <w:rPr>
          <w:rFonts w:ascii="Times New Roman" w:eastAsia="Times New Roman" w:hAnsi="Times New Roman" w:cs="Times New Roman"/>
          <w:kern w:val="1"/>
          <w:sz w:val="24"/>
          <w:szCs w:val="24"/>
          <w:lang w:eastAsia="ar-SA"/>
        </w:rPr>
      </w:pPr>
      <w:r w:rsidRPr="00CD03B3">
        <w:rPr>
          <w:rFonts w:ascii="Times New Roman" w:eastAsia="Times New Roman" w:hAnsi="Times New Roman" w:cs="Times New Roman"/>
          <w:b/>
          <w:bCs/>
          <w:iCs/>
          <w:kern w:val="1"/>
          <w:sz w:val="24"/>
          <w:szCs w:val="24"/>
          <w:lang w:eastAsia="ar-SA"/>
        </w:rPr>
        <w:t>Предметные результаты</w:t>
      </w:r>
      <w:r w:rsidRPr="00CD03B3">
        <w:rPr>
          <w:rFonts w:ascii="Times New Roman" w:eastAsia="Times New Roman" w:hAnsi="Times New Roman" w:cs="Times New Roman"/>
          <w:bCs/>
          <w:iCs/>
          <w:kern w:val="1"/>
          <w:sz w:val="24"/>
          <w:szCs w:val="24"/>
          <w:lang w:eastAsia="ar-SA"/>
        </w:rPr>
        <w:t>:</w:t>
      </w:r>
    </w:p>
    <w:p w:rsidR="00A62C29" w:rsidRPr="00CD03B3" w:rsidRDefault="00A62C29" w:rsidP="00FA1B99">
      <w:pPr>
        <w:numPr>
          <w:ilvl w:val="0"/>
          <w:numId w:val="34"/>
        </w:numPr>
        <w:suppressAutoHyphens/>
        <w:spacing w:before="28" w:after="0" w:line="360" w:lineRule="auto"/>
        <w:jc w:val="both"/>
        <w:rPr>
          <w:rFonts w:ascii="Times New Roman" w:eastAsia="Times New Roman" w:hAnsi="Times New Roman" w:cs="Times New Roman"/>
          <w:kern w:val="1"/>
          <w:sz w:val="24"/>
          <w:szCs w:val="24"/>
          <w:lang w:eastAsia="ar-SA"/>
        </w:rPr>
      </w:pPr>
      <w:r w:rsidRPr="00CD03B3">
        <w:rPr>
          <w:rFonts w:ascii="Times New Roman" w:eastAsia="Times New Roman" w:hAnsi="Times New Roman" w:cs="Times New Roman"/>
          <w:kern w:val="1"/>
          <w:sz w:val="24"/>
          <w:szCs w:val="24"/>
          <w:lang w:eastAsia="ar-SA"/>
        </w:rPr>
        <w:t>начальные элементарные навыки восприятия устной и письменной речи на иностранном языке;</w:t>
      </w:r>
    </w:p>
    <w:p w:rsidR="00A62C29" w:rsidRPr="00CD03B3" w:rsidRDefault="00A62C29" w:rsidP="00FA1B99">
      <w:pPr>
        <w:numPr>
          <w:ilvl w:val="0"/>
          <w:numId w:val="34"/>
        </w:numPr>
        <w:suppressAutoHyphens/>
        <w:spacing w:before="28" w:after="0" w:line="360" w:lineRule="auto"/>
        <w:jc w:val="both"/>
        <w:rPr>
          <w:rFonts w:ascii="Times New Roman" w:eastAsia="Times New Roman" w:hAnsi="Times New Roman" w:cs="Times New Roman"/>
          <w:kern w:val="1"/>
          <w:sz w:val="24"/>
          <w:szCs w:val="24"/>
          <w:lang w:eastAsia="ar-SA"/>
        </w:rPr>
      </w:pPr>
      <w:r w:rsidRPr="00CD03B3">
        <w:rPr>
          <w:rFonts w:ascii="Times New Roman" w:eastAsia="Times New Roman" w:hAnsi="Times New Roman" w:cs="Times New Roman"/>
          <w:kern w:val="1"/>
          <w:sz w:val="24"/>
          <w:szCs w:val="24"/>
          <w:lang w:eastAsia="ar-SA"/>
        </w:rPr>
        <w:t>начальные лингвистические представления, необходимые для восприятия на элементарном уровне устной и письменной речи на иностранном языке;</w:t>
      </w:r>
    </w:p>
    <w:p w:rsidR="00A62C29" w:rsidRPr="00CD03B3" w:rsidRDefault="00A62C29" w:rsidP="00FA1B99">
      <w:pPr>
        <w:numPr>
          <w:ilvl w:val="0"/>
          <w:numId w:val="34"/>
        </w:numPr>
        <w:suppressAutoHyphens/>
        <w:spacing w:before="28" w:after="0" w:line="360" w:lineRule="auto"/>
        <w:jc w:val="both"/>
        <w:rPr>
          <w:rFonts w:ascii="Times New Roman" w:eastAsia="Times New Roman" w:hAnsi="Times New Roman" w:cs="Times New Roman"/>
          <w:kern w:val="1"/>
          <w:sz w:val="24"/>
          <w:szCs w:val="24"/>
          <w:lang w:eastAsia="ar-SA"/>
        </w:rPr>
      </w:pPr>
      <w:r w:rsidRPr="00CD03B3">
        <w:rPr>
          <w:rFonts w:ascii="Times New Roman" w:eastAsia="Times New Roman" w:hAnsi="Times New Roman" w:cs="Times New Roman"/>
          <w:kern w:val="1"/>
          <w:sz w:val="24"/>
          <w:szCs w:val="24"/>
          <w:lang w:eastAsia="ar-SA"/>
        </w:rPr>
        <w:t xml:space="preserve">основы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p w:rsidR="00A62C29" w:rsidRPr="00CD03B3" w:rsidRDefault="00A62C29" w:rsidP="00FD217B">
      <w:pPr>
        <w:suppressAutoHyphens/>
        <w:spacing w:before="28" w:after="0" w:line="360" w:lineRule="auto"/>
        <w:jc w:val="both"/>
        <w:rPr>
          <w:rFonts w:ascii="Times New Roman" w:eastAsia="Times New Roman" w:hAnsi="Times New Roman" w:cs="Times New Roman"/>
          <w:bCs/>
          <w:iCs/>
          <w:kern w:val="1"/>
          <w:sz w:val="24"/>
          <w:szCs w:val="24"/>
          <w:lang w:eastAsia="ar-SA"/>
        </w:rPr>
      </w:pPr>
    </w:p>
    <w:p w:rsidR="00A62C29" w:rsidRPr="00CD03B3" w:rsidRDefault="00A62C29" w:rsidP="00FD217B">
      <w:pPr>
        <w:spacing w:after="0" w:line="360" w:lineRule="auto"/>
        <w:jc w:val="center"/>
        <w:rPr>
          <w:rFonts w:ascii="Times New Roman" w:eastAsia="Times New Roman" w:hAnsi="Times New Roman" w:cs="Times New Roman"/>
          <w:b/>
          <w:sz w:val="24"/>
          <w:szCs w:val="24"/>
          <w:lang w:eastAsia="ru-RU"/>
        </w:rPr>
      </w:pPr>
      <w:r w:rsidRPr="00CD03B3">
        <w:rPr>
          <w:rFonts w:ascii="Times New Roman" w:eastAsia="Times New Roman" w:hAnsi="Times New Roman" w:cs="Times New Roman"/>
          <w:b/>
          <w:sz w:val="24"/>
          <w:szCs w:val="24"/>
          <w:lang w:eastAsia="ru-RU"/>
        </w:rPr>
        <w:t>Критерии оценки предметных результатов и примеры контрольно-оценочных материалов</w:t>
      </w:r>
    </w:p>
    <w:p w:rsidR="00A62C29" w:rsidRPr="00CD03B3" w:rsidRDefault="00A62C29" w:rsidP="00FD217B">
      <w:pPr>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Контроль и оценка знаний обучающихся является неотъемлемой частью учебного процесса, наибольшего эффекта можно добиться, контролируя и оценивая результаты в течение всего учебного года.</w:t>
      </w:r>
      <w:r w:rsidR="00C24748"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 xml:space="preserve">Оценка предметных результатов осуществляется учителем традиционно по пятибалльной шкале в ходе текущей, промежуточной и итоговой аттестации </w:t>
      </w:r>
      <w:r w:rsidRPr="00CD03B3">
        <w:rPr>
          <w:rFonts w:ascii="Times New Roman" w:eastAsia="Times New Roman" w:hAnsi="Times New Roman" w:cs="Times New Roman"/>
          <w:sz w:val="24"/>
          <w:szCs w:val="24"/>
          <w:lang w:eastAsia="ru-RU"/>
        </w:rPr>
        <w:lastRenderedPageBreak/>
        <w:t>(контрольной работы, состоящей заданий на проверку умений по видам речевой деятельности).</w:t>
      </w:r>
    </w:p>
    <w:p w:rsidR="00A62C29" w:rsidRPr="00CD03B3" w:rsidRDefault="00A62C29" w:rsidP="00FD217B">
      <w:pPr>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Текущий контроль рекомендуется осуществлять регулярно, на любом этапе изучения материала. Каждый вид работы оценивается по пятибалльной шкале с применением следующих критериев:</w:t>
      </w:r>
    </w:p>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
          <w:sz w:val="24"/>
          <w:szCs w:val="24"/>
          <w:lang w:eastAsia="ru-RU"/>
        </w:rPr>
        <w:t xml:space="preserve">оценка «5» (отлично) </w:t>
      </w:r>
      <w:r w:rsidRPr="00CD03B3">
        <w:rPr>
          <w:rFonts w:ascii="Times New Roman" w:eastAsia="Times New Roman" w:hAnsi="Times New Roman" w:cs="Times New Roman"/>
          <w:sz w:val="24"/>
          <w:szCs w:val="24"/>
          <w:lang w:eastAsia="ru-RU"/>
        </w:rPr>
        <w:t>– обучающийся понимает и правильно употребляет в устной/письменной речи изучаемые лексические единицы и грамматические структуры, соблюдает орфоэпические, графические, орфографические нормы.</w:t>
      </w:r>
    </w:p>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
          <w:sz w:val="24"/>
          <w:szCs w:val="24"/>
          <w:lang w:eastAsia="ru-RU"/>
        </w:rPr>
        <w:t>оценка «4» (хорошо)</w:t>
      </w:r>
      <w:r w:rsidRPr="00CD03B3">
        <w:rPr>
          <w:rFonts w:ascii="Times New Roman" w:eastAsia="Times New Roman" w:hAnsi="Times New Roman" w:cs="Times New Roman"/>
          <w:sz w:val="24"/>
          <w:szCs w:val="24"/>
          <w:lang w:eastAsia="ru-RU"/>
        </w:rPr>
        <w:t xml:space="preserve"> – обучающийся понимает и правильно употребляет (допуская незначительные ошибки) в устной/письменной речи изучаемые лексические единицы и грамматические структуры, допускает отклонения от орфоэпических, графических, орфографических норм.</w:t>
      </w:r>
    </w:p>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
          <w:sz w:val="24"/>
          <w:szCs w:val="24"/>
          <w:lang w:eastAsia="ru-RU"/>
        </w:rPr>
        <w:t>оценка «3» (удовлетворительно)</w:t>
      </w:r>
      <w:r w:rsidRPr="00CD03B3">
        <w:rPr>
          <w:rFonts w:ascii="Times New Roman" w:eastAsia="Times New Roman" w:hAnsi="Times New Roman" w:cs="Times New Roman"/>
          <w:sz w:val="24"/>
          <w:szCs w:val="24"/>
          <w:lang w:eastAsia="ru-RU"/>
        </w:rPr>
        <w:t xml:space="preserve"> – обучающийся понимает, но не умеет употреблять в устной/письменной речи изучаемые лексические единицы и грамматические структуры, не соблюдает орфоэпические, графические, орфографические нормы.</w:t>
      </w:r>
    </w:p>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
          <w:sz w:val="24"/>
          <w:szCs w:val="24"/>
          <w:lang w:eastAsia="ru-RU"/>
        </w:rPr>
        <w:t>оценка «2» (неудовлетворительно)</w:t>
      </w:r>
      <w:r w:rsidRPr="00CD03B3">
        <w:rPr>
          <w:rFonts w:ascii="Times New Roman" w:eastAsia="Times New Roman" w:hAnsi="Times New Roman" w:cs="Times New Roman"/>
          <w:sz w:val="24"/>
          <w:szCs w:val="24"/>
          <w:lang w:eastAsia="ru-RU"/>
        </w:rPr>
        <w:t xml:space="preserve"> – обучающийся не понимает и не умеет употреблять в устной/письменной речи изучаемые лексические единицы и грамматические структуры, не соблюдает орфоэпические, графические, орфографические нормы.</w:t>
      </w:r>
    </w:p>
    <w:p w:rsidR="00A62C29" w:rsidRPr="00CD03B3" w:rsidRDefault="00A62C29" w:rsidP="00FD217B">
      <w:pPr>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Контроль предметных результатов в ходе промежуточной аттестации позволяет учителю оценить результаты обучающихся в освоении изученных лексических единиц и грамматических конструкций. Тестовые задания для проведения промежуточной аттестации составляются по всем видам речевой деятельности и оцениваются комплексно. </w:t>
      </w:r>
    </w:p>
    <w:p w:rsidR="00A62C29" w:rsidRPr="00CD03B3" w:rsidRDefault="00A62C29" w:rsidP="00FD217B">
      <w:pPr>
        <w:spacing w:after="0" w:line="360" w:lineRule="auto"/>
        <w:ind w:firstLine="709"/>
        <w:jc w:val="both"/>
        <w:rPr>
          <w:rFonts w:ascii="Times New Roman" w:eastAsia="Times New Roman" w:hAnsi="Times New Roman" w:cs="Times New Roman"/>
          <w:b/>
          <w:sz w:val="24"/>
          <w:szCs w:val="24"/>
          <w:lang w:eastAsia="ru-RU"/>
        </w:rPr>
      </w:pPr>
      <w:r w:rsidRPr="00CD03B3">
        <w:rPr>
          <w:rFonts w:ascii="Times New Roman" w:eastAsia="Times New Roman" w:hAnsi="Times New Roman" w:cs="Times New Roman"/>
          <w:b/>
          <w:sz w:val="24"/>
          <w:szCs w:val="24"/>
          <w:lang w:eastAsia="ru-RU"/>
        </w:rPr>
        <w:t>Примеры тестовых заданий для проведения промежуточной аттестации в конце первой четверти.</w:t>
      </w:r>
      <w:r w:rsidR="00434709" w:rsidRPr="00CD03B3">
        <w:rPr>
          <w:rFonts w:ascii="Times New Roman" w:eastAsia="Times New Roman" w:hAnsi="Times New Roman" w:cs="Times New Roman"/>
          <w:b/>
          <w:sz w:val="24"/>
          <w:szCs w:val="24"/>
          <w:lang w:eastAsia="ru-RU"/>
        </w:rPr>
        <w:t xml:space="preserve"> </w:t>
      </w:r>
    </w:p>
    <w:p w:rsidR="00A62C29" w:rsidRPr="00CD03B3" w:rsidRDefault="00A62C29" w:rsidP="00FA1B99">
      <w:pPr>
        <w:numPr>
          <w:ilvl w:val="0"/>
          <w:numId w:val="38"/>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Аудирование.</w:t>
      </w:r>
    </w:p>
    <w:p w:rsidR="00A62C29" w:rsidRPr="00CD03B3" w:rsidRDefault="00A62C29" w:rsidP="00FD217B">
      <w:pPr>
        <w:spacing w:after="0" w:line="360" w:lineRule="auto"/>
        <w:ind w:left="720"/>
        <w:contextualSpacing/>
        <w:jc w:val="both"/>
        <w:rPr>
          <w:rFonts w:ascii="Times New Roman" w:eastAsia="Calibri" w:hAnsi="Times New Roman" w:cs="Times New Roman"/>
          <w:i/>
          <w:sz w:val="24"/>
          <w:szCs w:val="24"/>
          <w:lang w:val="en-US"/>
        </w:rPr>
      </w:pPr>
      <w:r w:rsidRPr="00CD03B3">
        <w:rPr>
          <w:rFonts w:ascii="Times New Roman" w:eastAsia="Calibri" w:hAnsi="Times New Roman" w:cs="Times New Roman"/>
          <w:sz w:val="24"/>
          <w:szCs w:val="24"/>
        </w:rPr>
        <w:t>Текст</w:t>
      </w:r>
      <w:r w:rsidRPr="00CD03B3">
        <w:rPr>
          <w:rFonts w:ascii="Times New Roman" w:eastAsia="Calibri" w:hAnsi="Times New Roman" w:cs="Times New Roman"/>
          <w:sz w:val="24"/>
          <w:szCs w:val="24"/>
          <w:lang w:val="en-US"/>
        </w:rPr>
        <w:t xml:space="preserve">: </w:t>
      </w:r>
      <w:r w:rsidRPr="00CD03B3">
        <w:rPr>
          <w:rFonts w:ascii="Times New Roman" w:eastAsia="Calibri" w:hAnsi="Times New Roman" w:cs="Times New Roman"/>
          <w:i/>
          <w:sz w:val="24"/>
          <w:szCs w:val="24"/>
          <w:lang w:val="en-US"/>
        </w:rPr>
        <w:t>This is my</w:t>
      </w:r>
      <w:r w:rsidR="00C24748" w:rsidRPr="00CD03B3">
        <w:rPr>
          <w:rFonts w:ascii="Times New Roman" w:eastAsia="Calibri" w:hAnsi="Times New Roman" w:cs="Times New Roman"/>
          <w:i/>
          <w:sz w:val="24"/>
          <w:szCs w:val="24"/>
          <w:lang w:val="en-US"/>
        </w:rPr>
        <w:t xml:space="preserve"> </w:t>
      </w:r>
      <w:r w:rsidRPr="00CD03B3">
        <w:rPr>
          <w:rFonts w:ascii="Times New Roman" w:eastAsia="Calibri" w:hAnsi="Times New Roman" w:cs="Times New Roman"/>
          <w:i/>
          <w:sz w:val="24"/>
          <w:szCs w:val="24"/>
          <w:lang w:val="en-US"/>
        </w:rPr>
        <w:t>family. This is my</w:t>
      </w:r>
      <w:r w:rsidR="00C24748" w:rsidRPr="00CD03B3">
        <w:rPr>
          <w:rFonts w:ascii="Times New Roman" w:eastAsia="Calibri" w:hAnsi="Times New Roman" w:cs="Times New Roman"/>
          <w:i/>
          <w:sz w:val="24"/>
          <w:szCs w:val="24"/>
          <w:lang w:val="en-US"/>
        </w:rPr>
        <w:t xml:space="preserve"> </w:t>
      </w:r>
      <w:r w:rsidRPr="00CD03B3">
        <w:rPr>
          <w:rFonts w:ascii="Times New Roman" w:eastAsia="Calibri" w:hAnsi="Times New Roman" w:cs="Times New Roman"/>
          <w:i/>
          <w:sz w:val="24"/>
          <w:szCs w:val="24"/>
          <w:lang w:val="en-US"/>
        </w:rPr>
        <w:t>mummy. Her name is Kat. This</w:t>
      </w:r>
      <w:r w:rsidR="00C24748" w:rsidRPr="00CD03B3">
        <w:rPr>
          <w:rFonts w:ascii="Times New Roman" w:eastAsia="Calibri" w:hAnsi="Times New Roman" w:cs="Times New Roman"/>
          <w:i/>
          <w:sz w:val="24"/>
          <w:szCs w:val="24"/>
          <w:lang w:val="en-US"/>
        </w:rPr>
        <w:t xml:space="preserve"> </w:t>
      </w:r>
      <w:r w:rsidRPr="00CD03B3">
        <w:rPr>
          <w:rFonts w:ascii="Times New Roman" w:eastAsia="Calibri" w:hAnsi="Times New Roman" w:cs="Times New Roman"/>
          <w:i/>
          <w:sz w:val="24"/>
          <w:szCs w:val="24"/>
          <w:lang w:val="en-US"/>
        </w:rPr>
        <w:t>is</w:t>
      </w:r>
      <w:r w:rsidR="00C24748" w:rsidRPr="00CD03B3">
        <w:rPr>
          <w:rFonts w:ascii="Times New Roman" w:eastAsia="Calibri" w:hAnsi="Times New Roman" w:cs="Times New Roman"/>
          <w:i/>
          <w:sz w:val="24"/>
          <w:szCs w:val="24"/>
          <w:lang w:val="en-US"/>
        </w:rPr>
        <w:t xml:space="preserve"> </w:t>
      </w:r>
      <w:r w:rsidRPr="00CD03B3">
        <w:rPr>
          <w:rFonts w:ascii="Times New Roman" w:eastAsia="Calibri" w:hAnsi="Times New Roman" w:cs="Times New Roman"/>
          <w:i/>
          <w:sz w:val="24"/>
          <w:szCs w:val="24"/>
          <w:lang w:val="en-US"/>
        </w:rPr>
        <w:t>my</w:t>
      </w:r>
      <w:r w:rsidR="00C24748" w:rsidRPr="00CD03B3">
        <w:rPr>
          <w:rFonts w:ascii="Times New Roman" w:eastAsia="Calibri" w:hAnsi="Times New Roman" w:cs="Times New Roman"/>
          <w:i/>
          <w:sz w:val="24"/>
          <w:szCs w:val="24"/>
          <w:lang w:val="en-US"/>
        </w:rPr>
        <w:t xml:space="preserve"> </w:t>
      </w:r>
      <w:r w:rsidRPr="00CD03B3">
        <w:rPr>
          <w:rFonts w:ascii="Times New Roman" w:eastAsia="Calibri" w:hAnsi="Times New Roman" w:cs="Times New Roman"/>
          <w:i/>
          <w:sz w:val="24"/>
          <w:szCs w:val="24"/>
          <w:lang w:val="en-US"/>
        </w:rPr>
        <w:t>daddy. His</w:t>
      </w:r>
      <w:r w:rsidR="00C24748" w:rsidRPr="00CD03B3">
        <w:rPr>
          <w:rFonts w:ascii="Times New Roman" w:eastAsia="Calibri" w:hAnsi="Times New Roman" w:cs="Times New Roman"/>
          <w:i/>
          <w:sz w:val="24"/>
          <w:szCs w:val="24"/>
          <w:lang w:val="en-US"/>
        </w:rPr>
        <w:t xml:space="preserve"> </w:t>
      </w:r>
      <w:r w:rsidRPr="00CD03B3">
        <w:rPr>
          <w:rFonts w:ascii="Times New Roman" w:eastAsia="Calibri" w:hAnsi="Times New Roman" w:cs="Times New Roman"/>
          <w:i/>
          <w:sz w:val="24"/>
          <w:szCs w:val="24"/>
          <w:lang w:val="en-US"/>
        </w:rPr>
        <w:t>name</w:t>
      </w:r>
      <w:r w:rsidR="00C24748" w:rsidRPr="00CD03B3">
        <w:rPr>
          <w:rFonts w:ascii="Times New Roman" w:eastAsia="Calibri" w:hAnsi="Times New Roman" w:cs="Times New Roman"/>
          <w:i/>
          <w:sz w:val="24"/>
          <w:szCs w:val="24"/>
          <w:lang w:val="en-US"/>
        </w:rPr>
        <w:t xml:space="preserve"> </w:t>
      </w:r>
      <w:r w:rsidRPr="00CD03B3">
        <w:rPr>
          <w:rFonts w:ascii="Times New Roman" w:eastAsia="Calibri" w:hAnsi="Times New Roman" w:cs="Times New Roman"/>
          <w:i/>
          <w:sz w:val="24"/>
          <w:szCs w:val="24"/>
          <w:lang w:val="en-US"/>
        </w:rPr>
        <w:t>is</w:t>
      </w:r>
      <w:r w:rsidR="00C24748" w:rsidRPr="00CD03B3">
        <w:rPr>
          <w:rFonts w:ascii="Times New Roman" w:eastAsia="Calibri" w:hAnsi="Times New Roman" w:cs="Times New Roman"/>
          <w:i/>
          <w:sz w:val="24"/>
          <w:szCs w:val="24"/>
          <w:lang w:val="en-US"/>
        </w:rPr>
        <w:t xml:space="preserve"> </w:t>
      </w:r>
      <w:r w:rsidRPr="00CD03B3">
        <w:rPr>
          <w:rFonts w:ascii="Times New Roman" w:eastAsia="Calibri" w:hAnsi="Times New Roman" w:cs="Times New Roman"/>
          <w:i/>
          <w:sz w:val="24"/>
          <w:szCs w:val="24"/>
          <w:lang w:val="en-US"/>
        </w:rPr>
        <w:t>Ben. This is my sister. Her name is Mindy.</w:t>
      </w:r>
    </w:p>
    <w:p w:rsidR="00A62C29" w:rsidRPr="00CD03B3" w:rsidRDefault="00A62C29" w:rsidP="00FA1B99">
      <w:pPr>
        <w:numPr>
          <w:ilvl w:val="0"/>
          <w:numId w:val="39"/>
        </w:numPr>
        <w:spacing w:after="0" w:line="360" w:lineRule="auto"/>
        <w:contextualSpacing/>
        <w:jc w:val="both"/>
        <w:rPr>
          <w:rFonts w:ascii="Times New Roman" w:eastAsia="Calibri" w:hAnsi="Times New Roman" w:cs="Times New Roman"/>
          <w:i/>
          <w:sz w:val="24"/>
          <w:szCs w:val="24"/>
        </w:rPr>
      </w:pPr>
      <w:r w:rsidRPr="00CD03B3">
        <w:rPr>
          <w:rFonts w:ascii="Times New Roman" w:eastAsia="Calibri" w:hAnsi="Times New Roman" w:cs="Times New Roman"/>
          <w:sz w:val="24"/>
          <w:szCs w:val="24"/>
        </w:rPr>
        <w:t>Прослушай текст. Определи, о чем говорит мальчик.</w:t>
      </w:r>
    </w:p>
    <w:p w:rsidR="00A62C29" w:rsidRPr="00CD03B3" w:rsidRDefault="00A62C29" w:rsidP="00FA1B99">
      <w:pPr>
        <w:numPr>
          <w:ilvl w:val="0"/>
          <w:numId w:val="39"/>
        </w:numPr>
        <w:spacing w:after="0" w:line="360" w:lineRule="auto"/>
        <w:contextualSpacing/>
        <w:jc w:val="both"/>
        <w:rPr>
          <w:rFonts w:ascii="Times New Roman" w:eastAsia="Calibri" w:hAnsi="Times New Roman" w:cs="Times New Roman"/>
          <w:i/>
          <w:sz w:val="24"/>
          <w:szCs w:val="24"/>
        </w:rPr>
      </w:pPr>
      <w:r w:rsidRPr="00CD03B3">
        <w:rPr>
          <w:rFonts w:ascii="Times New Roman" w:eastAsia="Calibri" w:hAnsi="Times New Roman" w:cs="Times New Roman"/>
          <w:sz w:val="24"/>
          <w:szCs w:val="24"/>
        </w:rPr>
        <w:t>Прослушай текст второй раз. Как зовут членов семьи? Соедини линией членов семьи и их имена. Используй карандаш.</w:t>
      </w:r>
    </w:p>
    <w:tbl>
      <w:tblPr>
        <w:tblStyle w:val="211"/>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119"/>
      </w:tblGrid>
      <w:tr w:rsidR="00CD03B3" w:rsidRPr="00CD03B3" w:rsidTr="00A62C29">
        <w:tc>
          <w:tcPr>
            <w:tcW w:w="3118" w:type="dxa"/>
          </w:tcPr>
          <w:p w:rsidR="00A62C29" w:rsidRPr="00CD03B3" w:rsidRDefault="00A62C29" w:rsidP="00FD217B">
            <w:pPr>
              <w:spacing w:after="0" w:line="360" w:lineRule="auto"/>
              <w:contextualSpacing/>
              <w:rPr>
                <w:rFonts w:ascii="Times New Roman" w:eastAsia="Calibri" w:hAnsi="Times New Roman" w:cs="Times New Roman"/>
                <w:sz w:val="24"/>
                <w:szCs w:val="24"/>
                <w:lang w:val="en-US"/>
              </w:rPr>
            </w:pPr>
            <w:r w:rsidRPr="00CD03B3">
              <w:rPr>
                <w:rFonts w:ascii="Times New Roman" w:eastAsia="Calibri" w:hAnsi="Times New Roman" w:cs="Times New Roman"/>
                <w:sz w:val="24"/>
                <w:szCs w:val="24"/>
                <w:lang w:val="en-US"/>
              </w:rPr>
              <w:t>Mummy</w:t>
            </w:r>
          </w:p>
        </w:tc>
        <w:tc>
          <w:tcPr>
            <w:tcW w:w="3119" w:type="dxa"/>
          </w:tcPr>
          <w:p w:rsidR="00A62C29" w:rsidRPr="00CD03B3" w:rsidRDefault="00A62C29" w:rsidP="00FD217B">
            <w:pPr>
              <w:spacing w:after="0" w:line="360" w:lineRule="auto"/>
              <w:rPr>
                <w:rFonts w:ascii="Times New Roman" w:eastAsia="Times New Roman" w:hAnsi="Times New Roman" w:cs="Times New Roman"/>
                <w:sz w:val="24"/>
                <w:szCs w:val="24"/>
                <w:lang w:val="en-US" w:eastAsia="ru-RU"/>
              </w:rPr>
            </w:pPr>
            <w:r w:rsidRPr="00CD03B3">
              <w:rPr>
                <w:rFonts w:ascii="Times New Roman" w:eastAsia="Times New Roman" w:hAnsi="Times New Roman" w:cs="Times New Roman"/>
                <w:sz w:val="24"/>
                <w:szCs w:val="24"/>
                <w:lang w:val="en-US" w:eastAsia="ru-RU"/>
              </w:rPr>
              <w:t>Mindy</w:t>
            </w:r>
          </w:p>
        </w:tc>
      </w:tr>
      <w:tr w:rsidR="00CD03B3" w:rsidRPr="00CD03B3" w:rsidTr="00A62C29">
        <w:tc>
          <w:tcPr>
            <w:tcW w:w="3118" w:type="dxa"/>
          </w:tcPr>
          <w:p w:rsidR="00A62C29" w:rsidRPr="00CD03B3" w:rsidRDefault="00A62C29" w:rsidP="00FD217B">
            <w:pPr>
              <w:spacing w:after="0" w:line="360" w:lineRule="auto"/>
              <w:contextualSpacing/>
              <w:rPr>
                <w:rFonts w:ascii="Times New Roman" w:eastAsia="Calibri" w:hAnsi="Times New Roman" w:cs="Times New Roman"/>
                <w:sz w:val="24"/>
                <w:szCs w:val="24"/>
                <w:lang w:val="en-US"/>
              </w:rPr>
            </w:pPr>
            <w:r w:rsidRPr="00CD03B3">
              <w:rPr>
                <w:rFonts w:ascii="Times New Roman" w:eastAsia="Calibri" w:hAnsi="Times New Roman" w:cs="Times New Roman"/>
                <w:sz w:val="24"/>
                <w:szCs w:val="24"/>
                <w:lang w:val="en-US"/>
              </w:rPr>
              <w:t>Daddy</w:t>
            </w:r>
          </w:p>
        </w:tc>
        <w:tc>
          <w:tcPr>
            <w:tcW w:w="3119" w:type="dxa"/>
          </w:tcPr>
          <w:p w:rsidR="00A62C29" w:rsidRPr="00CD03B3" w:rsidRDefault="00A62C29" w:rsidP="00FD217B">
            <w:pPr>
              <w:spacing w:after="0" w:line="360" w:lineRule="auto"/>
              <w:contextualSpacing/>
              <w:rPr>
                <w:rFonts w:ascii="Times New Roman" w:eastAsia="Calibri" w:hAnsi="Times New Roman" w:cs="Times New Roman"/>
                <w:sz w:val="24"/>
                <w:szCs w:val="24"/>
                <w:lang w:val="en-US"/>
              </w:rPr>
            </w:pPr>
            <w:r w:rsidRPr="00CD03B3">
              <w:rPr>
                <w:rFonts w:ascii="Times New Roman" w:eastAsia="Calibri" w:hAnsi="Times New Roman" w:cs="Times New Roman"/>
                <w:sz w:val="24"/>
                <w:szCs w:val="24"/>
                <w:lang w:val="en-US"/>
              </w:rPr>
              <w:t>Kat</w:t>
            </w:r>
          </w:p>
        </w:tc>
      </w:tr>
      <w:tr w:rsidR="00CD03B3" w:rsidRPr="00CD03B3" w:rsidTr="00A62C29">
        <w:tc>
          <w:tcPr>
            <w:tcW w:w="3118" w:type="dxa"/>
          </w:tcPr>
          <w:p w:rsidR="00A62C29" w:rsidRPr="00CD03B3" w:rsidRDefault="00A62C29" w:rsidP="00FD217B">
            <w:pPr>
              <w:spacing w:after="0" w:line="360" w:lineRule="auto"/>
              <w:contextualSpacing/>
              <w:rPr>
                <w:rFonts w:ascii="Times New Roman" w:eastAsia="Calibri" w:hAnsi="Times New Roman" w:cs="Times New Roman"/>
                <w:sz w:val="24"/>
                <w:szCs w:val="24"/>
                <w:lang w:val="en-US"/>
              </w:rPr>
            </w:pPr>
            <w:r w:rsidRPr="00CD03B3">
              <w:rPr>
                <w:rFonts w:ascii="Times New Roman" w:eastAsia="Calibri" w:hAnsi="Times New Roman" w:cs="Times New Roman"/>
                <w:sz w:val="24"/>
                <w:szCs w:val="24"/>
                <w:lang w:val="en-US"/>
              </w:rPr>
              <w:t>Sister</w:t>
            </w:r>
          </w:p>
        </w:tc>
        <w:tc>
          <w:tcPr>
            <w:tcW w:w="3119" w:type="dxa"/>
          </w:tcPr>
          <w:p w:rsidR="00A62C29" w:rsidRPr="00CD03B3" w:rsidRDefault="00A62C29" w:rsidP="00FD217B">
            <w:pPr>
              <w:spacing w:after="0" w:line="360" w:lineRule="auto"/>
              <w:contextualSpacing/>
              <w:rPr>
                <w:rFonts w:ascii="Times New Roman" w:eastAsia="Calibri" w:hAnsi="Times New Roman" w:cs="Times New Roman"/>
                <w:sz w:val="24"/>
                <w:szCs w:val="24"/>
                <w:lang w:val="en-US"/>
              </w:rPr>
            </w:pPr>
            <w:r w:rsidRPr="00CD03B3">
              <w:rPr>
                <w:rFonts w:ascii="Times New Roman" w:eastAsia="Calibri" w:hAnsi="Times New Roman" w:cs="Times New Roman"/>
                <w:sz w:val="24"/>
                <w:szCs w:val="24"/>
                <w:lang w:val="en-US"/>
              </w:rPr>
              <w:t>Ben</w:t>
            </w:r>
          </w:p>
        </w:tc>
      </w:tr>
    </w:tbl>
    <w:p w:rsidR="00A62C29" w:rsidRPr="00CD03B3" w:rsidRDefault="00A62C29" w:rsidP="00FA1B99">
      <w:pPr>
        <w:numPr>
          <w:ilvl w:val="0"/>
          <w:numId w:val="39"/>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Прослушай текст третий раз. Исправь ошибки, если есть.</w:t>
      </w:r>
    </w:p>
    <w:p w:rsidR="00A62C29" w:rsidRPr="00CD03B3" w:rsidRDefault="00A62C29" w:rsidP="00FA1B99">
      <w:pPr>
        <w:numPr>
          <w:ilvl w:val="0"/>
          <w:numId w:val="38"/>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Говорение.</w:t>
      </w:r>
    </w:p>
    <w:p w:rsidR="00A62C29" w:rsidRPr="00CD03B3" w:rsidRDefault="00A62C29" w:rsidP="00FD217B">
      <w:pPr>
        <w:spacing w:after="0" w:line="360" w:lineRule="auto"/>
        <w:ind w:left="72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lastRenderedPageBreak/>
        <w:t>Выбери правильный ответ на вопрос. Обведи букву правильного ответа.</w:t>
      </w:r>
    </w:p>
    <w:tbl>
      <w:tblPr>
        <w:tblStyle w:val="211"/>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3"/>
        <w:gridCol w:w="4455"/>
      </w:tblGrid>
      <w:tr w:rsidR="00CD03B3" w:rsidRPr="00CD03B3" w:rsidTr="00A62C29">
        <w:tc>
          <w:tcPr>
            <w:tcW w:w="4453" w:type="dxa"/>
          </w:tcPr>
          <w:p w:rsidR="00A62C29" w:rsidRPr="00CD03B3" w:rsidRDefault="00A62C29" w:rsidP="00FA1B99">
            <w:pPr>
              <w:numPr>
                <w:ilvl w:val="0"/>
                <w:numId w:val="41"/>
              </w:numPr>
              <w:spacing w:after="0" w:line="360" w:lineRule="auto"/>
              <w:ind w:left="443" w:hanging="419"/>
              <w:contextualSpacing/>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lang w:val="en-US"/>
              </w:rPr>
              <w:t>Hello</w:t>
            </w:r>
            <w:r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lang w:val="en-US"/>
              </w:rPr>
              <w:t>I</w:t>
            </w:r>
            <w:r w:rsidRPr="00CD03B3">
              <w:rPr>
                <w:rFonts w:ascii="Times New Roman" w:eastAsia="Calibri" w:hAnsi="Times New Roman" w:cs="Times New Roman"/>
                <w:sz w:val="24"/>
                <w:szCs w:val="24"/>
              </w:rPr>
              <w:t>’</w:t>
            </w:r>
            <w:r w:rsidRPr="00CD03B3">
              <w:rPr>
                <w:rFonts w:ascii="Times New Roman" w:eastAsia="Calibri" w:hAnsi="Times New Roman" w:cs="Times New Roman"/>
                <w:sz w:val="24"/>
                <w:szCs w:val="24"/>
                <w:lang w:val="en-US"/>
              </w:rPr>
              <w:t>m</w:t>
            </w:r>
            <w:r w:rsidR="00C24748"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lang w:val="en-US"/>
              </w:rPr>
              <w:t>Ken</w:t>
            </w:r>
            <w:r w:rsidRPr="00CD03B3">
              <w:rPr>
                <w:rFonts w:ascii="Times New Roman" w:eastAsia="Calibri" w:hAnsi="Times New Roman" w:cs="Times New Roman"/>
                <w:sz w:val="24"/>
                <w:szCs w:val="24"/>
              </w:rPr>
              <w:t xml:space="preserve">. </w:t>
            </w:r>
          </w:p>
        </w:tc>
        <w:tc>
          <w:tcPr>
            <w:tcW w:w="4455" w:type="dxa"/>
          </w:tcPr>
          <w:p w:rsidR="00A62C29" w:rsidRPr="00CD03B3" w:rsidRDefault="00A62C29" w:rsidP="00FA1B99">
            <w:pPr>
              <w:numPr>
                <w:ilvl w:val="0"/>
                <w:numId w:val="40"/>
              </w:numPr>
              <w:spacing w:after="0" w:line="360" w:lineRule="auto"/>
              <w:ind w:left="443"/>
              <w:contextualSpacing/>
              <w:rPr>
                <w:rFonts w:ascii="Times New Roman" w:eastAsia="Calibri" w:hAnsi="Times New Roman" w:cs="Times New Roman"/>
                <w:sz w:val="24"/>
                <w:szCs w:val="24"/>
                <w:lang w:val="en-US"/>
              </w:rPr>
            </w:pPr>
            <w:r w:rsidRPr="00CD03B3">
              <w:rPr>
                <w:rFonts w:ascii="Times New Roman" w:eastAsia="Calibri" w:hAnsi="Times New Roman" w:cs="Times New Roman"/>
                <w:sz w:val="24"/>
                <w:szCs w:val="24"/>
                <w:lang w:val="en-US"/>
              </w:rPr>
              <w:t>– Hello, I’m Sam.</w:t>
            </w:r>
          </w:p>
          <w:p w:rsidR="00A62C29" w:rsidRPr="00CD03B3" w:rsidRDefault="00A62C29" w:rsidP="00FA1B99">
            <w:pPr>
              <w:numPr>
                <w:ilvl w:val="0"/>
                <w:numId w:val="40"/>
              </w:numPr>
              <w:spacing w:after="0" w:line="360" w:lineRule="auto"/>
              <w:ind w:left="443"/>
              <w:contextualSpacing/>
              <w:rPr>
                <w:rFonts w:ascii="Times New Roman" w:eastAsia="Calibri" w:hAnsi="Times New Roman" w:cs="Times New Roman"/>
                <w:sz w:val="24"/>
                <w:szCs w:val="24"/>
                <w:lang w:val="en-US"/>
              </w:rPr>
            </w:pPr>
            <w:r w:rsidRPr="00CD03B3">
              <w:rPr>
                <w:rFonts w:ascii="Times New Roman" w:eastAsia="Calibri" w:hAnsi="Times New Roman" w:cs="Times New Roman"/>
                <w:sz w:val="24"/>
                <w:szCs w:val="24"/>
                <w:lang w:val="en-US"/>
              </w:rPr>
              <w:t>– Sit down!</w:t>
            </w:r>
          </w:p>
        </w:tc>
      </w:tr>
      <w:tr w:rsidR="00CD03B3" w:rsidRPr="00CD03B3" w:rsidTr="00A62C29">
        <w:tc>
          <w:tcPr>
            <w:tcW w:w="4453" w:type="dxa"/>
          </w:tcPr>
          <w:p w:rsidR="00A62C29" w:rsidRPr="00CD03B3" w:rsidRDefault="00A62C29" w:rsidP="00FA1B99">
            <w:pPr>
              <w:numPr>
                <w:ilvl w:val="0"/>
                <w:numId w:val="41"/>
              </w:numPr>
              <w:spacing w:after="0" w:line="360" w:lineRule="auto"/>
              <w:ind w:left="443" w:hanging="419"/>
              <w:contextualSpacing/>
              <w:rPr>
                <w:rFonts w:ascii="Times New Roman" w:eastAsia="Calibri" w:hAnsi="Times New Roman" w:cs="Times New Roman"/>
                <w:sz w:val="24"/>
                <w:szCs w:val="24"/>
              </w:rPr>
            </w:pPr>
            <w:r w:rsidRPr="00CD03B3">
              <w:rPr>
                <w:rFonts w:ascii="Times New Roman" w:eastAsia="Calibri" w:hAnsi="Times New Roman" w:cs="Times New Roman"/>
                <w:sz w:val="24"/>
                <w:szCs w:val="24"/>
                <w:lang w:val="en-US"/>
              </w:rPr>
              <w:t>– How are you?</w:t>
            </w:r>
          </w:p>
        </w:tc>
        <w:tc>
          <w:tcPr>
            <w:tcW w:w="4455" w:type="dxa"/>
          </w:tcPr>
          <w:p w:rsidR="00A62C29" w:rsidRPr="00CD03B3" w:rsidRDefault="00A62C29" w:rsidP="00FA1B99">
            <w:pPr>
              <w:numPr>
                <w:ilvl w:val="0"/>
                <w:numId w:val="42"/>
              </w:numPr>
              <w:spacing w:after="0" w:line="360" w:lineRule="auto"/>
              <w:contextualSpacing/>
              <w:rPr>
                <w:rFonts w:ascii="Times New Roman" w:eastAsia="Calibri" w:hAnsi="Times New Roman" w:cs="Times New Roman"/>
                <w:sz w:val="24"/>
                <w:szCs w:val="24"/>
                <w:lang w:val="en-US"/>
              </w:rPr>
            </w:pPr>
            <w:r w:rsidRPr="00CD03B3">
              <w:rPr>
                <w:rFonts w:ascii="Times New Roman" w:eastAsia="Calibri" w:hAnsi="Times New Roman" w:cs="Times New Roman"/>
                <w:sz w:val="24"/>
                <w:szCs w:val="24"/>
                <w:lang w:val="en-US"/>
              </w:rPr>
              <w:t>– Stand up!</w:t>
            </w:r>
          </w:p>
          <w:p w:rsidR="00A62C29" w:rsidRPr="00CD03B3" w:rsidRDefault="00A62C29" w:rsidP="00FA1B99">
            <w:pPr>
              <w:numPr>
                <w:ilvl w:val="0"/>
                <w:numId w:val="42"/>
              </w:numPr>
              <w:spacing w:after="0" w:line="360" w:lineRule="auto"/>
              <w:contextualSpacing/>
              <w:rPr>
                <w:rFonts w:ascii="Times New Roman" w:eastAsia="Calibri" w:hAnsi="Times New Roman" w:cs="Times New Roman"/>
                <w:sz w:val="24"/>
                <w:szCs w:val="24"/>
                <w:lang w:val="en-US"/>
              </w:rPr>
            </w:pPr>
            <w:r w:rsidRPr="00CD03B3">
              <w:rPr>
                <w:rFonts w:ascii="Times New Roman" w:eastAsia="Calibri" w:hAnsi="Times New Roman" w:cs="Times New Roman"/>
                <w:sz w:val="24"/>
                <w:szCs w:val="24"/>
                <w:lang w:val="en-US"/>
              </w:rPr>
              <w:t>– I’m fine, thanks.</w:t>
            </w:r>
          </w:p>
        </w:tc>
      </w:tr>
    </w:tbl>
    <w:p w:rsidR="00A62C29" w:rsidRPr="00CD03B3" w:rsidRDefault="00A62C29" w:rsidP="00FA1B99">
      <w:pPr>
        <w:numPr>
          <w:ilvl w:val="0"/>
          <w:numId w:val="38"/>
        </w:numPr>
        <w:spacing w:after="0" w:line="360" w:lineRule="auto"/>
        <w:contextualSpacing/>
        <w:jc w:val="both"/>
        <w:rPr>
          <w:rFonts w:ascii="Times New Roman" w:eastAsia="Calibri" w:hAnsi="Times New Roman" w:cs="Times New Roman"/>
          <w:sz w:val="24"/>
          <w:szCs w:val="24"/>
          <w:lang w:val="en-US"/>
        </w:rPr>
      </w:pPr>
      <w:r w:rsidRPr="00CD03B3">
        <w:rPr>
          <w:rFonts w:ascii="Times New Roman" w:eastAsia="Calibri" w:hAnsi="Times New Roman" w:cs="Times New Roman"/>
          <w:sz w:val="24"/>
          <w:szCs w:val="24"/>
        </w:rPr>
        <w:t>Чтение.</w:t>
      </w:r>
    </w:p>
    <w:p w:rsidR="00A62C29" w:rsidRPr="00CD03B3" w:rsidRDefault="00A62C29" w:rsidP="00FD217B">
      <w:pPr>
        <w:spacing w:after="0" w:line="360" w:lineRule="auto"/>
        <w:ind w:left="720"/>
        <w:contextualSpacing/>
        <w:jc w:val="both"/>
        <w:rPr>
          <w:rFonts w:ascii="Times New Roman" w:eastAsia="Calibri" w:hAnsi="Times New Roman" w:cs="Times New Roman"/>
          <w:i/>
          <w:sz w:val="24"/>
          <w:szCs w:val="24"/>
        </w:rPr>
      </w:pPr>
      <w:r w:rsidRPr="00CD03B3">
        <w:rPr>
          <w:rFonts w:ascii="Times New Roman" w:eastAsia="Calibri" w:hAnsi="Times New Roman" w:cs="Times New Roman"/>
          <w:sz w:val="24"/>
          <w:szCs w:val="24"/>
        </w:rPr>
        <w:t>Текст</w:t>
      </w:r>
      <w:r w:rsidRPr="00CD03B3">
        <w:rPr>
          <w:rFonts w:ascii="Times New Roman" w:eastAsia="Calibri" w:hAnsi="Times New Roman" w:cs="Times New Roman"/>
          <w:sz w:val="24"/>
          <w:szCs w:val="24"/>
          <w:lang w:val="en-US"/>
        </w:rPr>
        <w:t xml:space="preserve">: </w:t>
      </w:r>
      <w:r w:rsidRPr="00CD03B3">
        <w:rPr>
          <w:rFonts w:ascii="Times New Roman" w:eastAsia="Calibri" w:hAnsi="Times New Roman" w:cs="Times New Roman"/>
          <w:i/>
          <w:sz w:val="24"/>
          <w:szCs w:val="24"/>
          <w:lang w:val="en-US"/>
        </w:rPr>
        <w:t>This</w:t>
      </w:r>
      <w:r w:rsidR="00C24748" w:rsidRPr="00CD03B3">
        <w:rPr>
          <w:rFonts w:ascii="Times New Roman" w:eastAsia="Calibri" w:hAnsi="Times New Roman" w:cs="Times New Roman"/>
          <w:i/>
          <w:sz w:val="24"/>
          <w:szCs w:val="24"/>
          <w:lang w:val="en-US"/>
        </w:rPr>
        <w:t xml:space="preserve"> </w:t>
      </w:r>
      <w:r w:rsidRPr="00CD03B3">
        <w:rPr>
          <w:rFonts w:ascii="Times New Roman" w:eastAsia="Calibri" w:hAnsi="Times New Roman" w:cs="Times New Roman"/>
          <w:i/>
          <w:sz w:val="24"/>
          <w:szCs w:val="24"/>
          <w:lang w:val="en-US"/>
        </w:rPr>
        <w:t>is</w:t>
      </w:r>
      <w:r w:rsidR="00C24748" w:rsidRPr="00CD03B3">
        <w:rPr>
          <w:rFonts w:ascii="Times New Roman" w:eastAsia="Calibri" w:hAnsi="Times New Roman" w:cs="Times New Roman"/>
          <w:i/>
          <w:sz w:val="24"/>
          <w:szCs w:val="24"/>
          <w:lang w:val="en-US"/>
        </w:rPr>
        <w:t xml:space="preserve"> </w:t>
      </w:r>
      <w:r w:rsidRPr="00CD03B3">
        <w:rPr>
          <w:rFonts w:ascii="Times New Roman" w:eastAsia="Calibri" w:hAnsi="Times New Roman" w:cs="Times New Roman"/>
          <w:i/>
          <w:sz w:val="24"/>
          <w:szCs w:val="24"/>
          <w:lang w:val="en-US"/>
        </w:rPr>
        <w:t>my</w:t>
      </w:r>
      <w:r w:rsidR="00C24748" w:rsidRPr="00CD03B3">
        <w:rPr>
          <w:rFonts w:ascii="Times New Roman" w:eastAsia="Calibri" w:hAnsi="Times New Roman" w:cs="Times New Roman"/>
          <w:i/>
          <w:sz w:val="24"/>
          <w:szCs w:val="24"/>
          <w:lang w:val="en-US"/>
        </w:rPr>
        <w:t xml:space="preserve"> </w:t>
      </w:r>
      <w:r w:rsidRPr="00CD03B3">
        <w:rPr>
          <w:rFonts w:ascii="Times New Roman" w:eastAsia="Calibri" w:hAnsi="Times New Roman" w:cs="Times New Roman"/>
          <w:i/>
          <w:sz w:val="24"/>
          <w:szCs w:val="24"/>
          <w:lang w:val="en-US"/>
        </w:rPr>
        <w:t>family. This is my mummy Nell. This is my daddy Sam. This is my sister Rita. This is my brother Jim. This is my grandma Polly. This is my grandpa Tom. I</w:t>
      </w:r>
      <w:r w:rsidRPr="00CD03B3">
        <w:rPr>
          <w:rFonts w:ascii="Times New Roman" w:eastAsia="Calibri" w:hAnsi="Times New Roman" w:cs="Times New Roman"/>
          <w:i/>
          <w:sz w:val="24"/>
          <w:szCs w:val="24"/>
        </w:rPr>
        <w:t xml:space="preserve"> </w:t>
      </w:r>
      <w:r w:rsidRPr="00CD03B3">
        <w:rPr>
          <w:rFonts w:ascii="Times New Roman" w:eastAsia="Calibri" w:hAnsi="Times New Roman" w:cs="Times New Roman"/>
          <w:i/>
          <w:sz w:val="24"/>
          <w:szCs w:val="24"/>
          <w:lang w:val="en-US"/>
        </w:rPr>
        <w:t>love</w:t>
      </w:r>
      <w:r w:rsidRPr="00CD03B3">
        <w:rPr>
          <w:rFonts w:ascii="Times New Roman" w:eastAsia="Calibri" w:hAnsi="Times New Roman" w:cs="Times New Roman"/>
          <w:i/>
          <w:sz w:val="24"/>
          <w:szCs w:val="24"/>
        </w:rPr>
        <w:t xml:space="preserve"> </w:t>
      </w:r>
      <w:r w:rsidRPr="00CD03B3">
        <w:rPr>
          <w:rFonts w:ascii="Times New Roman" w:eastAsia="Calibri" w:hAnsi="Times New Roman" w:cs="Times New Roman"/>
          <w:i/>
          <w:sz w:val="24"/>
          <w:szCs w:val="24"/>
          <w:lang w:val="en-US"/>
        </w:rPr>
        <w:t>my</w:t>
      </w:r>
      <w:r w:rsidRPr="00CD03B3">
        <w:rPr>
          <w:rFonts w:ascii="Times New Roman" w:eastAsia="Calibri" w:hAnsi="Times New Roman" w:cs="Times New Roman"/>
          <w:i/>
          <w:sz w:val="24"/>
          <w:szCs w:val="24"/>
        </w:rPr>
        <w:t xml:space="preserve"> </w:t>
      </w:r>
      <w:r w:rsidRPr="00CD03B3">
        <w:rPr>
          <w:rFonts w:ascii="Times New Roman" w:eastAsia="Calibri" w:hAnsi="Times New Roman" w:cs="Times New Roman"/>
          <w:i/>
          <w:sz w:val="24"/>
          <w:szCs w:val="24"/>
          <w:lang w:val="en-US"/>
        </w:rPr>
        <w:t>family</w:t>
      </w:r>
      <w:r w:rsidRPr="00CD03B3">
        <w:rPr>
          <w:rFonts w:ascii="Times New Roman" w:eastAsia="Calibri" w:hAnsi="Times New Roman" w:cs="Times New Roman"/>
          <w:i/>
          <w:sz w:val="24"/>
          <w:szCs w:val="24"/>
        </w:rPr>
        <w:t>!</w:t>
      </w:r>
    </w:p>
    <w:p w:rsidR="00A62C29" w:rsidRPr="00CD03B3" w:rsidRDefault="00A62C29" w:rsidP="00FD217B">
      <w:pPr>
        <w:spacing w:after="0" w:line="360" w:lineRule="auto"/>
        <w:ind w:left="72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Прочитай</w:t>
      </w:r>
      <w:r w:rsidR="00C24748"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текст. Найди</w:t>
      </w:r>
      <w:r w:rsidR="00C24748"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в</w:t>
      </w:r>
      <w:r w:rsidR="00C24748"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тексте</w:t>
      </w:r>
      <w:r w:rsidR="00C24748"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слова, обозначающие</w:t>
      </w:r>
      <w:r w:rsidR="00C24748"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членов</w:t>
      </w:r>
      <w:r w:rsidR="00C24748"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семьи, подчеркни</w:t>
      </w:r>
      <w:r w:rsidR="00C24748"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их</w:t>
      </w:r>
      <w:r w:rsidR="00C24748"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зеленым</w:t>
      </w:r>
      <w:r w:rsidR="00C24748"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карандашом. Найди в тексте имена членов семьи, подчеркни их синим карандашом.</w:t>
      </w:r>
    </w:p>
    <w:p w:rsidR="00A62C29" w:rsidRPr="00CD03B3" w:rsidRDefault="00A62C29" w:rsidP="00FA1B99">
      <w:pPr>
        <w:numPr>
          <w:ilvl w:val="0"/>
          <w:numId w:val="38"/>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Письмо.</w:t>
      </w:r>
    </w:p>
    <w:p w:rsidR="00A62C29" w:rsidRPr="00CD03B3" w:rsidRDefault="00A62C29" w:rsidP="00FD217B">
      <w:pPr>
        <w:spacing w:after="0" w:line="360" w:lineRule="auto"/>
        <w:ind w:left="72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Из текста в задании № 3 выпиши слова, обозначающие членов семьи. Затем расставь эти слова в алфавитном порядке. </w:t>
      </w:r>
    </w:p>
    <w:p w:rsidR="00A62C29" w:rsidRPr="00CD03B3" w:rsidRDefault="00A62C29" w:rsidP="00FD217B">
      <w:pPr>
        <w:spacing w:after="0" w:line="360" w:lineRule="auto"/>
        <w:jc w:val="both"/>
        <w:rPr>
          <w:rFonts w:ascii="Times New Roman" w:eastAsia="Times New Roman" w:hAnsi="Times New Roman" w:cs="Times New Roman"/>
          <w:b/>
          <w:sz w:val="24"/>
          <w:szCs w:val="24"/>
          <w:lang w:eastAsia="ru-RU"/>
        </w:rPr>
      </w:pPr>
      <w:r w:rsidRPr="00CD03B3">
        <w:rPr>
          <w:rFonts w:ascii="Times New Roman" w:eastAsia="Times New Roman" w:hAnsi="Times New Roman" w:cs="Times New Roman"/>
          <w:b/>
          <w:sz w:val="24"/>
          <w:szCs w:val="24"/>
          <w:lang w:eastAsia="ru-RU"/>
        </w:rPr>
        <w:t>Критерии оценивания тестовых заданий</w:t>
      </w:r>
    </w:p>
    <w:p w:rsidR="00A62C29" w:rsidRPr="00CD03B3" w:rsidRDefault="00A62C29" w:rsidP="00FD217B">
      <w:pPr>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Оценка выставляется за каждый вид речевой деятельности по следующим критериям:</w:t>
      </w:r>
    </w:p>
    <w:p w:rsidR="00A62C29" w:rsidRPr="00CD03B3" w:rsidRDefault="00A62C29" w:rsidP="00FD217B">
      <w:pPr>
        <w:spacing w:after="0" w:line="360" w:lineRule="auto"/>
        <w:jc w:val="both"/>
        <w:rPr>
          <w:rFonts w:ascii="Times New Roman" w:eastAsia="Times New Roman" w:hAnsi="Times New Roman" w:cs="Times New Roman"/>
          <w:b/>
          <w:sz w:val="24"/>
          <w:szCs w:val="24"/>
          <w:lang w:eastAsia="ru-RU"/>
        </w:rPr>
      </w:pPr>
      <w:r w:rsidRPr="00CD03B3">
        <w:rPr>
          <w:rFonts w:ascii="Times New Roman" w:eastAsia="Times New Roman" w:hAnsi="Times New Roman" w:cs="Times New Roman"/>
          <w:b/>
          <w:sz w:val="24"/>
          <w:szCs w:val="24"/>
          <w:lang w:eastAsia="ru-RU"/>
        </w:rPr>
        <w:t>Аудирование:</w:t>
      </w:r>
    </w:p>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
          <w:sz w:val="24"/>
          <w:szCs w:val="24"/>
          <w:lang w:eastAsia="ru-RU"/>
        </w:rPr>
        <w:t xml:space="preserve">оценка «5» (отлично) </w:t>
      </w:r>
      <w:r w:rsidRPr="00CD03B3">
        <w:rPr>
          <w:rFonts w:ascii="Times New Roman" w:eastAsia="Times New Roman" w:hAnsi="Times New Roman" w:cs="Times New Roman"/>
          <w:sz w:val="24"/>
          <w:szCs w:val="24"/>
          <w:lang w:eastAsia="ru-RU"/>
        </w:rPr>
        <w:t>– обучающийся верно понимает на слух текст и выполняет задание без ошибок;</w:t>
      </w:r>
    </w:p>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
          <w:sz w:val="24"/>
          <w:szCs w:val="24"/>
          <w:lang w:eastAsia="ru-RU"/>
        </w:rPr>
        <w:t>оценка «4» (хорошо)</w:t>
      </w:r>
      <w:r w:rsidRPr="00CD03B3">
        <w:rPr>
          <w:rFonts w:ascii="Times New Roman" w:eastAsia="Times New Roman" w:hAnsi="Times New Roman" w:cs="Times New Roman"/>
          <w:sz w:val="24"/>
          <w:szCs w:val="24"/>
          <w:lang w:eastAsia="ru-RU"/>
        </w:rPr>
        <w:t xml:space="preserve"> – обучающийся верно понимает на слух текст и выполняет задание, допуская незначительные ошибки;</w:t>
      </w:r>
    </w:p>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
          <w:sz w:val="24"/>
          <w:szCs w:val="24"/>
          <w:lang w:eastAsia="ru-RU"/>
        </w:rPr>
        <w:t>оценка «3» (удовлетворительно)</w:t>
      </w:r>
      <w:r w:rsidRPr="00CD03B3">
        <w:rPr>
          <w:rFonts w:ascii="Times New Roman" w:eastAsia="Times New Roman" w:hAnsi="Times New Roman" w:cs="Times New Roman"/>
          <w:sz w:val="24"/>
          <w:szCs w:val="24"/>
          <w:lang w:eastAsia="ru-RU"/>
        </w:rPr>
        <w:t xml:space="preserve"> – обучающийся понимает на слух общее содержание текста, но неверно выполняет задание;</w:t>
      </w:r>
    </w:p>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
          <w:sz w:val="24"/>
          <w:szCs w:val="24"/>
          <w:lang w:eastAsia="ru-RU"/>
        </w:rPr>
        <w:t>оценка «2» (неудовлетворительно)</w:t>
      </w:r>
      <w:r w:rsidRPr="00CD03B3">
        <w:rPr>
          <w:rFonts w:ascii="Times New Roman" w:eastAsia="Times New Roman" w:hAnsi="Times New Roman" w:cs="Times New Roman"/>
          <w:sz w:val="24"/>
          <w:szCs w:val="24"/>
          <w:lang w:eastAsia="ru-RU"/>
        </w:rPr>
        <w:t xml:space="preserve"> – обучающийся не понимает на слух текст и неверно выполняет задание.</w:t>
      </w:r>
    </w:p>
    <w:p w:rsidR="00A62C29" w:rsidRPr="00CD03B3" w:rsidRDefault="00A62C29" w:rsidP="00FD217B">
      <w:pPr>
        <w:spacing w:after="0" w:line="360" w:lineRule="auto"/>
        <w:jc w:val="both"/>
        <w:rPr>
          <w:rFonts w:ascii="Times New Roman" w:eastAsia="Times New Roman" w:hAnsi="Times New Roman" w:cs="Times New Roman"/>
          <w:b/>
          <w:sz w:val="24"/>
          <w:szCs w:val="24"/>
          <w:lang w:eastAsia="ru-RU"/>
        </w:rPr>
      </w:pPr>
      <w:r w:rsidRPr="00CD03B3">
        <w:rPr>
          <w:rFonts w:ascii="Times New Roman" w:eastAsia="Times New Roman" w:hAnsi="Times New Roman" w:cs="Times New Roman"/>
          <w:b/>
          <w:sz w:val="24"/>
          <w:szCs w:val="24"/>
          <w:lang w:eastAsia="ru-RU"/>
        </w:rPr>
        <w:t>Говорение:</w:t>
      </w:r>
    </w:p>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
          <w:sz w:val="24"/>
          <w:szCs w:val="24"/>
          <w:lang w:eastAsia="ru-RU"/>
        </w:rPr>
        <w:t xml:space="preserve">оценка «5» (отлично) </w:t>
      </w:r>
      <w:r w:rsidRPr="00CD03B3">
        <w:rPr>
          <w:rFonts w:ascii="Times New Roman" w:eastAsia="Times New Roman" w:hAnsi="Times New Roman" w:cs="Times New Roman"/>
          <w:sz w:val="24"/>
          <w:szCs w:val="24"/>
          <w:lang w:eastAsia="ru-RU"/>
        </w:rPr>
        <w:t>– обучающийся ведет диалог/монолог на заданную тему с опорой на картинку и модель, соблюдает заданный объем диалога/монолога, использует изученные лексические единицы и грамматические конструкции, соблюдает интонацию и орфоэпические нормы;</w:t>
      </w:r>
    </w:p>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
          <w:sz w:val="24"/>
          <w:szCs w:val="24"/>
          <w:lang w:eastAsia="ru-RU"/>
        </w:rPr>
        <w:t>оценка «4» (хорошо)</w:t>
      </w:r>
      <w:r w:rsidRPr="00CD03B3">
        <w:rPr>
          <w:rFonts w:ascii="Times New Roman" w:eastAsia="Times New Roman" w:hAnsi="Times New Roman" w:cs="Times New Roman"/>
          <w:sz w:val="24"/>
          <w:szCs w:val="24"/>
          <w:lang w:eastAsia="ru-RU"/>
        </w:rPr>
        <w:t xml:space="preserve"> –обучающийся ведет диалог/монолог на заданную тему с опорой на картинку и модель, соблюдает заданный объем диалога/монолога, допускает 1-2 ошибки в использовании изученных лексических единиц и грамматических конструкций, соблюдает интонацию и орфоэпические нормы, допуская 1-2 ошибки;</w:t>
      </w:r>
    </w:p>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
          <w:sz w:val="24"/>
          <w:szCs w:val="24"/>
          <w:lang w:eastAsia="ru-RU"/>
        </w:rPr>
        <w:lastRenderedPageBreak/>
        <w:t>оценка «3» (удовлетворительно)</w:t>
      </w:r>
      <w:r w:rsidRPr="00CD03B3">
        <w:rPr>
          <w:rFonts w:ascii="Times New Roman" w:eastAsia="Times New Roman" w:hAnsi="Times New Roman" w:cs="Times New Roman"/>
          <w:sz w:val="24"/>
          <w:szCs w:val="24"/>
          <w:lang w:eastAsia="ru-RU"/>
        </w:rPr>
        <w:t xml:space="preserve"> – обучающийся ведет диалог/монолог на заданную тему с опорой на картинку и модель, не соблюдает заданный объем диалога/монолога, неверно использует изученные лексические единицы и грамматические конструкции, не соблюдает интонацию и орфоэпические нормы;</w:t>
      </w:r>
    </w:p>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
          <w:sz w:val="24"/>
          <w:szCs w:val="24"/>
          <w:lang w:eastAsia="ru-RU"/>
        </w:rPr>
        <w:t>оценка «2» (неудовлетворительно)</w:t>
      </w:r>
      <w:r w:rsidRPr="00CD03B3">
        <w:rPr>
          <w:rFonts w:ascii="Times New Roman" w:eastAsia="Times New Roman" w:hAnsi="Times New Roman" w:cs="Times New Roman"/>
          <w:sz w:val="24"/>
          <w:szCs w:val="24"/>
          <w:lang w:eastAsia="ru-RU"/>
        </w:rPr>
        <w:t xml:space="preserve"> – обучающийся затрудняется построить диалог/монолог на заданную тему </w:t>
      </w:r>
      <w:r w:rsidR="00C24748" w:rsidRPr="00CD03B3">
        <w:rPr>
          <w:rFonts w:ascii="Times New Roman" w:eastAsia="Times New Roman" w:hAnsi="Times New Roman" w:cs="Times New Roman"/>
          <w:sz w:val="24"/>
          <w:szCs w:val="24"/>
          <w:lang w:eastAsia="ru-RU"/>
        </w:rPr>
        <w:t xml:space="preserve">с опорой на картинку и модель, </w:t>
      </w:r>
      <w:r w:rsidRPr="00CD03B3">
        <w:rPr>
          <w:rFonts w:ascii="Times New Roman" w:eastAsia="Times New Roman" w:hAnsi="Times New Roman" w:cs="Times New Roman"/>
          <w:sz w:val="24"/>
          <w:szCs w:val="24"/>
          <w:lang w:eastAsia="ru-RU"/>
        </w:rPr>
        <w:t>не знает необходимых лексических единиц и грамматических конструкций, не соблюдает интонацию и орфоэпические нормы.</w:t>
      </w:r>
    </w:p>
    <w:p w:rsidR="00A62C29" w:rsidRPr="00CD03B3" w:rsidRDefault="00A62C29" w:rsidP="00FD217B">
      <w:pPr>
        <w:spacing w:after="0" w:line="360" w:lineRule="auto"/>
        <w:jc w:val="both"/>
        <w:rPr>
          <w:rFonts w:ascii="Times New Roman" w:eastAsia="Times New Roman" w:hAnsi="Times New Roman" w:cs="Times New Roman"/>
          <w:b/>
          <w:sz w:val="24"/>
          <w:szCs w:val="24"/>
          <w:lang w:eastAsia="ru-RU"/>
        </w:rPr>
      </w:pPr>
      <w:r w:rsidRPr="00CD03B3">
        <w:rPr>
          <w:rFonts w:ascii="Times New Roman" w:eastAsia="Times New Roman" w:hAnsi="Times New Roman" w:cs="Times New Roman"/>
          <w:b/>
          <w:sz w:val="24"/>
          <w:szCs w:val="24"/>
          <w:lang w:eastAsia="ru-RU"/>
        </w:rPr>
        <w:t>Чтение:</w:t>
      </w:r>
    </w:p>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
          <w:sz w:val="24"/>
          <w:szCs w:val="24"/>
          <w:lang w:eastAsia="ru-RU"/>
        </w:rPr>
        <w:t xml:space="preserve">оценка «5» (отлично) </w:t>
      </w:r>
      <w:r w:rsidRPr="00CD03B3">
        <w:rPr>
          <w:rFonts w:ascii="Times New Roman" w:eastAsia="Times New Roman" w:hAnsi="Times New Roman" w:cs="Times New Roman"/>
          <w:sz w:val="24"/>
          <w:szCs w:val="24"/>
          <w:lang w:eastAsia="ru-RU"/>
        </w:rPr>
        <w:t>– обучающийся понимает небольшой текст, построенный на изученном языковом материале, находит в тексте необходимую информацию (имена персонажей, где происходит действие и т.п.); при чтении вслух соблюдает орфоэпические нормы;</w:t>
      </w:r>
    </w:p>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
          <w:sz w:val="24"/>
          <w:szCs w:val="24"/>
          <w:lang w:eastAsia="ru-RU"/>
        </w:rPr>
        <w:t>оценка «4» (хорошо)</w:t>
      </w:r>
      <w:r w:rsidRPr="00CD03B3">
        <w:rPr>
          <w:rFonts w:ascii="Times New Roman" w:eastAsia="Times New Roman" w:hAnsi="Times New Roman" w:cs="Times New Roman"/>
          <w:sz w:val="24"/>
          <w:szCs w:val="24"/>
          <w:lang w:eastAsia="ru-RU"/>
        </w:rPr>
        <w:t xml:space="preserve"> –обучающийся понимает небольшой текст, построенный на изученном языковом материале, находит в тексте необходимую информацию (имена персонажей, где происходит действие и т.п.), допускает 1-2 ошибки; при чтении вслух соблюдает орфоэпические нормы, допускает 1-2 ошибки;</w:t>
      </w:r>
    </w:p>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
          <w:sz w:val="24"/>
          <w:szCs w:val="24"/>
          <w:lang w:eastAsia="ru-RU"/>
        </w:rPr>
        <w:t>оценка «3» (удовлетворительно)</w:t>
      </w:r>
      <w:r w:rsidRPr="00CD03B3">
        <w:rPr>
          <w:rFonts w:ascii="Times New Roman" w:eastAsia="Times New Roman" w:hAnsi="Times New Roman" w:cs="Times New Roman"/>
          <w:sz w:val="24"/>
          <w:szCs w:val="24"/>
          <w:lang w:eastAsia="ru-RU"/>
        </w:rPr>
        <w:t xml:space="preserve"> – обучающийся понимает общее содержание и тематическую направленность текста, построенного на изученном языковом материале, затрудняется найти в тексте необходимую информацию (имена персонажей, где происходит действие и т.п.); при чтении вслух не соблюдает орфоэпические нормы;</w:t>
      </w:r>
    </w:p>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
          <w:sz w:val="24"/>
          <w:szCs w:val="24"/>
          <w:lang w:eastAsia="ru-RU"/>
        </w:rPr>
        <w:t>оценка «2» (неудовлетворительно)</w:t>
      </w:r>
      <w:r w:rsidRPr="00CD03B3">
        <w:rPr>
          <w:rFonts w:ascii="Times New Roman" w:eastAsia="Times New Roman" w:hAnsi="Times New Roman" w:cs="Times New Roman"/>
          <w:sz w:val="24"/>
          <w:szCs w:val="24"/>
          <w:lang w:eastAsia="ru-RU"/>
        </w:rPr>
        <w:t xml:space="preserve"> – обучающийся не понимает общее содержание и тематическую направленность текста, не может найти</w:t>
      </w:r>
      <w:r w:rsidR="00C24748"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в тексте необходимую информацию (имена персонажей, где происходит действие и т.п.); при чтении вслух не соблюдает орфоэпические нормы.</w:t>
      </w:r>
    </w:p>
    <w:p w:rsidR="00A62C29" w:rsidRPr="00CD03B3" w:rsidRDefault="00A62C29" w:rsidP="00FD217B">
      <w:pPr>
        <w:spacing w:after="0" w:line="360" w:lineRule="auto"/>
        <w:jc w:val="both"/>
        <w:rPr>
          <w:rFonts w:ascii="Times New Roman" w:eastAsia="Times New Roman" w:hAnsi="Times New Roman" w:cs="Times New Roman"/>
          <w:b/>
          <w:sz w:val="24"/>
          <w:szCs w:val="24"/>
          <w:lang w:eastAsia="ru-RU"/>
        </w:rPr>
      </w:pPr>
      <w:r w:rsidRPr="00CD03B3">
        <w:rPr>
          <w:rFonts w:ascii="Times New Roman" w:eastAsia="Times New Roman" w:hAnsi="Times New Roman" w:cs="Times New Roman"/>
          <w:b/>
          <w:sz w:val="24"/>
          <w:szCs w:val="24"/>
          <w:lang w:eastAsia="ru-RU"/>
        </w:rPr>
        <w:t>Письмо:</w:t>
      </w:r>
    </w:p>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
          <w:sz w:val="24"/>
          <w:szCs w:val="24"/>
          <w:lang w:eastAsia="ru-RU"/>
        </w:rPr>
        <w:t xml:space="preserve">оценка «5» (отлично) </w:t>
      </w:r>
      <w:r w:rsidRPr="00CD03B3">
        <w:rPr>
          <w:rFonts w:ascii="Times New Roman" w:eastAsia="Times New Roman" w:hAnsi="Times New Roman" w:cs="Times New Roman"/>
          <w:sz w:val="24"/>
          <w:szCs w:val="24"/>
          <w:lang w:eastAsia="ru-RU"/>
        </w:rPr>
        <w:t>– обучающийся верно выполняет задание по образцу, пользуясь опорными схемами, соблюдает графические, каллиграфические, орфоэпические нормы при написании изученных лексических единиц;</w:t>
      </w:r>
    </w:p>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
          <w:sz w:val="24"/>
          <w:szCs w:val="24"/>
          <w:lang w:eastAsia="ru-RU"/>
        </w:rPr>
        <w:t>оценка «4» (хорошо)</w:t>
      </w:r>
      <w:r w:rsidRPr="00CD03B3">
        <w:rPr>
          <w:rFonts w:ascii="Times New Roman" w:eastAsia="Times New Roman" w:hAnsi="Times New Roman" w:cs="Times New Roman"/>
          <w:sz w:val="24"/>
          <w:szCs w:val="24"/>
          <w:lang w:eastAsia="ru-RU"/>
        </w:rPr>
        <w:t xml:space="preserve"> –обучающийся верно, допуская 1-2 ошибки, выполняет задание по образцу, пользуясь опорными схемами, соблюдает графические, каллиграфические, орфоэпические нормы при написании изученных лексических единиц;</w:t>
      </w:r>
    </w:p>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
          <w:sz w:val="24"/>
          <w:szCs w:val="24"/>
          <w:lang w:eastAsia="ru-RU"/>
        </w:rPr>
        <w:t>оценка «3» (удовлетворительно)</w:t>
      </w:r>
      <w:r w:rsidRPr="00CD03B3">
        <w:rPr>
          <w:rFonts w:ascii="Times New Roman" w:eastAsia="Times New Roman" w:hAnsi="Times New Roman" w:cs="Times New Roman"/>
          <w:sz w:val="24"/>
          <w:szCs w:val="24"/>
          <w:lang w:eastAsia="ru-RU"/>
        </w:rPr>
        <w:t xml:space="preserve"> – обучающийся выполняет задание по образцу, пользуясь опорными схемами, допускает значительное количество ошибок, не соблюдает графические, каллиграфические, орфоэпические нормы при написании изученных лексических единиц;</w:t>
      </w:r>
    </w:p>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
          <w:sz w:val="24"/>
          <w:szCs w:val="24"/>
          <w:lang w:eastAsia="ru-RU"/>
        </w:rPr>
        <w:lastRenderedPageBreak/>
        <w:t>оценка «2» (неудовлетворительно)</w:t>
      </w:r>
      <w:r w:rsidRPr="00CD03B3">
        <w:rPr>
          <w:rFonts w:ascii="Times New Roman" w:eastAsia="Times New Roman" w:hAnsi="Times New Roman" w:cs="Times New Roman"/>
          <w:sz w:val="24"/>
          <w:szCs w:val="24"/>
          <w:lang w:eastAsia="ru-RU"/>
        </w:rPr>
        <w:t xml:space="preserve"> – обучающийся не справляется с выполнением задания по образцу, пользуясь опорными схемами, не знает графических, каллиграфических, орфоэпических норм при написании изученных лексических единиц.</w:t>
      </w:r>
    </w:p>
    <w:p w:rsidR="00A62C29" w:rsidRPr="00CD03B3" w:rsidRDefault="00A62C29" w:rsidP="00FD217B">
      <w:pPr>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Итоговая оценка за тестовое задание выставляется как среднее арифметическое оценок за задания по каждому виду речевой деятельности, используя правило математического округления. </w:t>
      </w:r>
    </w:p>
    <w:p w:rsidR="00A62C29" w:rsidRPr="00CD03B3" w:rsidRDefault="00A62C29" w:rsidP="00FD217B">
      <w:pPr>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Тестовые задания для итоговой аттестации составляются учителем по примеру заданий промежуточной аттестации и оцениваются по таким же критериям.</w:t>
      </w:r>
    </w:p>
    <w:p w:rsidR="00A62C29" w:rsidRPr="00CD03B3" w:rsidRDefault="00A62C29" w:rsidP="00FD217B">
      <w:pPr>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Важно следовать единому образцу содержания и оформления тестовых работ, включать в работы только те виды заданий, которые неоднократно отрабатывались на уроках или во время текущего контроля и не вызывали затруднений у обучающихся. Формулировки заданий должны быть написаны на русском языке, иметь четкое логическое построение и быть предельно ясными.</w:t>
      </w:r>
    </w:p>
    <w:p w:rsidR="00A62C29" w:rsidRPr="00CD03B3" w:rsidRDefault="00A62C29" w:rsidP="00FD217B">
      <w:pPr>
        <w:spacing w:after="0" w:line="360" w:lineRule="auto"/>
        <w:jc w:val="both"/>
        <w:rPr>
          <w:rFonts w:ascii="Times New Roman" w:eastAsia="Times New Roman" w:hAnsi="Times New Roman" w:cs="Times New Roman"/>
          <w:bCs/>
          <w:iCs/>
          <w:sz w:val="24"/>
          <w:szCs w:val="24"/>
          <w:lang w:eastAsia="ru-RU"/>
        </w:rPr>
      </w:pPr>
    </w:p>
    <w:p w:rsidR="00A62C29" w:rsidRPr="00CD03B3" w:rsidRDefault="00A62C29" w:rsidP="00FD217B">
      <w:pPr>
        <w:spacing w:after="0" w:line="360" w:lineRule="auto"/>
        <w:jc w:val="center"/>
        <w:rPr>
          <w:rFonts w:ascii="Times New Roman" w:eastAsia="Calibri" w:hAnsi="Times New Roman" w:cs="Times New Roman"/>
          <w:b/>
          <w:sz w:val="24"/>
          <w:szCs w:val="24"/>
        </w:rPr>
      </w:pPr>
      <w:r w:rsidRPr="00CD03B3">
        <w:rPr>
          <w:rFonts w:ascii="Times New Roman" w:eastAsia="Calibri" w:hAnsi="Times New Roman" w:cs="Times New Roman"/>
          <w:b/>
          <w:sz w:val="24"/>
          <w:szCs w:val="24"/>
        </w:rPr>
        <w:t>ОСНОВНОЕ СОДЕРЖАНИЕ УЧЕБНОГО ПРЕДМЕТА</w:t>
      </w:r>
    </w:p>
    <w:p w:rsidR="00A62C29" w:rsidRPr="00CD03B3" w:rsidRDefault="00A62C29" w:rsidP="00FD217B">
      <w:pPr>
        <w:spacing w:after="0" w:line="360" w:lineRule="auto"/>
        <w:ind w:firstLine="709"/>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Предметное содержание речи</w:t>
      </w:r>
    </w:p>
    <w:p w:rsidR="00A62C29" w:rsidRPr="00CD03B3" w:rsidRDefault="00A62C29"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Знакомство.</w:t>
      </w:r>
      <w:r w:rsidR="00C24748" w:rsidRPr="00CD03B3">
        <w:rPr>
          <w:rFonts w:ascii="Times New Roman" w:eastAsia="Calibri" w:hAnsi="Times New Roman" w:cs="Times New Roman"/>
          <w:b/>
          <w:sz w:val="24"/>
          <w:szCs w:val="24"/>
        </w:rPr>
        <w:t xml:space="preserve"> </w:t>
      </w:r>
      <w:r w:rsidRPr="00CD03B3">
        <w:rPr>
          <w:rFonts w:ascii="Times New Roman" w:eastAsia="Calibri" w:hAnsi="Times New Roman" w:cs="Times New Roman"/>
          <w:sz w:val="24"/>
          <w:szCs w:val="24"/>
        </w:rPr>
        <w:t xml:space="preserve">Свое имя. Приветствие, прощание. </w:t>
      </w:r>
    </w:p>
    <w:p w:rsidR="00A62C29" w:rsidRPr="00CD03B3" w:rsidRDefault="00A62C29"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Я и моя семья.</w:t>
      </w:r>
      <w:r w:rsidRPr="00CD03B3">
        <w:rPr>
          <w:rFonts w:ascii="Times New Roman" w:eastAsia="Calibri" w:hAnsi="Times New Roman" w:cs="Times New Roman"/>
          <w:sz w:val="24"/>
          <w:szCs w:val="24"/>
        </w:rPr>
        <w:t xml:space="preserve"> Члены семьи. Их имена. Представление членов семьи.</w:t>
      </w:r>
    </w:p>
    <w:p w:rsidR="00A62C29" w:rsidRPr="00CD03B3" w:rsidRDefault="00A62C29"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Мой дом.</w:t>
      </w:r>
      <w:r w:rsidRPr="00CD03B3">
        <w:rPr>
          <w:rFonts w:ascii="Times New Roman" w:eastAsia="Calibri" w:hAnsi="Times New Roman" w:cs="Times New Roman"/>
          <w:sz w:val="24"/>
          <w:szCs w:val="24"/>
        </w:rPr>
        <w:t xml:space="preserve"> Комнаты в доме. Мебель. Цвет, размер, расположение предметов мебели и интерьера. Моя комната.</w:t>
      </w:r>
    </w:p>
    <w:p w:rsidR="00A62C29" w:rsidRPr="00CD03B3" w:rsidRDefault="00A62C29"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Я и мои друзья.</w:t>
      </w:r>
      <w:r w:rsidRPr="00CD03B3">
        <w:rPr>
          <w:rFonts w:ascii="Times New Roman" w:eastAsia="Calibri" w:hAnsi="Times New Roman" w:cs="Times New Roman"/>
          <w:sz w:val="24"/>
          <w:szCs w:val="24"/>
        </w:rPr>
        <w:t xml:space="preserve"> Имя, возраст, внешность. Любимая еда. Поздравления с днем рождения.</w:t>
      </w:r>
    </w:p>
    <w:p w:rsidR="00A62C29" w:rsidRPr="00CD03B3" w:rsidRDefault="00A62C29"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Моё домашнее животное.</w:t>
      </w:r>
      <w:r w:rsidRPr="00CD03B3">
        <w:rPr>
          <w:rFonts w:ascii="Times New Roman" w:eastAsia="Calibri" w:hAnsi="Times New Roman" w:cs="Times New Roman"/>
          <w:sz w:val="24"/>
          <w:szCs w:val="24"/>
        </w:rPr>
        <w:t xml:space="preserve"> Название, кличка, возраст, внешность, размер, цвет, черты характера, что умеет делать.</w:t>
      </w:r>
    </w:p>
    <w:p w:rsidR="00A62C29" w:rsidRPr="00CD03B3" w:rsidRDefault="00A62C29"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Времена года.</w:t>
      </w:r>
      <w:r w:rsidRPr="00CD03B3">
        <w:rPr>
          <w:rFonts w:ascii="Times New Roman" w:eastAsia="Calibri" w:hAnsi="Times New Roman" w:cs="Times New Roman"/>
          <w:sz w:val="24"/>
          <w:szCs w:val="24"/>
        </w:rPr>
        <w:t xml:space="preserve"> Природа. Погода. Одежда. </w:t>
      </w:r>
    </w:p>
    <w:p w:rsidR="00A62C29" w:rsidRPr="00CD03B3" w:rsidRDefault="00A62C29" w:rsidP="00FD217B">
      <w:pPr>
        <w:autoSpaceDE w:val="0"/>
        <w:autoSpaceDN w:val="0"/>
        <w:adjustRightInd w:val="0"/>
        <w:spacing w:after="0" w:line="360" w:lineRule="auto"/>
        <w:ind w:firstLine="709"/>
        <w:jc w:val="both"/>
        <w:textAlignment w:val="center"/>
        <w:rPr>
          <w:rFonts w:ascii="Times New Roman" w:eastAsia="Times New Roman" w:hAnsi="Times New Roman" w:cs="Times New Roman"/>
          <w:b/>
          <w:bCs/>
          <w:iCs/>
          <w:sz w:val="24"/>
          <w:szCs w:val="24"/>
        </w:rPr>
      </w:pPr>
      <w:r w:rsidRPr="00CD03B3">
        <w:rPr>
          <w:rFonts w:ascii="Times New Roman" w:eastAsia="Times New Roman" w:hAnsi="Times New Roman" w:cs="Times New Roman"/>
          <w:b/>
          <w:bCs/>
          <w:iCs/>
          <w:sz w:val="24"/>
          <w:szCs w:val="24"/>
        </w:rPr>
        <w:t>Коммуникативные умения по видам речевой деятельности</w:t>
      </w:r>
    </w:p>
    <w:p w:rsidR="00A62C29" w:rsidRPr="00CD03B3" w:rsidRDefault="00A62C29" w:rsidP="00FD217B">
      <w:pPr>
        <w:autoSpaceDE w:val="0"/>
        <w:autoSpaceDN w:val="0"/>
        <w:adjustRightInd w:val="0"/>
        <w:spacing w:after="0" w:line="360" w:lineRule="auto"/>
        <w:ind w:firstLine="709"/>
        <w:jc w:val="both"/>
        <w:textAlignment w:val="center"/>
        <w:rPr>
          <w:rFonts w:ascii="Times New Roman" w:eastAsia="Times New Roman" w:hAnsi="Times New Roman" w:cs="Times New Roman"/>
          <w:i/>
          <w:iCs/>
          <w:sz w:val="24"/>
          <w:szCs w:val="24"/>
        </w:rPr>
      </w:pPr>
      <w:r w:rsidRPr="00CD03B3">
        <w:rPr>
          <w:rFonts w:ascii="Times New Roman" w:eastAsia="Times New Roman" w:hAnsi="Times New Roman" w:cs="Times New Roman"/>
          <w:b/>
          <w:bCs/>
          <w:sz w:val="24"/>
          <w:szCs w:val="24"/>
        </w:rPr>
        <w:t>В русле говорения</w:t>
      </w:r>
    </w:p>
    <w:p w:rsidR="00A62C29" w:rsidRPr="00CD03B3" w:rsidRDefault="00A62C29" w:rsidP="00FD217B">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CD03B3">
        <w:rPr>
          <w:rFonts w:ascii="Times New Roman" w:eastAsia="Times New Roman" w:hAnsi="Times New Roman" w:cs="Times New Roman"/>
          <w:i/>
          <w:iCs/>
          <w:sz w:val="24"/>
          <w:szCs w:val="24"/>
        </w:rPr>
        <w:t>1.</w:t>
      </w:r>
      <w:r w:rsidRPr="00CD03B3">
        <w:rPr>
          <w:rFonts w:ascii="Times New Roman" w:eastAsia="Times New Roman" w:hAnsi="Times New Roman" w:cs="Times New Roman"/>
          <w:i/>
          <w:iCs/>
          <w:sz w:val="24"/>
          <w:szCs w:val="24"/>
        </w:rPr>
        <w:t> </w:t>
      </w:r>
      <w:r w:rsidRPr="00CD03B3">
        <w:rPr>
          <w:rFonts w:ascii="Times New Roman" w:eastAsia="Times New Roman" w:hAnsi="Times New Roman" w:cs="Times New Roman"/>
          <w:i/>
          <w:iCs/>
          <w:sz w:val="24"/>
          <w:szCs w:val="24"/>
        </w:rPr>
        <w:t>Диалогическая форма</w:t>
      </w:r>
    </w:p>
    <w:p w:rsidR="00A62C29" w:rsidRPr="00CD03B3" w:rsidRDefault="00A62C29" w:rsidP="00FD217B">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Уметь вести:</w:t>
      </w:r>
    </w:p>
    <w:p w:rsidR="00A62C29" w:rsidRPr="00CD03B3" w:rsidRDefault="00A62C29" w:rsidP="00FA1B99">
      <w:pPr>
        <w:numPr>
          <w:ilvl w:val="0"/>
          <w:numId w:val="36"/>
        </w:numPr>
        <w:autoSpaceDE w:val="0"/>
        <w:autoSpaceDN w:val="0"/>
        <w:adjustRightInd w:val="0"/>
        <w:spacing w:after="0" w:line="360" w:lineRule="auto"/>
        <w:jc w:val="both"/>
        <w:textAlignment w:val="center"/>
        <w:rPr>
          <w:rFonts w:ascii="Times New Roman" w:eastAsia="Times New Roman" w:hAnsi="Times New Roman" w:cs="Times New Roman"/>
          <w:sz w:val="24"/>
          <w:szCs w:val="24"/>
        </w:rPr>
      </w:pPr>
      <w:r w:rsidRPr="00CD03B3">
        <w:rPr>
          <w:rFonts w:ascii="Times New Roman" w:eastAsia="Times New Roman" w:hAnsi="Times New Roman" w:cs="Times New Roman"/>
          <w:spacing w:val="2"/>
          <w:sz w:val="24"/>
          <w:szCs w:val="24"/>
        </w:rPr>
        <w:t>элементарные этикетные диалоги в типичных ситуациях бытового и учебно­трудового общения (знакомство, поздравление, благодарность, приветствие) – 2-3 реплики с каждой стороны</w:t>
      </w:r>
      <w:r w:rsidRPr="00CD03B3">
        <w:rPr>
          <w:rFonts w:ascii="Times New Roman" w:eastAsia="Times New Roman" w:hAnsi="Times New Roman" w:cs="Times New Roman"/>
          <w:sz w:val="24"/>
          <w:szCs w:val="24"/>
        </w:rPr>
        <w:t>;</w:t>
      </w:r>
    </w:p>
    <w:p w:rsidR="00A62C29" w:rsidRPr="00CD03B3" w:rsidRDefault="00A62C29" w:rsidP="00FA1B99">
      <w:pPr>
        <w:numPr>
          <w:ilvl w:val="0"/>
          <w:numId w:val="36"/>
        </w:numPr>
        <w:autoSpaceDE w:val="0"/>
        <w:autoSpaceDN w:val="0"/>
        <w:adjustRightInd w:val="0"/>
        <w:spacing w:after="0" w:line="360" w:lineRule="auto"/>
        <w:jc w:val="both"/>
        <w:textAlignment w:val="center"/>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диалог­расспрос (запрос информации и ответ на него) с опорой на картинку и модель, объем диалогического высказывания 2-3 реплики с каждой стороны;</w:t>
      </w:r>
    </w:p>
    <w:p w:rsidR="00A62C29" w:rsidRPr="00CD03B3" w:rsidRDefault="00A62C29" w:rsidP="00FD217B">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CD03B3">
        <w:rPr>
          <w:rFonts w:ascii="Times New Roman" w:eastAsia="Times New Roman" w:hAnsi="Times New Roman" w:cs="Times New Roman"/>
          <w:i/>
          <w:iCs/>
          <w:sz w:val="24"/>
          <w:szCs w:val="24"/>
        </w:rPr>
        <w:t>2.</w:t>
      </w:r>
      <w:r w:rsidRPr="00CD03B3">
        <w:rPr>
          <w:rFonts w:ascii="Times New Roman" w:eastAsia="Times New Roman" w:hAnsi="Times New Roman" w:cs="Times New Roman"/>
          <w:i/>
          <w:iCs/>
          <w:sz w:val="24"/>
          <w:szCs w:val="24"/>
        </w:rPr>
        <w:t> </w:t>
      </w:r>
      <w:r w:rsidRPr="00CD03B3">
        <w:rPr>
          <w:rFonts w:ascii="Times New Roman" w:eastAsia="Times New Roman" w:hAnsi="Times New Roman" w:cs="Times New Roman"/>
          <w:i/>
          <w:iCs/>
          <w:sz w:val="24"/>
          <w:szCs w:val="24"/>
        </w:rPr>
        <w:t>Монологическая форма</w:t>
      </w:r>
    </w:p>
    <w:p w:rsidR="00A62C29" w:rsidRPr="00CD03B3" w:rsidRDefault="00A62C29" w:rsidP="00FD217B">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CD03B3">
        <w:rPr>
          <w:rFonts w:ascii="Times New Roman" w:eastAsia="Times New Roman" w:hAnsi="Times New Roman" w:cs="Times New Roman"/>
          <w:spacing w:val="2"/>
          <w:sz w:val="24"/>
          <w:szCs w:val="24"/>
        </w:rPr>
        <w:lastRenderedPageBreak/>
        <w:t xml:space="preserve">Уметь пользоваться основными коммуникативными типами речи: описание, рассказ, </w:t>
      </w:r>
      <w:r w:rsidRPr="00CD03B3">
        <w:rPr>
          <w:rFonts w:ascii="Times New Roman" w:eastAsia="Times New Roman" w:hAnsi="Times New Roman" w:cs="Times New Roman"/>
          <w:iCs/>
          <w:spacing w:val="2"/>
          <w:sz w:val="24"/>
          <w:szCs w:val="24"/>
        </w:rPr>
        <w:t>характеристика (персона</w:t>
      </w:r>
      <w:r w:rsidRPr="00CD03B3">
        <w:rPr>
          <w:rFonts w:ascii="Times New Roman" w:eastAsia="Times New Roman" w:hAnsi="Times New Roman" w:cs="Times New Roman"/>
          <w:iCs/>
          <w:sz w:val="24"/>
          <w:szCs w:val="24"/>
        </w:rPr>
        <w:t>жей) с опорой на картинку и модель (3-4 предложения).</w:t>
      </w:r>
    </w:p>
    <w:p w:rsidR="00A62C29" w:rsidRPr="00CD03B3" w:rsidRDefault="00A62C29" w:rsidP="00FD217B">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CD03B3">
        <w:rPr>
          <w:rFonts w:ascii="Times New Roman" w:eastAsia="Times New Roman" w:hAnsi="Times New Roman" w:cs="Times New Roman"/>
          <w:b/>
          <w:bCs/>
          <w:sz w:val="24"/>
          <w:szCs w:val="24"/>
        </w:rPr>
        <w:t>В русле аудирования</w:t>
      </w:r>
    </w:p>
    <w:p w:rsidR="00A62C29" w:rsidRPr="00CD03B3" w:rsidRDefault="00A62C29" w:rsidP="00FD217B">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Воспринимать на слух и понимать:</w:t>
      </w:r>
    </w:p>
    <w:p w:rsidR="00A62C29" w:rsidRPr="00CD03B3" w:rsidRDefault="00A62C29" w:rsidP="00FA1B99">
      <w:pPr>
        <w:numPr>
          <w:ilvl w:val="0"/>
          <w:numId w:val="37"/>
        </w:numPr>
        <w:autoSpaceDE w:val="0"/>
        <w:autoSpaceDN w:val="0"/>
        <w:adjustRightInd w:val="0"/>
        <w:spacing w:after="0" w:line="360" w:lineRule="auto"/>
        <w:jc w:val="both"/>
        <w:textAlignment w:val="center"/>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речь учителя и одноклассников в процессе общения на уроке и вербально/невербально реагировать на услышанное.</w:t>
      </w:r>
    </w:p>
    <w:p w:rsidR="00A62C29" w:rsidRPr="00CD03B3" w:rsidRDefault="00A62C29" w:rsidP="00FD217B">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CD03B3">
        <w:rPr>
          <w:rFonts w:ascii="Times New Roman" w:eastAsia="Times New Roman" w:hAnsi="Times New Roman" w:cs="Times New Roman"/>
          <w:b/>
          <w:bCs/>
          <w:sz w:val="24"/>
          <w:szCs w:val="24"/>
        </w:rPr>
        <w:t>В русле чтения</w:t>
      </w:r>
    </w:p>
    <w:p w:rsidR="00A62C29" w:rsidRPr="00CD03B3" w:rsidRDefault="00A62C29" w:rsidP="00FD217B">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Читать (использовать метод глобального чтения):</w:t>
      </w:r>
    </w:p>
    <w:p w:rsidR="00A62C29" w:rsidRPr="00CD03B3" w:rsidRDefault="00A62C29" w:rsidP="00FA1B99">
      <w:pPr>
        <w:numPr>
          <w:ilvl w:val="0"/>
          <w:numId w:val="37"/>
        </w:numPr>
        <w:autoSpaceDE w:val="0"/>
        <w:autoSpaceDN w:val="0"/>
        <w:adjustRightInd w:val="0"/>
        <w:spacing w:after="0" w:line="360" w:lineRule="auto"/>
        <w:jc w:val="both"/>
        <w:textAlignment w:val="center"/>
        <w:rPr>
          <w:rFonts w:ascii="Times New Roman" w:eastAsia="Times New Roman" w:hAnsi="Times New Roman" w:cs="Times New Roman"/>
          <w:sz w:val="24"/>
          <w:szCs w:val="24"/>
        </w:rPr>
      </w:pPr>
      <w:r w:rsidRPr="00CD03B3">
        <w:rPr>
          <w:rFonts w:ascii="Times New Roman" w:eastAsia="Times New Roman" w:hAnsi="Times New Roman" w:cs="Times New Roman"/>
          <w:spacing w:val="2"/>
          <w:sz w:val="24"/>
          <w:szCs w:val="24"/>
        </w:rPr>
        <w:t>вслух читать слова изучаемой лексики</w:t>
      </w:r>
      <w:r w:rsidRPr="00CD03B3">
        <w:rPr>
          <w:rFonts w:ascii="Times New Roman" w:eastAsia="Times New Roman" w:hAnsi="Times New Roman" w:cs="Times New Roman"/>
          <w:sz w:val="24"/>
          <w:szCs w:val="24"/>
        </w:rPr>
        <w:t xml:space="preserve"> и понимать </w:t>
      </w:r>
      <w:r w:rsidRPr="00CD03B3">
        <w:rPr>
          <w:rFonts w:ascii="Times New Roman" w:eastAsia="Times New Roman" w:hAnsi="Times New Roman" w:cs="Times New Roman"/>
          <w:spacing w:val="2"/>
          <w:sz w:val="24"/>
          <w:szCs w:val="24"/>
        </w:rPr>
        <w:t xml:space="preserve">небольшие диалоги, построенные на изученном </w:t>
      </w:r>
      <w:r w:rsidRPr="00CD03B3">
        <w:rPr>
          <w:rFonts w:ascii="Times New Roman" w:eastAsia="Times New Roman" w:hAnsi="Times New Roman" w:cs="Times New Roman"/>
          <w:sz w:val="24"/>
          <w:szCs w:val="24"/>
        </w:rPr>
        <w:t>языковом материале; находить необходимую информацию (имена персонажей, где происходит действие и</w:t>
      </w:r>
      <w:r w:rsidRPr="00CD03B3">
        <w:rPr>
          <w:rFonts w:ascii="Times New Roman" w:eastAsia="Times New Roman" w:hAnsi="Times New Roman" w:cs="Times New Roman"/>
          <w:sz w:val="24"/>
          <w:szCs w:val="24"/>
        </w:rPr>
        <w:t> </w:t>
      </w:r>
      <w:r w:rsidRPr="00CD03B3">
        <w:rPr>
          <w:rFonts w:ascii="Times New Roman" w:eastAsia="Times New Roman" w:hAnsi="Times New Roman" w:cs="Times New Roman"/>
          <w:sz w:val="24"/>
          <w:szCs w:val="24"/>
        </w:rPr>
        <w:t>т.</w:t>
      </w:r>
      <w:r w:rsidRPr="00CD03B3">
        <w:rPr>
          <w:rFonts w:ascii="Times New Roman" w:eastAsia="Times New Roman" w:hAnsi="Times New Roman" w:cs="Times New Roman"/>
          <w:sz w:val="24"/>
          <w:szCs w:val="24"/>
        </w:rPr>
        <w:t> </w:t>
      </w:r>
      <w:r w:rsidRPr="00CD03B3">
        <w:rPr>
          <w:rFonts w:ascii="Times New Roman" w:eastAsia="Times New Roman" w:hAnsi="Times New Roman" w:cs="Times New Roman"/>
          <w:sz w:val="24"/>
          <w:szCs w:val="24"/>
        </w:rPr>
        <w:t>д.).</w:t>
      </w:r>
    </w:p>
    <w:p w:rsidR="00A62C29" w:rsidRPr="00CD03B3" w:rsidRDefault="00A62C29" w:rsidP="00FD217B">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CD03B3">
        <w:rPr>
          <w:rFonts w:ascii="Times New Roman" w:eastAsia="Times New Roman" w:hAnsi="Times New Roman" w:cs="Times New Roman"/>
          <w:b/>
          <w:bCs/>
          <w:sz w:val="24"/>
          <w:szCs w:val="24"/>
        </w:rPr>
        <w:t>В русле письма</w:t>
      </w:r>
    </w:p>
    <w:p w:rsidR="00A62C29" w:rsidRPr="00CD03B3" w:rsidRDefault="00A62C29" w:rsidP="00FD217B">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Знать и уметь писать буквы английского алфавита.</w:t>
      </w:r>
    </w:p>
    <w:p w:rsidR="00A62C29" w:rsidRPr="00CD03B3" w:rsidRDefault="00A62C29" w:rsidP="00FD217B">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Владеть:</w:t>
      </w:r>
    </w:p>
    <w:p w:rsidR="00A62C29" w:rsidRPr="00CD03B3" w:rsidRDefault="00A62C29" w:rsidP="00FA1B99">
      <w:pPr>
        <w:numPr>
          <w:ilvl w:val="0"/>
          <w:numId w:val="37"/>
        </w:numPr>
        <w:autoSpaceDE w:val="0"/>
        <w:autoSpaceDN w:val="0"/>
        <w:adjustRightInd w:val="0"/>
        <w:spacing w:after="0" w:line="360" w:lineRule="auto"/>
        <w:jc w:val="both"/>
        <w:textAlignment w:val="center"/>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умением выписывать из текста слова, словосочетания и предложения.</w:t>
      </w:r>
    </w:p>
    <w:p w:rsidR="00A62C29" w:rsidRPr="00CD03B3" w:rsidRDefault="00A62C29" w:rsidP="00FD217B">
      <w:pPr>
        <w:autoSpaceDE w:val="0"/>
        <w:autoSpaceDN w:val="0"/>
        <w:adjustRightInd w:val="0"/>
        <w:spacing w:after="0" w:line="360" w:lineRule="auto"/>
        <w:ind w:firstLine="709"/>
        <w:jc w:val="both"/>
        <w:textAlignment w:val="center"/>
        <w:rPr>
          <w:rFonts w:ascii="Times New Roman" w:eastAsia="Times New Roman" w:hAnsi="Times New Roman" w:cs="Times New Roman"/>
          <w:b/>
          <w:bCs/>
          <w:iCs/>
          <w:sz w:val="24"/>
          <w:szCs w:val="24"/>
        </w:rPr>
      </w:pPr>
      <w:r w:rsidRPr="00CD03B3">
        <w:rPr>
          <w:rFonts w:ascii="Times New Roman" w:eastAsia="Times New Roman" w:hAnsi="Times New Roman" w:cs="Times New Roman"/>
          <w:b/>
          <w:bCs/>
          <w:iCs/>
          <w:sz w:val="24"/>
          <w:szCs w:val="24"/>
        </w:rPr>
        <w:t>Языковые средства и навыки пользования ими</w:t>
      </w:r>
    </w:p>
    <w:p w:rsidR="00A62C29" w:rsidRPr="00CD03B3" w:rsidRDefault="00A62C29" w:rsidP="00FD217B">
      <w:pPr>
        <w:autoSpaceDE w:val="0"/>
        <w:autoSpaceDN w:val="0"/>
        <w:adjustRightInd w:val="0"/>
        <w:spacing w:after="0" w:line="360" w:lineRule="auto"/>
        <w:ind w:firstLine="709"/>
        <w:jc w:val="both"/>
        <w:textAlignment w:val="center"/>
        <w:rPr>
          <w:rFonts w:ascii="Times New Roman" w:eastAsia="Times New Roman" w:hAnsi="Times New Roman" w:cs="Times New Roman"/>
          <w:b/>
          <w:bCs/>
          <w:sz w:val="24"/>
          <w:szCs w:val="24"/>
        </w:rPr>
      </w:pPr>
      <w:r w:rsidRPr="00CD03B3">
        <w:rPr>
          <w:rFonts w:ascii="Times New Roman" w:eastAsia="Times New Roman" w:hAnsi="Times New Roman" w:cs="Times New Roman"/>
          <w:b/>
          <w:bCs/>
          <w:sz w:val="24"/>
          <w:szCs w:val="24"/>
        </w:rPr>
        <w:t xml:space="preserve">Графика, каллиграфия, орфография. </w:t>
      </w:r>
      <w:r w:rsidRPr="00CD03B3">
        <w:rPr>
          <w:rFonts w:ascii="Times New Roman" w:eastAsia="Times New Roman" w:hAnsi="Times New Roman" w:cs="Times New Roman"/>
          <w:bCs/>
          <w:sz w:val="24"/>
          <w:szCs w:val="24"/>
        </w:rPr>
        <w:t>Б</w:t>
      </w:r>
      <w:r w:rsidRPr="00CD03B3">
        <w:rPr>
          <w:rFonts w:ascii="Times New Roman" w:eastAsia="Times New Roman" w:hAnsi="Times New Roman" w:cs="Times New Roman"/>
          <w:sz w:val="24"/>
          <w:szCs w:val="24"/>
        </w:rPr>
        <w:t xml:space="preserve">уквы английского алфавита. Основные буквосочетания. Звуко­буквенные </w:t>
      </w:r>
      <w:r w:rsidRPr="00CD03B3">
        <w:rPr>
          <w:rFonts w:ascii="Times New Roman" w:eastAsia="Times New Roman" w:hAnsi="Times New Roman" w:cs="Times New Roman"/>
          <w:spacing w:val="2"/>
          <w:sz w:val="24"/>
          <w:szCs w:val="24"/>
        </w:rPr>
        <w:t xml:space="preserve">соответствия. Апостроф. </w:t>
      </w:r>
    </w:p>
    <w:p w:rsidR="00A62C29" w:rsidRPr="00CD03B3" w:rsidRDefault="00A62C29" w:rsidP="00FD217B">
      <w:pPr>
        <w:autoSpaceDE w:val="0"/>
        <w:autoSpaceDN w:val="0"/>
        <w:adjustRightInd w:val="0"/>
        <w:spacing w:after="0" w:line="360" w:lineRule="auto"/>
        <w:ind w:firstLine="709"/>
        <w:jc w:val="both"/>
        <w:textAlignment w:val="center"/>
        <w:rPr>
          <w:rFonts w:ascii="Times New Roman" w:eastAsia="Times New Roman" w:hAnsi="Times New Roman" w:cs="Times New Roman"/>
          <w:b/>
          <w:bCs/>
          <w:sz w:val="24"/>
          <w:szCs w:val="24"/>
        </w:rPr>
      </w:pPr>
      <w:r w:rsidRPr="00CD03B3">
        <w:rPr>
          <w:rFonts w:ascii="Times New Roman" w:eastAsia="Times New Roman" w:hAnsi="Times New Roman" w:cs="Times New Roman"/>
          <w:b/>
          <w:bCs/>
          <w:sz w:val="24"/>
          <w:szCs w:val="24"/>
        </w:rPr>
        <w:t xml:space="preserve">Фонетическая сторона речи. </w:t>
      </w:r>
      <w:r w:rsidRPr="00CD03B3">
        <w:rPr>
          <w:rFonts w:ascii="Times New Roman" w:eastAsia="Times New Roman" w:hAnsi="Times New Roman" w:cs="Times New Roman"/>
          <w:bCs/>
          <w:sz w:val="24"/>
          <w:szCs w:val="24"/>
        </w:rPr>
        <w:t>П</w:t>
      </w:r>
      <w:r w:rsidRPr="00CD03B3">
        <w:rPr>
          <w:rFonts w:ascii="Times New Roman" w:eastAsia="Times New Roman" w:hAnsi="Times New Roman" w:cs="Times New Roman"/>
          <w:sz w:val="24"/>
          <w:szCs w:val="24"/>
        </w:rPr>
        <w:t>роизношение и различение на слух звуков и звукосочетаний англий</w:t>
      </w:r>
      <w:r w:rsidRPr="00CD03B3">
        <w:rPr>
          <w:rFonts w:ascii="Times New Roman" w:eastAsia="Times New Roman" w:hAnsi="Times New Roman" w:cs="Times New Roman"/>
          <w:spacing w:val="2"/>
          <w:sz w:val="24"/>
          <w:szCs w:val="24"/>
        </w:rPr>
        <w:t xml:space="preserve">ского языка. Соблюдение норм произношения: долгота и </w:t>
      </w:r>
      <w:r w:rsidRPr="00CD03B3">
        <w:rPr>
          <w:rFonts w:ascii="Times New Roman" w:eastAsia="Times New Roman" w:hAnsi="Times New Roman" w:cs="Times New Roman"/>
          <w:sz w:val="24"/>
          <w:szCs w:val="24"/>
        </w:rPr>
        <w:t xml:space="preserve">краткость гласных, отсутствие оглушения звонких согласных </w:t>
      </w:r>
      <w:r w:rsidRPr="00CD03B3">
        <w:rPr>
          <w:rFonts w:ascii="Times New Roman" w:eastAsia="Times New Roman" w:hAnsi="Times New Roman" w:cs="Times New Roman"/>
          <w:spacing w:val="2"/>
          <w:sz w:val="24"/>
          <w:szCs w:val="24"/>
        </w:rPr>
        <w:t xml:space="preserve">в конце слога или слова, отсутствие смягчения согласных перед гласными. Дифтонги. Ударение в слове, фразе. </w:t>
      </w:r>
      <w:r w:rsidRPr="00CD03B3">
        <w:rPr>
          <w:rFonts w:ascii="Times New Roman" w:eastAsia="Times New Roman" w:hAnsi="Times New Roman" w:cs="Times New Roman"/>
          <w:iCs/>
          <w:spacing w:val="2"/>
          <w:sz w:val="24"/>
          <w:szCs w:val="24"/>
        </w:rPr>
        <w:t>Отсутствие ударения на служебных словах (артиклях, союзах, предлогах).</w:t>
      </w:r>
      <w:r w:rsidR="00C24748" w:rsidRPr="00CD03B3">
        <w:rPr>
          <w:rFonts w:ascii="Times New Roman" w:eastAsia="Times New Roman" w:hAnsi="Times New Roman" w:cs="Times New Roman"/>
          <w:iCs/>
          <w:spacing w:val="2"/>
          <w:sz w:val="24"/>
          <w:szCs w:val="24"/>
        </w:rPr>
        <w:t xml:space="preserve"> </w:t>
      </w:r>
      <w:r w:rsidRPr="00CD03B3">
        <w:rPr>
          <w:rFonts w:ascii="Times New Roman" w:eastAsia="Times New Roman" w:hAnsi="Times New Roman" w:cs="Times New Roman"/>
          <w:spacing w:val="2"/>
          <w:sz w:val="24"/>
          <w:szCs w:val="24"/>
        </w:rPr>
        <w:t xml:space="preserve">Ритмико­интонационные особенности повествовательного, побудительного </w:t>
      </w:r>
      <w:r w:rsidRPr="00CD03B3">
        <w:rPr>
          <w:rFonts w:ascii="Times New Roman" w:eastAsia="Times New Roman" w:hAnsi="Times New Roman" w:cs="Times New Roman"/>
          <w:sz w:val="24"/>
          <w:szCs w:val="24"/>
        </w:rPr>
        <w:t>и вопросительного (общий и специальный вопрос) предложе</w:t>
      </w:r>
      <w:r w:rsidRPr="00CD03B3">
        <w:rPr>
          <w:rFonts w:ascii="Times New Roman" w:eastAsia="Times New Roman" w:hAnsi="Times New Roman" w:cs="Times New Roman"/>
          <w:spacing w:val="2"/>
          <w:sz w:val="24"/>
          <w:szCs w:val="24"/>
        </w:rPr>
        <w:t xml:space="preserve">ний. </w:t>
      </w:r>
      <w:r w:rsidRPr="00CD03B3">
        <w:rPr>
          <w:rFonts w:ascii="Times New Roman" w:eastAsia="Times New Roman" w:hAnsi="Times New Roman" w:cs="Times New Roman"/>
          <w:iCs/>
          <w:spacing w:val="2"/>
          <w:sz w:val="24"/>
          <w:szCs w:val="24"/>
        </w:rPr>
        <w:t xml:space="preserve">Интонация перечисления. </w:t>
      </w:r>
    </w:p>
    <w:p w:rsidR="00A62C29" w:rsidRPr="00CD03B3" w:rsidRDefault="00A62C29" w:rsidP="00FD217B">
      <w:pPr>
        <w:autoSpaceDE w:val="0"/>
        <w:autoSpaceDN w:val="0"/>
        <w:adjustRightInd w:val="0"/>
        <w:spacing w:after="0" w:line="360" w:lineRule="auto"/>
        <w:ind w:firstLine="709"/>
        <w:jc w:val="both"/>
        <w:textAlignment w:val="center"/>
        <w:rPr>
          <w:rFonts w:ascii="Times New Roman" w:eastAsia="Times New Roman" w:hAnsi="Times New Roman" w:cs="Times New Roman"/>
          <w:b/>
          <w:bCs/>
          <w:sz w:val="24"/>
          <w:szCs w:val="24"/>
        </w:rPr>
      </w:pPr>
      <w:r w:rsidRPr="00CD03B3">
        <w:rPr>
          <w:rFonts w:ascii="Times New Roman" w:eastAsia="Times New Roman" w:hAnsi="Times New Roman" w:cs="Times New Roman"/>
          <w:b/>
          <w:bCs/>
          <w:spacing w:val="-2"/>
          <w:sz w:val="24"/>
          <w:szCs w:val="24"/>
        </w:rPr>
        <w:t xml:space="preserve">Лексическая сторона речи. </w:t>
      </w:r>
      <w:r w:rsidRPr="00CD03B3">
        <w:rPr>
          <w:rFonts w:ascii="Times New Roman" w:eastAsia="Times New Roman" w:hAnsi="Times New Roman" w:cs="Times New Roman"/>
          <w:spacing w:val="-2"/>
          <w:sz w:val="24"/>
          <w:szCs w:val="24"/>
        </w:rPr>
        <w:t>Лексические единицы, обслу</w:t>
      </w:r>
      <w:r w:rsidRPr="00CD03B3">
        <w:rPr>
          <w:rFonts w:ascii="Times New Roman" w:eastAsia="Times New Roman" w:hAnsi="Times New Roman" w:cs="Times New Roman"/>
          <w:sz w:val="24"/>
          <w:szCs w:val="24"/>
        </w:rPr>
        <w:t xml:space="preserve">живающие ситуации общения, в пределах тематики начальной школы, в объёме 100-120 лексических единиц для усвоения, простейшие </w:t>
      </w:r>
      <w:r w:rsidRPr="00CD03B3">
        <w:rPr>
          <w:rFonts w:ascii="Times New Roman" w:eastAsia="Times New Roman" w:hAnsi="Times New Roman" w:cs="Times New Roman"/>
          <w:spacing w:val="2"/>
          <w:sz w:val="24"/>
          <w:szCs w:val="24"/>
        </w:rPr>
        <w:t xml:space="preserve">устойчивые словосочетания, оценочная лексика и речевые </w:t>
      </w:r>
      <w:r w:rsidRPr="00CD03B3">
        <w:rPr>
          <w:rFonts w:ascii="Times New Roman" w:eastAsia="Times New Roman" w:hAnsi="Times New Roman" w:cs="Times New Roman"/>
          <w:sz w:val="24"/>
          <w:szCs w:val="24"/>
        </w:rPr>
        <w:t xml:space="preserve">клише как элементы речевого этикета, отражающие культуру англоговорящих стран. Интернациональные слова (например, </w:t>
      </w:r>
      <w:r w:rsidRPr="00CD03B3">
        <w:rPr>
          <w:rFonts w:ascii="Times New Roman" w:eastAsia="Times New Roman" w:hAnsi="Times New Roman" w:cs="Times New Roman"/>
          <w:spacing w:val="2"/>
          <w:sz w:val="24"/>
          <w:szCs w:val="24"/>
        </w:rPr>
        <w:t xml:space="preserve">doctor, film). </w:t>
      </w:r>
    </w:p>
    <w:p w:rsidR="00A62C29" w:rsidRPr="00CD03B3" w:rsidRDefault="00A62C29" w:rsidP="00FD217B">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CD03B3">
        <w:rPr>
          <w:rFonts w:ascii="Times New Roman" w:eastAsia="Times New Roman" w:hAnsi="Times New Roman" w:cs="Times New Roman"/>
          <w:b/>
          <w:bCs/>
          <w:sz w:val="24"/>
          <w:szCs w:val="24"/>
        </w:rPr>
        <w:t xml:space="preserve">Грамматическая сторона речи. </w:t>
      </w:r>
      <w:r w:rsidRPr="00CD03B3">
        <w:rPr>
          <w:rFonts w:ascii="Times New Roman" w:eastAsia="Times New Roman" w:hAnsi="Times New Roman" w:cs="Times New Roman"/>
          <w:sz w:val="24"/>
          <w:szCs w:val="24"/>
        </w:rPr>
        <w:t xml:space="preserve">Основные коммуникативные типы предложений: повествовательное, вопросительное, </w:t>
      </w:r>
      <w:r w:rsidRPr="00CD03B3">
        <w:rPr>
          <w:rFonts w:ascii="Times New Roman" w:eastAsia="Times New Roman" w:hAnsi="Times New Roman" w:cs="Times New Roman"/>
          <w:spacing w:val="2"/>
          <w:sz w:val="24"/>
          <w:szCs w:val="24"/>
        </w:rPr>
        <w:t xml:space="preserve">побудительное. Общий и специальный вопросы. Вопросительные слова: what, who, where, why, how. Порядок </w:t>
      </w:r>
      <w:r w:rsidRPr="00CD03B3">
        <w:rPr>
          <w:rFonts w:ascii="Times New Roman" w:eastAsia="Times New Roman" w:hAnsi="Times New Roman" w:cs="Times New Roman"/>
          <w:sz w:val="24"/>
          <w:szCs w:val="24"/>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w:t>
      </w:r>
      <w:r w:rsidRPr="00CD03B3">
        <w:rPr>
          <w:rFonts w:ascii="Times New Roman" w:eastAsia="Times New Roman" w:hAnsi="Times New Roman" w:cs="Times New Roman"/>
          <w:sz w:val="24"/>
          <w:szCs w:val="24"/>
        </w:rPr>
        <w:lastRenderedPageBreak/>
        <w:t xml:space="preserve">составным глагольным (She can skate well.) сказуемым. Побудительные предложения в утвердительной (Help me, please.) и отрицательной (Don’t be late!) формах. </w:t>
      </w:r>
      <w:r w:rsidRPr="00CD03B3">
        <w:rPr>
          <w:rFonts w:ascii="Times New Roman" w:eastAsia="Times New Roman" w:hAnsi="Times New Roman" w:cs="Times New Roman"/>
          <w:iCs/>
          <w:sz w:val="24"/>
          <w:szCs w:val="24"/>
        </w:rPr>
        <w:t>Безличные предложения в настоящем времени (It is cold.)</w:t>
      </w:r>
      <w:r w:rsidRPr="00CD03B3">
        <w:rPr>
          <w:rFonts w:ascii="Times New Roman" w:eastAsia="Times New Roman" w:hAnsi="Times New Roman" w:cs="Times New Roman"/>
          <w:i/>
          <w:iCs/>
          <w:sz w:val="24"/>
          <w:szCs w:val="24"/>
        </w:rPr>
        <w:t>.</w:t>
      </w:r>
      <w:r w:rsidRPr="00CD03B3">
        <w:rPr>
          <w:rFonts w:ascii="Times New Roman" w:eastAsia="Times New Roman" w:hAnsi="Times New Roman" w:cs="Times New Roman"/>
          <w:sz w:val="24"/>
          <w:szCs w:val="24"/>
        </w:rPr>
        <w:t xml:space="preserve"> Простые распространённые предложения. Предложения </w:t>
      </w:r>
      <w:r w:rsidRPr="00CD03B3">
        <w:rPr>
          <w:rFonts w:ascii="Times New Roman" w:eastAsia="Times New Roman" w:hAnsi="Times New Roman" w:cs="Times New Roman"/>
          <w:spacing w:val="2"/>
          <w:sz w:val="24"/>
          <w:szCs w:val="24"/>
        </w:rPr>
        <w:t xml:space="preserve">с однородными членами. </w:t>
      </w:r>
    </w:p>
    <w:p w:rsidR="00A62C29" w:rsidRPr="00CD03B3" w:rsidRDefault="00A62C29" w:rsidP="00FD217B">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CD03B3">
        <w:rPr>
          <w:rFonts w:ascii="Times New Roman" w:eastAsia="Times New Roman" w:hAnsi="Times New Roman" w:cs="Times New Roman"/>
          <w:spacing w:val="2"/>
          <w:sz w:val="24"/>
          <w:szCs w:val="24"/>
        </w:rPr>
        <w:t xml:space="preserve">Существительные в единственном и множественном числе (образованные по </w:t>
      </w:r>
      <w:r w:rsidRPr="00CD03B3">
        <w:rPr>
          <w:rFonts w:ascii="Times New Roman" w:eastAsia="Times New Roman" w:hAnsi="Times New Roman" w:cs="Times New Roman"/>
          <w:sz w:val="24"/>
          <w:szCs w:val="24"/>
        </w:rPr>
        <w:t xml:space="preserve">правилу), существительные с неопределённым, определённым и нулевым артиклем. </w:t>
      </w:r>
    </w:p>
    <w:p w:rsidR="00A62C29" w:rsidRPr="00CD03B3" w:rsidRDefault="00A62C29" w:rsidP="00FD217B">
      <w:pPr>
        <w:autoSpaceDE w:val="0"/>
        <w:autoSpaceDN w:val="0"/>
        <w:adjustRightInd w:val="0"/>
        <w:spacing w:after="0" w:line="360" w:lineRule="auto"/>
        <w:ind w:firstLine="709"/>
        <w:jc w:val="both"/>
        <w:textAlignment w:val="center"/>
        <w:rPr>
          <w:rFonts w:ascii="Times New Roman" w:eastAsia="Times New Roman" w:hAnsi="Times New Roman" w:cs="Times New Roman"/>
          <w:iCs/>
          <w:sz w:val="24"/>
          <w:szCs w:val="24"/>
        </w:rPr>
      </w:pPr>
      <w:r w:rsidRPr="00CD03B3">
        <w:rPr>
          <w:rFonts w:ascii="Times New Roman" w:eastAsia="Times New Roman" w:hAnsi="Times New Roman" w:cs="Times New Roman"/>
          <w:sz w:val="24"/>
          <w:szCs w:val="24"/>
        </w:rPr>
        <w:t xml:space="preserve">Местоимения: личные (в именительном и объектном падежах), притяжательные, вопросительные, указательные (this, that), </w:t>
      </w:r>
      <w:r w:rsidRPr="00CD03B3">
        <w:rPr>
          <w:rFonts w:ascii="Times New Roman" w:eastAsia="Times New Roman" w:hAnsi="Times New Roman" w:cs="Times New Roman"/>
          <w:iCs/>
          <w:sz w:val="24"/>
          <w:szCs w:val="24"/>
        </w:rPr>
        <w:t>неопределённые (some, any — некоторые случаи употребления).</w:t>
      </w:r>
    </w:p>
    <w:p w:rsidR="00A62C29" w:rsidRPr="00CD03B3" w:rsidRDefault="00A62C29" w:rsidP="00FD217B">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CD03B3">
        <w:rPr>
          <w:rFonts w:ascii="Times New Roman" w:eastAsia="Times New Roman" w:hAnsi="Times New Roman" w:cs="Times New Roman"/>
          <w:iCs/>
          <w:spacing w:val="2"/>
          <w:sz w:val="24"/>
          <w:szCs w:val="24"/>
        </w:rPr>
        <w:t>Наречия</w:t>
      </w:r>
      <w:r w:rsidRPr="00CD03B3">
        <w:rPr>
          <w:rFonts w:ascii="Times New Roman" w:eastAsia="Times New Roman" w:hAnsi="Times New Roman" w:cs="Times New Roman"/>
          <w:iCs/>
          <w:spacing w:val="2"/>
          <w:sz w:val="24"/>
          <w:szCs w:val="24"/>
          <w:lang w:val="en-US"/>
        </w:rPr>
        <w:t xml:space="preserve"> </w:t>
      </w:r>
      <w:r w:rsidRPr="00CD03B3">
        <w:rPr>
          <w:rFonts w:ascii="Times New Roman" w:eastAsia="Times New Roman" w:hAnsi="Times New Roman" w:cs="Times New Roman"/>
          <w:iCs/>
          <w:spacing w:val="2"/>
          <w:sz w:val="24"/>
          <w:szCs w:val="24"/>
        </w:rPr>
        <w:t>времени</w:t>
      </w:r>
      <w:r w:rsidRPr="00CD03B3">
        <w:rPr>
          <w:rFonts w:ascii="Times New Roman" w:eastAsia="Times New Roman" w:hAnsi="Times New Roman" w:cs="Times New Roman"/>
          <w:iCs/>
          <w:spacing w:val="2"/>
          <w:sz w:val="24"/>
          <w:szCs w:val="24"/>
          <w:lang w:val="en-US"/>
        </w:rPr>
        <w:t xml:space="preserve"> (never, usually, </w:t>
      </w:r>
      <w:r w:rsidRPr="00CD03B3">
        <w:rPr>
          <w:rFonts w:ascii="Times New Roman" w:eastAsia="Times New Roman" w:hAnsi="Times New Roman" w:cs="Times New Roman"/>
          <w:iCs/>
          <w:sz w:val="24"/>
          <w:szCs w:val="24"/>
          <w:lang w:val="en-US"/>
        </w:rPr>
        <w:t xml:space="preserve">often, sometimes). </w:t>
      </w:r>
      <w:r w:rsidRPr="00CD03B3">
        <w:rPr>
          <w:rFonts w:ascii="Times New Roman" w:eastAsia="Times New Roman" w:hAnsi="Times New Roman" w:cs="Times New Roman"/>
          <w:iCs/>
          <w:sz w:val="24"/>
          <w:szCs w:val="24"/>
        </w:rPr>
        <w:t>Наречие степени (very).</w:t>
      </w:r>
    </w:p>
    <w:p w:rsidR="00A62C29" w:rsidRPr="00CD03B3" w:rsidRDefault="00A62C29" w:rsidP="00FD217B">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Количественные числительные (до 20).</w:t>
      </w:r>
    </w:p>
    <w:p w:rsidR="00A62C29" w:rsidRPr="00CD03B3" w:rsidRDefault="00A62C29" w:rsidP="00FD217B">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CD03B3">
        <w:rPr>
          <w:rFonts w:ascii="Times New Roman" w:eastAsia="Times New Roman" w:hAnsi="Times New Roman" w:cs="Times New Roman"/>
          <w:iCs/>
          <w:sz w:val="24"/>
          <w:szCs w:val="24"/>
        </w:rPr>
        <w:t xml:space="preserve">Наиболее употребительные предлоги: in, on, </w:t>
      </w:r>
      <w:r w:rsidRPr="00CD03B3">
        <w:rPr>
          <w:rFonts w:ascii="Times New Roman" w:eastAsia="Times New Roman" w:hAnsi="Times New Roman" w:cs="Times New Roman"/>
          <w:iCs/>
          <w:sz w:val="24"/>
          <w:szCs w:val="24"/>
          <w:lang w:val="en-US"/>
        </w:rPr>
        <w:t>under</w:t>
      </w:r>
      <w:r w:rsidRPr="00CD03B3">
        <w:rPr>
          <w:rFonts w:ascii="Times New Roman" w:eastAsia="Times New Roman" w:hAnsi="Times New Roman" w:cs="Times New Roman"/>
          <w:iCs/>
          <w:sz w:val="24"/>
          <w:szCs w:val="24"/>
        </w:rPr>
        <w:t>, to, from.</w:t>
      </w:r>
    </w:p>
    <w:p w:rsidR="00A62C29" w:rsidRPr="00CD03B3" w:rsidRDefault="00A62C29" w:rsidP="00FD217B">
      <w:pPr>
        <w:autoSpaceDE w:val="0"/>
        <w:autoSpaceDN w:val="0"/>
        <w:adjustRightInd w:val="0"/>
        <w:spacing w:after="0" w:line="360" w:lineRule="auto"/>
        <w:ind w:firstLine="709"/>
        <w:jc w:val="both"/>
        <w:textAlignment w:val="center"/>
        <w:rPr>
          <w:rFonts w:ascii="Times New Roman" w:eastAsia="Times New Roman" w:hAnsi="Times New Roman" w:cs="Times New Roman"/>
          <w:b/>
          <w:bCs/>
          <w:i/>
          <w:iCs/>
          <w:sz w:val="24"/>
          <w:szCs w:val="24"/>
        </w:rPr>
      </w:pPr>
      <w:r w:rsidRPr="00CD03B3">
        <w:rPr>
          <w:rFonts w:ascii="Times New Roman" w:eastAsia="Times New Roman" w:hAnsi="Times New Roman" w:cs="Times New Roman"/>
          <w:b/>
          <w:bCs/>
          <w:i/>
          <w:iCs/>
          <w:sz w:val="24"/>
          <w:szCs w:val="24"/>
        </w:rPr>
        <w:t>Социокультурная осведомлённость</w:t>
      </w:r>
    </w:p>
    <w:p w:rsidR="00A62C29" w:rsidRPr="00CD03B3" w:rsidRDefault="00A62C29" w:rsidP="00FD217B">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CD03B3">
        <w:rPr>
          <w:rFonts w:ascii="Times New Roman" w:eastAsia="Times New Roman" w:hAnsi="Times New Roman" w:cs="Times New Roman"/>
          <w:spacing w:val="2"/>
          <w:sz w:val="24"/>
          <w:szCs w:val="24"/>
        </w:rPr>
        <w:t>В процессе обучения иностранному языку в начальной школе обучающиеся знакомятся: с названиями стран из</w:t>
      </w:r>
      <w:r w:rsidRPr="00CD03B3">
        <w:rPr>
          <w:rFonts w:ascii="Times New Roman" w:eastAsia="Times New Roman" w:hAnsi="Times New Roman" w:cs="Times New Roman"/>
          <w:sz w:val="24"/>
          <w:szCs w:val="24"/>
        </w:rPr>
        <w:t xml:space="preserve">учаемого языка; с некоторыми литературными персонажами </w:t>
      </w:r>
      <w:r w:rsidRPr="00CD03B3">
        <w:rPr>
          <w:rFonts w:ascii="Times New Roman" w:eastAsia="Times New Roman" w:hAnsi="Times New Roman" w:cs="Times New Roman"/>
          <w:spacing w:val="2"/>
          <w:sz w:val="24"/>
          <w:szCs w:val="24"/>
        </w:rPr>
        <w:t xml:space="preserve">популярных детских произведений; с сюжетами некоторых популярных сказок, а также небольшими произведениями </w:t>
      </w:r>
      <w:r w:rsidRPr="00CD03B3">
        <w:rPr>
          <w:rFonts w:ascii="Times New Roman" w:eastAsia="Times New Roman" w:hAnsi="Times New Roman" w:cs="Times New Roman"/>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A62C29" w:rsidRPr="00CD03B3" w:rsidRDefault="00A62C29" w:rsidP="00FD217B">
      <w:pPr>
        <w:spacing w:after="0" w:line="360" w:lineRule="auto"/>
        <w:contextualSpacing/>
        <w:jc w:val="center"/>
        <w:rPr>
          <w:rFonts w:ascii="Times New Roman" w:eastAsia="Calibri" w:hAnsi="Times New Roman" w:cs="Times New Roman"/>
          <w:b/>
          <w:sz w:val="24"/>
          <w:szCs w:val="24"/>
        </w:rPr>
      </w:pPr>
    </w:p>
    <w:p w:rsidR="00A62C29" w:rsidRPr="00CD03B3" w:rsidRDefault="00A62C29" w:rsidP="00FD217B">
      <w:pPr>
        <w:spacing w:after="0" w:line="360" w:lineRule="auto"/>
        <w:contextualSpacing/>
        <w:jc w:val="center"/>
        <w:rPr>
          <w:rFonts w:ascii="Times New Roman" w:eastAsia="Calibri" w:hAnsi="Times New Roman" w:cs="Times New Roman"/>
          <w:b/>
          <w:sz w:val="24"/>
          <w:szCs w:val="24"/>
        </w:rPr>
      </w:pPr>
      <w:r w:rsidRPr="00CD03B3">
        <w:rPr>
          <w:rFonts w:ascii="Times New Roman" w:eastAsia="Calibri" w:hAnsi="Times New Roman" w:cs="Times New Roman"/>
          <w:b/>
          <w:sz w:val="24"/>
          <w:szCs w:val="24"/>
        </w:rPr>
        <w:t>ТЕМАТИЧЕСКОЕ ПЛАНИРОВАНИЕ</w:t>
      </w:r>
    </w:p>
    <w:tbl>
      <w:tblPr>
        <w:tblpPr w:leftFromText="180" w:rightFromText="180" w:vertAnchor="text" w:tblpY="1"/>
        <w:tblOverlap w:val="never"/>
        <w:tblW w:w="48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2"/>
        <w:gridCol w:w="1725"/>
        <w:gridCol w:w="2549"/>
        <w:gridCol w:w="4680"/>
      </w:tblGrid>
      <w:tr w:rsidR="00CD03B3" w:rsidRPr="00CD03B3" w:rsidTr="009251FF">
        <w:tc>
          <w:tcPr>
            <w:tcW w:w="339" w:type="pct"/>
          </w:tcPr>
          <w:p w:rsidR="00A62C29" w:rsidRPr="00CD03B3" w:rsidRDefault="00A62C29" w:rsidP="00FD217B">
            <w:pPr>
              <w:spacing w:after="0" w:line="360" w:lineRule="auto"/>
              <w:jc w:val="center"/>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w:t>
            </w:r>
          </w:p>
        </w:tc>
        <w:tc>
          <w:tcPr>
            <w:tcW w:w="898" w:type="pct"/>
          </w:tcPr>
          <w:p w:rsidR="00A62C29" w:rsidRPr="00CD03B3" w:rsidRDefault="00A62C29" w:rsidP="00FD217B">
            <w:pPr>
              <w:spacing w:after="0" w:line="360" w:lineRule="auto"/>
              <w:jc w:val="center"/>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Раздел</w:t>
            </w:r>
          </w:p>
        </w:tc>
        <w:tc>
          <w:tcPr>
            <w:tcW w:w="1327" w:type="pct"/>
          </w:tcPr>
          <w:p w:rsidR="00A62C29" w:rsidRPr="00CD03B3" w:rsidRDefault="00A62C29" w:rsidP="00FD217B">
            <w:pPr>
              <w:spacing w:after="0" w:line="360" w:lineRule="auto"/>
              <w:jc w:val="center"/>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Примерные темы занятий</w:t>
            </w:r>
          </w:p>
        </w:tc>
        <w:tc>
          <w:tcPr>
            <w:tcW w:w="2435" w:type="pct"/>
          </w:tcPr>
          <w:p w:rsidR="00A62C29" w:rsidRPr="00CD03B3" w:rsidRDefault="00A62C29" w:rsidP="00FD217B">
            <w:pPr>
              <w:spacing w:after="0" w:line="360" w:lineRule="auto"/>
              <w:jc w:val="center"/>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Основные виды деятельности на уроке</w:t>
            </w:r>
          </w:p>
        </w:tc>
      </w:tr>
      <w:tr w:rsidR="00CD03B3" w:rsidRPr="00CD03B3" w:rsidTr="009251FF">
        <w:tc>
          <w:tcPr>
            <w:tcW w:w="5000" w:type="pct"/>
            <w:gridSpan w:val="4"/>
          </w:tcPr>
          <w:p w:rsidR="00A62C29" w:rsidRPr="00CD03B3" w:rsidRDefault="00A62C29" w:rsidP="00FD217B">
            <w:pPr>
              <w:spacing w:after="0" w:line="360" w:lineRule="auto"/>
              <w:jc w:val="center"/>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1 четверть (8 часов)</w:t>
            </w:r>
          </w:p>
        </w:tc>
      </w:tr>
      <w:tr w:rsidR="00CD03B3" w:rsidRPr="00CF2B54" w:rsidTr="009251FF">
        <w:tc>
          <w:tcPr>
            <w:tcW w:w="339"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1.</w:t>
            </w:r>
          </w:p>
        </w:tc>
        <w:tc>
          <w:tcPr>
            <w:tcW w:w="898"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Знакомство(5 часов).</w:t>
            </w:r>
          </w:p>
        </w:tc>
        <w:tc>
          <w:tcPr>
            <w:tcW w:w="1327"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Здравствуйте!</w:t>
            </w:r>
          </w:p>
        </w:tc>
        <w:tc>
          <w:tcPr>
            <w:tcW w:w="2435"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Знакомство с учителем, ведение элементарного этикетного диалога приветствия, знакомства, прощания.</w:t>
            </w:r>
          </w:p>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Знакомство с англоязычными странами, с ролью английского языка в мире.</w:t>
            </w:r>
          </w:p>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Формирование положительной мотивации и учебно-познавательного интереса к изучению английского языка.</w:t>
            </w:r>
          </w:p>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Знакомство со структурой учебника (оглавление, условные обозначения, </w:t>
            </w:r>
            <w:r w:rsidRPr="00CD03B3">
              <w:rPr>
                <w:rFonts w:ascii="Times New Roman" w:eastAsia="Times New Roman" w:hAnsi="Times New Roman" w:cs="Times New Roman"/>
                <w:sz w:val="24"/>
                <w:szCs w:val="24"/>
                <w:lang w:eastAsia="ru-RU"/>
              </w:rPr>
              <w:lastRenderedPageBreak/>
              <w:t>изучаемые темы, грамматический справочник, словарь и т.п.).</w:t>
            </w:r>
          </w:p>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Заполнение словарика (расчертить и озаглавить 2 колонки в отдельной тетради: слово/перевод).</w:t>
            </w:r>
          </w:p>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Знакомство с английским алфавитом (количество букв, сходства и различия букв в английском и русском алфавите).</w:t>
            </w:r>
          </w:p>
          <w:p w:rsidR="00A62C29" w:rsidRPr="00CD03B3" w:rsidRDefault="00A62C29" w:rsidP="00FD217B">
            <w:pPr>
              <w:spacing w:after="0" w:line="360" w:lineRule="auto"/>
              <w:jc w:val="both"/>
              <w:rPr>
                <w:rFonts w:ascii="Times New Roman" w:eastAsia="Times New Roman" w:hAnsi="Times New Roman" w:cs="Times New Roman"/>
                <w:sz w:val="24"/>
                <w:szCs w:val="24"/>
                <w:lang w:val="en-US" w:eastAsia="ru-RU"/>
              </w:rPr>
            </w:pPr>
            <w:r w:rsidRPr="00CD03B3">
              <w:rPr>
                <w:rFonts w:ascii="Times New Roman" w:eastAsia="Times New Roman" w:hAnsi="Times New Roman" w:cs="Times New Roman"/>
                <w:sz w:val="24"/>
                <w:szCs w:val="24"/>
                <w:lang w:eastAsia="ru-RU"/>
              </w:rPr>
              <w:t>Понимание</w:t>
            </w:r>
            <w:r w:rsidR="00C24748" w:rsidRPr="00CD03B3">
              <w:rPr>
                <w:rFonts w:ascii="Times New Roman" w:eastAsia="Times New Roman" w:hAnsi="Times New Roman" w:cs="Times New Roman"/>
                <w:sz w:val="24"/>
                <w:szCs w:val="24"/>
                <w:lang w:val="en-US" w:eastAsia="ru-RU"/>
              </w:rPr>
              <w:t xml:space="preserve"> </w:t>
            </w:r>
            <w:r w:rsidRPr="00CD03B3">
              <w:rPr>
                <w:rFonts w:ascii="Times New Roman" w:eastAsia="Times New Roman" w:hAnsi="Times New Roman" w:cs="Times New Roman"/>
                <w:sz w:val="24"/>
                <w:szCs w:val="24"/>
                <w:lang w:eastAsia="ru-RU"/>
              </w:rPr>
              <w:t>и</w:t>
            </w:r>
            <w:r w:rsidR="00C24748" w:rsidRPr="00CD03B3">
              <w:rPr>
                <w:rFonts w:ascii="Times New Roman" w:eastAsia="Times New Roman" w:hAnsi="Times New Roman" w:cs="Times New Roman"/>
                <w:sz w:val="24"/>
                <w:szCs w:val="24"/>
                <w:lang w:val="en-US" w:eastAsia="ru-RU"/>
              </w:rPr>
              <w:t xml:space="preserve"> </w:t>
            </w:r>
            <w:r w:rsidRPr="00CD03B3">
              <w:rPr>
                <w:rFonts w:ascii="Times New Roman" w:eastAsia="Times New Roman" w:hAnsi="Times New Roman" w:cs="Times New Roman"/>
                <w:sz w:val="24"/>
                <w:szCs w:val="24"/>
                <w:lang w:eastAsia="ru-RU"/>
              </w:rPr>
              <w:t>выполнение</w:t>
            </w:r>
            <w:r w:rsidR="00C24748" w:rsidRPr="00CD03B3">
              <w:rPr>
                <w:rFonts w:ascii="Times New Roman" w:eastAsia="Times New Roman" w:hAnsi="Times New Roman" w:cs="Times New Roman"/>
                <w:sz w:val="24"/>
                <w:szCs w:val="24"/>
                <w:lang w:val="en-US" w:eastAsia="ru-RU"/>
              </w:rPr>
              <w:t xml:space="preserve"> </w:t>
            </w:r>
            <w:r w:rsidRPr="00CD03B3">
              <w:rPr>
                <w:rFonts w:ascii="Times New Roman" w:eastAsia="Times New Roman" w:hAnsi="Times New Roman" w:cs="Times New Roman"/>
                <w:sz w:val="24"/>
                <w:szCs w:val="24"/>
                <w:lang w:eastAsia="ru-RU"/>
              </w:rPr>
              <w:t>просьб</w:t>
            </w:r>
            <w:r w:rsidR="00C24748" w:rsidRPr="00CD03B3">
              <w:rPr>
                <w:rFonts w:ascii="Times New Roman" w:eastAsia="Times New Roman" w:hAnsi="Times New Roman" w:cs="Times New Roman"/>
                <w:sz w:val="24"/>
                <w:szCs w:val="24"/>
                <w:lang w:val="en-US" w:eastAsia="ru-RU"/>
              </w:rPr>
              <w:t xml:space="preserve"> </w:t>
            </w:r>
            <w:r w:rsidRPr="00CD03B3">
              <w:rPr>
                <w:rFonts w:ascii="Times New Roman" w:eastAsia="Times New Roman" w:hAnsi="Times New Roman" w:cs="Times New Roman"/>
                <w:sz w:val="24"/>
                <w:szCs w:val="24"/>
                <w:lang w:eastAsia="ru-RU"/>
              </w:rPr>
              <w:t>учителя</w:t>
            </w:r>
            <w:r w:rsidR="00C24748" w:rsidRPr="00CD03B3">
              <w:rPr>
                <w:rFonts w:ascii="Times New Roman" w:eastAsia="Times New Roman" w:hAnsi="Times New Roman" w:cs="Times New Roman"/>
                <w:sz w:val="24"/>
                <w:szCs w:val="24"/>
                <w:lang w:val="en-US" w:eastAsia="ru-RU"/>
              </w:rPr>
              <w:t xml:space="preserve"> </w:t>
            </w:r>
            <w:r w:rsidRPr="00CD03B3">
              <w:rPr>
                <w:rFonts w:ascii="Times New Roman" w:eastAsia="Times New Roman" w:hAnsi="Times New Roman" w:cs="Times New Roman"/>
                <w:sz w:val="24"/>
                <w:szCs w:val="24"/>
                <w:lang w:eastAsia="ru-RU"/>
              </w:rPr>
              <w:t>из</w:t>
            </w:r>
            <w:r w:rsidR="00C24748" w:rsidRPr="00CD03B3">
              <w:rPr>
                <w:rFonts w:ascii="Times New Roman" w:eastAsia="Times New Roman" w:hAnsi="Times New Roman" w:cs="Times New Roman"/>
                <w:sz w:val="24"/>
                <w:szCs w:val="24"/>
                <w:lang w:val="en-US" w:eastAsia="ru-RU"/>
              </w:rPr>
              <w:t xml:space="preserve"> </w:t>
            </w:r>
            <w:r w:rsidRPr="00CD03B3">
              <w:rPr>
                <w:rFonts w:ascii="Times New Roman" w:eastAsia="Times New Roman" w:hAnsi="Times New Roman" w:cs="Times New Roman"/>
                <w:sz w:val="24"/>
                <w:szCs w:val="24"/>
                <w:lang w:eastAsia="ru-RU"/>
              </w:rPr>
              <w:t>раздела</w:t>
            </w:r>
            <w:r w:rsidR="00C24748" w:rsidRPr="00CD03B3">
              <w:rPr>
                <w:rFonts w:ascii="Times New Roman" w:eastAsia="Times New Roman" w:hAnsi="Times New Roman" w:cs="Times New Roman"/>
                <w:sz w:val="24"/>
                <w:szCs w:val="24"/>
                <w:lang w:val="en-US" w:eastAsia="ru-RU"/>
              </w:rPr>
              <w:t xml:space="preserve"> </w:t>
            </w:r>
            <w:r w:rsidRPr="00CD03B3">
              <w:rPr>
                <w:rFonts w:ascii="Times New Roman" w:eastAsia="Times New Roman" w:hAnsi="Times New Roman" w:cs="Times New Roman"/>
                <w:b/>
                <w:sz w:val="24"/>
                <w:szCs w:val="24"/>
                <w:lang w:val="en-US" w:eastAsia="ru-RU"/>
              </w:rPr>
              <w:t>Classroom English</w:t>
            </w:r>
            <w:r w:rsidRPr="00CD03B3">
              <w:rPr>
                <w:rFonts w:ascii="Times New Roman" w:eastAsia="Times New Roman" w:hAnsi="Times New Roman" w:cs="Times New Roman"/>
                <w:sz w:val="24"/>
                <w:szCs w:val="24"/>
                <w:lang w:val="en-US" w:eastAsia="ru-RU"/>
              </w:rPr>
              <w:t>: Show me, please/Help me, please/Give me, please …</w:t>
            </w:r>
          </w:p>
        </w:tc>
      </w:tr>
      <w:tr w:rsidR="00CD03B3" w:rsidRPr="00CD03B3" w:rsidTr="009251FF">
        <w:tc>
          <w:tcPr>
            <w:tcW w:w="339" w:type="pct"/>
          </w:tcPr>
          <w:p w:rsidR="00A62C29" w:rsidRPr="00CD03B3" w:rsidRDefault="00A62C29" w:rsidP="00FD217B">
            <w:pPr>
              <w:spacing w:after="0" w:line="360" w:lineRule="auto"/>
              <w:jc w:val="both"/>
              <w:rPr>
                <w:rFonts w:ascii="Times New Roman" w:eastAsia="Times New Roman" w:hAnsi="Times New Roman" w:cs="Times New Roman"/>
                <w:sz w:val="24"/>
                <w:szCs w:val="24"/>
                <w:lang w:val="en-US" w:eastAsia="ru-RU"/>
              </w:rPr>
            </w:pPr>
          </w:p>
        </w:tc>
        <w:tc>
          <w:tcPr>
            <w:tcW w:w="898" w:type="pct"/>
          </w:tcPr>
          <w:p w:rsidR="00A62C29" w:rsidRPr="00CD03B3" w:rsidRDefault="00A62C29" w:rsidP="00FD217B">
            <w:pPr>
              <w:spacing w:after="0" w:line="360" w:lineRule="auto"/>
              <w:jc w:val="both"/>
              <w:rPr>
                <w:rFonts w:ascii="Times New Roman" w:eastAsia="Times New Roman" w:hAnsi="Times New Roman" w:cs="Times New Roman"/>
                <w:sz w:val="24"/>
                <w:szCs w:val="24"/>
                <w:lang w:val="en-US" w:eastAsia="ru-RU"/>
              </w:rPr>
            </w:pPr>
          </w:p>
        </w:tc>
        <w:tc>
          <w:tcPr>
            <w:tcW w:w="1327"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Знакомство с краткими гласными звуками.</w:t>
            </w:r>
          </w:p>
        </w:tc>
        <w:tc>
          <w:tcPr>
            <w:tcW w:w="2435"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Выделение, характеристика, произношение кратких гласных звуков </w:t>
            </w:r>
            <w:r w:rsidRPr="00CD03B3">
              <w:rPr>
                <w:rFonts w:ascii="Times New Roman" w:eastAsia="Times New Roman" w:hAnsi="Times New Roman" w:cs="Times New Roman"/>
                <w:b/>
                <w:sz w:val="24"/>
                <w:szCs w:val="24"/>
                <w:lang w:eastAsia="ru-RU"/>
              </w:rPr>
              <w:t>[</w:t>
            </w:r>
            <w:r w:rsidRPr="00CD03B3">
              <w:rPr>
                <w:rFonts w:ascii="Times New Roman" w:eastAsia="Times New Roman" w:hAnsi="Times New Roman" w:cs="Times New Roman"/>
                <w:b/>
                <w:bCs/>
                <w:sz w:val="24"/>
                <w:szCs w:val="24"/>
                <w:lang w:eastAsia="ru-RU"/>
              </w:rPr>
              <w:t>æ,</w:t>
            </w:r>
            <w:r w:rsidR="00C24748" w:rsidRPr="00CD03B3">
              <w:rPr>
                <w:rFonts w:ascii="Times New Roman" w:eastAsia="Times New Roman" w:hAnsi="Times New Roman" w:cs="Times New Roman"/>
                <w:b/>
                <w:bCs/>
                <w:sz w:val="24"/>
                <w:szCs w:val="24"/>
                <w:lang w:eastAsia="ru-RU"/>
              </w:rPr>
              <w:t xml:space="preserve"> </w:t>
            </w:r>
            <w:r w:rsidRPr="00CD03B3">
              <w:rPr>
                <w:rFonts w:ascii="Times New Roman" w:eastAsia="Times New Roman" w:hAnsi="Times New Roman" w:cs="Times New Roman"/>
                <w:b/>
                <w:bCs/>
                <w:sz w:val="24"/>
                <w:szCs w:val="24"/>
                <w:lang w:eastAsia="ru-RU"/>
              </w:rPr>
              <w:t>e, ι</w:t>
            </w:r>
            <w:r w:rsidRPr="00CD03B3">
              <w:rPr>
                <w:rFonts w:ascii="Times New Roman" w:eastAsia="Times New Roman" w:hAnsi="Times New Roman" w:cs="Times New Roman"/>
                <w:b/>
                <w:sz w:val="24"/>
                <w:szCs w:val="24"/>
                <w:lang w:eastAsia="ru-RU"/>
              </w:rPr>
              <w:t>, ɔ, ᴧ]</w:t>
            </w:r>
            <w:r w:rsidRPr="00CD03B3">
              <w:rPr>
                <w:rFonts w:ascii="Times New Roman" w:eastAsia="Times New Roman" w:hAnsi="Times New Roman" w:cs="Times New Roman"/>
                <w:sz w:val="24"/>
                <w:szCs w:val="24"/>
                <w:lang w:eastAsia="ru-RU"/>
              </w:rPr>
              <w:t xml:space="preserve">, определение места звуков в словах. Знакомство с соответствующими печатными буквами </w:t>
            </w:r>
            <w:r w:rsidRPr="00CD03B3">
              <w:rPr>
                <w:rFonts w:ascii="Times New Roman" w:eastAsia="Times New Roman" w:hAnsi="Times New Roman" w:cs="Times New Roman"/>
                <w:b/>
                <w:sz w:val="24"/>
                <w:szCs w:val="24"/>
                <w:lang w:val="en-US" w:eastAsia="ru-RU"/>
              </w:rPr>
              <w:t>Aa</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Ee</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Ii</w:t>
            </w:r>
            <w:r w:rsidRPr="00CD03B3">
              <w:rPr>
                <w:rFonts w:ascii="Times New Roman" w:eastAsia="Times New Roman" w:hAnsi="Times New Roman" w:cs="Times New Roman"/>
                <w:b/>
                <w:sz w:val="24"/>
                <w:szCs w:val="24"/>
                <w:lang w:eastAsia="ru-RU"/>
              </w:rPr>
              <w:t>/</w:t>
            </w:r>
            <w:r w:rsidRPr="00CD03B3">
              <w:rPr>
                <w:rFonts w:ascii="Times New Roman" w:eastAsia="Times New Roman" w:hAnsi="Times New Roman" w:cs="Times New Roman"/>
                <w:b/>
                <w:sz w:val="24"/>
                <w:szCs w:val="24"/>
                <w:lang w:val="en-US" w:eastAsia="ru-RU"/>
              </w:rPr>
              <w:t>Yy</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Oo</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Uu</w:t>
            </w:r>
            <w:r w:rsidRPr="00CD03B3">
              <w:rPr>
                <w:rFonts w:ascii="Times New Roman" w:eastAsia="Times New Roman" w:hAnsi="Times New Roman" w:cs="Times New Roman"/>
                <w:sz w:val="24"/>
                <w:szCs w:val="24"/>
                <w:lang w:eastAsia="ru-RU"/>
              </w:rPr>
              <w:t>, закрепление образа печатных букв в упражнениях. Знакомство с письменными строчными и заглавными буквами. Письмо в прописи. При написании буквы многократное повторение соответствующего краткого гласного звука.</w:t>
            </w:r>
          </w:p>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Изготовление из картона разрезного алфавита.</w:t>
            </w:r>
          </w:p>
        </w:tc>
      </w:tr>
      <w:tr w:rsidR="00CD03B3" w:rsidRPr="00CD03B3" w:rsidTr="009251FF">
        <w:tc>
          <w:tcPr>
            <w:tcW w:w="339"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p>
        </w:tc>
        <w:tc>
          <w:tcPr>
            <w:tcW w:w="898"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p>
        </w:tc>
        <w:tc>
          <w:tcPr>
            <w:tcW w:w="1327"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Знакомство с глухими и звонкими согласными звуками. </w:t>
            </w:r>
          </w:p>
        </w:tc>
        <w:tc>
          <w:tcPr>
            <w:tcW w:w="2435"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Ведение элементарного этикетного диалога приветствия, знакомства, прощания.</w:t>
            </w:r>
          </w:p>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Выделение, характеристика звуков </w:t>
            </w:r>
            <w:r w:rsidRPr="00CD03B3">
              <w:rPr>
                <w:rFonts w:ascii="Times New Roman" w:eastAsia="Times New Roman" w:hAnsi="Times New Roman" w:cs="Times New Roman"/>
                <w:b/>
                <w:sz w:val="24"/>
                <w:szCs w:val="24"/>
                <w:lang w:eastAsia="ru-RU"/>
              </w:rPr>
              <w:t>[</w:t>
            </w:r>
            <w:r w:rsidRPr="00CD03B3">
              <w:rPr>
                <w:rFonts w:ascii="Times New Roman" w:eastAsia="Times New Roman" w:hAnsi="Times New Roman" w:cs="Times New Roman"/>
                <w:b/>
                <w:sz w:val="24"/>
                <w:szCs w:val="24"/>
                <w:lang w:val="en-US" w:eastAsia="ru-RU"/>
              </w:rPr>
              <w:t>b</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p</w:t>
            </w:r>
            <w:r w:rsidRPr="00CD03B3">
              <w:rPr>
                <w:rFonts w:ascii="Times New Roman" w:eastAsia="Times New Roman" w:hAnsi="Times New Roman" w:cs="Times New Roman"/>
                <w:b/>
                <w:sz w:val="24"/>
                <w:szCs w:val="24"/>
                <w:lang w:eastAsia="ru-RU"/>
              </w:rPr>
              <w:t>,</w:t>
            </w:r>
            <w:r w:rsidR="00C24748"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d</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t</w:t>
            </w:r>
            <w:r w:rsidRPr="00CD03B3">
              <w:rPr>
                <w:rFonts w:ascii="Times New Roman" w:eastAsia="Times New Roman" w:hAnsi="Times New Roman" w:cs="Times New Roman"/>
                <w:b/>
                <w:sz w:val="24"/>
                <w:szCs w:val="24"/>
                <w:lang w:eastAsia="ru-RU"/>
              </w:rPr>
              <w:t>,</w:t>
            </w:r>
            <w:r w:rsidR="009251FF"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f</w:t>
            </w:r>
            <w:r w:rsidRPr="00CD03B3">
              <w:rPr>
                <w:rFonts w:ascii="Times New Roman" w:eastAsia="Times New Roman" w:hAnsi="Times New Roman" w:cs="Times New Roman"/>
                <w:b/>
                <w:sz w:val="24"/>
                <w:szCs w:val="24"/>
                <w:lang w:eastAsia="ru-RU"/>
              </w:rPr>
              <w:t>,</w:t>
            </w:r>
            <w:r w:rsidR="009251FF"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v</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g</w:t>
            </w:r>
            <w:r w:rsidRPr="00CD03B3">
              <w:rPr>
                <w:rFonts w:ascii="Times New Roman" w:eastAsia="Times New Roman" w:hAnsi="Times New Roman" w:cs="Times New Roman"/>
                <w:b/>
                <w:sz w:val="24"/>
                <w:szCs w:val="24"/>
                <w:lang w:eastAsia="ru-RU"/>
              </w:rPr>
              <w:t>,</w:t>
            </w:r>
            <w:r w:rsidR="009251FF"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s</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z</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h</w:t>
            </w:r>
            <w:r w:rsidRPr="00CD03B3">
              <w:rPr>
                <w:rFonts w:ascii="Times New Roman" w:eastAsia="Times New Roman" w:hAnsi="Times New Roman" w:cs="Times New Roman"/>
                <w:sz w:val="24"/>
                <w:szCs w:val="24"/>
                <w:lang w:eastAsia="ru-RU"/>
              </w:rPr>
              <w:t>(непарный)</w:t>
            </w:r>
            <w:r w:rsidRPr="00CD03B3">
              <w:rPr>
                <w:rFonts w:ascii="Times New Roman" w:eastAsia="Times New Roman" w:hAnsi="Times New Roman" w:cs="Times New Roman"/>
                <w:b/>
                <w:sz w:val="24"/>
                <w:szCs w:val="24"/>
                <w:lang w:eastAsia="ru-RU"/>
              </w:rPr>
              <w:t>]</w:t>
            </w:r>
            <w:r w:rsidRPr="00CD03B3">
              <w:rPr>
                <w:rFonts w:ascii="Times New Roman" w:eastAsia="Times New Roman" w:hAnsi="Times New Roman" w:cs="Times New Roman"/>
                <w:sz w:val="24"/>
                <w:szCs w:val="24"/>
                <w:lang w:eastAsia="ru-RU"/>
              </w:rPr>
              <w:t xml:space="preserve">. Определение места звуков в словах. Дифференциация парных звонких и глухих согласных (отсутствие оглушения звонких согласных на конце слова). Знакомство с печатными </w:t>
            </w:r>
            <w:r w:rsidRPr="00CD03B3">
              <w:rPr>
                <w:rFonts w:ascii="Times New Roman" w:eastAsia="Times New Roman" w:hAnsi="Times New Roman" w:cs="Times New Roman"/>
                <w:sz w:val="24"/>
                <w:szCs w:val="24"/>
                <w:lang w:eastAsia="ru-RU"/>
              </w:rPr>
              <w:lastRenderedPageBreak/>
              <w:t>буквами</w:t>
            </w:r>
            <w:r w:rsidRPr="00CD03B3">
              <w:rPr>
                <w:rFonts w:ascii="Times New Roman" w:eastAsia="Times New Roman" w:hAnsi="Times New Roman" w:cs="Times New Roman"/>
                <w:b/>
                <w:sz w:val="24"/>
                <w:szCs w:val="24"/>
                <w:lang w:eastAsia="ru-RU"/>
              </w:rPr>
              <w:t xml:space="preserve">Bb, </w:t>
            </w:r>
            <w:r w:rsidRPr="00CD03B3">
              <w:rPr>
                <w:rFonts w:ascii="Times New Roman" w:eastAsia="Times New Roman" w:hAnsi="Times New Roman" w:cs="Times New Roman"/>
                <w:b/>
                <w:sz w:val="24"/>
                <w:szCs w:val="24"/>
                <w:lang w:val="en-US" w:eastAsia="ru-RU"/>
              </w:rPr>
              <w:t>Pp</w:t>
            </w:r>
            <w:r w:rsidRPr="00CD03B3">
              <w:rPr>
                <w:rFonts w:ascii="Times New Roman" w:eastAsia="Times New Roman" w:hAnsi="Times New Roman" w:cs="Times New Roman"/>
                <w:b/>
                <w:sz w:val="24"/>
                <w:szCs w:val="24"/>
                <w:lang w:eastAsia="ru-RU"/>
              </w:rPr>
              <w:t>, Dd,</w:t>
            </w:r>
            <w:r w:rsidR="00C24748"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Tt</w:t>
            </w:r>
            <w:r w:rsidRPr="00CD03B3">
              <w:rPr>
                <w:rFonts w:ascii="Times New Roman" w:eastAsia="Times New Roman" w:hAnsi="Times New Roman" w:cs="Times New Roman"/>
                <w:b/>
                <w:sz w:val="24"/>
                <w:szCs w:val="24"/>
                <w:lang w:eastAsia="ru-RU"/>
              </w:rPr>
              <w:t>,</w:t>
            </w:r>
            <w:r w:rsidR="00C24748"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Ff</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Vv</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Gg</w:t>
            </w:r>
            <w:r w:rsidRPr="00CD03B3">
              <w:rPr>
                <w:rFonts w:ascii="Times New Roman" w:eastAsia="Times New Roman" w:hAnsi="Times New Roman" w:cs="Times New Roman"/>
                <w:b/>
                <w:sz w:val="24"/>
                <w:szCs w:val="24"/>
                <w:lang w:eastAsia="ru-RU"/>
              </w:rPr>
              <w:t xml:space="preserve">, Kk, </w:t>
            </w:r>
            <w:r w:rsidRPr="00CD03B3">
              <w:rPr>
                <w:rFonts w:ascii="Times New Roman" w:eastAsia="Times New Roman" w:hAnsi="Times New Roman" w:cs="Times New Roman"/>
                <w:b/>
                <w:sz w:val="24"/>
                <w:szCs w:val="24"/>
                <w:lang w:val="en-US" w:eastAsia="ru-RU"/>
              </w:rPr>
              <w:t>Ss</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Zz</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Hh</w:t>
            </w:r>
            <w:r w:rsidRPr="00CD03B3">
              <w:rPr>
                <w:rFonts w:ascii="Times New Roman" w:eastAsia="Times New Roman" w:hAnsi="Times New Roman" w:cs="Times New Roman"/>
                <w:sz w:val="24"/>
                <w:szCs w:val="24"/>
                <w:lang w:eastAsia="ru-RU"/>
              </w:rPr>
              <w:t>,</w:t>
            </w:r>
            <w:r w:rsidR="00C24748"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закрепление образа печатных букв в упражнениях, знакомство с письменными строчными и заглавными буквами.</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Письмо в прописи. При написании буквы многократное повторение соответствующего глухого/звонкого согласного звука.</w:t>
            </w:r>
          </w:p>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Чтение закрытых слогов с кратким гласным звуком</w:t>
            </w:r>
            <w:r w:rsidRPr="00CD03B3">
              <w:rPr>
                <w:rFonts w:ascii="Times New Roman" w:eastAsia="Times New Roman" w:hAnsi="Times New Roman" w:cs="Times New Roman"/>
                <w:b/>
                <w:sz w:val="24"/>
                <w:szCs w:val="24"/>
                <w:lang w:eastAsia="ru-RU"/>
              </w:rPr>
              <w:t>[</w:t>
            </w:r>
            <w:r w:rsidRPr="00CD03B3">
              <w:rPr>
                <w:rFonts w:ascii="Times New Roman" w:eastAsia="Times New Roman" w:hAnsi="Times New Roman" w:cs="Times New Roman"/>
                <w:b/>
                <w:bCs/>
                <w:sz w:val="24"/>
                <w:szCs w:val="24"/>
                <w:lang w:eastAsia="ru-RU"/>
              </w:rPr>
              <w:t>e</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sz w:val="24"/>
                <w:szCs w:val="24"/>
                <w:lang w:eastAsia="ru-RU"/>
              </w:rPr>
              <w:t>типа</w:t>
            </w:r>
            <w:r w:rsidRPr="00CD03B3">
              <w:rPr>
                <w:rFonts w:ascii="Times New Roman" w:eastAsia="Times New Roman" w:hAnsi="Times New Roman" w:cs="Times New Roman"/>
                <w:b/>
                <w:sz w:val="24"/>
                <w:szCs w:val="24"/>
                <w:lang w:val="en-US" w:eastAsia="ru-RU"/>
              </w:rPr>
              <w:t>bep</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peb</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det</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ted</w:t>
            </w:r>
            <w:r w:rsidRPr="00CD03B3">
              <w:rPr>
                <w:rFonts w:ascii="Times New Roman" w:eastAsia="Times New Roman" w:hAnsi="Times New Roman" w:cs="Times New Roman"/>
                <w:b/>
                <w:sz w:val="24"/>
                <w:szCs w:val="24"/>
                <w:lang w:eastAsia="ru-RU"/>
              </w:rPr>
              <w:t>,</w:t>
            </w:r>
            <w:r w:rsidR="00C24748"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keg</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gek</w:t>
            </w:r>
            <w:r w:rsidRPr="00CD03B3">
              <w:rPr>
                <w:rFonts w:ascii="Times New Roman" w:eastAsia="Times New Roman" w:hAnsi="Times New Roman" w:cs="Times New Roman"/>
                <w:b/>
                <w:sz w:val="24"/>
                <w:szCs w:val="24"/>
                <w:lang w:eastAsia="ru-RU"/>
              </w:rPr>
              <w:t>.</w:t>
            </w:r>
            <w:r w:rsidR="009251FF"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sz w:val="24"/>
                <w:szCs w:val="24"/>
                <w:lang w:eastAsia="ru-RU"/>
              </w:rPr>
              <w:t>Составление и чтение закрытых слогов с помощью разрезного алфавита. Списывание закрытых слогов с печатного текста. Письмо под диктовку закрытых слогов.</w:t>
            </w:r>
          </w:p>
        </w:tc>
      </w:tr>
      <w:tr w:rsidR="00CD03B3" w:rsidRPr="00CD03B3" w:rsidTr="009251FF">
        <w:tc>
          <w:tcPr>
            <w:tcW w:w="339"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p>
        </w:tc>
        <w:tc>
          <w:tcPr>
            <w:tcW w:w="898"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p>
        </w:tc>
        <w:tc>
          <w:tcPr>
            <w:tcW w:w="1327"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Знакомство с сонорными согласными звуками.</w:t>
            </w:r>
          </w:p>
        </w:tc>
        <w:tc>
          <w:tcPr>
            <w:tcW w:w="2435"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Ведение элементарного этикетного диалога приветствия, знакомства, прощания. </w:t>
            </w:r>
          </w:p>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Выделение, характеристика сонорных звуков </w:t>
            </w:r>
            <w:r w:rsidRPr="00CD03B3">
              <w:rPr>
                <w:rFonts w:ascii="Times New Roman" w:eastAsia="Times New Roman" w:hAnsi="Times New Roman" w:cs="Times New Roman"/>
                <w:b/>
                <w:sz w:val="24"/>
                <w:szCs w:val="24"/>
                <w:lang w:eastAsia="ru-RU"/>
              </w:rPr>
              <w:t>[</w:t>
            </w:r>
            <w:r w:rsidRPr="00CD03B3">
              <w:rPr>
                <w:rFonts w:ascii="Times New Roman" w:eastAsia="Times New Roman" w:hAnsi="Times New Roman" w:cs="Times New Roman"/>
                <w:b/>
                <w:sz w:val="24"/>
                <w:szCs w:val="24"/>
                <w:lang w:val="en-US" w:eastAsia="ru-RU"/>
              </w:rPr>
              <w:t>l</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m</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n</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r</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j</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w</w:t>
            </w:r>
            <w:r w:rsidRPr="00CD03B3">
              <w:rPr>
                <w:rFonts w:ascii="Times New Roman" w:eastAsia="Times New Roman" w:hAnsi="Times New Roman" w:cs="Times New Roman"/>
                <w:b/>
                <w:sz w:val="24"/>
                <w:szCs w:val="24"/>
                <w:lang w:eastAsia="ru-RU"/>
              </w:rPr>
              <w:t>]</w:t>
            </w:r>
            <w:r w:rsidRPr="00CD03B3">
              <w:rPr>
                <w:rFonts w:ascii="Times New Roman" w:eastAsia="Times New Roman" w:hAnsi="Times New Roman" w:cs="Times New Roman"/>
                <w:sz w:val="24"/>
                <w:szCs w:val="24"/>
                <w:lang w:eastAsia="ru-RU"/>
              </w:rPr>
              <w:t xml:space="preserve">. Определение места звуков в словах. Дифференциация сонорных согласных. Знакомство с печатными буквами </w:t>
            </w:r>
            <w:r w:rsidRPr="00CD03B3">
              <w:rPr>
                <w:rFonts w:ascii="Times New Roman" w:eastAsia="Times New Roman" w:hAnsi="Times New Roman" w:cs="Times New Roman"/>
                <w:b/>
                <w:sz w:val="24"/>
                <w:szCs w:val="24"/>
                <w:lang w:val="en-US" w:eastAsia="ru-RU"/>
              </w:rPr>
              <w:t>Ll</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Mm</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Nn</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Rr</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Ww</w:t>
            </w:r>
            <w:r w:rsidRPr="00CD03B3">
              <w:rPr>
                <w:rFonts w:ascii="Times New Roman" w:eastAsia="Times New Roman" w:hAnsi="Times New Roman" w:cs="Times New Roman"/>
                <w:sz w:val="24"/>
                <w:szCs w:val="24"/>
                <w:lang w:eastAsia="ru-RU"/>
              </w:rPr>
              <w:t xml:space="preserve">, повторение буквы </w:t>
            </w:r>
            <w:r w:rsidRPr="00CD03B3">
              <w:rPr>
                <w:rFonts w:ascii="Times New Roman" w:eastAsia="Times New Roman" w:hAnsi="Times New Roman" w:cs="Times New Roman"/>
                <w:b/>
                <w:sz w:val="24"/>
                <w:szCs w:val="24"/>
                <w:lang w:val="en-US" w:eastAsia="ru-RU"/>
              </w:rPr>
              <w:t>Yy</w:t>
            </w:r>
            <w:r w:rsidRPr="00CD03B3">
              <w:rPr>
                <w:rFonts w:ascii="Times New Roman" w:eastAsia="Times New Roman" w:hAnsi="Times New Roman" w:cs="Times New Roman"/>
                <w:sz w:val="24"/>
                <w:szCs w:val="24"/>
                <w:lang w:eastAsia="ru-RU"/>
              </w:rPr>
              <w:t>, закрепление образа печатных букв в упражнениях, знакомство с письменными строчными и заглавными буквами.</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Письмо в прописи. При написании буквы многократное повторение соответствующего глухого/звонкого согласного звука.</w:t>
            </w:r>
          </w:p>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Чтение закрытых слогов с кратким гласным звуком </w:t>
            </w:r>
            <w:r w:rsidRPr="00CD03B3">
              <w:rPr>
                <w:rFonts w:ascii="Times New Roman" w:eastAsia="Times New Roman" w:hAnsi="Times New Roman" w:cs="Times New Roman"/>
                <w:b/>
                <w:sz w:val="24"/>
                <w:szCs w:val="24"/>
                <w:lang w:eastAsia="ru-RU"/>
              </w:rPr>
              <w:t>[</w:t>
            </w:r>
            <w:r w:rsidRPr="00CD03B3">
              <w:rPr>
                <w:rFonts w:ascii="Times New Roman" w:eastAsia="Times New Roman" w:hAnsi="Times New Roman" w:cs="Times New Roman"/>
                <w:b/>
                <w:bCs/>
                <w:sz w:val="24"/>
                <w:szCs w:val="24"/>
                <w:lang w:eastAsia="ru-RU"/>
              </w:rPr>
              <w:t>ι</w:t>
            </w:r>
            <w:r w:rsidRPr="00CD03B3">
              <w:rPr>
                <w:rFonts w:ascii="Times New Roman" w:eastAsia="Times New Roman" w:hAnsi="Times New Roman" w:cs="Times New Roman"/>
                <w:b/>
                <w:sz w:val="24"/>
                <w:szCs w:val="24"/>
                <w:lang w:eastAsia="ru-RU"/>
              </w:rPr>
              <w:t>]</w:t>
            </w:r>
            <w:r w:rsidRPr="00CD03B3">
              <w:rPr>
                <w:rFonts w:ascii="Times New Roman" w:eastAsia="Times New Roman" w:hAnsi="Times New Roman" w:cs="Times New Roman"/>
                <w:sz w:val="24"/>
                <w:szCs w:val="24"/>
                <w:lang w:eastAsia="ru-RU"/>
              </w:rPr>
              <w:t xml:space="preserve">типа </w:t>
            </w:r>
            <w:r w:rsidRPr="00CD03B3">
              <w:rPr>
                <w:rFonts w:ascii="Times New Roman" w:eastAsia="Times New Roman" w:hAnsi="Times New Roman" w:cs="Times New Roman"/>
                <w:b/>
                <w:sz w:val="24"/>
                <w:szCs w:val="24"/>
                <w:lang w:val="en-US" w:eastAsia="ru-RU"/>
              </w:rPr>
              <w:t>lim</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mil</w:t>
            </w:r>
            <w:r w:rsidRPr="00CD03B3">
              <w:rPr>
                <w:rFonts w:ascii="Times New Roman" w:eastAsia="Times New Roman" w:hAnsi="Times New Roman" w:cs="Times New Roman"/>
                <w:b/>
                <w:sz w:val="24"/>
                <w:szCs w:val="24"/>
                <w:lang w:eastAsia="ru-RU"/>
              </w:rPr>
              <w:t>,</w:t>
            </w:r>
            <w:r w:rsidR="00C24748"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rin</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win</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wil</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sz w:val="24"/>
                <w:szCs w:val="24"/>
                <w:lang w:eastAsia="ru-RU"/>
              </w:rPr>
              <w:t xml:space="preserve">Составление и чтение закрытых слогов с помощью разрезного алфавита. </w:t>
            </w:r>
            <w:r w:rsidRPr="00CD03B3">
              <w:rPr>
                <w:rFonts w:ascii="Times New Roman" w:eastAsia="Times New Roman" w:hAnsi="Times New Roman" w:cs="Times New Roman"/>
                <w:sz w:val="24"/>
                <w:szCs w:val="24"/>
                <w:lang w:eastAsia="ru-RU"/>
              </w:rPr>
              <w:lastRenderedPageBreak/>
              <w:t>Списывание закрытых слогов с печатного текста. Письмо под диктовку закрытых слогов.</w:t>
            </w:r>
          </w:p>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Знакомство с буквосочетанием </w:t>
            </w:r>
            <w:r w:rsidRPr="00CD03B3">
              <w:rPr>
                <w:rFonts w:ascii="Times New Roman" w:eastAsia="Times New Roman" w:hAnsi="Times New Roman" w:cs="Times New Roman"/>
                <w:b/>
                <w:sz w:val="24"/>
                <w:szCs w:val="24"/>
                <w:lang w:val="en-US" w:eastAsia="ru-RU"/>
              </w:rPr>
              <w:t>th</w:t>
            </w:r>
            <w:r w:rsidRPr="00CD03B3">
              <w:rPr>
                <w:rFonts w:ascii="Times New Roman" w:eastAsia="Times New Roman" w:hAnsi="Times New Roman" w:cs="Times New Roman"/>
                <w:sz w:val="24"/>
                <w:szCs w:val="24"/>
                <w:lang w:eastAsia="ru-RU"/>
              </w:rPr>
              <w:t xml:space="preserve"> и межзубными звуками </w:t>
            </w:r>
            <w:r w:rsidRPr="00CD03B3">
              <w:rPr>
                <w:rFonts w:ascii="Times New Roman" w:eastAsia="Times New Roman" w:hAnsi="Times New Roman" w:cs="Times New Roman"/>
                <w:b/>
                <w:sz w:val="24"/>
                <w:szCs w:val="24"/>
                <w:lang w:eastAsia="ru-RU"/>
              </w:rPr>
              <w:t>[θ, ð]</w:t>
            </w:r>
            <w:r w:rsidRPr="00CD03B3">
              <w:rPr>
                <w:rFonts w:ascii="Times New Roman" w:eastAsia="Times New Roman" w:hAnsi="Times New Roman" w:cs="Times New Roman"/>
                <w:sz w:val="24"/>
                <w:szCs w:val="24"/>
                <w:lang w:eastAsia="ru-RU"/>
              </w:rPr>
              <w:t xml:space="preserve">. </w:t>
            </w:r>
          </w:p>
        </w:tc>
      </w:tr>
      <w:tr w:rsidR="00CD03B3" w:rsidRPr="00CD03B3" w:rsidTr="009251FF">
        <w:tc>
          <w:tcPr>
            <w:tcW w:w="339"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p>
        </w:tc>
        <w:tc>
          <w:tcPr>
            <w:tcW w:w="898"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p>
        </w:tc>
        <w:tc>
          <w:tcPr>
            <w:tcW w:w="1327"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Знакомство с согласным звуком </w:t>
            </w:r>
            <w:r w:rsidRPr="00CD03B3">
              <w:rPr>
                <w:rFonts w:ascii="Times New Roman" w:eastAsia="Times New Roman" w:hAnsi="Times New Roman" w:cs="Times New Roman"/>
                <w:b/>
                <w:sz w:val="24"/>
                <w:szCs w:val="24"/>
                <w:lang w:eastAsia="ru-RU"/>
              </w:rPr>
              <w:t xml:space="preserve">[dƷ] </w:t>
            </w:r>
            <w:r w:rsidRPr="00CD03B3">
              <w:rPr>
                <w:rFonts w:ascii="Times New Roman" w:eastAsia="Times New Roman" w:hAnsi="Times New Roman" w:cs="Times New Roman"/>
                <w:sz w:val="24"/>
                <w:szCs w:val="24"/>
                <w:lang w:eastAsia="ru-RU"/>
              </w:rPr>
              <w:t xml:space="preserve">и звукосочетаниями </w:t>
            </w:r>
            <w:r w:rsidRPr="00CD03B3">
              <w:rPr>
                <w:rFonts w:ascii="Times New Roman" w:eastAsia="Times New Roman" w:hAnsi="Times New Roman" w:cs="Times New Roman"/>
                <w:b/>
                <w:sz w:val="24"/>
                <w:szCs w:val="24"/>
                <w:lang w:eastAsia="ru-RU"/>
              </w:rPr>
              <w:t>[</w:t>
            </w:r>
            <w:r w:rsidRPr="00CD03B3">
              <w:rPr>
                <w:rFonts w:ascii="Times New Roman" w:eastAsia="Times New Roman" w:hAnsi="Times New Roman" w:cs="Times New Roman"/>
                <w:b/>
                <w:sz w:val="24"/>
                <w:szCs w:val="24"/>
                <w:lang w:val="en-US" w:eastAsia="ru-RU"/>
              </w:rPr>
              <w:t>ks</w:t>
            </w:r>
            <w:r w:rsidRPr="00CD03B3">
              <w:rPr>
                <w:rFonts w:ascii="Times New Roman" w:eastAsia="Times New Roman" w:hAnsi="Times New Roman" w:cs="Times New Roman"/>
                <w:b/>
                <w:sz w:val="24"/>
                <w:szCs w:val="24"/>
                <w:lang w:eastAsia="ru-RU"/>
              </w:rPr>
              <w:t>,</w:t>
            </w:r>
            <w:r w:rsidRPr="00CD03B3">
              <w:rPr>
                <w:rFonts w:ascii="Times New Roman" w:eastAsia="Times New Roman" w:hAnsi="Times New Roman" w:cs="Times New Roman"/>
                <w:b/>
                <w:sz w:val="24"/>
                <w:szCs w:val="24"/>
                <w:shd w:val="clear" w:color="auto" w:fill="FFFFFF"/>
                <w:lang w:val="en-US" w:eastAsia="ru-RU"/>
              </w:rPr>
              <w:t>k</w:t>
            </w:r>
            <w:r w:rsidRPr="00CD03B3">
              <w:rPr>
                <w:rFonts w:ascii="Times New Roman" w:eastAsia="Times New Roman" w:hAnsi="Times New Roman" w:cs="Times New Roman"/>
                <w:b/>
                <w:sz w:val="24"/>
                <w:szCs w:val="24"/>
                <w:lang w:eastAsia="ru-RU"/>
              </w:rPr>
              <w:t>w]</w:t>
            </w:r>
          </w:p>
        </w:tc>
        <w:tc>
          <w:tcPr>
            <w:tcW w:w="2435"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Ведение элементарного этикетного диалога приветствия, знакомства, прощания. </w:t>
            </w:r>
          </w:p>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Выделение, характеристика звуков и звукосочетаний</w:t>
            </w:r>
            <w:r w:rsidR="00C24748"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b/>
                <w:sz w:val="24"/>
                <w:szCs w:val="24"/>
                <w:lang w:eastAsia="ru-RU"/>
              </w:rPr>
              <w:t>[dƷ</w:t>
            </w:r>
            <w:r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b/>
                <w:sz w:val="24"/>
                <w:szCs w:val="24"/>
                <w:lang w:val="en-US" w:eastAsia="ru-RU"/>
              </w:rPr>
              <w:t>ks</w:t>
            </w:r>
            <w:r w:rsidRPr="00CD03B3">
              <w:rPr>
                <w:rFonts w:ascii="Times New Roman" w:eastAsia="Times New Roman" w:hAnsi="Times New Roman" w:cs="Times New Roman"/>
                <w:b/>
                <w:sz w:val="24"/>
                <w:szCs w:val="24"/>
                <w:lang w:eastAsia="ru-RU"/>
              </w:rPr>
              <w:t>,</w:t>
            </w:r>
            <w:r w:rsidR="00C24748"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shd w:val="clear" w:color="auto" w:fill="FFFFFF"/>
                <w:lang w:val="en-US" w:eastAsia="ru-RU"/>
              </w:rPr>
              <w:t>k</w:t>
            </w:r>
            <w:r w:rsidRPr="00CD03B3">
              <w:rPr>
                <w:rFonts w:ascii="Times New Roman" w:eastAsia="Times New Roman" w:hAnsi="Times New Roman" w:cs="Times New Roman"/>
                <w:b/>
                <w:sz w:val="24"/>
                <w:szCs w:val="24"/>
                <w:lang w:eastAsia="ru-RU"/>
              </w:rPr>
              <w:t>w]</w:t>
            </w:r>
            <w:r w:rsidRPr="00CD03B3">
              <w:rPr>
                <w:rFonts w:ascii="Times New Roman" w:eastAsia="Times New Roman" w:hAnsi="Times New Roman" w:cs="Times New Roman"/>
                <w:sz w:val="24"/>
                <w:szCs w:val="24"/>
                <w:lang w:eastAsia="ru-RU"/>
              </w:rPr>
              <w:t xml:space="preserve">. Определение места звуков в словах. Знакомство с печатными буквами </w:t>
            </w:r>
            <w:r w:rsidRPr="00CD03B3">
              <w:rPr>
                <w:rFonts w:ascii="Times New Roman" w:eastAsia="Times New Roman" w:hAnsi="Times New Roman" w:cs="Times New Roman"/>
                <w:b/>
                <w:sz w:val="24"/>
                <w:szCs w:val="24"/>
                <w:lang w:val="en-US" w:eastAsia="ru-RU"/>
              </w:rPr>
              <w:t>Jj</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Xx</w:t>
            </w:r>
            <w:r w:rsidRPr="00CD03B3">
              <w:rPr>
                <w:rFonts w:ascii="Times New Roman" w:eastAsia="Times New Roman" w:hAnsi="Times New Roman" w:cs="Times New Roman"/>
                <w:sz w:val="24"/>
                <w:szCs w:val="24"/>
                <w:lang w:eastAsia="ru-RU"/>
              </w:rPr>
              <w:t>,</w:t>
            </w:r>
            <w:r w:rsidR="00C24748"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b/>
                <w:sz w:val="24"/>
                <w:szCs w:val="24"/>
                <w:lang w:val="en-US" w:eastAsia="ru-RU"/>
              </w:rPr>
              <w:t>Qq</w:t>
            </w:r>
            <w:r w:rsidRPr="00CD03B3">
              <w:rPr>
                <w:rFonts w:ascii="Times New Roman" w:eastAsia="Times New Roman" w:hAnsi="Times New Roman" w:cs="Times New Roman"/>
                <w:b/>
                <w:sz w:val="24"/>
                <w:szCs w:val="24"/>
                <w:lang w:eastAsia="ru-RU"/>
              </w:rPr>
              <w:t>,</w:t>
            </w:r>
            <w:r w:rsidRPr="00CD03B3">
              <w:rPr>
                <w:rFonts w:ascii="Times New Roman" w:eastAsia="Times New Roman" w:hAnsi="Times New Roman" w:cs="Times New Roman"/>
                <w:sz w:val="24"/>
                <w:szCs w:val="24"/>
                <w:lang w:eastAsia="ru-RU"/>
              </w:rPr>
              <w:t xml:space="preserve"> закрепление образа печатных букв в упражнениях, знакомство с письменными строчными и заглавными буквами.</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Письмо в прописи. При написании буквы многократное повторение соответствующего глухого/звонкого согласного звука.</w:t>
            </w:r>
          </w:p>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Чтение закрытых слогов с кратким гласным звуком </w:t>
            </w:r>
            <w:r w:rsidRPr="00CD03B3">
              <w:rPr>
                <w:rFonts w:ascii="Times New Roman" w:eastAsia="Times New Roman" w:hAnsi="Times New Roman" w:cs="Times New Roman"/>
                <w:b/>
                <w:sz w:val="24"/>
                <w:szCs w:val="24"/>
                <w:lang w:eastAsia="ru-RU"/>
              </w:rPr>
              <w:t>[</w:t>
            </w:r>
            <w:r w:rsidRPr="00CD03B3">
              <w:rPr>
                <w:rFonts w:ascii="Times New Roman" w:eastAsia="Times New Roman" w:hAnsi="Times New Roman" w:cs="Times New Roman"/>
                <w:b/>
                <w:bCs/>
                <w:sz w:val="24"/>
                <w:szCs w:val="24"/>
                <w:lang w:eastAsia="ru-RU"/>
              </w:rPr>
              <w:t>ɔ</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sz w:val="24"/>
                <w:szCs w:val="24"/>
                <w:lang w:eastAsia="ru-RU"/>
              </w:rPr>
              <w:t xml:space="preserve">типа </w:t>
            </w:r>
            <w:r w:rsidRPr="00CD03B3">
              <w:rPr>
                <w:rFonts w:ascii="Times New Roman" w:eastAsia="Times New Roman" w:hAnsi="Times New Roman" w:cs="Times New Roman"/>
                <w:b/>
                <w:sz w:val="24"/>
                <w:szCs w:val="24"/>
                <w:lang w:val="en-US" w:eastAsia="ru-RU"/>
              </w:rPr>
              <w:t>fox</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box</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tox</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jog</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sz w:val="24"/>
                <w:szCs w:val="24"/>
                <w:lang w:eastAsia="ru-RU"/>
              </w:rPr>
              <w:t>Составление и чтение закрытых слогов с помощью разрезного алфавита. Списывание закрытых слогов с печатного текста. Письмо под диктовку закрытых слогов.</w:t>
            </w:r>
          </w:p>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Выполнение творческой работы «Моя любимая буква» - на что похожи буквы (например, </w:t>
            </w:r>
            <w:r w:rsidRPr="00CD03B3">
              <w:rPr>
                <w:rFonts w:ascii="Times New Roman" w:eastAsia="Times New Roman" w:hAnsi="Times New Roman" w:cs="Times New Roman"/>
                <w:sz w:val="24"/>
                <w:szCs w:val="24"/>
                <w:lang w:val="en-US" w:eastAsia="ru-RU"/>
              </w:rPr>
              <w:t>S</w:t>
            </w:r>
            <w:r w:rsidRPr="00CD03B3">
              <w:rPr>
                <w:rFonts w:ascii="Times New Roman" w:eastAsia="Times New Roman" w:hAnsi="Times New Roman" w:cs="Times New Roman"/>
                <w:sz w:val="24"/>
                <w:szCs w:val="24"/>
                <w:lang w:eastAsia="ru-RU"/>
              </w:rPr>
              <w:t xml:space="preserve"> похожа на змею, змея шипит [</w:t>
            </w:r>
            <w:r w:rsidRPr="00CD03B3">
              <w:rPr>
                <w:rFonts w:ascii="Times New Roman" w:eastAsia="Times New Roman" w:hAnsi="Times New Roman" w:cs="Times New Roman"/>
                <w:sz w:val="24"/>
                <w:szCs w:val="24"/>
                <w:lang w:val="en-US" w:eastAsia="ru-RU"/>
              </w:rPr>
              <w:t>sss</w:t>
            </w:r>
            <w:r w:rsidRPr="00CD03B3">
              <w:rPr>
                <w:rFonts w:ascii="Times New Roman" w:eastAsia="Times New Roman" w:hAnsi="Times New Roman" w:cs="Times New Roman"/>
                <w:sz w:val="24"/>
                <w:szCs w:val="24"/>
                <w:lang w:eastAsia="ru-RU"/>
              </w:rPr>
              <w:t>]).Выбор и применение выразительных средств для реализации собственного замысла .</w:t>
            </w:r>
          </w:p>
        </w:tc>
      </w:tr>
      <w:tr w:rsidR="00CD03B3" w:rsidRPr="00CD03B3" w:rsidTr="009251FF">
        <w:tc>
          <w:tcPr>
            <w:tcW w:w="339"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2.</w:t>
            </w:r>
          </w:p>
        </w:tc>
        <w:tc>
          <w:tcPr>
            <w:tcW w:w="898"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Я и моя семья (6 часов)</w:t>
            </w:r>
          </w:p>
        </w:tc>
        <w:tc>
          <w:tcPr>
            <w:tcW w:w="1327"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Члены семьи.</w:t>
            </w:r>
          </w:p>
        </w:tc>
        <w:tc>
          <w:tcPr>
            <w:tcW w:w="2435"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Закрепление распознавания на слух, произношения, написания и чтения </w:t>
            </w:r>
            <w:r w:rsidRPr="00CD03B3">
              <w:rPr>
                <w:rFonts w:ascii="Times New Roman" w:eastAsia="Times New Roman" w:hAnsi="Times New Roman" w:cs="Times New Roman"/>
                <w:sz w:val="24"/>
                <w:szCs w:val="24"/>
                <w:lang w:eastAsia="ru-RU"/>
              </w:rPr>
              <w:lastRenderedPageBreak/>
              <w:t>изученных звуков и букв.</w:t>
            </w:r>
          </w:p>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Повторение и закрепление чтения и произношения изученных согласных и гласных </w:t>
            </w:r>
            <w:r w:rsidRPr="00CD03B3">
              <w:rPr>
                <w:rFonts w:ascii="Times New Roman" w:eastAsia="Times New Roman" w:hAnsi="Times New Roman" w:cs="Times New Roman"/>
                <w:b/>
                <w:sz w:val="24"/>
                <w:szCs w:val="24"/>
                <w:lang w:eastAsia="ru-RU"/>
              </w:rPr>
              <w:t>[</w:t>
            </w:r>
            <w:r w:rsidRPr="00CD03B3">
              <w:rPr>
                <w:rFonts w:ascii="Times New Roman" w:eastAsia="Times New Roman" w:hAnsi="Times New Roman" w:cs="Times New Roman"/>
                <w:b/>
                <w:bCs/>
                <w:sz w:val="24"/>
                <w:szCs w:val="24"/>
                <w:lang w:eastAsia="ru-RU"/>
              </w:rPr>
              <w:t xml:space="preserve">æ, </w:t>
            </w:r>
            <w:r w:rsidRPr="00CD03B3">
              <w:rPr>
                <w:rFonts w:ascii="Times New Roman" w:eastAsia="Times New Roman" w:hAnsi="Times New Roman" w:cs="Times New Roman"/>
                <w:b/>
                <w:sz w:val="24"/>
                <w:szCs w:val="24"/>
                <w:lang w:eastAsia="ru-RU"/>
              </w:rPr>
              <w:t>ᴧ</w:t>
            </w:r>
            <w:r w:rsidRPr="00CD03B3">
              <w:rPr>
                <w:rFonts w:ascii="Times New Roman" w:eastAsia="Times New Roman" w:hAnsi="Times New Roman" w:cs="Times New Roman"/>
                <w:b/>
                <w:bCs/>
                <w:sz w:val="24"/>
                <w:szCs w:val="24"/>
                <w:lang w:eastAsia="ru-RU"/>
              </w:rPr>
              <w:t>, ι</w:t>
            </w:r>
            <w:r w:rsidRPr="00CD03B3">
              <w:rPr>
                <w:rFonts w:ascii="Times New Roman" w:eastAsia="Times New Roman" w:hAnsi="Times New Roman" w:cs="Times New Roman"/>
                <w:b/>
                <w:sz w:val="24"/>
                <w:szCs w:val="24"/>
                <w:lang w:eastAsia="ru-RU"/>
              </w:rPr>
              <w:t>]</w:t>
            </w:r>
            <w:r w:rsidRPr="00CD03B3">
              <w:rPr>
                <w:rFonts w:ascii="Times New Roman" w:eastAsia="Times New Roman" w:hAnsi="Times New Roman" w:cs="Times New Roman"/>
                <w:sz w:val="24"/>
                <w:szCs w:val="24"/>
                <w:lang w:eastAsia="ru-RU"/>
              </w:rPr>
              <w:t xml:space="preserve"> в словах </w:t>
            </w:r>
            <w:r w:rsidRPr="00CD03B3">
              <w:rPr>
                <w:rFonts w:ascii="Times New Roman" w:eastAsia="Times New Roman" w:hAnsi="Times New Roman" w:cs="Times New Roman"/>
                <w:b/>
                <w:sz w:val="24"/>
                <w:szCs w:val="24"/>
                <w:lang w:val="en-US" w:eastAsia="ru-RU"/>
              </w:rPr>
              <w:t>mummy</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daddy</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grandma</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grandpa</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sister</w:t>
            </w:r>
            <w:r w:rsidRPr="00CD03B3">
              <w:rPr>
                <w:rFonts w:ascii="Times New Roman" w:eastAsia="Times New Roman" w:hAnsi="Times New Roman" w:cs="Times New Roman"/>
                <w:sz w:val="24"/>
                <w:szCs w:val="24"/>
                <w:lang w:eastAsia="ru-RU"/>
              </w:rPr>
              <w:t>.</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Произнесение слов по буквам.</w:t>
            </w:r>
          </w:p>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Введение в лексическую тему при помощи изображений членов семьи, семейного древа. Знакомство с содержанием раздела – рассматривание картинок, соотнесение картинок с заданиями к упражнениям. Определение цели и постановка учебных задач. Составление плана работы над разделом. </w:t>
            </w:r>
          </w:p>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Понимание и выполнение просьб учителя из раздела </w:t>
            </w:r>
            <w:r w:rsidRPr="00CD03B3">
              <w:rPr>
                <w:rFonts w:ascii="Times New Roman" w:eastAsia="Times New Roman" w:hAnsi="Times New Roman" w:cs="Times New Roman"/>
                <w:b/>
                <w:sz w:val="24"/>
                <w:szCs w:val="24"/>
                <w:lang w:val="en-US" w:eastAsia="ru-RU"/>
              </w:rPr>
              <w:t>Classroom</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English</w:t>
            </w:r>
            <w:r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val="en-US" w:eastAsia="ru-RU"/>
              </w:rPr>
              <w:t>Stand</w:t>
            </w:r>
            <w:r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val="en-US" w:eastAsia="ru-RU"/>
              </w:rPr>
              <w:t>up</w:t>
            </w:r>
            <w:r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val="en-US" w:eastAsia="ru-RU"/>
              </w:rPr>
              <w:t>Sit</w:t>
            </w:r>
            <w:r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val="en-US" w:eastAsia="ru-RU"/>
              </w:rPr>
              <w:t>down</w:t>
            </w:r>
            <w:r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val="en-US" w:eastAsia="ru-RU"/>
              </w:rPr>
              <w:t>Open</w:t>
            </w:r>
            <w:r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val="en-US" w:eastAsia="ru-RU"/>
              </w:rPr>
              <w:t>your</w:t>
            </w:r>
            <w:r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val="en-US" w:eastAsia="ru-RU"/>
              </w:rPr>
              <w:t>books</w:t>
            </w:r>
            <w:r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val="en-US" w:eastAsia="ru-RU"/>
              </w:rPr>
              <w:t>Close</w:t>
            </w:r>
            <w:r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val="en-US" w:eastAsia="ru-RU"/>
              </w:rPr>
              <w:t>your</w:t>
            </w:r>
            <w:r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val="en-US" w:eastAsia="ru-RU"/>
              </w:rPr>
              <w:t>books</w:t>
            </w:r>
            <w:r w:rsidRPr="00CD03B3">
              <w:rPr>
                <w:rFonts w:ascii="Times New Roman" w:eastAsia="Times New Roman" w:hAnsi="Times New Roman" w:cs="Times New Roman"/>
                <w:sz w:val="24"/>
                <w:szCs w:val="24"/>
                <w:lang w:eastAsia="ru-RU"/>
              </w:rPr>
              <w:t>.</w:t>
            </w:r>
          </w:p>
        </w:tc>
      </w:tr>
      <w:tr w:rsidR="00CD03B3" w:rsidRPr="00CD03B3" w:rsidTr="009251FF">
        <w:tc>
          <w:tcPr>
            <w:tcW w:w="339"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p>
        </w:tc>
        <w:tc>
          <w:tcPr>
            <w:tcW w:w="898"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p>
        </w:tc>
        <w:tc>
          <w:tcPr>
            <w:tcW w:w="1327"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Семейное древо.</w:t>
            </w:r>
          </w:p>
        </w:tc>
        <w:tc>
          <w:tcPr>
            <w:tcW w:w="2435"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Чтение изученных слов. Составление слов с помощью разрезного алфавита. Нахождение слов в тексте. Выписывание слов из текста.</w:t>
            </w:r>
          </w:p>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Введение новых лексических единиц при помощи тематических картинок, многократное повторение, соблюдение орфоэпических норм. Формирование навыка глобального чтения. </w:t>
            </w:r>
          </w:p>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Работа в парах: распределение изучаемых слов (на карточках) в соответствии с алфавитом.</w:t>
            </w:r>
          </w:p>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Заполнение собственного словарика. Рисование семейного древа совместно с учителем. </w:t>
            </w:r>
          </w:p>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Представление члена семьи при помощи конструкции </w:t>
            </w:r>
            <w:r w:rsidRPr="00CD03B3">
              <w:rPr>
                <w:rFonts w:ascii="Times New Roman" w:eastAsia="Times New Roman" w:hAnsi="Times New Roman" w:cs="Times New Roman"/>
                <w:b/>
                <w:sz w:val="24"/>
                <w:szCs w:val="24"/>
                <w:lang w:val="en-US" w:eastAsia="ru-RU"/>
              </w:rPr>
              <w:t>This</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is</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my</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mummy</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sz w:val="24"/>
                <w:szCs w:val="24"/>
                <w:lang w:eastAsia="ru-RU"/>
              </w:rPr>
              <w:t xml:space="preserve">Работа с </w:t>
            </w:r>
            <w:r w:rsidRPr="00CD03B3">
              <w:rPr>
                <w:rFonts w:ascii="Times New Roman" w:eastAsia="Times New Roman" w:hAnsi="Times New Roman" w:cs="Times New Roman"/>
                <w:sz w:val="24"/>
                <w:szCs w:val="24"/>
                <w:lang w:eastAsia="ru-RU"/>
              </w:rPr>
              <w:lastRenderedPageBreak/>
              <w:t>опорными таблицами, составление предложений из изучаемых лексических единиц по образцу.</w:t>
            </w:r>
          </w:p>
        </w:tc>
      </w:tr>
      <w:tr w:rsidR="00CD03B3" w:rsidRPr="00CD03B3" w:rsidTr="009251FF">
        <w:tc>
          <w:tcPr>
            <w:tcW w:w="339"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p>
        </w:tc>
        <w:tc>
          <w:tcPr>
            <w:tcW w:w="898"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p>
        </w:tc>
        <w:tc>
          <w:tcPr>
            <w:tcW w:w="1327"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Урок проверки и оценки знаний, умений и навыков.</w:t>
            </w:r>
          </w:p>
        </w:tc>
        <w:tc>
          <w:tcPr>
            <w:tcW w:w="2435"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Выполнение контрольных тестовых заданий по всем видам речевой деятельности (аудирование, чтение, говорение, письмо).</w:t>
            </w:r>
          </w:p>
        </w:tc>
      </w:tr>
      <w:tr w:rsidR="00CD03B3" w:rsidRPr="00CD03B3" w:rsidTr="009251FF">
        <w:tc>
          <w:tcPr>
            <w:tcW w:w="5000" w:type="pct"/>
            <w:gridSpan w:val="4"/>
          </w:tcPr>
          <w:p w:rsidR="00A62C29" w:rsidRPr="00CD03B3" w:rsidRDefault="00A62C29" w:rsidP="00FD217B">
            <w:pPr>
              <w:spacing w:after="0" w:line="360" w:lineRule="auto"/>
              <w:jc w:val="center"/>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val="en-US" w:eastAsia="ru-RU"/>
              </w:rPr>
              <w:t xml:space="preserve">2 </w:t>
            </w:r>
            <w:r w:rsidRPr="00CD03B3">
              <w:rPr>
                <w:rFonts w:ascii="Times New Roman" w:eastAsia="Times New Roman" w:hAnsi="Times New Roman" w:cs="Times New Roman"/>
                <w:sz w:val="24"/>
                <w:szCs w:val="24"/>
                <w:lang w:eastAsia="ru-RU"/>
              </w:rPr>
              <w:t>четверть</w:t>
            </w:r>
          </w:p>
        </w:tc>
      </w:tr>
      <w:tr w:rsidR="00CD03B3" w:rsidRPr="00CD03B3" w:rsidTr="009251FF">
        <w:tc>
          <w:tcPr>
            <w:tcW w:w="339"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p>
        </w:tc>
        <w:tc>
          <w:tcPr>
            <w:tcW w:w="898"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p>
        </w:tc>
        <w:tc>
          <w:tcPr>
            <w:tcW w:w="1327"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Члены семьи.</w:t>
            </w:r>
          </w:p>
        </w:tc>
        <w:tc>
          <w:tcPr>
            <w:tcW w:w="2435"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Работа в парах: взаимоконтроль заполнения словарика. </w:t>
            </w:r>
          </w:p>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Актуализация лексических единиц при помощи изображений членов семьи семейного древа. Составление простых предложений с указательным местоимением </w:t>
            </w:r>
            <w:r w:rsidRPr="00CD03B3">
              <w:rPr>
                <w:rFonts w:ascii="Times New Roman" w:eastAsia="Times New Roman" w:hAnsi="Times New Roman" w:cs="Times New Roman"/>
                <w:b/>
                <w:sz w:val="24"/>
                <w:szCs w:val="24"/>
                <w:lang w:val="en-US" w:eastAsia="ru-RU"/>
              </w:rPr>
              <w:t>this</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sz w:val="24"/>
                <w:szCs w:val="24"/>
                <w:lang w:eastAsia="ru-RU"/>
              </w:rPr>
              <w:t>при помощи опорных таблиц (</w:t>
            </w:r>
            <w:r w:rsidRPr="00CD03B3">
              <w:rPr>
                <w:rFonts w:ascii="Times New Roman" w:eastAsia="Times New Roman" w:hAnsi="Times New Roman" w:cs="Times New Roman"/>
                <w:b/>
                <w:sz w:val="24"/>
                <w:szCs w:val="24"/>
                <w:lang w:val="en-US" w:eastAsia="ru-RU"/>
              </w:rPr>
              <w:t>This</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is</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my</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mummy</w:t>
            </w:r>
            <w:r w:rsidRPr="00CD03B3">
              <w:rPr>
                <w:rFonts w:ascii="Times New Roman" w:eastAsia="Times New Roman" w:hAnsi="Times New Roman" w:cs="Times New Roman"/>
                <w:sz w:val="24"/>
                <w:szCs w:val="24"/>
                <w:lang w:eastAsia="ru-RU"/>
              </w:rPr>
              <w:t xml:space="preserve">). Выполнение упражнений в разных видах речевой деятельности на закрепление лексики (выбор из нескольких вариантов, определение соответствия члена семьи и имени, ответ на вопрос учителя </w:t>
            </w:r>
            <w:r w:rsidRPr="00CD03B3">
              <w:rPr>
                <w:rFonts w:ascii="Times New Roman" w:eastAsia="Times New Roman" w:hAnsi="Times New Roman" w:cs="Times New Roman"/>
                <w:sz w:val="24"/>
                <w:szCs w:val="24"/>
                <w:lang w:val="en-US" w:eastAsia="ru-RU"/>
              </w:rPr>
              <w:t>Who</w:t>
            </w:r>
            <w:r w:rsidRPr="00CD03B3">
              <w:rPr>
                <w:rFonts w:ascii="Times New Roman" w:eastAsia="Times New Roman" w:hAnsi="Times New Roman" w:cs="Times New Roman"/>
                <w:sz w:val="24"/>
                <w:szCs w:val="24"/>
                <w:lang w:eastAsia="ru-RU"/>
              </w:rPr>
              <w:t>’</w:t>
            </w:r>
            <w:r w:rsidRPr="00CD03B3">
              <w:rPr>
                <w:rFonts w:ascii="Times New Roman" w:eastAsia="Times New Roman" w:hAnsi="Times New Roman" w:cs="Times New Roman"/>
                <w:sz w:val="24"/>
                <w:szCs w:val="24"/>
                <w:lang w:val="en-US" w:eastAsia="ru-RU"/>
              </w:rPr>
              <w:t>s</w:t>
            </w:r>
            <w:r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val="en-US" w:eastAsia="ru-RU"/>
              </w:rPr>
              <w:t>this</w:t>
            </w:r>
            <w:r w:rsidRPr="00CD03B3">
              <w:rPr>
                <w:rFonts w:ascii="Times New Roman" w:eastAsia="Times New Roman" w:hAnsi="Times New Roman" w:cs="Times New Roman"/>
                <w:sz w:val="24"/>
                <w:szCs w:val="24"/>
                <w:lang w:eastAsia="ru-RU"/>
              </w:rPr>
              <w:t>? и т.п.).</w:t>
            </w:r>
          </w:p>
        </w:tc>
      </w:tr>
      <w:tr w:rsidR="00CD03B3" w:rsidRPr="00CD03B3" w:rsidTr="009251FF">
        <w:tc>
          <w:tcPr>
            <w:tcW w:w="339"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p>
        </w:tc>
        <w:tc>
          <w:tcPr>
            <w:tcW w:w="898"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p>
        </w:tc>
        <w:tc>
          <w:tcPr>
            <w:tcW w:w="1327"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Моя семья.</w:t>
            </w:r>
          </w:p>
        </w:tc>
        <w:tc>
          <w:tcPr>
            <w:tcW w:w="2435"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Выполнение творческой работы (семейное древо) по теме «Моя семья» с использованием изученных лексических единиц и указательного местоимения </w:t>
            </w:r>
            <w:r w:rsidRPr="00CD03B3">
              <w:rPr>
                <w:rFonts w:ascii="Times New Roman" w:eastAsia="Times New Roman" w:hAnsi="Times New Roman" w:cs="Times New Roman"/>
                <w:b/>
                <w:sz w:val="24"/>
                <w:szCs w:val="24"/>
                <w:lang w:val="en-US" w:eastAsia="ru-RU"/>
              </w:rPr>
              <w:t>this</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This</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is</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my</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mummy</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sz w:val="24"/>
                <w:szCs w:val="24"/>
                <w:lang w:eastAsia="ru-RU"/>
              </w:rPr>
              <w:t>Построение собственного монологического высказывания о своей семье по образцу с использованием опорной схемы и собственной творческой работы. Понимание на слух высказываний одноклассников по теме.</w:t>
            </w:r>
          </w:p>
        </w:tc>
      </w:tr>
      <w:tr w:rsidR="00CD03B3" w:rsidRPr="00CD03B3" w:rsidTr="009251FF">
        <w:tc>
          <w:tcPr>
            <w:tcW w:w="339"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p>
        </w:tc>
        <w:tc>
          <w:tcPr>
            <w:tcW w:w="898"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p>
        </w:tc>
        <w:tc>
          <w:tcPr>
            <w:tcW w:w="1327"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Урок обобщения и </w:t>
            </w:r>
            <w:r w:rsidRPr="00CD03B3">
              <w:rPr>
                <w:rFonts w:ascii="Times New Roman" w:eastAsia="Times New Roman" w:hAnsi="Times New Roman" w:cs="Times New Roman"/>
                <w:sz w:val="24"/>
                <w:szCs w:val="24"/>
                <w:lang w:eastAsia="ru-RU"/>
              </w:rPr>
              <w:lastRenderedPageBreak/>
              <w:t>закрепления знаний по теме «Я и моя семья».</w:t>
            </w:r>
          </w:p>
        </w:tc>
        <w:tc>
          <w:tcPr>
            <w:tcW w:w="2435"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lastRenderedPageBreak/>
              <w:t xml:space="preserve">Выполнение упражнений и заданий для </w:t>
            </w:r>
            <w:r w:rsidRPr="00CD03B3">
              <w:rPr>
                <w:rFonts w:ascii="Times New Roman" w:eastAsia="Times New Roman" w:hAnsi="Times New Roman" w:cs="Times New Roman"/>
                <w:sz w:val="24"/>
                <w:szCs w:val="24"/>
                <w:lang w:eastAsia="ru-RU"/>
              </w:rPr>
              <w:lastRenderedPageBreak/>
              <w:t>повторения и закрепления материала, изученного по теме. Работа с опорными схемами, подстановочными таблицами.</w:t>
            </w:r>
          </w:p>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Написание слов с пропущенными буквами. Нахождение слов в тексте. Составление предложений. Ответы на вопросы учителя и одноклассников.</w:t>
            </w:r>
          </w:p>
        </w:tc>
      </w:tr>
      <w:tr w:rsidR="00CD03B3" w:rsidRPr="00CD03B3" w:rsidTr="009251FF">
        <w:tc>
          <w:tcPr>
            <w:tcW w:w="339"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lastRenderedPageBreak/>
              <w:t>3.</w:t>
            </w:r>
          </w:p>
        </w:tc>
        <w:tc>
          <w:tcPr>
            <w:tcW w:w="898"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Мой дом (6 часов).</w:t>
            </w:r>
          </w:p>
        </w:tc>
        <w:tc>
          <w:tcPr>
            <w:tcW w:w="1327"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Комнаты в доме.</w:t>
            </w:r>
          </w:p>
        </w:tc>
        <w:tc>
          <w:tcPr>
            <w:tcW w:w="2435"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Закрепление распознавания на слух, произношения, написания и чтения изученных звуков и букв, составление из картонных карточек слов по схеме согласный-гласный-согласный (</w:t>
            </w:r>
            <w:r w:rsidRPr="00CD03B3">
              <w:rPr>
                <w:rFonts w:ascii="Times New Roman" w:eastAsia="Times New Roman" w:hAnsi="Times New Roman" w:cs="Times New Roman"/>
                <w:sz w:val="24"/>
                <w:szCs w:val="24"/>
                <w:lang w:val="en-US" w:eastAsia="ru-RU"/>
              </w:rPr>
              <w:t>II</w:t>
            </w:r>
            <w:r w:rsidRPr="00CD03B3">
              <w:rPr>
                <w:rFonts w:ascii="Times New Roman" w:eastAsia="Times New Roman" w:hAnsi="Times New Roman" w:cs="Times New Roman"/>
                <w:sz w:val="24"/>
                <w:szCs w:val="24"/>
                <w:lang w:eastAsia="ru-RU"/>
              </w:rPr>
              <w:t xml:space="preserve"> тип слога). </w:t>
            </w:r>
          </w:p>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Повторение и закрепление чтения и произношения изученных согласных и гласных </w:t>
            </w:r>
            <w:r w:rsidRPr="00CD03B3">
              <w:rPr>
                <w:rFonts w:ascii="Times New Roman" w:eastAsia="Times New Roman" w:hAnsi="Times New Roman" w:cs="Times New Roman"/>
                <w:b/>
                <w:sz w:val="24"/>
                <w:szCs w:val="24"/>
                <w:lang w:eastAsia="ru-RU"/>
              </w:rPr>
              <w:t>[</w:t>
            </w:r>
            <w:r w:rsidRPr="00CD03B3">
              <w:rPr>
                <w:rFonts w:ascii="Times New Roman" w:eastAsia="Times New Roman" w:hAnsi="Times New Roman" w:cs="Times New Roman"/>
                <w:b/>
                <w:bCs/>
                <w:sz w:val="24"/>
                <w:szCs w:val="24"/>
                <w:lang w:eastAsia="ru-RU"/>
              </w:rPr>
              <w:t xml:space="preserve">æ, </w:t>
            </w:r>
            <w:r w:rsidRPr="00CD03B3">
              <w:rPr>
                <w:rFonts w:ascii="Times New Roman" w:eastAsia="Times New Roman" w:hAnsi="Times New Roman" w:cs="Times New Roman"/>
                <w:b/>
                <w:sz w:val="24"/>
                <w:szCs w:val="24"/>
                <w:lang w:eastAsia="ru-RU"/>
              </w:rPr>
              <w:t>ᴧ</w:t>
            </w:r>
            <w:r w:rsidRPr="00CD03B3">
              <w:rPr>
                <w:rFonts w:ascii="Times New Roman" w:eastAsia="Times New Roman" w:hAnsi="Times New Roman" w:cs="Times New Roman"/>
                <w:b/>
                <w:bCs/>
                <w:sz w:val="24"/>
                <w:szCs w:val="24"/>
                <w:lang w:eastAsia="ru-RU"/>
              </w:rPr>
              <w:t>, ι</w:t>
            </w:r>
            <w:r w:rsidRPr="00CD03B3">
              <w:rPr>
                <w:rFonts w:ascii="Times New Roman" w:eastAsia="Times New Roman" w:hAnsi="Times New Roman" w:cs="Times New Roman"/>
                <w:b/>
                <w:sz w:val="24"/>
                <w:szCs w:val="24"/>
                <w:lang w:eastAsia="ru-RU"/>
              </w:rPr>
              <w:t>]</w:t>
            </w:r>
            <w:r w:rsidRPr="00CD03B3">
              <w:rPr>
                <w:rFonts w:ascii="Times New Roman" w:eastAsia="Times New Roman" w:hAnsi="Times New Roman" w:cs="Times New Roman"/>
                <w:sz w:val="24"/>
                <w:szCs w:val="24"/>
                <w:lang w:eastAsia="ru-RU"/>
              </w:rPr>
              <w:t xml:space="preserve"> в словах </w:t>
            </w:r>
            <w:r w:rsidRPr="00CD03B3">
              <w:rPr>
                <w:rFonts w:ascii="Times New Roman" w:eastAsia="Times New Roman" w:hAnsi="Times New Roman" w:cs="Times New Roman"/>
                <w:b/>
                <w:sz w:val="24"/>
                <w:szCs w:val="24"/>
                <w:lang w:val="en-US" w:eastAsia="ru-RU"/>
              </w:rPr>
              <w:t>bed</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red</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black</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lamp</w:t>
            </w:r>
            <w:r w:rsidRPr="00CD03B3">
              <w:rPr>
                <w:rFonts w:ascii="Times New Roman" w:eastAsia="Times New Roman" w:hAnsi="Times New Roman" w:cs="Times New Roman"/>
                <w:sz w:val="24"/>
                <w:szCs w:val="24"/>
                <w:lang w:eastAsia="ru-RU"/>
              </w:rPr>
              <w:t xml:space="preserve">. </w:t>
            </w:r>
          </w:p>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Введение в лексическую тему при помощи листов цветной бумаги, изображений предметов мебели и интерьера, схематичного плана дома/квартиры. Знакомство с содержанием раздела – рассматривание картинок, соотнесение картинок с заданиями к упражнениям. Определение цели и постановка учебных задач. Составление плана работы над разделом. </w:t>
            </w:r>
          </w:p>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Понимание и выполнение просьб учителя из раздела </w:t>
            </w:r>
            <w:r w:rsidRPr="00CD03B3">
              <w:rPr>
                <w:rFonts w:ascii="Times New Roman" w:eastAsia="Times New Roman" w:hAnsi="Times New Roman" w:cs="Times New Roman"/>
                <w:b/>
                <w:sz w:val="24"/>
                <w:szCs w:val="24"/>
                <w:lang w:val="en-US" w:eastAsia="ru-RU"/>
              </w:rPr>
              <w:t>Classroom</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English</w:t>
            </w:r>
            <w:r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val="en-US" w:eastAsia="ru-RU"/>
              </w:rPr>
              <w:t>Who</w:t>
            </w:r>
            <w:r w:rsidRPr="00CD03B3">
              <w:rPr>
                <w:rFonts w:ascii="Times New Roman" w:eastAsia="Times New Roman" w:hAnsi="Times New Roman" w:cs="Times New Roman"/>
                <w:sz w:val="24"/>
                <w:szCs w:val="24"/>
                <w:lang w:eastAsia="ru-RU"/>
              </w:rPr>
              <w:t>’</w:t>
            </w:r>
            <w:r w:rsidRPr="00CD03B3">
              <w:rPr>
                <w:rFonts w:ascii="Times New Roman" w:eastAsia="Times New Roman" w:hAnsi="Times New Roman" w:cs="Times New Roman"/>
                <w:sz w:val="24"/>
                <w:szCs w:val="24"/>
                <w:lang w:val="en-US" w:eastAsia="ru-RU"/>
              </w:rPr>
              <w:t>s</w:t>
            </w:r>
            <w:r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val="en-US" w:eastAsia="ru-RU"/>
              </w:rPr>
              <w:t>missing</w:t>
            </w:r>
            <w:r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val="en-US" w:eastAsia="ru-RU"/>
              </w:rPr>
              <w:t>Let</w:t>
            </w:r>
            <w:r w:rsidRPr="00CD03B3">
              <w:rPr>
                <w:rFonts w:ascii="Times New Roman" w:eastAsia="Times New Roman" w:hAnsi="Times New Roman" w:cs="Times New Roman"/>
                <w:sz w:val="24"/>
                <w:szCs w:val="24"/>
                <w:lang w:eastAsia="ru-RU"/>
              </w:rPr>
              <w:t>’</w:t>
            </w:r>
            <w:r w:rsidRPr="00CD03B3">
              <w:rPr>
                <w:rFonts w:ascii="Times New Roman" w:eastAsia="Times New Roman" w:hAnsi="Times New Roman" w:cs="Times New Roman"/>
                <w:sz w:val="24"/>
                <w:szCs w:val="24"/>
                <w:lang w:val="en-US" w:eastAsia="ru-RU"/>
              </w:rPr>
              <w:t>s</w:t>
            </w:r>
            <w:r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val="en-US" w:eastAsia="ru-RU"/>
              </w:rPr>
              <w:t>check</w:t>
            </w:r>
            <w:r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val="en-US" w:eastAsia="ru-RU"/>
              </w:rPr>
              <w:t>who</w:t>
            </w:r>
            <w:r w:rsidRPr="00CD03B3">
              <w:rPr>
                <w:rFonts w:ascii="Times New Roman" w:eastAsia="Times New Roman" w:hAnsi="Times New Roman" w:cs="Times New Roman"/>
                <w:sz w:val="24"/>
                <w:szCs w:val="24"/>
                <w:lang w:eastAsia="ru-RU"/>
              </w:rPr>
              <w:t>’</w:t>
            </w:r>
            <w:r w:rsidRPr="00CD03B3">
              <w:rPr>
                <w:rFonts w:ascii="Times New Roman" w:eastAsia="Times New Roman" w:hAnsi="Times New Roman" w:cs="Times New Roman"/>
                <w:sz w:val="24"/>
                <w:szCs w:val="24"/>
                <w:lang w:val="en-US" w:eastAsia="ru-RU"/>
              </w:rPr>
              <w:t>shere</w:t>
            </w:r>
            <w:r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val="en-US" w:eastAsia="ru-RU"/>
              </w:rPr>
              <w:t>Say</w:t>
            </w:r>
            <w:r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val="en-US" w:eastAsia="ru-RU"/>
              </w:rPr>
              <w:t>I</w:t>
            </w:r>
            <w:r w:rsidRPr="00CD03B3">
              <w:rPr>
                <w:rFonts w:ascii="Times New Roman" w:eastAsia="Times New Roman" w:hAnsi="Times New Roman" w:cs="Times New Roman"/>
                <w:sz w:val="24"/>
                <w:szCs w:val="24"/>
                <w:lang w:eastAsia="ru-RU"/>
              </w:rPr>
              <w:t>’</w:t>
            </w:r>
            <w:r w:rsidRPr="00CD03B3">
              <w:rPr>
                <w:rFonts w:ascii="Times New Roman" w:eastAsia="Times New Roman" w:hAnsi="Times New Roman" w:cs="Times New Roman"/>
                <w:sz w:val="24"/>
                <w:szCs w:val="24"/>
                <w:lang w:val="en-US" w:eastAsia="ru-RU"/>
              </w:rPr>
              <w:t>m</w:t>
            </w:r>
            <w:r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val="en-US" w:eastAsia="ru-RU"/>
              </w:rPr>
              <w:t>here</w:t>
            </w:r>
            <w:r w:rsidRPr="00CD03B3">
              <w:rPr>
                <w:rFonts w:ascii="Times New Roman" w:eastAsia="Times New Roman" w:hAnsi="Times New Roman" w:cs="Times New Roman"/>
                <w:sz w:val="24"/>
                <w:szCs w:val="24"/>
                <w:lang w:eastAsia="ru-RU"/>
              </w:rPr>
              <w:t>”. “</w:t>
            </w:r>
            <w:r w:rsidRPr="00CD03B3">
              <w:rPr>
                <w:rFonts w:ascii="Times New Roman" w:eastAsia="Times New Roman" w:hAnsi="Times New Roman" w:cs="Times New Roman"/>
                <w:sz w:val="24"/>
                <w:szCs w:val="24"/>
                <w:lang w:val="en-US" w:eastAsia="ru-RU"/>
              </w:rPr>
              <w:t>Not</w:t>
            </w:r>
            <w:r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val="en-US" w:eastAsia="ru-RU"/>
              </w:rPr>
              <w:t>here</w:t>
            </w:r>
            <w:r w:rsidRPr="00CD03B3">
              <w:rPr>
                <w:rFonts w:ascii="Times New Roman" w:eastAsia="Times New Roman" w:hAnsi="Times New Roman" w:cs="Times New Roman"/>
                <w:sz w:val="24"/>
                <w:szCs w:val="24"/>
                <w:lang w:eastAsia="ru-RU"/>
              </w:rPr>
              <w:t>”.</w:t>
            </w:r>
          </w:p>
        </w:tc>
      </w:tr>
      <w:tr w:rsidR="00CD03B3" w:rsidRPr="00CD03B3" w:rsidTr="009251FF">
        <w:tc>
          <w:tcPr>
            <w:tcW w:w="339"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p>
        </w:tc>
        <w:tc>
          <w:tcPr>
            <w:tcW w:w="898"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p>
        </w:tc>
        <w:tc>
          <w:tcPr>
            <w:tcW w:w="1327"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Предметы мебели. Цвета.</w:t>
            </w:r>
          </w:p>
        </w:tc>
        <w:tc>
          <w:tcPr>
            <w:tcW w:w="2435"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Знакомство с буквосочетаниями </w:t>
            </w:r>
            <w:r w:rsidRPr="00CD03B3">
              <w:rPr>
                <w:rFonts w:ascii="Times New Roman" w:eastAsia="Times New Roman" w:hAnsi="Times New Roman" w:cs="Times New Roman"/>
                <w:b/>
                <w:sz w:val="24"/>
                <w:szCs w:val="24"/>
                <w:lang w:val="en-US" w:eastAsia="ru-RU"/>
              </w:rPr>
              <w:t>ch</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sh</w:t>
            </w:r>
            <w:r w:rsidRPr="00CD03B3">
              <w:rPr>
                <w:rFonts w:ascii="Times New Roman" w:eastAsia="Times New Roman" w:hAnsi="Times New Roman" w:cs="Times New Roman"/>
                <w:sz w:val="24"/>
                <w:szCs w:val="24"/>
                <w:lang w:eastAsia="ru-RU"/>
              </w:rPr>
              <w:t xml:space="preserve">, распознавание звуков </w:t>
            </w:r>
            <w:r w:rsidRPr="00CD03B3">
              <w:rPr>
                <w:rFonts w:ascii="Times New Roman" w:eastAsia="Times New Roman" w:hAnsi="Times New Roman" w:cs="Times New Roman"/>
                <w:b/>
                <w:sz w:val="24"/>
                <w:szCs w:val="24"/>
                <w:lang w:eastAsia="ru-RU"/>
              </w:rPr>
              <w:t>[</w:t>
            </w:r>
            <w:r w:rsidRPr="00CD03B3">
              <w:rPr>
                <w:rFonts w:ascii="Times New Roman" w:eastAsia="Times New Roman" w:hAnsi="Times New Roman" w:cs="Times New Roman"/>
                <w:b/>
                <w:sz w:val="24"/>
                <w:szCs w:val="24"/>
                <w:shd w:val="clear" w:color="auto" w:fill="FFFFFF"/>
                <w:lang w:eastAsia="ru-RU"/>
              </w:rPr>
              <w:t>t∫, ∫</w:t>
            </w:r>
            <w:r w:rsidRPr="00CD03B3">
              <w:rPr>
                <w:rFonts w:ascii="Times New Roman" w:eastAsia="Times New Roman" w:hAnsi="Times New Roman" w:cs="Times New Roman"/>
                <w:b/>
                <w:sz w:val="24"/>
                <w:szCs w:val="24"/>
                <w:lang w:eastAsia="ru-RU"/>
              </w:rPr>
              <w:t>]</w:t>
            </w:r>
            <w:r w:rsidRPr="00CD03B3">
              <w:rPr>
                <w:rFonts w:ascii="Times New Roman" w:eastAsia="Times New Roman" w:hAnsi="Times New Roman" w:cs="Times New Roman"/>
                <w:sz w:val="24"/>
                <w:szCs w:val="24"/>
                <w:lang w:eastAsia="ru-RU"/>
              </w:rPr>
              <w:t xml:space="preserve"> на слух. Определение слов, в которых есть эти </w:t>
            </w:r>
            <w:r w:rsidRPr="00CD03B3">
              <w:rPr>
                <w:rFonts w:ascii="Times New Roman" w:eastAsia="Times New Roman" w:hAnsi="Times New Roman" w:cs="Times New Roman"/>
                <w:sz w:val="24"/>
                <w:szCs w:val="24"/>
                <w:lang w:eastAsia="ru-RU"/>
              </w:rPr>
              <w:lastRenderedPageBreak/>
              <w:t>звуки. Развитие навыка написания букв и буквосочетаний.</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Произнесение слов по буквам.</w:t>
            </w:r>
          </w:p>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Введение новых лексических единиц при помощи тематических картинок, многократное повторение, соблюдение орфоэпических норм. Формирование навыка глобального чтения. </w:t>
            </w:r>
          </w:p>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Работа в парах: распределение изучаемых слов (на карточках) в соответствии с алфавитом.</w:t>
            </w:r>
          </w:p>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Заполнение собственного словарика под контролем учителя.</w:t>
            </w:r>
          </w:p>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Рисование плана дома/квартиры совместно с учителем. </w:t>
            </w:r>
          </w:p>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Работа с опорными таблицами, составление предложений из изучаемых лексических единиц по образцу. Высказывание о своем доме и предметах интерьера при помощи конструкций </w:t>
            </w:r>
            <w:r w:rsidRPr="00CD03B3">
              <w:rPr>
                <w:rFonts w:ascii="Times New Roman" w:eastAsia="Times New Roman" w:hAnsi="Times New Roman" w:cs="Times New Roman"/>
                <w:b/>
                <w:sz w:val="24"/>
                <w:szCs w:val="24"/>
                <w:lang w:val="en-US" w:eastAsia="ru-RU"/>
              </w:rPr>
              <w:t>This</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is</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my</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room</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I</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ve</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got</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a</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bed</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My</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bed</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is</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red</w:t>
            </w:r>
            <w:r w:rsidRPr="00CD03B3">
              <w:rPr>
                <w:rFonts w:ascii="Times New Roman" w:eastAsia="Times New Roman" w:hAnsi="Times New Roman" w:cs="Times New Roman"/>
                <w:b/>
                <w:sz w:val="24"/>
                <w:szCs w:val="24"/>
                <w:lang w:eastAsia="ru-RU"/>
              </w:rPr>
              <w:t xml:space="preserve">. </w:t>
            </w:r>
          </w:p>
        </w:tc>
      </w:tr>
      <w:tr w:rsidR="00CD03B3" w:rsidRPr="00CF2B54" w:rsidTr="009251FF">
        <w:tc>
          <w:tcPr>
            <w:tcW w:w="339"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p>
        </w:tc>
        <w:tc>
          <w:tcPr>
            <w:tcW w:w="898"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p>
        </w:tc>
        <w:tc>
          <w:tcPr>
            <w:tcW w:w="1327"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План дома.</w:t>
            </w:r>
          </w:p>
        </w:tc>
        <w:tc>
          <w:tcPr>
            <w:tcW w:w="2435" w:type="pct"/>
          </w:tcPr>
          <w:p w:rsidR="00A62C29" w:rsidRPr="00CD03B3" w:rsidRDefault="00A62C29" w:rsidP="00FD217B">
            <w:pPr>
              <w:spacing w:after="0" w:line="360" w:lineRule="auto"/>
              <w:jc w:val="both"/>
              <w:rPr>
                <w:rFonts w:ascii="Times New Roman" w:eastAsia="Times New Roman" w:hAnsi="Times New Roman" w:cs="Times New Roman"/>
                <w:sz w:val="24"/>
                <w:szCs w:val="24"/>
                <w:lang w:val="en-US" w:eastAsia="ru-RU"/>
              </w:rPr>
            </w:pPr>
            <w:r w:rsidRPr="00CD03B3">
              <w:rPr>
                <w:rFonts w:ascii="Times New Roman" w:eastAsia="Times New Roman" w:hAnsi="Times New Roman" w:cs="Times New Roman"/>
                <w:sz w:val="24"/>
                <w:szCs w:val="24"/>
                <w:lang w:eastAsia="ru-RU"/>
              </w:rPr>
              <w:t>Работа в парах: взаимоконтроль заполнения словарика. Актуализация лексических единиц. Работа с опорными таблицами и планом дома/квартиры. Составление простых предложений с применением конструкции</w:t>
            </w:r>
            <w:r w:rsidR="00C24748"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b/>
                <w:sz w:val="24"/>
                <w:szCs w:val="24"/>
                <w:lang w:val="en-US" w:eastAsia="ru-RU"/>
              </w:rPr>
              <w:t>I</w:t>
            </w:r>
            <w:r w:rsidRPr="00CD03B3">
              <w:rPr>
                <w:rFonts w:ascii="Times New Roman" w:eastAsia="Times New Roman" w:hAnsi="Times New Roman" w:cs="Times New Roman"/>
                <w:b/>
                <w:sz w:val="24"/>
                <w:szCs w:val="24"/>
                <w:lang w:eastAsia="ru-RU"/>
              </w:rPr>
              <w:t>’</w:t>
            </w:r>
            <w:r w:rsidRPr="00CD03B3">
              <w:rPr>
                <w:rFonts w:ascii="Times New Roman" w:eastAsia="Times New Roman" w:hAnsi="Times New Roman" w:cs="Times New Roman"/>
                <w:b/>
                <w:sz w:val="24"/>
                <w:szCs w:val="24"/>
                <w:lang w:val="en-US" w:eastAsia="ru-RU"/>
              </w:rPr>
              <w:t>ve</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got</w:t>
            </w:r>
            <w:r w:rsidRPr="00CD03B3">
              <w:rPr>
                <w:rFonts w:ascii="Times New Roman" w:eastAsia="Times New Roman" w:hAnsi="Times New Roman" w:cs="Times New Roman"/>
                <w:b/>
                <w:sz w:val="24"/>
                <w:szCs w:val="24"/>
                <w:lang w:eastAsia="ru-RU"/>
              </w:rPr>
              <w:t>…(</w:t>
            </w:r>
            <w:r w:rsidRPr="00CD03B3">
              <w:rPr>
                <w:rFonts w:ascii="Times New Roman" w:eastAsia="Times New Roman" w:hAnsi="Times New Roman" w:cs="Times New Roman"/>
                <w:b/>
                <w:sz w:val="24"/>
                <w:szCs w:val="24"/>
                <w:lang w:val="en-US" w:eastAsia="ru-RU"/>
              </w:rPr>
              <w:t>I</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ve</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got</w:t>
            </w:r>
            <w:r w:rsidRPr="00CD03B3">
              <w:rPr>
                <w:rFonts w:ascii="Times New Roman" w:eastAsia="Times New Roman" w:hAnsi="Times New Roman" w:cs="Times New Roman"/>
                <w:b/>
                <w:sz w:val="24"/>
                <w:szCs w:val="24"/>
                <w:lang w:eastAsia="ru-RU"/>
              </w:rPr>
              <w:t xml:space="preserve"> a bed). </w:t>
            </w:r>
            <w:r w:rsidRPr="00CD03B3">
              <w:rPr>
                <w:rFonts w:ascii="Times New Roman" w:eastAsia="Times New Roman" w:hAnsi="Times New Roman" w:cs="Times New Roman"/>
                <w:sz w:val="24"/>
                <w:szCs w:val="24"/>
                <w:lang w:eastAsia="ru-RU"/>
              </w:rPr>
              <w:t xml:space="preserve">Выполнение упражнений в разных видах речевой деятельности на закрепление изучаемого материала (выбор из нескольких вариантов, определение соответствия цвета, предмета мебели и его расположения в доме, ответ на вопрос учителя </w:t>
            </w:r>
            <w:r w:rsidRPr="00CD03B3">
              <w:rPr>
                <w:rFonts w:ascii="Times New Roman" w:eastAsia="Times New Roman" w:hAnsi="Times New Roman" w:cs="Times New Roman"/>
                <w:sz w:val="24"/>
                <w:szCs w:val="24"/>
                <w:lang w:val="en-US" w:eastAsia="ru-RU"/>
              </w:rPr>
              <w:t>What</w:t>
            </w:r>
            <w:r w:rsidRPr="00CD03B3">
              <w:rPr>
                <w:rFonts w:ascii="Times New Roman" w:eastAsia="Times New Roman" w:hAnsi="Times New Roman" w:cs="Times New Roman"/>
                <w:sz w:val="24"/>
                <w:szCs w:val="24"/>
                <w:lang w:eastAsia="ru-RU"/>
              </w:rPr>
              <w:t>’</w:t>
            </w:r>
            <w:r w:rsidRPr="00CD03B3">
              <w:rPr>
                <w:rFonts w:ascii="Times New Roman" w:eastAsia="Times New Roman" w:hAnsi="Times New Roman" w:cs="Times New Roman"/>
                <w:sz w:val="24"/>
                <w:szCs w:val="24"/>
                <w:lang w:val="en-US" w:eastAsia="ru-RU"/>
              </w:rPr>
              <w:t>sthis</w:t>
            </w:r>
            <w:r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val="en-US" w:eastAsia="ru-RU"/>
              </w:rPr>
              <w:t>Wha</w:t>
            </w:r>
            <w:r w:rsidR="00C24748" w:rsidRPr="00CD03B3">
              <w:rPr>
                <w:rFonts w:ascii="Times New Roman" w:eastAsia="Times New Roman" w:hAnsi="Times New Roman" w:cs="Times New Roman"/>
                <w:sz w:val="24"/>
                <w:szCs w:val="24"/>
                <w:lang w:val="en-US" w:eastAsia="ru-RU"/>
              </w:rPr>
              <w:t xml:space="preserve">t colour is this? </w:t>
            </w:r>
            <w:r w:rsidR="00C24748" w:rsidRPr="00CD03B3">
              <w:rPr>
                <w:rFonts w:ascii="Times New Roman" w:eastAsia="Times New Roman" w:hAnsi="Times New Roman" w:cs="Times New Roman"/>
                <w:sz w:val="24"/>
                <w:szCs w:val="24"/>
                <w:lang w:val="en-US" w:eastAsia="ru-RU"/>
              </w:rPr>
              <w:lastRenderedPageBreak/>
              <w:t>Have you got.</w:t>
            </w:r>
            <w:r w:rsidRPr="00CD03B3">
              <w:rPr>
                <w:rFonts w:ascii="Times New Roman" w:eastAsia="Times New Roman" w:hAnsi="Times New Roman" w:cs="Times New Roman"/>
                <w:sz w:val="24"/>
                <w:szCs w:val="24"/>
                <w:lang w:val="en-US" w:eastAsia="ru-RU"/>
              </w:rPr>
              <w:t xml:space="preserve">? What have you got in your room? </w:t>
            </w:r>
            <w:r w:rsidRPr="00CD03B3">
              <w:rPr>
                <w:rFonts w:ascii="Times New Roman" w:eastAsia="Times New Roman" w:hAnsi="Times New Roman" w:cs="Times New Roman"/>
                <w:sz w:val="24"/>
                <w:szCs w:val="24"/>
                <w:lang w:eastAsia="ru-RU"/>
              </w:rPr>
              <w:t>ит</w:t>
            </w:r>
            <w:r w:rsidRPr="00CD03B3">
              <w:rPr>
                <w:rFonts w:ascii="Times New Roman" w:eastAsia="Times New Roman" w:hAnsi="Times New Roman" w:cs="Times New Roman"/>
                <w:sz w:val="24"/>
                <w:szCs w:val="24"/>
                <w:lang w:val="en-US" w:eastAsia="ru-RU"/>
              </w:rPr>
              <w:t>.</w:t>
            </w:r>
            <w:r w:rsidRPr="00CD03B3">
              <w:rPr>
                <w:rFonts w:ascii="Times New Roman" w:eastAsia="Times New Roman" w:hAnsi="Times New Roman" w:cs="Times New Roman"/>
                <w:sz w:val="24"/>
                <w:szCs w:val="24"/>
                <w:lang w:eastAsia="ru-RU"/>
              </w:rPr>
              <w:t>п</w:t>
            </w:r>
            <w:r w:rsidRPr="00CD03B3">
              <w:rPr>
                <w:rFonts w:ascii="Times New Roman" w:eastAsia="Times New Roman" w:hAnsi="Times New Roman" w:cs="Times New Roman"/>
                <w:sz w:val="24"/>
                <w:szCs w:val="24"/>
                <w:lang w:val="en-US" w:eastAsia="ru-RU"/>
              </w:rPr>
              <w:t>.).</w:t>
            </w:r>
          </w:p>
        </w:tc>
      </w:tr>
      <w:tr w:rsidR="00CD03B3" w:rsidRPr="00CD03B3" w:rsidTr="009251FF">
        <w:tc>
          <w:tcPr>
            <w:tcW w:w="339" w:type="pct"/>
          </w:tcPr>
          <w:p w:rsidR="00A62C29" w:rsidRPr="00CD03B3" w:rsidRDefault="00A62C29" w:rsidP="00FD217B">
            <w:pPr>
              <w:spacing w:after="0" w:line="360" w:lineRule="auto"/>
              <w:jc w:val="both"/>
              <w:rPr>
                <w:rFonts w:ascii="Times New Roman" w:eastAsia="Times New Roman" w:hAnsi="Times New Roman" w:cs="Times New Roman"/>
                <w:sz w:val="24"/>
                <w:szCs w:val="24"/>
                <w:lang w:val="en-US" w:eastAsia="ru-RU"/>
              </w:rPr>
            </w:pPr>
          </w:p>
        </w:tc>
        <w:tc>
          <w:tcPr>
            <w:tcW w:w="898" w:type="pct"/>
          </w:tcPr>
          <w:p w:rsidR="00A62C29" w:rsidRPr="00CD03B3" w:rsidRDefault="00A62C29" w:rsidP="00FD217B">
            <w:pPr>
              <w:spacing w:after="0" w:line="360" w:lineRule="auto"/>
              <w:jc w:val="both"/>
              <w:rPr>
                <w:rFonts w:ascii="Times New Roman" w:eastAsia="Times New Roman" w:hAnsi="Times New Roman" w:cs="Times New Roman"/>
                <w:sz w:val="24"/>
                <w:szCs w:val="24"/>
                <w:lang w:val="en-US" w:eastAsia="ru-RU"/>
              </w:rPr>
            </w:pPr>
          </w:p>
        </w:tc>
        <w:tc>
          <w:tcPr>
            <w:tcW w:w="1327"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Урок проверки и оценки знаний, умений и навыков.</w:t>
            </w:r>
          </w:p>
        </w:tc>
        <w:tc>
          <w:tcPr>
            <w:tcW w:w="2435"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Выполнение контрольных тестовых заданий по всем видам речевой деятельности (аудирование, чтение, говорение, письмо).</w:t>
            </w:r>
          </w:p>
        </w:tc>
      </w:tr>
      <w:tr w:rsidR="00CD03B3" w:rsidRPr="00CD03B3" w:rsidTr="009251FF">
        <w:tc>
          <w:tcPr>
            <w:tcW w:w="5000" w:type="pct"/>
            <w:gridSpan w:val="4"/>
          </w:tcPr>
          <w:p w:rsidR="00A62C29" w:rsidRPr="00CD03B3" w:rsidRDefault="00A62C29" w:rsidP="00FD217B">
            <w:pPr>
              <w:spacing w:after="0" w:line="360" w:lineRule="auto"/>
              <w:jc w:val="center"/>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val="en-US" w:eastAsia="ru-RU"/>
              </w:rPr>
              <w:t xml:space="preserve">3 </w:t>
            </w:r>
            <w:r w:rsidRPr="00CD03B3">
              <w:rPr>
                <w:rFonts w:ascii="Times New Roman" w:eastAsia="Times New Roman" w:hAnsi="Times New Roman" w:cs="Times New Roman"/>
                <w:sz w:val="24"/>
                <w:szCs w:val="24"/>
                <w:lang w:eastAsia="ru-RU"/>
              </w:rPr>
              <w:t>четверть (11 часов)</w:t>
            </w:r>
          </w:p>
        </w:tc>
      </w:tr>
      <w:tr w:rsidR="00CD03B3" w:rsidRPr="00CD03B3" w:rsidTr="009251FF">
        <w:tc>
          <w:tcPr>
            <w:tcW w:w="339" w:type="pct"/>
          </w:tcPr>
          <w:p w:rsidR="00A62C29" w:rsidRPr="00CD03B3" w:rsidRDefault="00A62C29" w:rsidP="00FD217B">
            <w:pPr>
              <w:spacing w:after="0" w:line="360" w:lineRule="auto"/>
              <w:jc w:val="both"/>
              <w:rPr>
                <w:rFonts w:ascii="Times New Roman" w:eastAsia="Times New Roman" w:hAnsi="Times New Roman" w:cs="Times New Roman"/>
                <w:sz w:val="24"/>
                <w:szCs w:val="24"/>
                <w:lang w:val="en-US" w:eastAsia="ru-RU"/>
              </w:rPr>
            </w:pPr>
          </w:p>
        </w:tc>
        <w:tc>
          <w:tcPr>
            <w:tcW w:w="898" w:type="pct"/>
          </w:tcPr>
          <w:p w:rsidR="00A62C29" w:rsidRPr="00CD03B3" w:rsidRDefault="00A62C29" w:rsidP="00FD217B">
            <w:pPr>
              <w:spacing w:after="0" w:line="360" w:lineRule="auto"/>
              <w:jc w:val="both"/>
              <w:rPr>
                <w:rFonts w:ascii="Times New Roman" w:eastAsia="Times New Roman" w:hAnsi="Times New Roman" w:cs="Times New Roman"/>
                <w:sz w:val="24"/>
                <w:szCs w:val="24"/>
                <w:lang w:val="en-US" w:eastAsia="ru-RU"/>
              </w:rPr>
            </w:pPr>
          </w:p>
        </w:tc>
        <w:tc>
          <w:tcPr>
            <w:tcW w:w="1327" w:type="pct"/>
          </w:tcPr>
          <w:p w:rsidR="00A62C29" w:rsidRPr="00CD03B3" w:rsidRDefault="00A62C29" w:rsidP="00FD217B">
            <w:pPr>
              <w:spacing w:after="0" w:line="360" w:lineRule="auto"/>
              <w:jc w:val="both"/>
              <w:rPr>
                <w:rFonts w:ascii="Times New Roman" w:eastAsia="Times New Roman" w:hAnsi="Times New Roman" w:cs="Times New Roman"/>
                <w:sz w:val="24"/>
                <w:szCs w:val="24"/>
                <w:lang w:val="en-US" w:eastAsia="ru-RU"/>
              </w:rPr>
            </w:pPr>
            <w:r w:rsidRPr="00CD03B3">
              <w:rPr>
                <w:rFonts w:ascii="Times New Roman" w:eastAsia="Times New Roman" w:hAnsi="Times New Roman" w:cs="Times New Roman"/>
                <w:sz w:val="24"/>
                <w:szCs w:val="24"/>
                <w:lang w:eastAsia="ru-RU"/>
              </w:rPr>
              <w:t>Моя комната.</w:t>
            </w:r>
          </w:p>
          <w:p w:rsidR="00A62C29" w:rsidRPr="00CD03B3" w:rsidRDefault="00A62C29" w:rsidP="00FD217B">
            <w:pPr>
              <w:spacing w:after="200" w:line="360" w:lineRule="auto"/>
              <w:rPr>
                <w:rFonts w:ascii="Times New Roman" w:eastAsia="Times New Roman" w:hAnsi="Times New Roman" w:cs="Times New Roman"/>
                <w:sz w:val="24"/>
                <w:szCs w:val="24"/>
                <w:lang w:val="en-US"/>
              </w:rPr>
            </w:pPr>
          </w:p>
          <w:p w:rsidR="00A62C29" w:rsidRPr="00CD03B3" w:rsidRDefault="00A62C29" w:rsidP="00FD217B">
            <w:pPr>
              <w:spacing w:after="200" w:line="360" w:lineRule="auto"/>
              <w:rPr>
                <w:rFonts w:ascii="Times New Roman" w:eastAsia="Times New Roman" w:hAnsi="Times New Roman" w:cs="Times New Roman"/>
                <w:sz w:val="24"/>
                <w:szCs w:val="24"/>
                <w:lang w:val="en-US"/>
              </w:rPr>
            </w:pPr>
          </w:p>
          <w:p w:rsidR="00A62C29" w:rsidRPr="00CD03B3" w:rsidRDefault="00A62C29" w:rsidP="00FD217B">
            <w:pPr>
              <w:spacing w:after="200" w:line="360" w:lineRule="auto"/>
              <w:rPr>
                <w:rFonts w:ascii="Times New Roman" w:eastAsia="Times New Roman" w:hAnsi="Times New Roman" w:cs="Times New Roman"/>
                <w:sz w:val="24"/>
                <w:szCs w:val="24"/>
                <w:lang w:val="en-US"/>
              </w:rPr>
            </w:pPr>
          </w:p>
          <w:p w:rsidR="00A62C29" w:rsidRPr="00CD03B3" w:rsidRDefault="00A62C29" w:rsidP="00FD217B">
            <w:pPr>
              <w:spacing w:after="200" w:line="360" w:lineRule="auto"/>
              <w:rPr>
                <w:rFonts w:ascii="Times New Roman" w:eastAsia="Times New Roman" w:hAnsi="Times New Roman" w:cs="Times New Roman"/>
                <w:sz w:val="24"/>
                <w:szCs w:val="24"/>
                <w:lang w:val="en-US"/>
              </w:rPr>
            </w:pPr>
          </w:p>
          <w:p w:rsidR="00A62C29" w:rsidRPr="00CD03B3" w:rsidRDefault="00A62C29" w:rsidP="00FD217B">
            <w:pPr>
              <w:spacing w:after="200" w:line="360" w:lineRule="auto"/>
              <w:jc w:val="center"/>
              <w:rPr>
                <w:rFonts w:ascii="Times New Roman" w:eastAsia="Times New Roman" w:hAnsi="Times New Roman" w:cs="Times New Roman"/>
                <w:sz w:val="24"/>
                <w:szCs w:val="24"/>
                <w:lang w:val="en-US"/>
              </w:rPr>
            </w:pPr>
          </w:p>
        </w:tc>
        <w:tc>
          <w:tcPr>
            <w:tcW w:w="2435"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Повторение изученных лексических единиц, распределение их по значению: цвет, предмет мебели, комната в доме/квартире. Составление опорной таблицы для письменного высказывания.</w:t>
            </w:r>
            <w:r w:rsidR="00C24748"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 xml:space="preserve">Выполнение творческой работы по теме «Моя комната» с использованием изученных лексических единиц и грамматических конструкций </w:t>
            </w:r>
            <w:r w:rsidRPr="00CD03B3">
              <w:rPr>
                <w:rFonts w:ascii="Times New Roman" w:eastAsia="Times New Roman" w:hAnsi="Times New Roman" w:cs="Times New Roman"/>
                <w:b/>
                <w:sz w:val="24"/>
                <w:szCs w:val="24"/>
                <w:lang w:val="en-US" w:eastAsia="ru-RU"/>
              </w:rPr>
              <w:t>This</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is</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my</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room</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I</w:t>
            </w:r>
            <w:r w:rsidRPr="00CD03B3">
              <w:rPr>
                <w:rFonts w:ascii="Times New Roman" w:eastAsia="Times New Roman" w:hAnsi="Times New Roman" w:cs="Times New Roman"/>
                <w:b/>
                <w:sz w:val="24"/>
                <w:szCs w:val="24"/>
                <w:lang w:eastAsia="ru-RU"/>
              </w:rPr>
              <w:t>’</w:t>
            </w:r>
            <w:r w:rsidRPr="00CD03B3">
              <w:rPr>
                <w:rFonts w:ascii="Times New Roman" w:eastAsia="Times New Roman" w:hAnsi="Times New Roman" w:cs="Times New Roman"/>
                <w:b/>
                <w:sz w:val="24"/>
                <w:szCs w:val="24"/>
                <w:lang w:val="en-US" w:eastAsia="ru-RU"/>
              </w:rPr>
              <w:t>ve</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got</w:t>
            </w:r>
            <w:r w:rsidRPr="00CD03B3">
              <w:rPr>
                <w:rFonts w:ascii="Times New Roman" w:eastAsia="Times New Roman" w:hAnsi="Times New Roman" w:cs="Times New Roman"/>
                <w:b/>
                <w:sz w:val="24"/>
                <w:szCs w:val="24"/>
                <w:lang w:eastAsia="ru-RU"/>
              </w:rPr>
              <w:t xml:space="preserve"> а </w:t>
            </w:r>
            <w:r w:rsidRPr="00CD03B3">
              <w:rPr>
                <w:rFonts w:ascii="Times New Roman" w:eastAsia="Times New Roman" w:hAnsi="Times New Roman" w:cs="Times New Roman"/>
                <w:b/>
                <w:sz w:val="24"/>
                <w:szCs w:val="24"/>
                <w:lang w:val="en-US" w:eastAsia="ru-RU"/>
              </w:rPr>
              <w:t>bed</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It</w:t>
            </w:r>
            <w:r w:rsidRPr="00CD03B3">
              <w:rPr>
                <w:rFonts w:ascii="Times New Roman" w:eastAsia="Times New Roman" w:hAnsi="Times New Roman" w:cs="Times New Roman"/>
                <w:b/>
                <w:sz w:val="24"/>
                <w:szCs w:val="24"/>
                <w:lang w:eastAsia="ru-RU"/>
              </w:rPr>
              <w:t>’</w:t>
            </w:r>
            <w:r w:rsidRPr="00CD03B3">
              <w:rPr>
                <w:rFonts w:ascii="Times New Roman" w:eastAsia="Times New Roman" w:hAnsi="Times New Roman" w:cs="Times New Roman"/>
                <w:b/>
                <w:sz w:val="24"/>
                <w:szCs w:val="24"/>
                <w:lang w:val="en-US" w:eastAsia="ru-RU"/>
              </w:rPr>
              <w:t>s</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red</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sz w:val="24"/>
                <w:szCs w:val="24"/>
                <w:lang w:eastAsia="ru-RU"/>
              </w:rPr>
              <w:t>Письменное высказывание о своей комнате по образцу с использованием опорной схемы и собственной творческой работы. Чтение вслух с соблюдением орфоэпических и интонационных норм. Понимание на слух высказываний одноклассников по теме.</w:t>
            </w:r>
          </w:p>
        </w:tc>
      </w:tr>
      <w:tr w:rsidR="00CD03B3" w:rsidRPr="00CD03B3" w:rsidTr="009251FF">
        <w:tc>
          <w:tcPr>
            <w:tcW w:w="339"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p>
        </w:tc>
        <w:tc>
          <w:tcPr>
            <w:tcW w:w="898"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p>
        </w:tc>
        <w:tc>
          <w:tcPr>
            <w:tcW w:w="1327"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Урок обобщения и закрепления знаний по теме «Мой дом».</w:t>
            </w:r>
          </w:p>
        </w:tc>
        <w:tc>
          <w:tcPr>
            <w:tcW w:w="2435"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Выполнение упражнений и заданий для повторения и закрепления материала, изученного по теме. Работа с опорными схемами, подстановочными таблицами.</w:t>
            </w:r>
          </w:p>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Написание слов с пропущенными буквами. Нахождение слов в тексте. Составление предложений. Ответы на вопросы учителя и одноклассников.</w:t>
            </w:r>
          </w:p>
        </w:tc>
      </w:tr>
      <w:tr w:rsidR="00CD03B3" w:rsidRPr="00CD03B3" w:rsidTr="009251FF">
        <w:tc>
          <w:tcPr>
            <w:tcW w:w="339"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4.</w:t>
            </w:r>
          </w:p>
        </w:tc>
        <w:tc>
          <w:tcPr>
            <w:tcW w:w="898"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Я и мои друзья (5 часов).</w:t>
            </w:r>
          </w:p>
        </w:tc>
        <w:tc>
          <w:tcPr>
            <w:tcW w:w="1327"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Представление друга.</w:t>
            </w:r>
          </w:p>
        </w:tc>
        <w:tc>
          <w:tcPr>
            <w:tcW w:w="2435"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Повторение и закрепление чтения, распознавания на слух и произношения изученных согласных и гласных </w:t>
            </w:r>
            <w:r w:rsidRPr="00CD03B3">
              <w:rPr>
                <w:rFonts w:ascii="Times New Roman" w:eastAsia="Times New Roman" w:hAnsi="Times New Roman" w:cs="Times New Roman"/>
                <w:b/>
                <w:sz w:val="24"/>
                <w:szCs w:val="24"/>
                <w:lang w:eastAsia="ru-RU"/>
              </w:rPr>
              <w:t>[</w:t>
            </w:r>
            <w:r w:rsidRPr="00CD03B3">
              <w:rPr>
                <w:rFonts w:ascii="Times New Roman" w:eastAsia="Times New Roman" w:hAnsi="Times New Roman" w:cs="Times New Roman"/>
                <w:b/>
                <w:bCs/>
                <w:sz w:val="24"/>
                <w:szCs w:val="24"/>
                <w:lang w:eastAsia="ru-RU"/>
              </w:rPr>
              <w:t xml:space="preserve">æ, </w:t>
            </w:r>
            <w:r w:rsidRPr="00CD03B3">
              <w:rPr>
                <w:rFonts w:ascii="Times New Roman" w:eastAsia="Times New Roman" w:hAnsi="Times New Roman" w:cs="Times New Roman"/>
                <w:b/>
                <w:sz w:val="24"/>
                <w:szCs w:val="24"/>
                <w:lang w:eastAsia="ru-RU"/>
              </w:rPr>
              <w:t>ᴧ</w:t>
            </w:r>
            <w:r w:rsidRPr="00CD03B3">
              <w:rPr>
                <w:rFonts w:ascii="Times New Roman" w:eastAsia="Times New Roman" w:hAnsi="Times New Roman" w:cs="Times New Roman"/>
                <w:b/>
                <w:bCs/>
                <w:sz w:val="24"/>
                <w:szCs w:val="24"/>
                <w:lang w:eastAsia="ru-RU"/>
              </w:rPr>
              <w:t xml:space="preserve">, ι, </w:t>
            </w:r>
            <w:r w:rsidRPr="00CD03B3">
              <w:rPr>
                <w:rFonts w:ascii="Times New Roman" w:eastAsia="Times New Roman" w:hAnsi="Times New Roman" w:cs="Times New Roman"/>
                <w:b/>
                <w:bCs/>
                <w:sz w:val="24"/>
                <w:szCs w:val="24"/>
                <w:lang w:val="en-US" w:eastAsia="ru-RU"/>
              </w:rPr>
              <w:t>e</w:t>
            </w:r>
            <w:r w:rsidRPr="00CD03B3">
              <w:rPr>
                <w:rFonts w:ascii="Times New Roman" w:eastAsia="Times New Roman" w:hAnsi="Times New Roman" w:cs="Times New Roman"/>
                <w:b/>
                <w:sz w:val="24"/>
                <w:szCs w:val="24"/>
                <w:lang w:eastAsia="ru-RU"/>
              </w:rPr>
              <w:t>]</w:t>
            </w:r>
            <w:r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lastRenderedPageBreak/>
              <w:t xml:space="preserve">в словах </w:t>
            </w:r>
            <w:r w:rsidRPr="00CD03B3">
              <w:rPr>
                <w:rFonts w:ascii="Times New Roman" w:eastAsia="Times New Roman" w:hAnsi="Times New Roman" w:cs="Times New Roman"/>
                <w:b/>
                <w:sz w:val="24"/>
                <w:szCs w:val="24"/>
                <w:lang w:val="en-US" w:eastAsia="ru-RU"/>
              </w:rPr>
              <w:t>happy</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sad</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ten</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chips</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pizza</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funny</w:t>
            </w:r>
            <w:r w:rsidRPr="00CD03B3">
              <w:rPr>
                <w:rFonts w:ascii="Times New Roman" w:eastAsia="Times New Roman" w:hAnsi="Times New Roman" w:cs="Times New Roman"/>
                <w:b/>
                <w:sz w:val="24"/>
                <w:szCs w:val="24"/>
                <w:lang w:eastAsia="ru-RU"/>
              </w:rPr>
              <w:t>.</w:t>
            </w:r>
            <w:r w:rsidRPr="00CD03B3">
              <w:rPr>
                <w:rFonts w:ascii="Times New Roman" w:eastAsia="Times New Roman" w:hAnsi="Times New Roman" w:cs="Times New Roman"/>
                <w:sz w:val="24"/>
                <w:szCs w:val="24"/>
                <w:lang w:eastAsia="ru-RU"/>
              </w:rPr>
              <w:t xml:space="preserve"> Произнесение слов по буквам.</w:t>
            </w:r>
          </w:p>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Введение в лексическую тему при помощи изображений младших школьников на праздновании дня рождения. Знакомство с содержанием раздела – рассматривание картинок, соотнесение картинок с заданиями к упражнениям. Определение цели и постановка учебных задач. Составление плана работы над разделом. </w:t>
            </w:r>
          </w:p>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Понимание и выполнение просьб учителя из раздела </w:t>
            </w:r>
            <w:r w:rsidRPr="00CD03B3">
              <w:rPr>
                <w:rFonts w:ascii="Times New Roman" w:eastAsia="Times New Roman" w:hAnsi="Times New Roman" w:cs="Times New Roman"/>
                <w:b/>
                <w:sz w:val="24"/>
                <w:szCs w:val="24"/>
                <w:lang w:val="en-US" w:eastAsia="ru-RU"/>
              </w:rPr>
              <w:t>Classroom</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English</w:t>
            </w:r>
            <w:r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val="en-US" w:eastAsia="ru-RU"/>
              </w:rPr>
              <w:t>Listen</w:t>
            </w:r>
            <w:r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val="en-US" w:eastAsia="ru-RU"/>
              </w:rPr>
              <w:t>carefully</w:t>
            </w:r>
            <w:r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val="en-US" w:eastAsia="ru-RU"/>
              </w:rPr>
              <w:t>Pay</w:t>
            </w:r>
            <w:r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val="en-US" w:eastAsia="ru-RU"/>
              </w:rPr>
              <w:t>attention</w:t>
            </w:r>
            <w:r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val="en-US" w:eastAsia="ru-RU"/>
              </w:rPr>
              <w:t>Bequiet</w:t>
            </w:r>
            <w:r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val="en-US" w:eastAsia="ru-RU"/>
              </w:rPr>
              <w:t>please</w:t>
            </w:r>
            <w:r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val="en-US" w:eastAsia="ru-RU"/>
              </w:rPr>
              <w:t>Don</w:t>
            </w:r>
            <w:r w:rsidRPr="00CD03B3">
              <w:rPr>
                <w:rFonts w:ascii="Times New Roman" w:eastAsia="Times New Roman" w:hAnsi="Times New Roman" w:cs="Times New Roman"/>
                <w:sz w:val="24"/>
                <w:szCs w:val="24"/>
                <w:lang w:eastAsia="ru-RU"/>
              </w:rPr>
              <w:t>’</w:t>
            </w:r>
            <w:r w:rsidRPr="00CD03B3">
              <w:rPr>
                <w:rFonts w:ascii="Times New Roman" w:eastAsia="Times New Roman" w:hAnsi="Times New Roman" w:cs="Times New Roman"/>
                <w:sz w:val="24"/>
                <w:szCs w:val="24"/>
                <w:lang w:val="en-US" w:eastAsia="ru-RU"/>
              </w:rPr>
              <w:t>t</w:t>
            </w:r>
            <w:r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val="en-US" w:eastAsia="ru-RU"/>
              </w:rPr>
              <w:t>make</w:t>
            </w:r>
            <w:r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val="en-US" w:eastAsia="ru-RU"/>
              </w:rPr>
              <w:t>noise</w:t>
            </w:r>
            <w:r w:rsidRPr="00CD03B3">
              <w:rPr>
                <w:rFonts w:ascii="Times New Roman" w:eastAsia="Times New Roman" w:hAnsi="Times New Roman" w:cs="Times New Roman"/>
                <w:sz w:val="24"/>
                <w:szCs w:val="24"/>
                <w:lang w:eastAsia="ru-RU"/>
              </w:rPr>
              <w:t>.</w:t>
            </w:r>
          </w:p>
        </w:tc>
      </w:tr>
      <w:tr w:rsidR="00CD03B3" w:rsidRPr="00CD03B3" w:rsidTr="009251FF">
        <w:tc>
          <w:tcPr>
            <w:tcW w:w="339"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p>
        </w:tc>
        <w:tc>
          <w:tcPr>
            <w:tcW w:w="898"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p>
        </w:tc>
        <w:tc>
          <w:tcPr>
            <w:tcW w:w="1327"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Внешность.</w:t>
            </w:r>
          </w:p>
        </w:tc>
        <w:tc>
          <w:tcPr>
            <w:tcW w:w="2435"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Введение новых лексических единиц при помощи тематических картинок (цифры, еда, настроение, внешность).</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Многократное повторение, соблюдение орфоэпических норм. Формирование навыка глобального чтения.</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Работа в парах: распределение изучаемых слов (на карточках) в соответствии с алфавитом.</w:t>
            </w:r>
          </w:p>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Заполнение собственного словарика.</w:t>
            </w:r>
          </w:p>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Работа в парах. Представление друга при помощи конструкций:</w:t>
            </w:r>
            <w:r w:rsidR="00C24748"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b/>
                <w:sz w:val="24"/>
                <w:szCs w:val="24"/>
                <w:lang w:val="en-US" w:eastAsia="ru-RU"/>
              </w:rPr>
              <w:t>This</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is</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my</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friend</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Sasha</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He</w:t>
            </w:r>
            <w:r w:rsidRPr="00CD03B3">
              <w:rPr>
                <w:rFonts w:ascii="Times New Roman" w:eastAsia="Times New Roman" w:hAnsi="Times New Roman" w:cs="Times New Roman"/>
                <w:b/>
                <w:sz w:val="24"/>
                <w:szCs w:val="24"/>
                <w:lang w:eastAsia="ru-RU"/>
              </w:rPr>
              <w:t>/</w:t>
            </w:r>
            <w:r w:rsidRPr="00CD03B3">
              <w:rPr>
                <w:rFonts w:ascii="Times New Roman" w:eastAsia="Times New Roman" w:hAnsi="Times New Roman" w:cs="Times New Roman"/>
                <w:b/>
                <w:sz w:val="24"/>
                <w:szCs w:val="24"/>
                <w:lang w:val="en-US" w:eastAsia="ru-RU"/>
              </w:rPr>
              <w:t>she</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is</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ten</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He</w:t>
            </w:r>
            <w:r w:rsidRPr="00CD03B3">
              <w:rPr>
                <w:rFonts w:ascii="Times New Roman" w:eastAsia="Times New Roman" w:hAnsi="Times New Roman" w:cs="Times New Roman"/>
                <w:b/>
                <w:sz w:val="24"/>
                <w:szCs w:val="24"/>
                <w:lang w:eastAsia="ru-RU"/>
              </w:rPr>
              <w:t>/</w:t>
            </w:r>
            <w:r w:rsidRPr="00CD03B3">
              <w:rPr>
                <w:rFonts w:ascii="Times New Roman" w:eastAsia="Times New Roman" w:hAnsi="Times New Roman" w:cs="Times New Roman"/>
                <w:b/>
                <w:sz w:val="24"/>
                <w:szCs w:val="24"/>
                <w:lang w:val="en-US" w:eastAsia="ru-RU"/>
              </w:rPr>
              <w:t>she</w:t>
            </w:r>
            <w:r w:rsidRPr="00CD03B3">
              <w:rPr>
                <w:rFonts w:ascii="Times New Roman" w:eastAsia="Times New Roman" w:hAnsi="Times New Roman" w:cs="Times New Roman"/>
                <w:b/>
                <w:sz w:val="24"/>
                <w:szCs w:val="24"/>
                <w:lang w:eastAsia="ru-RU"/>
              </w:rPr>
              <w:t>’</w:t>
            </w:r>
            <w:r w:rsidRPr="00CD03B3">
              <w:rPr>
                <w:rFonts w:ascii="Times New Roman" w:eastAsia="Times New Roman" w:hAnsi="Times New Roman" w:cs="Times New Roman"/>
                <w:b/>
                <w:sz w:val="24"/>
                <w:szCs w:val="24"/>
                <w:lang w:val="en-US" w:eastAsia="ru-RU"/>
              </w:rPr>
              <w:t>s</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got</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long</w:t>
            </w:r>
            <w:r w:rsidR="00C24748"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hair</w:t>
            </w:r>
            <w:r w:rsidRPr="00CD03B3">
              <w:rPr>
                <w:rFonts w:ascii="Times New Roman" w:eastAsia="Times New Roman" w:hAnsi="Times New Roman" w:cs="Times New Roman"/>
                <w:b/>
                <w:sz w:val="24"/>
                <w:szCs w:val="24"/>
                <w:lang w:eastAsia="ru-RU"/>
              </w:rPr>
              <w:t>.</w:t>
            </w:r>
            <w:r w:rsidRPr="00CD03B3">
              <w:rPr>
                <w:rFonts w:ascii="Times New Roman" w:eastAsia="Times New Roman" w:hAnsi="Times New Roman" w:cs="Times New Roman"/>
                <w:sz w:val="24"/>
                <w:szCs w:val="24"/>
                <w:lang w:eastAsia="ru-RU"/>
              </w:rPr>
              <w:t xml:space="preserve"> Работа с опорными таблицами, составление предложений из изучаемых лексических единиц по образцу.</w:t>
            </w:r>
          </w:p>
        </w:tc>
      </w:tr>
      <w:tr w:rsidR="00CD03B3" w:rsidRPr="00CD03B3" w:rsidTr="009251FF">
        <w:tc>
          <w:tcPr>
            <w:tcW w:w="339"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p>
        </w:tc>
        <w:tc>
          <w:tcPr>
            <w:tcW w:w="898"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p>
        </w:tc>
        <w:tc>
          <w:tcPr>
            <w:tcW w:w="1327"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Любимая еда.</w:t>
            </w:r>
          </w:p>
        </w:tc>
        <w:tc>
          <w:tcPr>
            <w:tcW w:w="2435"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Работа в парах: взаимоконтроль заполнения словарика. Актуализация изучаемых лексических единиц при помощи изображений детей разного возраста и внешности. Работа с опорными </w:t>
            </w:r>
            <w:r w:rsidRPr="00CD03B3">
              <w:rPr>
                <w:rFonts w:ascii="Times New Roman" w:eastAsia="Times New Roman" w:hAnsi="Times New Roman" w:cs="Times New Roman"/>
                <w:sz w:val="24"/>
                <w:szCs w:val="24"/>
                <w:lang w:eastAsia="ru-RU"/>
              </w:rPr>
              <w:lastRenderedPageBreak/>
              <w:t>таблицами и схемой утвердительного предложения. Работа в группах. Составление утвердительных предложений.</w:t>
            </w:r>
          </w:p>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Выполнение упражнений в разных видах речевой деятельности на применение конструкций</w:t>
            </w:r>
            <w:r w:rsidRPr="00CD03B3">
              <w:rPr>
                <w:rFonts w:ascii="Times New Roman" w:eastAsia="Times New Roman" w:hAnsi="Times New Roman" w:cs="Times New Roman"/>
                <w:b/>
                <w:sz w:val="24"/>
                <w:szCs w:val="24"/>
                <w:lang w:val="en-US" w:eastAsia="ru-RU"/>
              </w:rPr>
              <w:t>This</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is</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my</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friend</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Sasha</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He/she is ten. He/she likes bananas. This is me. I</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am</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ten</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I</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like</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pizza</w:t>
            </w:r>
            <w:r w:rsidRPr="00CD03B3">
              <w:rPr>
                <w:rFonts w:ascii="Times New Roman" w:eastAsia="Times New Roman" w:hAnsi="Times New Roman" w:cs="Times New Roman"/>
                <w:b/>
                <w:sz w:val="24"/>
                <w:szCs w:val="24"/>
                <w:lang w:eastAsia="ru-RU"/>
              </w:rPr>
              <w:t>.</w:t>
            </w:r>
            <w:r w:rsidR="00434709"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sz w:val="24"/>
                <w:szCs w:val="24"/>
                <w:lang w:eastAsia="ru-RU"/>
              </w:rPr>
              <w:t xml:space="preserve">(выбор из нескольких вариантов, определение соответствия имени и внешности, ответ на вопрос учителя </w:t>
            </w:r>
            <w:r w:rsidRPr="00CD03B3">
              <w:rPr>
                <w:rFonts w:ascii="Times New Roman" w:eastAsia="Times New Roman" w:hAnsi="Times New Roman" w:cs="Times New Roman"/>
                <w:sz w:val="24"/>
                <w:szCs w:val="24"/>
                <w:lang w:val="en-US" w:eastAsia="ru-RU"/>
              </w:rPr>
              <w:t>Who</w:t>
            </w:r>
            <w:r w:rsidRPr="00CD03B3">
              <w:rPr>
                <w:rFonts w:ascii="Times New Roman" w:eastAsia="Times New Roman" w:hAnsi="Times New Roman" w:cs="Times New Roman"/>
                <w:sz w:val="24"/>
                <w:szCs w:val="24"/>
                <w:lang w:eastAsia="ru-RU"/>
              </w:rPr>
              <w:t>’</w:t>
            </w:r>
            <w:r w:rsidRPr="00CD03B3">
              <w:rPr>
                <w:rFonts w:ascii="Times New Roman" w:eastAsia="Times New Roman" w:hAnsi="Times New Roman" w:cs="Times New Roman"/>
                <w:sz w:val="24"/>
                <w:szCs w:val="24"/>
                <w:lang w:val="en-US" w:eastAsia="ru-RU"/>
              </w:rPr>
              <w:t>sthis</w:t>
            </w:r>
            <w:r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val="en-US" w:eastAsia="ru-RU"/>
              </w:rPr>
              <w:t xml:space="preserve">Has he/she got…? What do you like? Do you like..? </w:t>
            </w:r>
            <w:r w:rsidRPr="00CD03B3">
              <w:rPr>
                <w:rFonts w:ascii="Times New Roman" w:eastAsia="Times New Roman" w:hAnsi="Times New Roman" w:cs="Times New Roman"/>
                <w:sz w:val="24"/>
                <w:szCs w:val="24"/>
                <w:lang w:eastAsia="ru-RU"/>
              </w:rPr>
              <w:t>и т.п.).</w:t>
            </w:r>
          </w:p>
        </w:tc>
      </w:tr>
      <w:tr w:rsidR="00CD03B3" w:rsidRPr="00CD03B3" w:rsidTr="009251FF">
        <w:tc>
          <w:tcPr>
            <w:tcW w:w="339"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p>
        </w:tc>
        <w:tc>
          <w:tcPr>
            <w:tcW w:w="898"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p>
        </w:tc>
        <w:tc>
          <w:tcPr>
            <w:tcW w:w="1327"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День рождения.</w:t>
            </w:r>
          </w:p>
        </w:tc>
        <w:tc>
          <w:tcPr>
            <w:tcW w:w="2435"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Повторение изученных лексических единиц, распределение их по значению: числительные, черты лица, еда. Выполнение творческой работы по теме «День рождения» с использованием изученных лексических единиц и грамматических конструкций. Составление устного высказывания на тему любимой еды. Ответы на вопросы учителя о любимой еде с опорой на образец и схему утвердительного предложения с использованием конструкции </w:t>
            </w:r>
            <w:r w:rsidRPr="00CD03B3">
              <w:rPr>
                <w:rFonts w:ascii="Times New Roman" w:eastAsia="Times New Roman" w:hAnsi="Times New Roman" w:cs="Times New Roman"/>
                <w:b/>
                <w:sz w:val="24"/>
                <w:szCs w:val="24"/>
                <w:lang w:val="en-US" w:eastAsia="ru-RU"/>
              </w:rPr>
              <w:t>Ilike</w:t>
            </w:r>
            <w:r w:rsidRPr="00CD03B3">
              <w:rPr>
                <w:rFonts w:ascii="Times New Roman" w:eastAsia="Times New Roman" w:hAnsi="Times New Roman" w:cs="Times New Roman"/>
                <w:b/>
                <w:sz w:val="24"/>
                <w:szCs w:val="24"/>
                <w:lang w:eastAsia="ru-RU"/>
              </w:rPr>
              <w:t>/</w:t>
            </w:r>
            <w:r w:rsidRPr="00CD03B3">
              <w:rPr>
                <w:rFonts w:ascii="Times New Roman" w:eastAsia="Times New Roman" w:hAnsi="Times New Roman" w:cs="Times New Roman"/>
                <w:b/>
                <w:sz w:val="24"/>
                <w:szCs w:val="24"/>
                <w:lang w:val="en-US" w:eastAsia="ru-RU"/>
              </w:rPr>
              <w:t>don</w:t>
            </w:r>
            <w:r w:rsidRPr="00CD03B3">
              <w:rPr>
                <w:rFonts w:ascii="Times New Roman" w:eastAsia="Times New Roman" w:hAnsi="Times New Roman" w:cs="Times New Roman"/>
                <w:b/>
                <w:sz w:val="24"/>
                <w:szCs w:val="24"/>
                <w:lang w:eastAsia="ru-RU"/>
              </w:rPr>
              <w:t>’</w:t>
            </w:r>
            <w:r w:rsidRPr="00CD03B3">
              <w:rPr>
                <w:rFonts w:ascii="Times New Roman" w:eastAsia="Times New Roman" w:hAnsi="Times New Roman" w:cs="Times New Roman"/>
                <w:b/>
                <w:sz w:val="24"/>
                <w:szCs w:val="24"/>
                <w:lang w:val="en-US" w:eastAsia="ru-RU"/>
              </w:rPr>
              <w:t>t</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like</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bananas</w:t>
            </w:r>
            <w:r w:rsidRPr="00CD03B3">
              <w:rPr>
                <w:rFonts w:ascii="Times New Roman" w:eastAsia="Times New Roman" w:hAnsi="Times New Roman" w:cs="Times New Roman"/>
                <w:b/>
                <w:sz w:val="24"/>
                <w:szCs w:val="24"/>
                <w:lang w:eastAsia="ru-RU"/>
              </w:rPr>
              <w:t>.</w:t>
            </w:r>
            <w:r w:rsidRPr="00CD03B3">
              <w:rPr>
                <w:rFonts w:ascii="Times New Roman" w:eastAsia="Times New Roman" w:hAnsi="Times New Roman" w:cs="Times New Roman"/>
                <w:sz w:val="24"/>
                <w:szCs w:val="24"/>
                <w:lang w:eastAsia="ru-RU"/>
              </w:rPr>
              <w:t xml:space="preserve"> Понимание на слух высказываний одноклассников по теме. Исполнение поздравительной песни </w:t>
            </w:r>
            <w:r w:rsidRPr="00CD03B3">
              <w:rPr>
                <w:rFonts w:ascii="Times New Roman" w:eastAsia="Times New Roman" w:hAnsi="Times New Roman" w:cs="Times New Roman"/>
                <w:sz w:val="24"/>
                <w:szCs w:val="24"/>
                <w:lang w:val="en-US" w:eastAsia="ru-RU"/>
              </w:rPr>
              <w:t>Happy</w:t>
            </w:r>
            <w:r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val="en-US" w:eastAsia="ru-RU"/>
              </w:rPr>
              <w:t>Birthday</w:t>
            </w:r>
            <w:r w:rsidRPr="00CD03B3">
              <w:rPr>
                <w:rFonts w:ascii="Times New Roman" w:eastAsia="Times New Roman" w:hAnsi="Times New Roman" w:cs="Times New Roman"/>
                <w:sz w:val="24"/>
                <w:szCs w:val="24"/>
                <w:lang w:eastAsia="ru-RU"/>
              </w:rPr>
              <w:t xml:space="preserve">. </w:t>
            </w:r>
          </w:p>
        </w:tc>
      </w:tr>
      <w:tr w:rsidR="00CD03B3" w:rsidRPr="00CD03B3" w:rsidTr="009251FF">
        <w:tc>
          <w:tcPr>
            <w:tcW w:w="339"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p>
        </w:tc>
        <w:tc>
          <w:tcPr>
            <w:tcW w:w="898"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p>
        </w:tc>
        <w:tc>
          <w:tcPr>
            <w:tcW w:w="1327"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Урок обобщения и закрепления знаний по теме «Я и мои друзья».</w:t>
            </w:r>
          </w:p>
        </w:tc>
        <w:tc>
          <w:tcPr>
            <w:tcW w:w="2435"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Выполнение упражнений и заданий для повторения и закрепления материала, изученного по теме. Работа с опорными схемами, подстановочными таблицами.</w:t>
            </w:r>
          </w:p>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lastRenderedPageBreak/>
              <w:t>Написание слов с пропущенными буквами. Нахождение слов в тексте. Составление предложений. Работа в парах: написание поздравительной открытки с днем рождения друг другу (с опорой на образец).</w:t>
            </w:r>
          </w:p>
        </w:tc>
      </w:tr>
      <w:tr w:rsidR="00CD03B3" w:rsidRPr="00CD03B3" w:rsidTr="009251FF">
        <w:tc>
          <w:tcPr>
            <w:tcW w:w="339"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lastRenderedPageBreak/>
              <w:t>5.</w:t>
            </w:r>
          </w:p>
        </w:tc>
        <w:tc>
          <w:tcPr>
            <w:tcW w:w="898"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Мое домашнее животное (6 часов).</w:t>
            </w:r>
          </w:p>
        </w:tc>
        <w:tc>
          <w:tcPr>
            <w:tcW w:w="1327"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Животные.</w:t>
            </w:r>
          </w:p>
        </w:tc>
        <w:tc>
          <w:tcPr>
            <w:tcW w:w="2435"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Распознавание на слух, произношение, написание и чтение гласных звуков </w:t>
            </w:r>
            <w:r w:rsidRPr="00CD03B3">
              <w:rPr>
                <w:rFonts w:ascii="Times New Roman" w:eastAsia="Times New Roman" w:hAnsi="Times New Roman" w:cs="Times New Roman"/>
                <w:b/>
                <w:sz w:val="24"/>
                <w:szCs w:val="24"/>
                <w:lang w:eastAsia="ru-RU"/>
              </w:rPr>
              <w:t>[</w:t>
            </w:r>
            <w:r w:rsidRPr="00CD03B3">
              <w:rPr>
                <w:rFonts w:ascii="Times New Roman" w:eastAsia="Times New Roman" w:hAnsi="Times New Roman" w:cs="Times New Roman"/>
                <w:b/>
                <w:sz w:val="24"/>
                <w:szCs w:val="24"/>
                <w:shd w:val="clear" w:color="auto" w:fill="FFFFFF"/>
                <w:lang w:eastAsia="ru-RU"/>
              </w:rPr>
              <w:t xml:space="preserve">eι, i:, aι, əu, </w:t>
            </w:r>
            <w:r w:rsidRPr="00CD03B3">
              <w:rPr>
                <w:rFonts w:ascii="Times New Roman" w:eastAsia="Times New Roman" w:hAnsi="Times New Roman" w:cs="Times New Roman"/>
                <w:b/>
                <w:sz w:val="24"/>
                <w:szCs w:val="24"/>
                <w:shd w:val="clear" w:color="auto" w:fill="FFFFFF"/>
                <w:lang w:val="en-US" w:eastAsia="ru-RU"/>
              </w:rPr>
              <w:t>ju</w:t>
            </w:r>
            <w:r w:rsidRPr="00CD03B3">
              <w:rPr>
                <w:rFonts w:ascii="Times New Roman" w:eastAsia="Times New Roman" w:hAnsi="Times New Roman" w:cs="Times New Roman"/>
                <w:b/>
                <w:sz w:val="24"/>
                <w:szCs w:val="24"/>
                <w:shd w:val="clear" w:color="auto" w:fill="FFFFFF"/>
                <w:lang w:eastAsia="ru-RU"/>
              </w:rPr>
              <w:t>:</w:t>
            </w:r>
            <w:r w:rsidRPr="00CD03B3">
              <w:rPr>
                <w:rFonts w:ascii="Times New Roman" w:eastAsia="Times New Roman" w:hAnsi="Times New Roman" w:cs="Times New Roman"/>
                <w:b/>
                <w:sz w:val="24"/>
                <w:szCs w:val="24"/>
                <w:lang w:eastAsia="ru-RU"/>
              </w:rPr>
              <w:t>]</w:t>
            </w:r>
            <w:r w:rsidRPr="00CD03B3">
              <w:rPr>
                <w:rFonts w:ascii="Times New Roman" w:eastAsia="Times New Roman" w:hAnsi="Times New Roman" w:cs="Times New Roman"/>
                <w:sz w:val="24"/>
                <w:szCs w:val="24"/>
                <w:lang w:eastAsia="ru-RU"/>
              </w:rPr>
              <w:t xml:space="preserve"> и соответствующих букв, составление с помощью разрезного алфавита открытых слогов. </w:t>
            </w:r>
          </w:p>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Повторение и закрепление чтения и произношения изученных согласных и гласных </w:t>
            </w:r>
            <w:r w:rsidRPr="00CD03B3">
              <w:rPr>
                <w:rFonts w:ascii="Times New Roman" w:eastAsia="Times New Roman" w:hAnsi="Times New Roman" w:cs="Times New Roman"/>
                <w:b/>
                <w:sz w:val="24"/>
                <w:szCs w:val="24"/>
                <w:lang w:eastAsia="ru-RU"/>
              </w:rPr>
              <w:t>[</w:t>
            </w:r>
            <w:r w:rsidRPr="00CD03B3">
              <w:rPr>
                <w:rFonts w:ascii="Times New Roman" w:eastAsia="Times New Roman" w:hAnsi="Times New Roman" w:cs="Times New Roman"/>
                <w:b/>
                <w:bCs/>
                <w:sz w:val="24"/>
                <w:szCs w:val="24"/>
                <w:lang w:eastAsia="ru-RU"/>
              </w:rPr>
              <w:t xml:space="preserve">æ, ɔ, </w:t>
            </w:r>
            <w:r w:rsidRPr="00CD03B3">
              <w:rPr>
                <w:rFonts w:ascii="Times New Roman" w:eastAsia="Times New Roman" w:hAnsi="Times New Roman" w:cs="Times New Roman"/>
                <w:b/>
                <w:sz w:val="24"/>
                <w:szCs w:val="24"/>
                <w:lang w:eastAsia="ru-RU"/>
              </w:rPr>
              <w:t>ᴧ</w:t>
            </w:r>
            <w:r w:rsidRPr="00CD03B3">
              <w:rPr>
                <w:rFonts w:ascii="Times New Roman" w:eastAsia="Times New Roman" w:hAnsi="Times New Roman" w:cs="Times New Roman"/>
                <w:b/>
                <w:bCs/>
                <w:sz w:val="24"/>
                <w:szCs w:val="24"/>
                <w:lang w:eastAsia="ru-RU"/>
              </w:rPr>
              <w:t>, ι</w:t>
            </w:r>
            <w:r w:rsidRPr="00CD03B3">
              <w:rPr>
                <w:rFonts w:ascii="Times New Roman" w:eastAsia="Times New Roman" w:hAnsi="Times New Roman" w:cs="Times New Roman"/>
                <w:b/>
                <w:sz w:val="24"/>
                <w:szCs w:val="24"/>
                <w:lang w:eastAsia="ru-RU"/>
              </w:rPr>
              <w:t>]</w:t>
            </w:r>
            <w:r w:rsidRPr="00CD03B3">
              <w:rPr>
                <w:rFonts w:ascii="Times New Roman" w:eastAsia="Times New Roman" w:hAnsi="Times New Roman" w:cs="Times New Roman"/>
                <w:sz w:val="24"/>
                <w:szCs w:val="24"/>
                <w:lang w:eastAsia="ru-RU"/>
              </w:rPr>
              <w:t xml:space="preserve"> в словах </w:t>
            </w:r>
            <w:r w:rsidRPr="00CD03B3">
              <w:rPr>
                <w:rFonts w:ascii="Times New Roman" w:eastAsia="Times New Roman" w:hAnsi="Times New Roman" w:cs="Times New Roman"/>
                <w:b/>
                <w:sz w:val="24"/>
                <w:szCs w:val="24"/>
                <w:lang w:val="en-US" w:eastAsia="ru-RU"/>
              </w:rPr>
              <w:t>dog</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cat</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jump</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swim</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fish</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can</w:t>
            </w:r>
            <w:r w:rsidRPr="00CD03B3">
              <w:rPr>
                <w:rFonts w:ascii="Times New Roman" w:eastAsia="Times New Roman" w:hAnsi="Times New Roman" w:cs="Times New Roman"/>
                <w:b/>
                <w:sz w:val="24"/>
                <w:szCs w:val="24"/>
                <w:lang w:eastAsia="ru-RU"/>
              </w:rPr>
              <w:t>.</w:t>
            </w:r>
            <w:r w:rsidRPr="00CD03B3">
              <w:rPr>
                <w:rFonts w:ascii="Times New Roman" w:eastAsia="Times New Roman" w:hAnsi="Times New Roman" w:cs="Times New Roman"/>
                <w:sz w:val="24"/>
                <w:szCs w:val="24"/>
                <w:lang w:eastAsia="ru-RU"/>
              </w:rPr>
              <w:t xml:space="preserve"> Произнесение слов по буквам.</w:t>
            </w:r>
          </w:p>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Введение в лексическую тему при помощи изображений домашних животных в действии (прыгают, плавают), схематичного изображения человечков в движении, коротких видеороликов. Знакомство с содержанием раздела – рассматривание картинок, соотнесение картинок с заданиями к упражнениям. Определение цели и постановка учебных задач. Составление плана работы над разделом. </w:t>
            </w:r>
          </w:p>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Понимание и выполнение просьб учителя из раздела </w:t>
            </w:r>
            <w:r w:rsidRPr="00CD03B3">
              <w:rPr>
                <w:rFonts w:ascii="Times New Roman" w:eastAsia="Times New Roman" w:hAnsi="Times New Roman" w:cs="Times New Roman"/>
                <w:b/>
                <w:sz w:val="24"/>
                <w:szCs w:val="24"/>
                <w:lang w:val="en-US" w:eastAsia="ru-RU"/>
              </w:rPr>
              <w:t>Classroom</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English</w:t>
            </w:r>
            <w:r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val="en-US" w:eastAsia="ru-RU"/>
              </w:rPr>
              <w:t>Are</w:t>
            </w:r>
            <w:r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val="en-US" w:eastAsia="ru-RU"/>
              </w:rPr>
              <w:t>you</w:t>
            </w:r>
            <w:r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val="en-US" w:eastAsia="ru-RU"/>
              </w:rPr>
              <w:t>ready</w:t>
            </w:r>
            <w:r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val="en-US" w:eastAsia="ru-RU"/>
              </w:rPr>
              <w:t>Try</w:t>
            </w:r>
            <w:r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val="en-US" w:eastAsia="ru-RU"/>
              </w:rPr>
              <w:t>again</w:t>
            </w:r>
            <w:r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val="en-US" w:eastAsia="ru-RU"/>
              </w:rPr>
              <w:t>Very</w:t>
            </w:r>
            <w:r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val="en-US" w:eastAsia="ru-RU"/>
              </w:rPr>
              <w:t>good</w:t>
            </w:r>
            <w:r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val="en-US" w:eastAsia="ru-RU"/>
              </w:rPr>
              <w:t>Your</w:t>
            </w:r>
            <w:r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val="en-US" w:eastAsia="ru-RU"/>
              </w:rPr>
              <w:t>turn</w:t>
            </w:r>
            <w:r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val="en-US" w:eastAsia="ru-RU"/>
              </w:rPr>
              <w:t>now</w:t>
            </w:r>
            <w:r w:rsidRPr="00CD03B3">
              <w:rPr>
                <w:rFonts w:ascii="Times New Roman" w:eastAsia="Times New Roman" w:hAnsi="Times New Roman" w:cs="Times New Roman"/>
                <w:sz w:val="24"/>
                <w:szCs w:val="24"/>
                <w:lang w:eastAsia="ru-RU"/>
              </w:rPr>
              <w:t>.</w:t>
            </w:r>
          </w:p>
        </w:tc>
      </w:tr>
      <w:tr w:rsidR="00CD03B3" w:rsidRPr="00CD03B3" w:rsidTr="009251FF">
        <w:tc>
          <w:tcPr>
            <w:tcW w:w="339"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p>
        </w:tc>
        <w:tc>
          <w:tcPr>
            <w:tcW w:w="898"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p>
        </w:tc>
        <w:tc>
          <w:tcPr>
            <w:tcW w:w="1327"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Действия.</w:t>
            </w:r>
          </w:p>
        </w:tc>
        <w:tc>
          <w:tcPr>
            <w:tcW w:w="2435"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Чтение изученных слов. Составление слов с помощью разрезного алфавита. Нахождение слов в тексте. Выписывание слов из текста. </w:t>
            </w:r>
          </w:p>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lastRenderedPageBreak/>
              <w:t>Введение новых лексических единиц при помощи тематических картинок, многократное повторение, соблюдение орфоэпических норм. Формирование навыка глобального чтения. Работа в парах: распределение изучаемых слов (на карточках) в соответствии с алфавитом.</w:t>
            </w:r>
          </w:p>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Заполнение собственного словарика.</w:t>
            </w:r>
          </w:p>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Работа с опорными таблицами, составление предложений из изучаемых лексических единиц по образцу. Работа в парах.</w:t>
            </w:r>
          </w:p>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Командная игра «Пантомима» (противники должны отгадать, какое животное показывает игрок и что оно умеет делать). </w:t>
            </w:r>
          </w:p>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Высказывание о том, что дети умеют или не умеют делать при помощи конструкций </w:t>
            </w:r>
            <w:r w:rsidRPr="00CD03B3">
              <w:rPr>
                <w:rFonts w:ascii="Times New Roman" w:eastAsia="Times New Roman" w:hAnsi="Times New Roman" w:cs="Times New Roman"/>
                <w:b/>
                <w:sz w:val="24"/>
                <w:szCs w:val="24"/>
                <w:lang w:val="en-US" w:eastAsia="ru-RU"/>
              </w:rPr>
              <w:t>I</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can</w:t>
            </w:r>
            <w:r w:rsidRPr="00CD03B3">
              <w:rPr>
                <w:rFonts w:ascii="Times New Roman" w:eastAsia="Times New Roman" w:hAnsi="Times New Roman" w:cs="Times New Roman"/>
                <w:b/>
                <w:sz w:val="24"/>
                <w:szCs w:val="24"/>
                <w:lang w:eastAsia="ru-RU"/>
              </w:rPr>
              <w:t xml:space="preserve"> jump. </w:t>
            </w:r>
            <w:r w:rsidRPr="00CD03B3">
              <w:rPr>
                <w:rFonts w:ascii="Times New Roman" w:eastAsia="Times New Roman" w:hAnsi="Times New Roman" w:cs="Times New Roman"/>
                <w:b/>
                <w:sz w:val="24"/>
                <w:szCs w:val="24"/>
                <w:lang w:val="en-US" w:eastAsia="ru-RU"/>
              </w:rPr>
              <w:t>I</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can</w:t>
            </w:r>
            <w:r w:rsidRPr="00CD03B3">
              <w:rPr>
                <w:rFonts w:ascii="Times New Roman" w:eastAsia="Times New Roman" w:hAnsi="Times New Roman" w:cs="Times New Roman"/>
                <w:b/>
                <w:sz w:val="24"/>
                <w:szCs w:val="24"/>
                <w:lang w:eastAsia="ru-RU"/>
              </w:rPr>
              <w:t>’</w:t>
            </w:r>
            <w:r w:rsidRPr="00CD03B3">
              <w:rPr>
                <w:rFonts w:ascii="Times New Roman" w:eastAsia="Times New Roman" w:hAnsi="Times New Roman" w:cs="Times New Roman"/>
                <w:b/>
                <w:sz w:val="24"/>
                <w:szCs w:val="24"/>
                <w:lang w:val="en-US" w:eastAsia="ru-RU"/>
              </w:rPr>
              <w:t>t</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fly</w:t>
            </w:r>
            <w:r w:rsidRPr="00CD03B3">
              <w:rPr>
                <w:rFonts w:ascii="Times New Roman" w:eastAsia="Times New Roman" w:hAnsi="Times New Roman" w:cs="Times New Roman"/>
                <w:b/>
                <w:sz w:val="24"/>
                <w:szCs w:val="24"/>
                <w:lang w:eastAsia="ru-RU"/>
              </w:rPr>
              <w:t xml:space="preserve">. </w:t>
            </w:r>
          </w:p>
        </w:tc>
      </w:tr>
      <w:tr w:rsidR="00CD03B3" w:rsidRPr="00CD03B3" w:rsidTr="009251FF">
        <w:tc>
          <w:tcPr>
            <w:tcW w:w="339"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p>
        </w:tc>
        <w:tc>
          <w:tcPr>
            <w:tcW w:w="898"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p>
        </w:tc>
        <w:tc>
          <w:tcPr>
            <w:tcW w:w="1327"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Что умеют делать животные?</w:t>
            </w:r>
          </w:p>
        </w:tc>
        <w:tc>
          <w:tcPr>
            <w:tcW w:w="2435"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Работа в парах: взаимоконтроль заполнения словарика. Актуализация лексических единиц с помощью тематических картинок. Работа с опорными таблицами, изображениями домашнего животного, видеороликов. Составление простых описательных предложений с однородными членами и союзом </w:t>
            </w:r>
            <w:r w:rsidRPr="00CD03B3">
              <w:rPr>
                <w:rFonts w:ascii="Times New Roman" w:eastAsia="Times New Roman" w:hAnsi="Times New Roman" w:cs="Times New Roman"/>
                <w:b/>
                <w:sz w:val="24"/>
                <w:szCs w:val="24"/>
                <w:lang w:val="en-US" w:eastAsia="ru-RU"/>
              </w:rPr>
              <w:t>and</w:t>
            </w:r>
            <w:r w:rsidRPr="00CD03B3">
              <w:rPr>
                <w:rFonts w:ascii="Times New Roman" w:eastAsia="Times New Roman" w:hAnsi="Times New Roman" w:cs="Times New Roman"/>
                <w:sz w:val="24"/>
                <w:szCs w:val="24"/>
                <w:lang w:eastAsia="ru-RU"/>
              </w:rPr>
              <w:t xml:space="preserve">. Выполнение упражнений в разных видах речевой деятельности на применение конструкции </w:t>
            </w:r>
            <w:r w:rsidRPr="00CD03B3">
              <w:rPr>
                <w:rFonts w:ascii="Times New Roman" w:eastAsia="Times New Roman" w:hAnsi="Times New Roman" w:cs="Times New Roman"/>
                <w:b/>
                <w:sz w:val="24"/>
                <w:szCs w:val="24"/>
                <w:lang w:val="en-US" w:eastAsia="ru-RU"/>
              </w:rPr>
              <w:t>It</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can</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jump</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It</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can</w:t>
            </w:r>
            <w:r w:rsidRPr="00CD03B3">
              <w:rPr>
                <w:rFonts w:ascii="Times New Roman" w:eastAsia="Times New Roman" w:hAnsi="Times New Roman" w:cs="Times New Roman"/>
                <w:b/>
                <w:sz w:val="24"/>
                <w:szCs w:val="24"/>
                <w:lang w:eastAsia="ru-RU"/>
              </w:rPr>
              <w:t>’</w:t>
            </w:r>
            <w:r w:rsidRPr="00CD03B3">
              <w:rPr>
                <w:rFonts w:ascii="Times New Roman" w:eastAsia="Times New Roman" w:hAnsi="Times New Roman" w:cs="Times New Roman"/>
                <w:b/>
                <w:sz w:val="24"/>
                <w:szCs w:val="24"/>
                <w:lang w:val="en-US" w:eastAsia="ru-RU"/>
              </w:rPr>
              <w:t>t</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swim</w:t>
            </w:r>
            <w:r w:rsidRPr="00CD03B3">
              <w:rPr>
                <w:rFonts w:ascii="Times New Roman" w:eastAsia="Times New Roman" w:hAnsi="Times New Roman" w:cs="Times New Roman"/>
                <w:b/>
                <w:sz w:val="24"/>
                <w:szCs w:val="24"/>
                <w:lang w:eastAsia="ru-RU"/>
              </w:rPr>
              <w:t>.</w:t>
            </w:r>
            <w:r w:rsidRPr="00CD03B3">
              <w:rPr>
                <w:rFonts w:ascii="Times New Roman" w:eastAsia="Times New Roman" w:hAnsi="Times New Roman" w:cs="Times New Roman"/>
                <w:sz w:val="24"/>
                <w:szCs w:val="24"/>
                <w:lang w:eastAsia="ru-RU"/>
              </w:rPr>
              <w:t xml:space="preserve"> (выбор из нескольких вариантов, определение соответствия действия и животного, ответ на вопрос учителя о домашнем животном на </w:t>
            </w:r>
            <w:r w:rsidRPr="00CD03B3">
              <w:rPr>
                <w:rFonts w:ascii="Times New Roman" w:eastAsia="Times New Roman" w:hAnsi="Times New Roman" w:cs="Times New Roman"/>
                <w:sz w:val="24"/>
                <w:szCs w:val="24"/>
                <w:lang w:eastAsia="ru-RU"/>
              </w:rPr>
              <w:lastRenderedPageBreak/>
              <w:t xml:space="preserve">картинке: </w:t>
            </w:r>
            <w:r w:rsidRPr="00CD03B3">
              <w:rPr>
                <w:rFonts w:ascii="Times New Roman" w:eastAsia="Times New Roman" w:hAnsi="Times New Roman" w:cs="Times New Roman"/>
                <w:sz w:val="24"/>
                <w:szCs w:val="24"/>
                <w:lang w:val="en-US" w:eastAsia="ru-RU"/>
              </w:rPr>
              <w:t>What</w:t>
            </w:r>
            <w:r w:rsidRPr="00CD03B3">
              <w:rPr>
                <w:rFonts w:ascii="Times New Roman" w:eastAsia="Times New Roman" w:hAnsi="Times New Roman" w:cs="Times New Roman"/>
                <w:sz w:val="24"/>
                <w:szCs w:val="24"/>
                <w:lang w:eastAsia="ru-RU"/>
              </w:rPr>
              <w:t>’</w:t>
            </w:r>
            <w:r w:rsidRPr="00CD03B3">
              <w:rPr>
                <w:rFonts w:ascii="Times New Roman" w:eastAsia="Times New Roman" w:hAnsi="Times New Roman" w:cs="Times New Roman"/>
                <w:sz w:val="24"/>
                <w:szCs w:val="24"/>
                <w:lang w:val="en-US" w:eastAsia="ru-RU"/>
              </w:rPr>
              <w:t>sthis</w:t>
            </w:r>
            <w:r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val="en-US" w:eastAsia="ru-RU"/>
              </w:rPr>
              <w:t>What colour is this? Has it got any ears? Can it swim? What</w:t>
            </w:r>
            <w:r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val="en-US" w:eastAsia="ru-RU"/>
              </w:rPr>
              <w:t>can</w:t>
            </w:r>
            <w:r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val="en-US" w:eastAsia="ru-RU"/>
              </w:rPr>
              <w:t>it</w:t>
            </w:r>
            <w:r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val="en-US" w:eastAsia="ru-RU"/>
              </w:rPr>
              <w:t>do</w:t>
            </w:r>
            <w:r w:rsidRPr="00CD03B3">
              <w:rPr>
                <w:rFonts w:ascii="Times New Roman" w:eastAsia="Times New Roman" w:hAnsi="Times New Roman" w:cs="Times New Roman"/>
                <w:sz w:val="24"/>
                <w:szCs w:val="24"/>
                <w:lang w:eastAsia="ru-RU"/>
              </w:rPr>
              <w:t>? и т.п.). Работа в парах: составление диалогического высказывания из набора готовых фраз.</w:t>
            </w:r>
          </w:p>
        </w:tc>
      </w:tr>
      <w:tr w:rsidR="00CD03B3" w:rsidRPr="00CD03B3" w:rsidTr="009251FF">
        <w:tc>
          <w:tcPr>
            <w:tcW w:w="339"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p>
        </w:tc>
        <w:tc>
          <w:tcPr>
            <w:tcW w:w="898"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p>
        </w:tc>
        <w:tc>
          <w:tcPr>
            <w:tcW w:w="1327"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Урок проверки и оценки знаний, умений и навыков.</w:t>
            </w:r>
          </w:p>
        </w:tc>
        <w:tc>
          <w:tcPr>
            <w:tcW w:w="2435"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Выполнение контрольных тестовых заданий по всем видам речевой деятельности (аудирование, чтение, говорение, письмо).</w:t>
            </w:r>
          </w:p>
        </w:tc>
      </w:tr>
      <w:tr w:rsidR="00CD03B3" w:rsidRPr="00CD03B3" w:rsidTr="009251FF">
        <w:tc>
          <w:tcPr>
            <w:tcW w:w="5000" w:type="pct"/>
            <w:gridSpan w:val="4"/>
          </w:tcPr>
          <w:p w:rsidR="00A62C29" w:rsidRPr="00CD03B3" w:rsidRDefault="00A62C29" w:rsidP="00FD217B">
            <w:pPr>
              <w:spacing w:after="0" w:line="360" w:lineRule="auto"/>
              <w:jc w:val="center"/>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4 четверть (8 часов)</w:t>
            </w:r>
          </w:p>
        </w:tc>
      </w:tr>
      <w:tr w:rsidR="00CD03B3" w:rsidRPr="00CD03B3" w:rsidTr="009251FF">
        <w:tc>
          <w:tcPr>
            <w:tcW w:w="339"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p>
        </w:tc>
        <w:tc>
          <w:tcPr>
            <w:tcW w:w="898"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p>
        </w:tc>
        <w:tc>
          <w:tcPr>
            <w:tcW w:w="1327"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Моё домашнее животное.</w:t>
            </w:r>
          </w:p>
        </w:tc>
        <w:tc>
          <w:tcPr>
            <w:tcW w:w="2435"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Повторение изученных лексических единиц, распределение их по значению: животное, действие, цвета, черты лица. Выполнение творческой работы по теме «Моё домашнее животное» с использованием изученных лексических единиц и грамматических конструкций </w:t>
            </w:r>
            <w:r w:rsidRPr="00CD03B3">
              <w:rPr>
                <w:rFonts w:ascii="Times New Roman" w:eastAsia="Times New Roman" w:hAnsi="Times New Roman" w:cs="Times New Roman"/>
                <w:b/>
                <w:sz w:val="24"/>
                <w:szCs w:val="24"/>
                <w:lang w:val="en-US" w:eastAsia="ru-RU"/>
              </w:rPr>
              <w:t>This</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is</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my</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cat</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Its name is … It has got two eyes. It can jump. It</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can</w:t>
            </w:r>
            <w:r w:rsidRPr="00CD03B3">
              <w:rPr>
                <w:rFonts w:ascii="Times New Roman" w:eastAsia="Times New Roman" w:hAnsi="Times New Roman" w:cs="Times New Roman"/>
                <w:b/>
                <w:sz w:val="24"/>
                <w:szCs w:val="24"/>
                <w:lang w:eastAsia="ru-RU"/>
              </w:rPr>
              <w:t>’</w:t>
            </w:r>
            <w:r w:rsidRPr="00CD03B3">
              <w:rPr>
                <w:rFonts w:ascii="Times New Roman" w:eastAsia="Times New Roman" w:hAnsi="Times New Roman" w:cs="Times New Roman"/>
                <w:b/>
                <w:sz w:val="24"/>
                <w:szCs w:val="24"/>
                <w:lang w:val="en-US" w:eastAsia="ru-RU"/>
              </w:rPr>
              <w:t>t</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swim</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sz w:val="24"/>
                <w:szCs w:val="24"/>
                <w:lang w:eastAsia="ru-RU"/>
              </w:rPr>
              <w:t>Письменное высказывание о домашнем животном по образцу с использованием опорной схемы и собственной творческой работы. Чтение вслух с соблюдением орфоэпических и интонационных норм. Понимание на слух высказываний одноклассников по теме.</w:t>
            </w:r>
          </w:p>
        </w:tc>
      </w:tr>
      <w:tr w:rsidR="00CD03B3" w:rsidRPr="00CD03B3" w:rsidTr="009251FF">
        <w:tc>
          <w:tcPr>
            <w:tcW w:w="339"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p>
        </w:tc>
        <w:tc>
          <w:tcPr>
            <w:tcW w:w="898"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p>
        </w:tc>
        <w:tc>
          <w:tcPr>
            <w:tcW w:w="1327"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Урок обобщения и закрепления знаний по теме «Мое домашнее животное».</w:t>
            </w:r>
          </w:p>
        </w:tc>
        <w:tc>
          <w:tcPr>
            <w:tcW w:w="2435"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Выполнение упражнений и заданий для повторения и закрепления материала, изученного по теме. Работа с опорными схемами, подстановочными таблицами.</w:t>
            </w:r>
          </w:p>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Написание слов с пропущенными буквами. Нахождение слов в тексте. Составление предложений. Ответы на вопросы учителя и одноклассников.</w:t>
            </w:r>
          </w:p>
        </w:tc>
      </w:tr>
      <w:tr w:rsidR="00CD03B3" w:rsidRPr="00CF2B54" w:rsidTr="009251FF">
        <w:tc>
          <w:tcPr>
            <w:tcW w:w="339"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lastRenderedPageBreak/>
              <w:t>6.</w:t>
            </w:r>
          </w:p>
        </w:tc>
        <w:tc>
          <w:tcPr>
            <w:tcW w:w="898"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Времена года (6 часов).</w:t>
            </w:r>
          </w:p>
        </w:tc>
        <w:tc>
          <w:tcPr>
            <w:tcW w:w="1327"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Времена года.</w:t>
            </w:r>
          </w:p>
        </w:tc>
        <w:tc>
          <w:tcPr>
            <w:tcW w:w="2435"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Распознавание на слух, произношение, написание и чтение гласных звуков </w:t>
            </w:r>
            <w:r w:rsidRPr="00CD03B3">
              <w:rPr>
                <w:rFonts w:ascii="Times New Roman" w:eastAsia="Times New Roman" w:hAnsi="Times New Roman" w:cs="Times New Roman"/>
                <w:b/>
                <w:sz w:val="24"/>
                <w:szCs w:val="24"/>
                <w:lang w:eastAsia="ru-RU"/>
              </w:rPr>
              <w:t>[</w:t>
            </w:r>
            <w:r w:rsidRPr="00CD03B3">
              <w:rPr>
                <w:rFonts w:ascii="Times New Roman" w:eastAsia="Times New Roman" w:hAnsi="Times New Roman" w:cs="Times New Roman"/>
                <w:b/>
                <w:sz w:val="24"/>
                <w:szCs w:val="24"/>
                <w:shd w:val="clear" w:color="auto" w:fill="FFFFFF"/>
                <w:lang w:eastAsia="ru-RU"/>
              </w:rPr>
              <w:t xml:space="preserve">eι, i:, aι, əu, </w:t>
            </w:r>
            <w:r w:rsidRPr="00CD03B3">
              <w:rPr>
                <w:rFonts w:ascii="Times New Roman" w:eastAsia="Times New Roman" w:hAnsi="Times New Roman" w:cs="Times New Roman"/>
                <w:b/>
                <w:sz w:val="24"/>
                <w:szCs w:val="24"/>
                <w:shd w:val="clear" w:color="auto" w:fill="FFFFFF"/>
                <w:lang w:val="en-US" w:eastAsia="ru-RU"/>
              </w:rPr>
              <w:t>ju</w:t>
            </w:r>
            <w:r w:rsidRPr="00CD03B3">
              <w:rPr>
                <w:rFonts w:ascii="Times New Roman" w:eastAsia="Times New Roman" w:hAnsi="Times New Roman" w:cs="Times New Roman"/>
                <w:b/>
                <w:sz w:val="24"/>
                <w:szCs w:val="24"/>
                <w:shd w:val="clear" w:color="auto" w:fill="FFFFFF"/>
                <w:lang w:eastAsia="ru-RU"/>
              </w:rPr>
              <w:t>:</w:t>
            </w:r>
            <w:r w:rsidRPr="00CD03B3">
              <w:rPr>
                <w:rFonts w:ascii="Times New Roman" w:eastAsia="Times New Roman" w:hAnsi="Times New Roman" w:cs="Times New Roman"/>
                <w:b/>
                <w:sz w:val="24"/>
                <w:szCs w:val="24"/>
                <w:lang w:eastAsia="ru-RU"/>
              </w:rPr>
              <w:t>]</w:t>
            </w:r>
            <w:r w:rsidRPr="00CD03B3">
              <w:rPr>
                <w:rFonts w:ascii="Times New Roman" w:eastAsia="Times New Roman" w:hAnsi="Times New Roman" w:cs="Times New Roman"/>
                <w:sz w:val="24"/>
                <w:szCs w:val="24"/>
                <w:lang w:eastAsia="ru-RU"/>
              </w:rPr>
              <w:t xml:space="preserve"> и соответствующих букв,</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 xml:space="preserve"> составление с помощью разрезного алфавита открытых слогов</w:t>
            </w:r>
          </w:p>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Повторение и закрепление чтения и произношения изученных согласных и гласных </w:t>
            </w:r>
            <w:r w:rsidRPr="00CD03B3">
              <w:rPr>
                <w:rFonts w:ascii="Times New Roman" w:eastAsia="Times New Roman" w:hAnsi="Times New Roman" w:cs="Times New Roman"/>
                <w:b/>
                <w:sz w:val="24"/>
                <w:szCs w:val="24"/>
                <w:lang w:eastAsia="ru-RU"/>
              </w:rPr>
              <w:t>[</w:t>
            </w:r>
            <w:r w:rsidRPr="00CD03B3">
              <w:rPr>
                <w:rFonts w:ascii="Times New Roman" w:eastAsia="Times New Roman" w:hAnsi="Times New Roman" w:cs="Times New Roman"/>
                <w:b/>
                <w:bCs/>
                <w:sz w:val="24"/>
                <w:szCs w:val="24"/>
                <w:lang w:eastAsia="ru-RU"/>
              </w:rPr>
              <w:t>æ, ɔ, ᴧ, ι</w:t>
            </w:r>
            <w:r w:rsidRPr="00CD03B3">
              <w:rPr>
                <w:rFonts w:ascii="Times New Roman" w:eastAsia="Times New Roman" w:hAnsi="Times New Roman" w:cs="Times New Roman"/>
                <w:b/>
                <w:sz w:val="24"/>
                <w:szCs w:val="24"/>
                <w:lang w:eastAsia="ru-RU"/>
              </w:rPr>
              <w:t>]</w:t>
            </w:r>
            <w:r w:rsidRPr="00CD03B3">
              <w:rPr>
                <w:rFonts w:ascii="Times New Roman" w:eastAsia="Times New Roman" w:hAnsi="Times New Roman" w:cs="Times New Roman"/>
                <w:sz w:val="24"/>
                <w:szCs w:val="24"/>
                <w:lang w:eastAsia="ru-RU"/>
              </w:rPr>
              <w:t xml:space="preserve"> в словах </w:t>
            </w:r>
            <w:r w:rsidRPr="00CD03B3">
              <w:rPr>
                <w:rFonts w:ascii="Times New Roman" w:eastAsia="Times New Roman" w:hAnsi="Times New Roman" w:cs="Times New Roman"/>
                <w:b/>
                <w:sz w:val="24"/>
                <w:szCs w:val="24"/>
                <w:lang w:val="en-US" w:eastAsia="ru-RU"/>
              </w:rPr>
              <w:t>sun</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sunny</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hot</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hat</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jacket</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wind</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windy</w:t>
            </w:r>
            <w:r w:rsidRPr="00CD03B3">
              <w:rPr>
                <w:rFonts w:ascii="Times New Roman" w:eastAsia="Times New Roman" w:hAnsi="Times New Roman" w:cs="Times New Roman"/>
                <w:b/>
                <w:sz w:val="24"/>
                <w:szCs w:val="24"/>
                <w:lang w:eastAsia="ru-RU"/>
              </w:rPr>
              <w:t>.</w:t>
            </w:r>
            <w:r w:rsidRPr="00CD03B3">
              <w:rPr>
                <w:rFonts w:ascii="Times New Roman" w:eastAsia="Times New Roman" w:hAnsi="Times New Roman" w:cs="Times New Roman"/>
                <w:sz w:val="24"/>
                <w:szCs w:val="24"/>
                <w:lang w:eastAsia="ru-RU"/>
              </w:rPr>
              <w:t xml:space="preserve"> Произнесение слов по буквам.</w:t>
            </w:r>
          </w:p>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Введение в лексическую тему при помощи изображений времен года, погоды, детей, одетых по погоде. Знакомство с содержанием раздела – рассматривание картинок, соотнесение картинок с заданиями к упражнениям. Определение цели и постановка учебных задач. Составление плана работы над разделом. </w:t>
            </w:r>
          </w:p>
          <w:p w:rsidR="00A62C29" w:rsidRPr="00CD03B3" w:rsidRDefault="00A62C29" w:rsidP="00FD217B">
            <w:pPr>
              <w:spacing w:after="0" w:line="360" w:lineRule="auto"/>
              <w:jc w:val="both"/>
              <w:rPr>
                <w:rFonts w:ascii="Times New Roman" w:eastAsia="Times New Roman" w:hAnsi="Times New Roman" w:cs="Times New Roman"/>
                <w:sz w:val="24"/>
                <w:szCs w:val="24"/>
                <w:lang w:val="en-US" w:eastAsia="ru-RU"/>
              </w:rPr>
            </w:pPr>
            <w:r w:rsidRPr="00CD03B3">
              <w:rPr>
                <w:rFonts w:ascii="Times New Roman" w:eastAsia="Times New Roman" w:hAnsi="Times New Roman" w:cs="Times New Roman"/>
                <w:sz w:val="24"/>
                <w:szCs w:val="24"/>
                <w:lang w:eastAsia="ru-RU"/>
              </w:rPr>
              <w:t xml:space="preserve">Понимание и выполнение просьб учителя из раздела </w:t>
            </w:r>
            <w:r w:rsidRPr="00CD03B3">
              <w:rPr>
                <w:rFonts w:ascii="Times New Roman" w:eastAsia="Times New Roman" w:hAnsi="Times New Roman" w:cs="Times New Roman"/>
                <w:b/>
                <w:sz w:val="24"/>
                <w:szCs w:val="24"/>
                <w:lang w:val="en-US" w:eastAsia="ru-RU"/>
              </w:rPr>
              <w:t>ClassroomEnglish</w:t>
            </w:r>
            <w:r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val="en-US" w:eastAsia="ru-RU"/>
              </w:rPr>
              <w:t>Comeoutinfrontoftheclass</w:t>
            </w:r>
            <w:r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val="en-US" w:eastAsia="ru-RU"/>
              </w:rPr>
              <w:t>Go back to your place. What’s the English/Russian for..?</w:t>
            </w:r>
          </w:p>
        </w:tc>
      </w:tr>
      <w:tr w:rsidR="00CD03B3" w:rsidRPr="00CF2B54" w:rsidTr="009251FF">
        <w:tc>
          <w:tcPr>
            <w:tcW w:w="339" w:type="pct"/>
          </w:tcPr>
          <w:p w:rsidR="00A62C29" w:rsidRPr="00CD03B3" w:rsidRDefault="00A62C29" w:rsidP="00FD217B">
            <w:pPr>
              <w:spacing w:after="0" w:line="360" w:lineRule="auto"/>
              <w:jc w:val="both"/>
              <w:rPr>
                <w:rFonts w:ascii="Times New Roman" w:eastAsia="Times New Roman" w:hAnsi="Times New Roman" w:cs="Times New Roman"/>
                <w:sz w:val="24"/>
                <w:szCs w:val="24"/>
                <w:lang w:val="en-US" w:eastAsia="ru-RU"/>
              </w:rPr>
            </w:pPr>
          </w:p>
        </w:tc>
        <w:tc>
          <w:tcPr>
            <w:tcW w:w="898" w:type="pct"/>
          </w:tcPr>
          <w:p w:rsidR="00A62C29" w:rsidRPr="00CD03B3" w:rsidRDefault="00A62C29" w:rsidP="00FD217B">
            <w:pPr>
              <w:spacing w:after="0" w:line="360" w:lineRule="auto"/>
              <w:jc w:val="both"/>
              <w:rPr>
                <w:rFonts w:ascii="Times New Roman" w:eastAsia="Times New Roman" w:hAnsi="Times New Roman" w:cs="Times New Roman"/>
                <w:sz w:val="24"/>
                <w:szCs w:val="24"/>
                <w:lang w:val="en-US" w:eastAsia="ru-RU"/>
              </w:rPr>
            </w:pPr>
          </w:p>
        </w:tc>
        <w:tc>
          <w:tcPr>
            <w:tcW w:w="1327" w:type="pct"/>
          </w:tcPr>
          <w:p w:rsidR="00A62C29" w:rsidRPr="00CD03B3" w:rsidRDefault="00A62C29" w:rsidP="00FD217B">
            <w:pPr>
              <w:spacing w:after="0" w:line="360" w:lineRule="auto"/>
              <w:jc w:val="both"/>
              <w:rPr>
                <w:rFonts w:ascii="Times New Roman" w:eastAsia="Times New Roman" w:hAnsi="Times New Roman" w:cs="Times New Roman"/>
                <w:sz w:val="24"/>
                <w:szCs w:val="24"/>
                <w:lang w:val="en-US" w:eastAsia="ru-RU"/>
              </w:rPr>
            </w:pPr>
            <w:r w:rsidRPr="00CD03B3">
              <w:rPr>
                <w:rFonts w:ascii="Times New Roman" w:eastAsia="Times New Roman" w:hAnsi="Times New Roman" w:cs="Times New Roman"/>
                <w:sz w:val="24"/>
                <w:szCs w:val="24"/>
                <w:lang w:eastAsia="ru-RU"/>
              </w:rPr>
              <w:t>Одежда.</w:t>
            </w:r>
          </w:p>
        </w:tc>
        <w:tc>
          <w:tcPr>
            <w:tcW w:w="2435"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Чтение изученных слов. Составление слов при помощи разрезного алфавита. Нахождение слов в тексте. Выписывание слов из текста. </w:t>
            </w:r>
          </w:p>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Введение новых лексических единиц при помощи тематических картинок, многократное повторение, соблюдение орфоэпических норм. Формирование навыка глобального чтения. </w:t>
            </w:r>
          </w:p>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Работа в парах: распределение изучаемых слов (на карточках) в соответствии с алфавитом.</w:t>
            </w:r>
          </w:p>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lastRenderedPageBreak/>
              <w:t>Заполнение собственного словарика.</w:t>
            </w:r>
          </w:p>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Рисование схемы четырех времен года совместно с учителем. Распределение изучаемых слов (на карточках с картинками) по временам года. Например: </w:t>
            </w:r>
            <w:r w:rsidRPr="00CD03B3">
              <w:rPr>
                <w:rFonts w:ascii="Times New Roman" w:eastAsia="Times New Roman" w:hAnsi="Times New Roman" w:cs="Times New Roman"/>
                <w:sz w:val="24"/>
                <w:szCs w:val="24"/>
                <w:lang w:val="en-US" w:eastAsia="ru-RU"/>
              </w:rPr>
              <w:t>winter</w:t>
            </w:r>
            <w:r w:rsidRPr="00CD03B3">
              <w:rPr>
                <w:rFonts w:ascii="Times New Roman" w:eastAsia="Times New Roman" w:hAnsi="Times New Roman" w:cs="Times New Roman"/>
                <w:sz w:val="24"/>
                <w:szCs w:val="24"/>
                <w:lang w:eastAsia="ru-RU"/>
              </w:rPr>
              <w:t xml:space="preserve"> – </w:t>
            </w:r>
            <w:r w:rsidRPr="00CD03B3">
              <w:rPr>
                <w:rFonts w:ascii="Times New Roman" w:eastAsia="Times New Roman" w:hAnsi="Times New Roman" w:cs="Times New Roman"/>
                <w:sz w:val="24"/>
                <w:szCs w:val="24"/>
                <w:lang w:val="en-US" w:eastAsia="ru-RU"/>
              </w:rPr>
              <w:t>white</w:t>
            </w:r>
            <w:r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val="en-US" w:eastAsia="ru-RU"/>
              </w:rPr>
              <w:t>snow</w:t>
            </w:r>
            <w:r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val="en-US" w:eastAsia="ru-RU"/>
              </w:rPr>
              <w:t>coat</w:t>
            </w:r>
            <w:r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val="en-US" w:eastAsia="ru-RU"/>
              </w:rPr>
              <w:t>cold</w:t>
            </w:r>
            <w:r w:rsidRPr="00CD03B3">
              <w:rPr>
                <w:rFonts w:ascii="Times New Roman" w:eastAsia="Times New Roman" w:hAnsi="Times New Roman" w:cs="Times New Roman"/>
                <w:sz w:val="24"/>
                <w:szCs w:val="24"/>
                <w:lang w:eastAsia="ru-RU"/>
              </w:rPr>
              <w:t xml:space="preserve">. </w:t>
            </w:r>
          </w:p>
          <w:p w:rsidR="00A62C29" w:rsidRPr="00CD03B3" w:rsidRDefault="00A62C29" w:rsidP="00FD217B">
            <w:pPr>
              <w:spacing w:after="0" w:line="360" w:lineRule="auto"/>
              <w:jc w:val="both"/>
              <w:rPr>
                <w:rFonts w:ascii="Times New Roman" w:eastAsia="Times New Roman" w:hAnsi="Times New Roman" w:cs="Times New Roman"/>
                <w:sz w:val="24"/>
                <w:szCs w:val="24"/>
                <w:lang w:val="en-US" w:eastAsia="ru-RU"/>
              </w:rPr>
            </w:pPr>
            <w:r w:rsidRPr="00CD03B3">
              <w:rPr>
                <w:rFonts w:ascii="Times New Roman" w:eastAsia="Times New Roman" w:hAnsi="Times New Roman" w:cs="Times New Roman"/>
                <w:sz w:val="24"/>
                <w:szCs w:val="24"/>
                <w:lang w:eastAsia="ru-RU"/>
              </w:rPr>
              <w:t xml:space="preserve">Работа с опорными таблицами, составление простых описательных предложений с однородными членами из изучаемых лексических единиц по образцу. Высказывание о том, что дети надевают по погоде, о своем любимом времени года. </w:t>
            </w:r>
            <w:r w:rsidRPr="00CD03B3">
              <w:rPr>
                <w:rFonts w:ascii="Times New Roman" w:eastAsia="Times New Roman" w:hAnsi="Times New Roman" w:cs="Times New Roman"/>
                <w:b/>
                <w:sz w:val="24"/>
                <w:szCs w:val="24"/>
                <w:lang w:val="en-US" w:eastAsia="ru-RU"/>
              </w:rPr>
              <w:t xml:space="preserve">I like winter. It’s cold and snowy. I put on my coat, my hat and my mittens. </w:t>
            </w:r>
          </w:p>
        </w:tc>
      </w:tr>
      <w:tr w:rsidR="00CD03B3" w:rsidRPr="00CD03B3" w:rsidTr="009251FF">
        <w:tc>
          <w:tcPr>
            <w:tcW w:w="339" w:type="pct"/>
          </w:tcPr>
          <w:p w:rsidR="00A62C29" w:rsidRPr="00CD03B3" w:rsidRDefault="00A62C29" w:rsidP="00FD217B">
            <w:pPr>
              <w:spacing w:after="0" w:line="360" w:lineRule="auto"/>
              <w:jc w:val="both"/>
              <w:rPr>
                <w:rFonts w:ascii="Times New Roman" w:eastAsia="Times New Roman" w:hAnsi="Times New Roman" w:cs="Times New Roman"/>
                <w:sz w:val="24"/>
                <w:szCs w:val="24"/>
                <w:lang w:val="en-US" w:eastAsia="ru-RU"/>
              </w:rPr>
            </w:pPr>
          </w:p>
        </w:tc>
        <w:tc>
          <w:tcPr>
            <w:tcW w:w="898" w:type="pct"/>
          </w:tcPr>
          <w:p w:rsidR="00A62C29" w:rsidRPr="00CD03B3" w:rsidRDefault="00A62C29" w:rsidP="00FD217B">
            <w:pPr>
              <w:spacing w:after="0" w:line="360" w:lineRule="auto"/>
              <w:jc w:val="both"/>
              <w:rPr>
                <w:rFonts w:ascii="Times New Roman" w:eastAsia="Times New Roman" w:hAnsi="Times New Roman" w:cs="Times New Roman"/>
                <w:sz w:val="24"/>
                <w:szCs w:val="24"/>
                <w:lang w:val="en-US" w:eastAsia="ru-RU"/>
              </w:rPr>
            </w:pPr>
          </w:p>
        </w:tc>
        <w:tc>
          <w:tcPr>
            <w:tcW w:w="1327" w:type="pct"/>
          </w:tcPr>
          <w:p w:rsidR="00A62C29" w:rsidRPr="00CD03B3" w:rsidRDefault="00A62C29" w:rsidP="00FD217B">
            <w:pPr>
              <w:spacing w:after="0" w:line="360" w:lineRule="auto"/>
              <w:jc w:val="both"/>
              <w:rPr>
                <w:rFonts w:ascii="Times New Roman" w:eastAsia="Times New Roman" w:hAnsi="Times New Roman" w:cs="Times New Roman"/>
                <w:sz w:val="24"/>
                <w:szCs w:val="24"/>
                <w:lang w:val="en-US" w:eastAsia="ru-RU"/>
              </w:rPr>
            </w:pPr>
            <w:r w:rsidRPr="00CD03B3">
              <w:rPr>
                <w:rFonts w:ascii="Times New Roman" w:eastAsia="Times New Roman" w:hAnsi="Times New Roman" w:cs="Times New Roman"/>
                <w:sz w:val="24"/>
                <w:szCs w:val="24"/>
                <w:lang w:eastAsia="ru-RU"/>
              </w:rPr>
              <w:t>Погода.</w:t>
            </w:r>
          </w:p>
        </w:tc>
        <w:tc>
          <w:tcPr>
            <w:tcW w:w="2435"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Работа в парах: взаимоконтроль заполнения словарика. Актуализация лексических единиц при помощи тематических картинок. Составление простых повествовательных и вопросительных предложений. Выполнение упражнений в разных видах деятельности на применение конструкции </w:t>
            </w:r>
            <w:r w:rsidRPr="00CD03B3">
              <w:rPr>
                <w:rFonts w:ascii="Times New Roman" w:eastAsia="Times New Roman" w:hAnsi="Times New Roman" w:cs="Times New Roman"/>
                <w:b/>
                <w:sz w:val="24"/>
                <w:szCs w:val="24"/>
                <w:lang w:val="en-US" w:eastAsia="ru-RU"/>
              </w:rPr>
              <w:t>It</w:t>
            </w:r>
            <w:r w:rsidRPr="00CD03B3">
              <w:rPr>
                <w:rFonts w:ascii="Times New Roman" w:eastAsia="Times New Roman" w:hAnsi="Times New Roman" w:cs="Times New Roman"/>
                <w:b/>
                <w:sz w:val="24"/>
                <w:szCs w:val="24"/>
                <w:lang w:eastAsia="ru-RU"/>
              </w:rPr>
              <w:t>’</w:t>
            </w:r>
            <w:r w:rsidRPr="00CD03B3">
              <w:rPr>
                <w:rFonts w:ascii="Times New Roman" w:eastAsia="Times New Roman" w:hAnsi="Times New Roman" w:cs="Times New Roman"/>
                <w:b/>
                <w:sz w:val="24"/>
                <w:szCs w:val="24"/>
                <w:lang w:val="en-US" w:eastAsia="ru-RU"/>
              </w:rPr>
              <w:t>s</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winter</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It</w:t>
            </w:r>
            <w:r w:rsidRPr="00CD03B3">
              <w:rPr>
                <w:rFonts w:ascii="Times New Roman" w:eastAsia="Times New Roman" w:hAnsi="Times New Roman" w:cs="Times New Roman"/>
                <w:b/>
                <w:sz w:val="24"/>
                <w:szCs w:val="24"/>
                <w:lang w:eastAsia="ru-RU"/>
              </w:rPr>
              <w:t>’</w:t>
            </w:r>
            <w:r w:rsidRPr="00CD03B3">
              <w:rPr>
                <w:rFonts w:ascii="Times New Roman" w:eastAsia="Times New Roman" w:hAnsi="Times New Roman" w:cs="Times New Roman"/>
                <w:b/>
                <w:sz w:val="24"/>
                <w:szCs w:val="24"/>
                <w:lang w:val="en-US" w:eastAsia="ru-RU"/>
              </w:rPr>
              <w:t>s</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cold</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He</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has</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go</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this</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coat</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on</w:t>
            </w:r>
            <w:r w:rsidRPr="00CD03B3">
              <w:rPr>
                <w:rFonts w:ascii="Times New Roman" w:eastAsia="Times New Roman" w:hAnsi="Times New Roman" w:cs="Times New Roman"/>
                <w:b/>
                <w:sz w:val="24"/>
                <w:szCs w:val="24"/>
                <w:lang w:eastAsia="ru-RU"/>
              </w:rPr>
              <w:t>.</w:t>
            </w:r>
            <w:r w:rsidRPr="00CD03B3">
              <w:rPr>
                <w:rFonts w:ascii="Times New Roman" w:eastAsia="Times New Roman" w:hAnsi="Times New Roman" w:cs="Times New Roman"/>
                <w:sz w:val="24"/>
                <w:szCs w:val="24"/>
                <w:lang w:eastAsia="ru-RU"/>
              </w:rPr>
              <w:t xml:space="preserve"> (выбор из нескольких вариантов, определение соответствия погоды, одежды и времени года, ответ на вопрос учителя о домашнем животном на картинке: </w:t>
            </w:r>
            <w:r w:rsidRPr="00CD03B3">
              <w:rPr>
                <w:rFonts w:ascii="Times New Roman" w:eastAsia="Times New Roman" w:hAnsi="Times New Roman" w:cs="Times New Roman"/>
                <w:sz w:val="24"/>
                <w:szCs w:val="24"/>
                <w:lang w:val="en-US" w:eastAsia="ru-RU"/>
              </w:rPr>
              <w:t>What</w:t>
            </w:r>
            <w:r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val="en-US" w:eastAsia="ru-RU"/>
              </w:rPr>
              <w:t>season</w:t>
            </w:r>
            <w:r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val="en-US" w:eastAsia="ru-RU"/>
              </w:rPr>
              <w:t>ist</w:t>
            </w:r>
            <w:r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val="en-US" w:eastAsia="ru-RU"/>
              </w:rPr>
              <w:t>his</w:t>
            </w:r>
            <w:r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val="en-US" w:eastAsia="ru-RU"/>
              </w:rPr>
              <w:t xml:space="preserve">How’s the weather? Has he got his coat on? Is it cold? </w:t>
            </w:r>
            <w:r w:rsidRPr="00CD03B3">
              <w:rPr>
                <w:rFonts w:ascii="Times New Roman" w:eastAsia="Times New Roman" w:hAnsi="Times New Roman" w:cs="Times New Roman"/>
                <w:sz w:val="24"/>
                <w:szCs w:val="24"/>
                <w:lang w:eastAsia="ru-RU"/>
              </w:rPr>
              <w:t>и</w:t>
            </w:r>
            <w:r w:rsidRPr="00CD03B3">
              <w:rPr>
                <w:rFonts w:ascii="Times New Roman" w:eastAsia="Times New Roman" w:hAnsi="Times New Roman" w:cs="Times New Roman"/>
                <w:sz w:val="24"/>
                <w:szCs w:val="24"/>
                <w:lang w:val="en-US" w:eastAsia="ru-RU"/>
              </w:rPr>
              <w:t xml:space="preserve"> </w:t>
            </w:r>
            <w:r w:rsidRPr="00CD03B3">
              <w:rPr>
                <w:rFonts w:ascii="Times New Roman" w:eastAsia="Times New Roman" w:hAnsi="Times New Roman" w:cs="Times New Roman"/>
                <w:sz w:val="24"/>
                <w:szCs w:val="24"/>
                <w:lang w:eastAsia="ru-RU"/>
              </w:rPr>
              <w:t>т</w:t>
            </w:r>
            <w:r w:rsidRPr="00CD03B3">
              <w:rPr>
                <w:rFonts w:ascii="Times New Roman" w:eastAsia="Times New Roman" w:hAnsi="Times New Roman" w:cs="Times New Roman"/>
                <w:sz w:val="24"/>
                <w:szCs w:val="24"/>
                <w:lang w:val="en-US" w:eastAsia="ru-RU"/>
              </w:rPr>
              <w:t>.</w:t>
            </w:r>
            <w:r w:rsidRPr="00CD03B3">
              <w:rPr>
                <w:rFonts w:ascii="Times New Roman" w:eastAsia="Times New Roman" w:hAnsi="Times New Roman" w:cs="Times New Roman"/>
                <w:sz w:val="24"/>
                <w:szCs w:val="24"/>
                <w:lang w:eastAsia="ru-RU"/>
              </w:rPr>
              <w:t>п</w:t>
            </w:r>
            <w:r w:rsidRPr="00CD03B3">
              <w:rPr>
                <w:rFonts w:ascii="Times New Roman" w:eastAsia="Times New Roman" w:hAnsi="Times New Roman" w:cs="Times New Roman"/>
                <w:sz w:val="24"/>
                <w:szCs w:val="24"/>
                <w:lang w:val="en-US" w:eastAsia="ru-RU"/>
              </w:rPr>
              <w:t xml:space="preserve">.). </w:t>
            </w:r>
            <w:r w:rsidRPr="00CD03B3">
              <w:rPr>
                <w:rFonts w:ascii="Times New Roman" w:eastAsia="Times New Roman" w:hAnsi="Times New Roman" w:cs="Times New Roman"/>
                <w:sz w:val="24"/>
                <w:szCs w:val="24"/>
                <w:lang w:eastAsia="ru-RU"/>
              </w:rPr>
              <w:t>Работа в парах: составление диалогического высказывания из набора готовых фраз.</w:t>
            </w:r>
          </w:p>
        </w:tc>
      </w:tr>
      <w:tr w:rsidR="00CD03B3" w:rsidRPr="00CD03B3" w:rsidTr="009251FF">
        <w:tc>
          <w:tcPr>
            <w:tcW w:w="339"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p>
        </w:tc>
        <w:tc>
          <w:tcPr>
            <w:tcW w:w="898"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p>
        </w:tc>
        <w:tc>
          <w:tcPr>
            <w:tcW w:w="1327" w:type="pct"/>
          </w:tcPr>
          <w:p w:rsidR="00A62C29" w:rsidRPr="00CD03B3" w:rsidRDefault="00A62C29" w:rsidP="00FD217B">
            <w:pPr>
              <w:spacing w:after="0" w:line="360" w:lineRule="auto"/>
              <w:jc w:val="both"/>
              <w:rPr>
                <w:rFonts w:ascii="Times New Roman" w:eastAsia="Times New Roman" w:hAnsi="Times New Roman" w:cs="Times New Roman"/>
                <w:sz w:val="24"/>
                <w:szCs w:val="24"/>
                <w:lang w:val="en-US" w:eastAsia="ru-RU"/>
              </w:rPr>
            </w:pPr>
            <w:r w:rsidRPr="00CD03B3">
              <w:rPr>
                <w:rFonts w:ascii="Times New Roman" w:eastAsia="Times New Roman" w:hAnsi="Times New Roman" w:cs="Times New Roman"/>
                <w:sz w:val="24"/>
                <w:szCs w:val="24"/>
                <w:lang w:eastAsia="ru-RU"/>
              </w:rPr>
              <w:t>Любимое время года.</w:t>
            </w:r>
          </w:p>
        </w:tc>
        <w:tc>
          <w:tcPr>
            <w:tcW w:w="2435"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Повторение изученных лексических единиц, распределение их по значению: </w:t>
            </w:r>
            <w:r w:rsidRPr="00CD03B3">
              <w:rPr>
                <w:rFonts w:ascii="Times New Roman" w:eastAsia="Times New Roman" w:hAnsi="Times New Roman" w:cs="Times New Roman"/>
                <w:sz w:val="24"/>
                <w:szCs w:val="24"/>
                <w:lang w:eastAsia="ru-RU"/>
              </w:rPr>
              <w:lastRenderedPageBreak/>
              <w:t>погода, одежда, время года. Выполнение творческой работы в виде наглядной модели по теме «Любимое время года» с использованием изученных лексических единиц. Составление устного монологического высказывания по образцу. Сравнение своей работы с работами одноклассников, дополнение, исправление.</w:t>
            </w:r>
          </w:p>
        </w:tc>
      </w:tr>
      <w:tr w:rsidR="00CD03B3" w:rsidRPr="00CD03B3" w:rsidTr="009251FF">
        <w:tc>
          <w:tcPr>
            <w:tcW w:w="339"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p>
        </w:tc>
        <w:tc>
          <w:tcPr>
            <w:tcW w:w="898"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p>
        </w:tc>
        <w:tc>
          <w:tcPr>
            <w:tcW w:w="1327"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Урок обобщения и закрепления знаний по теме «Времена года».</w:t>
            </w:r>
          </w:p>
        </w:tc>
        <w:tc>
          <w:tcPr>
            <w:tcW w:w="2435"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Выполнение упражнений и заданий для повторения и закрепления материала, изученного по теме. Работа с опорными схемами, подстановочными таблицами.</w:t>
            </w:r>
          </w:p>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Написание слов с пропущенными буквами. Нахождение слов в тексте. Составление предложений. Ответы на вопросы учителя и одноклассников.</w:t>
            </w:r>
          </w:p>
        </w:tc>
      </w:tr>
      <w:tr w:rsidR="00CD03B3" w:rsidRPr="00CD03B3" w:rsidTr="009251FF">
        <w:tc>
          <w:tcPr>
            <w:tcW w:w="339"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p>
        </w:tc>
        <w:tc>
          <w:tcPr>
            <w:tcW w:w="898"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p>
        </w:tc>
        <w:tc>
          <w:tcPr>
            <w:tcW w:w="1327"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Урок проверки и оценки знаний, умений и навыков.</w:t>
            </w:r>
          </w:p>
        </w:tc>
        <w:tc>
          <w:tcPr>
            <w:tcW w:w="2435"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Выполнение контрольных тестовых заданий по всем видам речевой деятельности (аудирование, чтение, говорение, письмо).</w:t>
            </w:r>
          </w:p>
        </w:tc>
      </w:tr>
    </w:tbl>
    <w:p w:rsidR="00057A2B" w:rsidRPr="00CD03B3" w:rsidRDefault="00057A2B">
      <w:pPr>
        <w:spacing w:after="200" w:line="276" w:lineRule="auto"/>
        <w:rPr>
          <w:rFonts w:ascii="Times New Roman" w:eastAsia="Times New Roman" w:hAnsi="Times New Roman" w:cs="Times New Roman"/>
          <w:b/>
          <w:bCs/>
          <w:iCs/>
          <w:sz w:val="24"/>
          <w:szCs w:val="24"/>
          <w:lang w:eastAsia="ru-RU"/>
        </w:rPr>
      </w:pPr>
      <w:bookmarkStart w:id="8" w:name="_Toc519094037"/>
      <w:r w:rsidRPr="00CD03B3">
        <w:rPr>
          <w:rFonts w:ascii="Times New Roman" w:eastAsia="Times New Roman" w:hAnsi="Times New Roman" w:cs="Times New Roman"/>
          <w:b/>
          <w:bCs/>
          <w:iCs/>
          <w:sz w:val="24"/>
          <w:szCs w:val="24"/>
          <w:lang w:eastAsia="ru-RU"/>
        </w:rPr>
        <w:br w:type="page"/>
      </w:r>
    </w:p>
    <w:p w:rsidR="0077656C" w:rsidRPr="00CD03B3" w:rsidRDefault="0077656C" w:rsidP="00FD217B">
      <w:pPr>
        <w:keepNext/>
        <w:tabs>
          <w:tab w:val="left" w:pos="284"/>
        </w:tabs>
        <w:spacing w:after="0" w:line="360" w:lineRule="auto"/>
        <w:ind w:right="-1"/>
        <w:jc w:val="both"/>
        <w:outlineLvl w:val="1"/>
        <w:rPr>
          <w:rFonts w:ascii="Times New Roman" w:eastAsia="Times New Roman" w:hAnsi="Times New Roman" w:cs="Times New Roman"/>
          <w:b/>
          <w:bCs/>
          <w:iCs/>
          <w:sz w:val="24"/>
          <w:szCs w:val="24"/>
          <w:lang w:eastAsia="ru-RU"/>
        </w:rPr>
      </w:pPr>
      <w:r w:rsidRPr="00CD03B3">
        <w:rPr>
          <w:rFonts w:ascii="Times New Roman" w:eastAsia="Times New Roman" w:hAnsi="Times New Roman" w:cs="Times New Roman"/>
          <w:b/>
          <w:bCs/>
          <w:iCs/>
          <w:sz w:val="24"/>
          <w:szCs w:val="24"/>
          <w:lang w:eastAsia="ru-RU"/>
        </w:rPr>
        <w:lastRenderedPageBreak/>
        <w:t>МАТЕМАТИКА</w:t>
      </w:r>
      <w:bookmarkEnd w:id="8"/>
    </w:p>
    <w:p w:rsidR="00487C2E" w:rsidRPr="00CD03B3" w:rsidRDefault="00487C2E" w:rsidP="00FD217B">
      <w:pPr>
        <w:tabs>
          <w:tab w:val="left" w:pos="284"/>
        </w:tabs>
        <w:spacing w:after="0" w:line="360" w:lineRule="auto"/>
        <w:contextualSpacing/>
        <w:jc w:val="both"/>
        <w:rPr>
          <w:rFonts w:ascii="Times New Roman" w:eastAsia="Times New Roman" w:hAnsi="Times New Roman" w:cs="Times New Roman"/>
          <w:b/>
          <w:sz w:val="24"/>
          <w:szCs w:val="24"/>
          <w:lang w:eastAsia="ru-RU"/>
        </w:rPr>
      </w:pPr>
      <w:r w:rsidRPr="00CD03B3">
        <w:rPr>
          <w:rFonts w:ascii="Times New Roman" w:eastAsia="Times New Roman" w:hAnsi="Times New Roman" w:cs="Times New Roman"/>
          <w:b/>
          <w:sz w:val="24"/>
          <w:szCs w:val="24"/>
          <w:lang w:eastAsia="ru-RU"/>
        </w:rPr>
        <w:t>ПЛАНИРУЕМЫЕ РЕЗУЛЬТАТЫ ОСВОЕНИЯ УЧЕБНОГО ПРЕДМЕТА</w:t>
      </w:r>
    </w:p>
    <w:p w:rsidR="00487C2E" w:rsidRPr="00CD03B3" w:rsidRDefault="00487C2E" w:rsidP="00FD217B">
      <w:pPr>
        <w:tabs>
          <w:tab w:val="left" w:pos="284"/>
        </w:tabs>
        <w:spacing w:after="0" w:line="360" w:lineRule="auto"/>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 xml:space="preserve">Личностные результаты </w:t>
      </w:r>
      <w:r w:rsidRPr="00CD03B3">
        <w:rPr>
          <w:rFonts w:ascii="Times New Roman" w:eastAsia="Calibri" w:hAnsi="Times New Roman" w:cs="Times New Roman"/>
          <w:sz w:val="24"/>
          <w:szCs w:val="24"/>
        </w:rPr>
        <w:t>освоения ПРП для 3-го класса по учебному предмету «Математика» оцениваются по следующим направлениям:</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 xml:space="preserve">Осознание себя как гражданина России </w:t>
      </w:r>
      <w:r w:rsidRPr="00CD03B3">
        <w:rPr>
          <w:rFonts w:ascii="Times New Roman" w:eastAsia="Calibri" w:hAnsi="Times New Roman" w:cs="Times New Roman"/>
          <w:sz w:val="24"/>
          <w:szCs w:val="24"/>
        </w:rPr>
        <w:t>проявляется в:</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-уважительном отношении к математике (открытие в различных областях, конструирование, программирование).</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 xml:space="preserve">Освоение социальной роли ученика </w:t>
      </w:r>
      <w:r w:rsidRPr="00CD03B3">
        <w:rPr>
          <w:rFonts w:ascii="Times New Roman" w:eastAsia="Calibri" w:hAnsi="Times New Roman" w:cs="Times New Roman"/>
          <w:sz w:val="24"/>
          <w:szCs w:val="24"/>
        </w:rPr>
        <w:t>проявляется в:</w:t>
      </w:r>
    </w:p>
    <w:p w:rsidR="00487C2E" w:rsidRPr="00CD03B3" w:rsidRDefault="00487C2E" w:rsidP="00FD217B">
      <w:pPr>
        <w:numPr>
          <w:ilvl w:val="0"/>
          <w:numId w:val="2"/>
        </w:numPr>
        <w:tabs>
          <w:tab w:val="left" w:pos="284"/>
        </w:tab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способности самостоятельно задавать вопросы по содержанию учебного материала;</w:t>
      </w:r>
      <w:r w:rsidR="00434709" w:rsidRPr="00CD03B3">
        <w:rPr>
          <w:rFonts w:ascii="Times New Roman" w:eastAsia="Calibri" w:hAnsi="Times New Roman" w:cs="Times New Roman"/>
          <w:sz w:val="24"/>
          <w:szCs w:val="24"/>
        </w:rPr>
        <w:t xml:space="preserve"> </w:t>
      </w:r>
    </w:p>
    <w:p w:rsidR="00487C2E" w:rsidRPr="00CD03B3" w:rsidRDefault="00487C2E" w:rsidP="00FD217B">
      <w:pPr>
        <w:numPr>
          <w:ilvl w:val="0"/>
          <w:numId w:val="2"/>
        </w:numPr>
        <w:tabs>
          <w:tab w:val="left" w:pos="284"/>
        </w:tab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проявлении самостоятельности при подготовке домашних заданий, учебных принадлежностей к урокам, поиске материалов по русскому языку;</w:t>
      </w:r>
    </w:p>
    <w:p w:rsidR="00487C2E" w:rsidRPr="00CD03B3" w:rsidRDefault="00487C2E" w:rsidP="00FD217B">
      <w:pPr>
        <w:numPr>
          <w:ilvl w:val="0"/>
          <w:numId w:val="2"/>
        </w:numPr>
        <w:tabs>
          <w:tab w:val="left" w:pos="284"/>
        </w:tab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проявлении ответственного поведения (подготовка к уроку, трансляция заданий учителя дома взрослым, беспокойство по поводу соблюдения требований);</w:t>
      </w:r>
    </w:p>
    <w:p w:rsidR="00487C2E" w:rsidRPr="00CD03B3" w:rsidRDefault="00487C2E" w:rsidP="00FD217B">
      <w:pPr>
        <w:numPr>
          <w:ilvl w:val="0"/>
          <w:numId w:val="2"/>
        </w:numPr>
        <w:tabs>
          <w:tab w:val="left" w:pos="284"/>
        </w:tab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стремлении быть успешным (старательность при выполнении заданий).</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 xml:space="preserve">Сформированность речевых умений </w:t>
      </w:r>
      <w:r w:rsidRPr="00CD03B3">
        <w:rPr>
          <w:rFonts w:ascii="Times New Roman" w:eastAsia="Calibri" w:hAnsi="Times New Roman" w:cs="Times New Roman"/>
          <w:sz w:val="24"/>
          <w:szCs w:val="24"/>
        </w:rPr>
        <w:t>проявляется в:</w:t>
      </w:r>
    </w:p>
    <w:p w:rsidR="00487C2E" w:rsidRPr="00CD03B3" w:rsidRDefault="00487C2E" w:rsidP="00FD217B">
      <w:pPr>
        <w:numPr>
          <w:ilvl w:val="0"/>
          <w:numId w:val="2"/>
        </w:numPr>
        <w:tabs>
          <w:tab w:val="left" w:pos="284"/>
        </w:tabs>
        <w:spacing w:after="0" w:line="360" w:lineRule="auto"/>
        <w:ind w:left="284" w:hanging="284"/>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способности отвечать на вопросы, рассуждать, связно высказываться.</w:t>
      </w:r>
    </w:p>
    <w:p w:rsidR="00487C2E" w:rsidRPr="00CD03B3" w:rsidRDefault="00487C2E" w:rsidP="00FD217B">
      <w:pPr>
        <w:numPr>
          <w:ilvl w:val="0"/>
          <w:numId w:val="2"/>
        </w:numPr>
        <w:tabs>
          <w:tab w:val="left" w:pos="284"/>
        </w:tabs>
        <w:spacing w:after="0" w:line="360" w:lineRule="auto"/>
        <w:ind w:left="284" w:hanging="284"/>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способности пересказывать содержание арифметической задачи, адекватно понимать используемые в задаче речевые обороты, отражающие количественные и временные отношения; </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 xml:space="preserve">Сформированность социально одобряемого (этичного) поведения </w:t>
      </w:r>
      <w:r w:rsidRPr="00CD03B3">
        <w:rPr>
          <w:rFonts w:ascii="Times New Roman" w:eastAsia="Calibri" w:hAnsi="Times New Roman" w:cs="Times New Roman"/>
          <w:sz w:val="24"/>
          <w:szCs w:val="24"/>
        </w:rPr>
        <w:t>проявляется в:</w:t>
      </w:r>
    </w:p>
    <w:p w:rsidR="00487C2E" w:rsidRPr="00CD03B3" w:rsidRDefault="009E705A" w:rsidP="00FD217B">
      <w:pPr>
        <w:numPr>
          <w:ilvl w:val="0"/>
          <w:numId w:val="2"/>
        </w:numPr>
        <w:tabs>
          <w:tab w:val="left" w:pos="284"/>
        </w:tab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использовании форм</w:t>
      </w:r>
      <w:r w:rsidR="00487C2E" w:rsidRPr="00CD03B3">
        <w:rPr>
          <w:rFonts w:ascii="Times New Roman" w:eastAsia="Calibri" w:hAnsi="Times New Roman" w:cs="Times New Roman"/>
          <w:sz w:val="24"/>
          <w:szCs w:val="24"/>
        </w:rPr>
        <w:t xml:space="preserve"> речевого этикета в различных учебных ситуациях;</w:t>
      </w:r>
    </w:p>
    <w:p w:rsidR="00487C2E" w:rsidRPr="00CD03B3" w:rsidRDefault="00487C2E" w:rsidP="00FD217B">
      <w:pPr>
        <w:numPr>
          <w:ilvl w:val="0"/>
          <w:numId w:val="2"/>
        </w:numPr>
        <w:tabs>
          <w:tab w:val="left" w:pos="284"/>
        </w:tab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уважительном отношении к чужому мнению;</w:t>
      </w:r>
    </w:p>
    <w:p w:rsidR="00487C2E" w:rsidRPr="00CD03B3" w:rsidRDefault="00487C2E" w:rsidP="00FD217B">
      <w:pPr>
        <w:numPr>
          <w:ilvl w:val="0"/>
          <w:numId w:val="2"/>
        </w:numPr>
        <w:tabs>
          <w:tab w:val="left" w:pos="284"/>
        </w:tab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умении сочувствовать при затруднениях и неприятностях, выражать согласие (стремление) помочь.</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
          <w:sz w:val="24"/>
          <w:szCs w:val="24"/>
          <w:lang w:eastAsia="ru-RU"/>
        </w:rPr>
        <w:t>Сформированность эстетических потребностей, ценностей и чувств</w:t>
      </w:r>
      <w:r w:rsidRPr="00CD03B3">
        <w:rPr>
          <w:rFonts w:ascii="Times New Roman" w:eastAsia="Times New Roman" w:hAnsi="Times New Roman" w:cs="Times New Roman"/>
          <w:sz w:val="24"/>
          <w:szCs w:val="24"/>
          <w:lang w:eastAsia="ru-RU"/>
        </w:rPr>
        <w:t xml:space="preserve"> проявляется в:</w:t>
      </w:r>
    </w:p>
    <w:p w:rsidR="00487C2E" w:rsidRPr="00CD03B3" w:rsidRDefault="00434709"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sz w:val="24"/>
          <w:szCs w:val="24"/>
          <w:shd w:val="clear" w:color="auto" w:fill="FFFFFF"/>
        </w:rPr>
        <w:t xml:space="preserve">   </w:t>
      </w:r>
      <w:r w:rsidR="00487C2E" w:rsidRPr="00CD03B3">
        <w:rPr>
          <w:rFonts w:ascii="Times New Roman" w:eastAsia="Calibri" w:hAnsi="Times New Roman" w:cs="Times New Roman"/>
          <w:sz w:val="24"/>
          <w:szCs w:val="24"/>
          <w:shd w:val="clear" w:color="auto" w:fill="FFFFFF"/>
        </w:rPr>
        <w:t> - чувственно воспринимаемой гармонии (например, симметрии, пропорциональности размеров и пр).</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 xml:space="preserve">Сформированность навыков продуктивной межличностной коммуникации </w:t>
      </w:r>
      <w:r w:rsidRPr="00CD03B3">
        <w:rPr>
          <w:rFonts w:ascii="Times New Roman" w:eastAsia="Calibri" w:hAnsi="Times New Roman" w:cs="Times New Roman"/>
          <w:sz w:val="24"/>
          <w:szCs w:val="24"/>
        </w:rPr>
        <w:t>проявляется в:</w:t>
      </w:r>
    </w:p>
    <w:p w:rsidR="00487C2E" w:rsidRPr="00CD03B3" w:rsidRDefault="00487C2E" w:rsidP="00FD217B">
      <w:pPr>
        <w:numPr>
          <w:ilvl w:val="0"/>
          <w:numId w:val="2"/>
        </w:numPr>
        <w:tabs>
          <w:tab w:val="left" w:pos="284"/>
        </w:tab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умении проявлять терпение, корректно реагировать на затруднения и ошибки; </w:t>
      </w:r>
    </w:p>
    <w:p w:rsidR="00487C2E" w:rsidRPr="00CD03B3" w:rsidRDefault="00487C2E" w:rsidP="00FD217B">
      <w:pPr>
        <w:numPr>
          <w:ilvl w:val="0"/>
          <w:numId w:val="2"/>
        </w:numPr>
        <w:tabs>
          <w:tab w:val="left" w:pos="284"/>
        </w:tab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умении обсуждать план действий.</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 xml:space="preserve">Сформированность знаний об окружающем природном и социальном мире и позитивного отношения к нему </w:t>
      </w:r>
      <w:r w:rsidRPr="00CD03B3">
        <w:rPr>
          <w:rFonts w:ascii="Times New Roman" w:eastAsia="Calibri" w:hAnsi="Times New Roman" w:cs="Times New Roman"/>
          <w:sz w:val="24"/>
          <w:szCs w:val="24"/>
        </w:rPr>
        <w:t>проявляется в:</w:t>
      </w:r>
    </w:p>
    <w:p w:rsidR="00487C2E" w:rsidRPr="00CD03B3" w:rsidRDefault="00487C2E" w:rsidP="00FD217B">
      <w:pPr>
        <w:numPr>
          <w:ilvl w:val="0"/>
          <w:numId w:val="2"/>
        </w:numPr>
        <w:spacing w:after="0" w:line="360" w:lineRule="auto"/>
        <w:ind w:left="357" w:hanging="357"/>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lastRenderedPageBreak/>
        <w:t xml:space="preserve">умении производить предполагаемые программой измерения и благодаря этому ориентироваться в мерах длины, времени, веса, площади. </w:t>
      </w:r>
    </w:p>
    <w:p w:rsidR="00487C2E" w:rsidRPr="00CD03B3" w:rsidRDefault="00487C2E" w:rsidP="00FD217B">
      <w:pPr>
        <w:tabs>
          <w:tab w:val="left" w:pos="284"/>
        </w:tabs>
        <w:spacing w:after="0" w:line="360" w:lineRule="auto"/>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 xml:space="preserve">Сформированность самосознания, в т.ч. адекватных представлений о собственных возможностях и ограничениях </w:t>
      </w:r>
      <w:r w:rsidRPr="00CD03B3">
        <w:rPr>
          <w:rFonts w:ascii="Times New Roman" w:eastAsia="Calibri" w:hAnsi="Times New Roman" w:cs="Times New Roman"/>
          <w:sz w:val="24"/>
          <w:szCs w:val="24"/>
        </w:rPr>
        <w:t>проявляется в:</w:t>
      </w:r>
    </w:p>
    <w:p w:rsidR="00487C2E" w:rsidRPr="00CD03B3" w:rsidRDefault="00487C2E" w:rsidP="00FD217B">
      <w:pPr>
        <w:numPr>
          <w:ilvl w:val="0"/>
          <w:numId w:val="2"/>
        </w:numPr>
        <w:tabs>
          <w:tab w:val="left" w:pos="284"/>
        </w:tab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умении объективно оценивать свои знания по математике;</w:t>
      </w:r>
    </w:p>
    <w:p w:rsidR="00487C2E" w:rsidRPr="00CD03B3" w:rsidRDefault="00487C2E" w:rsidP="00FD217B">
      <w:pPr>
        <w:numPr>
          <w:ilvl w:val="0"/>
          <w:numId w:val="2"/>
        </w:numPr>
        <w:tabs>
          <w:tab w:val="left" w:pos="284"/>
        </w:tab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способности анализировать причины успехов и неудач;</w:t>
      </w:r>
    </w:p>
    <w:p w:rsidR="00487C2E" w:rsidRPr="00CD03B3" w:rsidRDefault="00487C2E" w:rsidP="00FD217B">
      <w:pPr>
        <w:numPr>
          <w:ilvl w:val="0"/>
          <w:numId w:val="2"/>
        </w:numPr>
        <w:tabs>
          <w:tab w:val="left" w:pos="284"/>
        </w:tab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умении разграничивать ситуации, требующие и не требующие помощи педагога;</w:t>
      </w:r>
    </w:p>
    <w:p w:rsidR="00487C2E" w:rsidRPr="00CD03B3" w:rsidRDefault="00487C2E" w:rsidP="00FD217B">
      <w:pPr>
        <w:numPr>
          <w:ilvl w:val="0"/>
          <w:numId w:val="2"/>
        </w:numPr>
        <w:tabs>
          <w:tab w:val="left" w:pos="284"/>
        </w:tab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 умении сделать адекватный выбор вспомогательного материала (опорная карточка, схема, алгоритм) для решения задания при затруднении, умении продуктивно его использовать, руководствоваться им в процессе работы.</w:t>
      </w:r>
    </w:p>
    <w:p w:rsidR="00487C2E" w:rsidRPr="00CD03B3" w:rsidRDefault="00487C2E" w:rsidP="00FD217B">
      <w:pPr>
        <w:tabs>
          <w:tab w:val="left" w:pos="284"/>
        </w:tabs>
        <w:spacing w:after="0" w:line="360" w:lineRule="auto"/>
        <w:contextualSpacing/>
        <w:jc w:val="both"/>
        <w:rPr>
          <w:rFonts w:ascii="Times New Roman" w:eastAsia="Calibri" w:hAnsi="Times New Roman" w:cs="Times New Roman"/>
          <w:sz w:val="24"/>
          <w:szCs w:val="24"/>
        </w:rPr>
      </w:pP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Метапредметные результаты</w:t>
      </w:r>
      <w:r w:rsidRPr="00CD03B3">
        <w:rPr>
          <w:rFonts w:ascii="Times New Roman" w:eastAsia="Calibri" w:hAnsi="Times New Roman" w:cs="Times New Roman"/>
          <w:sz w:val="24"/>
          <w:szCs w:val="24"/>
        </w:rPr>
        <w:t xml:space="preserve"> освоения ПРП для 2-го класса по учебному предмету «Математика» включают осваиваемые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bCs/>
          <w:sz w:val="24"/>
          <w:szCs w:val="24"/>
        </w:rPr>
        <w:t xml:space="preserve">С учетом </w:t>
      </w:r>
      <w:r w:rsidRPr="00CD03B3">
        <w:rPr>
          <w:rFonts w:ascii="Times New Roman" w:eastAsia="Calibri" w:hAnsi="Times New Roman" w:cs="Times New Roman"/>
          <w:sz w:val="24"/>
          <w:szCs w:val="24"/>
        </w:rPr>
        <w:t xml:space="preserve">индивидуальных возможностей и особых образовательных потребностей обучающихся с ЗПР </w:t>
      </w:r>
      <w:r w:rsidRPr="00CD03B3">
        <w:rPr>
          <w:rFonts w:ascii="Times New Roman" w:eastAsia="Calibri" w:hAnsi="Times New Roman" w:cs="Times New Roman"/>
          <w:bCs/>
          <w:sz w:val="24"/>
          <w:szCs w:val="24"/>
        </w:rPr>
        <w:t>метапредметные результаты</w:t>
      </w:r>
      <w:r w:rsidRPr="00CD03B3">
        <w:rPr>
          <w:rFonts w:ascii="Times New Roman" w:eastAsia="Calibri" w:hAnsi="Times New Roman" w:cs="Times New Roman"/>
          <w:sz w:val="24"/>
          <w:szCs w:val="24"/>
        </w:rPr>
        <w:t xml:space="preserve"> могут быть обозначены следующим образом.</w:t>
      </w:r>
    </w:p>
    <w:p w:rsidR="00487C2E" w:rsidRPr="00CD03B3" w:rsidRDefault="00487C2E" w:rsidP="00FD217B">
      <w:pPr>
        <w:tabs>
          <w:tab w:val="left" w:pos="284"/>
        </w:tabs>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 xml:space="preserve">Сформированные познавательные универсальные учебные действия </w:t>
      </w:r>
      <w:r w:rsidRPr="00CD03B3">
        <w:rPr>
          <w:rFonts w:ascii="Times New Roman" w:eastAsia="Calibri" w:hAnsi="Times New Roman" w:cs="Times New Roman"/>
          <w:sz w:val="24"/>
          <w:szCs w:val="24"/>
        </w:rPr>
        <w:t>проявляются в:</w:t>
      </w:r>
    </w:p>
    <w:p w:rsidR="00487C2E" w:rsidRPr="00CD03B3" w:rsidRDefault="00487C2E"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удержании правильного способа деятельности на всем протяжении решения задачи (</w:t>
      </w:r>
      <w:r w:rsidRPr="00CD03B3">
        <w:rPr>
          <w:rFonts w:ascii="Times New Roman" w:eastAsia="Calibri" w:hAnsi="Times New Roman" w:cs="Times New Roman"/>
          <w:i/>
          <w:sz w:val="24"/>
          <w:szCs w:val="24"/>
        </w:rPr>
        <w:t>прочтение и понимание текста задачи, анализ условия, составление краткой запись или схемы (подбор схемы из предложенных), поиск решения задачи, составление плана решения, выбор и выполнение арифметического действия (арифметических действий), запись решения с помощью математических знаков и символов, проверка решения, оформление ответа к задаче</w:t>
      </w:r>
      <w:r w:rsidRPr="00CD03B3">
        <w:rPr>
          <w:rFonts w:ascii="Times New Roman" w:eastAsia="Calibri" w:hAnsi="Times New Roman" w:cs="Times New Roman"/>
          <w:sz w:val="24"/>
          <w:szCs w:val="24"/>
        </w:rPr>
        <w:t>);</w:t>
      </w:r>
    </w:p>
    <w:p w:rsidR="00487C2E" w:rsidRPr="00CD03B3" w:rsidRDefault="00487C2E"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-использовании элементарных знаково-символических средств для организации своих познавательных процессов</w:t>
      </w:r>
      <w:r w:rsidRPr="00CD03B3">
        <w:rPr>
          <w:rFonts w:ascii="Times New Roman" w:eastAsia="Calibri" w:hAnsi="Times New Roman" w:cs="Times New Roman"/>
          <w:i/>
          <w:sz w:val="24"/>
          <w:szCs w:val="24"/>
        </w:rPr>
        <w:t xml:space="preserve"> (использование знаково-символических средств для понимания взаимосвязи чисел при сложении и вычитании, при построении таблицы умножения, использование схемы для решения задачи из числа предложенных, составление схемы к задаче, составление задачи по схеме, различение понятий число» и «цифра», овладение математическими знаками и символами и т.д.</w:t>
      </w:r>
      <w:r w:rsidRPr="00CD03B3">
        <w:rPr>
          <w:rFonts w:ascii="Times New Roman" w:eastAsia="Calibri" w:hAnsi="Times New Roman" w:cs="Times New Roman"/>
          <w:sz w:val="24"/>
          <w:szCs w:val="24"/>
        </w:rPr>
        <w:t>);</w:t>
      </w:r>
    </w:p>
    <w:p w:rsidR="00487C2E" w:rsidRPr="00CD03B3" w:rsidRDefault="00487C2E" w:rsidP="00FD217B">
      <w:pPr>
        <w:spacing w:after="0" w:line="360" w:lineRule="auto"/>
        <w:contextualSpacing/>
        <w:jc w:val="both"/>
        <w:rPr>
          <w:rFonts w:ascii="Times New Roman" w:eastAsia="Calibri" w:hAnsi="Times New Roman" w:cs="Times New Roman"/>
          <w:sz w:val="24"/>
          <w:szCs w:val="24"/>
        </w:rPr>
      </w:pPr>
      <w:bookmarkStart w:id="9" w:name="_Hlk514061369"/>
      <w:r w:rsidRPr="00CD03B3">
        <w:rPr>
          <w:rFonts w:ascii="Times New Roman" w:eastAsia="Calibri" w:hAnsi="Times New Roman" w:cs="Times New Roman"/>
          <w:sz w:val="24"/>
          <w:szCs w:val="24"/>
        </w:rPr>
        <w:t>- умении использовать знаки и символы как условных заместителей при оформлении и решении задач (</w:t>
      </w:r>
      <w:r w:rsidRPr="00CD03B3">
        <w:rPr>
          <w:rFonts w:ascii="Times New Roman" w:eastAsia="Calibri" w:hAnsi="Times New Roman" w:cs="Times New Roman"/>
          <w:i/>
          <w:sz w:val="24"/>
          <w:szCs w:val="24"/>
        </w:rPr>
        <w:t xml:space="preserve">кодирование с помощью математических знаков и символов информации, содержащейся в тексте задачи, оформление краткой записи условия в виде схемы, логический анализ условия, представленного схемой, решение задачи и логические выводы с </w:t>
      </w:r>
      <w:r w:rsidRPr="00CD03B3">
        <w:rPr>
          <w:rFonts w:ascii="Times New Roman" w:eastAsia="Calibri" w:hAnsi="Times New Roman" w:cs="Times New Roman"/>
          <w:i/>
          <w:sz w:val="24"/>
          <w:szCs w:val="24"/>
        </w:rPr>
        <w:lastRenderedPageBreak/>
        <w:t>помощью самостоятельно выбранных математических знаков и символов, декодирование знаково-символических средств при проверке решения задачи и т.д.</w:t>
      </w:r>
      <w:r w:rsidRPr="00CD03B3">
        <w:rPr>
          <w:rFonts w:ascii="Times New Roman" w:eastAsia="Calibri" w:hAnsi="Times New Roman" w:cs="Times New Roman"/>
          <w:sz w:val="24"/>
          <w:szCs w:val="24"/>
        </w:rPr>
        <w:t>);</w:t>
      </w:r>
    </w:p>
    <w:p w:rsidR="00487C2E" w:rsidRPr="00CD03B3" w:rsidRDefault="00487C2E"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умении производить анализ и преобразование информации в виде таблиц (</w:t>
      </w:r>
      <w:r w:rsidRPr="00CD03B3">
        <w:rPr>
          <w:rFonts w:ascii="Times New Roman" w:eastAsia="Calibri" w:hAnsi="Times New Roman" w:cs="Times New Roman"/>
          <w:i/>
          <w:sz w:val="24"/>
          <w:szCs w:val="24"/>
        </w:rPr>
        <w:t>анализ имеющихся данных об объектах (их количество, единицы их измерения), определение исходя из этого количество столбцов и строк таблицы, вычерчивание таблицы с обязательной подписью всех столбцов и строк с использованием знаково-символических средств, с заполнением известных данных и выделением неизвестных, выделение по таблице отношений, зависимостей между величинами,</w:t>
      </w:r>
      <w:r w:rsidR="00434709" w:rsidRPr="00CD03B3">
        <w:rPr>
          <w:rFonts w:ascii="Times New Roman" w:eastAsia="Calibri" w:hAnsi="Times New Roman" w:cs="Times New Roman"/>
          <w:i/>
          <w:sz w:val="24"/>
          <w:szCs w:val="24"/>
        </w:rPr>
        <w:t xml:space="preserve"> </w:t>
      </w:r>
      <w:r w:rsidRPr="00CD03B3">
        <w:rPr>
          <w:rFonts w:ascii="Times New Roman" w:eastAsia="Calibri" w:hAnsi="Times New Roman" w:cs="Times New Roman"/>
          <w:i/>
          <w:sz w:val="24"/>
          <w:szCs w:val="24"/>
        </w:rPr>
        <w:t>поиск неизвестных данных и восстановление их в таблице</w:t>
      </w:r>
      <w:r w:rsidRPr="00CD03B3">
        <w:rPr>
          <w:rFonts w:ascii="Times New Roman" w:eastAsia="Calibri" w:hAnsi="Times New Roman" w:cs="Times New Roman"/>
          <w:sz w:val="24"/>
          <w:szCs w:val="24"/>
        </w:rPr>
        <w:t>);</w:t>
      </w:r>
    </w:p>
    <w:p w:rsidR="00487C2E" w:rsidRPr="00CD03B3" w:rsidRDefault="00487C2E"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 умении использовать наглядные модели, отражающие связи между предметами </w:t>
      </w:r>
      <w:r w:rsidRPr="00CD03B3">
        <w:rPr>
          <w:rFonts w:ascii="Times New Roman" w:eastAsia="Calibri" w:hAnsi="Times New Roman" w:cs="Times New Roman"/>
          <w:i/>
          <w:sz w:val="24"/>
          <w:szCs w:val="24"/>
        </w:rPr>
        <w:t>(выделение структуры имеющихся данных, ее представление с знаково-символических средств, составление модели, схемы, таблицы, работа с моделью, соотнесение результатов, полученных на модели с реальностью)</w:t>
      </w:r>
      <w:r w:rsidRPr="00CD03B3">
        <w:rPr>
          <w:rFonts w:ascii="Times New Roman" w:eastAsia="Calibri" w:hAnsi="Times New Roman" w:cs="Times New Roman"/>
          <w:sz w:val="24"/>
          <w:szCs w:val="24"/>
        </w:rPr>
        <w:t xml:space="preserve"> ;</w:t>
      </w:r>
    </w:p>
    <w:bookmarkEnd w:id="9"/>
    <w:p w:rsidR="00487C2E" w:rsidRPr="00CD03B3" w:rsidRDefault="00487C2E"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 овладении умением записывать результаты разнообразных измерений в числовой форме </w:t>
      </w:r>
      <w:r w:rsidRPr="00CD03B3">
        <w:rPr>
          <w:rFonts w:ascii="Times New Roman" w:eastAsia="Calibri" w:hAnsi="Times New Roman" w:cs="Times New Roman"/>
          <w:i/>
          <w:sz w:val="24"/>
          <w:szCs w:val="24"/>
        </w:rPr>
        <w:t>(знание единиц измерения и понимание к каким величинам они применяются, понимание того, что одна и та же величина может быть выражена в разных единицах, выражать величины в числовой форме в зависимости от выбранной единицы измерения, соотносить числа, выраженные в разных мерах и т.д.)</w:t>
      </w:r>
      <w:r w:rsidRPr="00CD03B3">
        <w:rPr>
          <w:rFonts w:ascii="Times New Roman" w:eastAsia="Calibri" w:hAnsi="Times New Roman" w:cs="Times New Roman"/>
          <w:sz w:val="24"/>
          <w:szCs w:val="24"/>
        </w:rPr>
        <w:t>;</w:t>
      </w:r>
    </w:p>
    <w:p w:rsidR="00487C2E" w:rsidRPr="00CD03B3" w:rsidRDefault="00487C2E"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 осмысленном чтении текстов математических задач </w:t>
      </w:r>
      <w:r w:rsidRPr="00CD03B3">
        <w:rPr>
          <w:rFonts w:ascii="Times New Roman" w:eastAsia="Calibri" w:hAnsi="Times New Roman" w:cs="Times New Roman"/>
          <w:i/>
          <w:sz w:val="24"/>
          <w:szCs w:val="24"/>
        </w:rPr>
        <w:t>(прочтение текста задачи несколько раз, уточнение лексического значения слов, перефразирование текста задачи и выделение несущественных слов (при необходимости), выделение всех множеств и отношений, выделение величин и зависимостей между ними, уточнение числовых данных, определение "связи" условия и вопроса (от условия к вопросу, от вопроса к условию)</w:t>
      </w:r>
      <w:r w:rsidRPr="00CD03B3">
        <w:rPr>
          <w:rFonts w:ascii="Times New Roman" w:eastAsia="Calibri" w:hAnsi="Times New Roman" w:cs="Times New Roman"/>
          <w:sz w:val="24"/>
          <w:szCs w:val="24"/>
        </w:rPr>
        <w:t>;</w:t>
      </w:r>
    </w:p>
    <w:p w:rsidR="00487C2E" w:rsidRPr="00CD03B3" w:rsidRDefault="00487C2E" w:rsidP="00FD217B">
      <w:pPr>
        <w:spacing w:after="0" w:line="360" w:lineRule="auto"/>
        <w:contextualSpacing/>
        <w:jc w:val="both"/>
        <w:rPr>
          <w:rFonts w:ascii="Times New Roman" w:eastAsia="Calibri" w:hAnsi="Times New Roman" w:cs="Times New Roman"/>
          <w:i/>
          <w:sz w:val="24"/>
          <w:szCs w:val="24"/>
        </w:rPr>
      </w:pPr>
      <w:r w:rsidRPr="00CD03B3">
        <w:rPr>
          <w:rFonts w:ascii="Times New Roman" w:eastAsia="Calibri" w:hAnsi="Times New Roman" w:cs="Times New Roman"/>
          <w:sz w:val="24"/>
          <w:szCs w:val="24"/>
        </w:rPr>
        <w:t xml:space="preserve">- умении устанавливать взаимосвязь между разными математическими объектами, овладении умением относить предъявленную задачу к определенному классу задач, имеющих общий алгоритм решения </w:t>
      </w:r>
      <w:r w:rsidRPr="00CD03B3">
        <w:rPr>
          <w:rFonts w:ascii="Times New Roman" w:eastAsia="Calibri" w:hAnsi="Times New Roman" w:cs="Times New Roman"/>
          <w:i/>
          <w:sz w:val="24"/>
          <w:szCs w:val="24"/>
        </w:rPr>
        <w:t xml:space="preserve">(анализ и структурирование исходных данных задачи, уточнение ее вопроса, составление плана решения задачи и его сопоставление с ранее решенными задачами, определение сходства в решении (аналогичности), уточнение алгоритма решения ранее выполненной задачи и его применимость для текущей, находить общее в решении нескольких задач и переносить алгоритм решения на новую задачу); </w:t>
      </w:r>
    </w:p>
    <w:p w:rsidR="00487C2E" w:rsidRPr="00CD03B3" w:rsidRDefault="00487C2E"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 умении сравнивать математические объекты, выделять признаки сходства и различия </w:t>
      </w:r>
      <w:r w:rsidRPr="00CD03B3">
        <w:rPr>
          <w:rFonts w:ascii="Times New Roman" w:eastAsia="Calibri" w:hAnsi="Times New Roman" w:cs="Times New Roman"/>
          <w:i/>
          <w:sz w:val="24"/>
          <w:szCs w:val="24"/>
        </w:rPr>
        <w:t>(анализ математических объектов, выделение его свойств и признаков, установление сходства и различия между признаками двух математических объектов, установление сходства и различия между признаками трех и более математических объектов, сравннение геометрические фигуры по площади)</w:t>
      </w:r>
      <w:r w:rsidRPr="00CD03B3">
        <w:rPr>
          <w:rFonts w:ascii="Times New Roman" w:eastAsia="Calibri" w:hAnsi="Times New Roman" w:cs="Times New Roman"/>
          <w:sz w:val="24"/>
          <w:szCs w:val="24"/>
        </w:rPr>
        <w:t>;</w:t>
      </w:r>
    </w:p>
    <w:p w:rsidR="00487C2E" w:rsidRPr="00CD03B3" w:rsidRDefault="00487C2E"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lastRenderedPageBreak/>
        <w:t xml:space="preserve">-умении классифицировать объекты (числа, фигуры, выражения) по самостоятельно найденному основанию </w:t>
      </w:r>
      <w:r w:rsidRPr="00CD03B3">
        <w:rPr>
          <w:rFonts w:ascii="Times New Roman" w:eastAsia="Calibri" w:hAnsi="Times New Roman" w:cs="Times New Roman"/>
          <w:i/>
          <w:sz w:val="24"/>
          <w:szCs w:val="24"/>
        </w:rPr>
        <w:t>(выделение признаков предмета, установление между ними сходства и различия, как основания для классификации математических объектов, выделение существенных и несущественных признаков, выделение математические объекты из ряда других, выделение существенных для классификации признаков и несущественных, обобщение математических объектов по выбранному основанию для классификации и т.д.)</w:t>
      </w:r>
      <w:r w:rsidRPr="00CD03B3">
        <w:rPr>
          <w:rFonts w:ascii="Times New Roman" w:eastAsia="Calibri" w:hAnsi="Times New Roman" w:cs="Times New Roman"/>
          <w:sz w:val="24"/>
          <w:szCs w:val="24"/>
        </w:rPr>
        <w:t>;</w:t>
      </w:r>
    </w:p>
    <w:p w:rsidR="00487C2E" w:rsidRPr="00CD03B3" w:rsidRDefault="00487C2E"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 умении устанавливать логическую зависимость и делать простые умозаключения </w:t>
      </w:r>
      <w:r w:rsidRPr="00CD03B3">
        <w:rPr>
          <w:rFonts w:ascii="Times New Roman" w:eastAsia="Calibri" w:hAnsi="Times New Roman" w:cs="Times New Roman"/>
          <w:i/>
          <w:sz w:val="24"/>
          <w:szCs w:val="24"/>
        </w:rPr>
        <w:t>(анализ условий для установления логической зависимости, установление причинно-следственных связей между математическими объектами, выделение существенных признаков математических объектов, как основа простых логических рассуждений и умозаключений, умение увидеть ошибки в рассуждении для корректировки умозаключения)</w:t>
      </w:r>
      <w:r w:rsidRPr="00CD03B3">
        <w:rPr>
          <w:rFonts w:ascii="Times New Roman" w:eastAsia="Calibri" w:hAnsi="Times New Roman" w:cs="Times New Roman"/>
          <w:sz w:val="24"/>
          <w:szCs w:val="24"/>
        </w:rPr>
        <w:t>;</w:t>
      </w:r>
    </w:p>
    <w:p w:rsidR="00487C2E" w:rsidRPr="00CD03B3" w:rsidRDefault="00487C2E" w:rsidP="00FD217B">
      <w:pPr>
        <w:tabs>
          <w:tab w:val="left" w:pos="284"/>
        </w:tabs>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 умении устанавливать закономерность в числовом ряду и продолжать его </w:t>
      </w:r>
      <w:r w:rsidRPr="00CD03B3">
        <w:rPr>
          <w:rFonts w:ascii="Times New Roman" w:eastAsia="Calibri" w:hAnsi="Times New Roman" w:cs="Times New Roman"/>
          <w:i/>
          <w:sz w:val="24"/>
          <w:szCs w:val="24"/>
        </w:rPr>
        <w:t>(установление возрастающих и/или убывающих числовых закономерностей на наглядном материале, выявление правила расположения элементов в ряду, продолжение числовой последовательности, восстановление пропущенных в ней чисел, проверка выявленного правила)</w:t>
      </w:r>
      <w:r w:rsidRPr="00CD03B3">
        <w:rPr>
          <w:rFonts w:ascii="Times New Roman" w:eastAsia="Calibri" w:hAnsi="Times New Roman" w:cs="Times New Roman"/>
          <w:sz w:val="24"/>
          <w:szCs w:val="24"/>
        </w:rPr>
        <w:t>.</w:t>
      </w:r>
    </w:p>
    <w:p w:rsidR="00487C2E" w:rsidRPr="00CD03B3" w:rsidRDefault="00487C2E" w:rsidP="00FD217B">
      <w:pPr>
        <w:tabs>
          <w:tab w:val="left" w:pos="284"/>
        </w:tabs>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 xml:space="preserve">Сформированные регулятивные универсальные учебные действия </w:t>
      </w:r>
      <w:r w:rsidRPr="00CD03B3">
        <w:rPr>
          <w:rFonts w:ascii="Times New Roman" w:eastAsia="Calibri" w:hAnsi="Times New Roman" w:cs="Times New Roman"/>
          <w:sz w:val="24"/>
          <w:szCs w:val="24"/>
        </w:rPr>
        <w:t>проявляются в:</w:t>
      </w:r>
    </w:p>
    <w:p w:rsidR="00487C2E" w:rsidRPr="00CD03B3" w:rsidRDefault="00487C2E" w:rsidP="00FD217B">
      <w:pPr>
        <w:numPr>
          <w:ilvl w:val="0"/>
          <w:numId w:val="2"/>
        </w:numPr>
        <w:tabs>
          <w:tab w:val="left" w:pos="284"/>
        </w:tab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способности выполнять учебные задания вопреки нежеланию, утомлению;</w:t>
      </w:r>
    </w:p>
    <w:p w:rsidR="00487C2E" w:rsidRPr="00CD03B3" w:rsidRDefault="009E705A" w:rsidP="00FD217B">
      <w:pPr>
        <w:numPr>
          <w:ilvl w:val="0"/>
          <w:numId w:val="2"/>
        </w:numPr>
        <w:tabs>
          <w:tab w:val="left" w:pos="284"/>
        </w:tab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способности выполнять</w:t>
      </w:r>
      <w:r w:rsidR="00487C2E" w:rsidRPr="00CD03B3">
        <w:rPr>
          <w:rFonts w:ascii="Times New Roman" w:eastAsia="Calibri" w:hAnsi="Times New Roman" w:cs="Times New Roman"/>
          <w:sz w:val="24"/>
          <w:szCs w:val="24"/>
        </w:rPr>
        <w:t xml:space="preserve"> инструкции и требования учителя, соблюдать основные требования к организации учебной деятельности; </w:t>
      </w:r>
    </w:p>
    <w:p w:rsidR="00487C2E" w:rsidRPr="00CD03B3" w:rsidRDefault="00487C2E" w:rsidP="00FD217B">
      <w:pPr>
        <w:numPr>
          <w:ilvl w:val="0"/>
          <w:numId w:val="2"/>
        </w:numPr>
        <w:tabs>
          <w:tab w:val="left" w:pos="284"/>
        </w:tab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способности планировать свои действия в соответствии с поставленной задачей и условием ее реализации, оречевлять план и соотносить действия с планом; </w:t>
      </w:r>
    </w:p>
    <w:p w:rsidR="00487C2E" w:rsidRPr="00CD03B3" w:rsidRDefault="00487C2E" w:rsidP="00FD217B">
      <w:pPr>
        <w:numPr>
          <w:ilvl w:val="0"/>
          <w:numId w:val="2"/>
        </w:numPr>
        <w:tabs>
          <w:tab w:val="left" w:pos="284"/>
        </w:tab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способности исправлять допущенные ошибки, соотносить полученный результат с образцом и замечать несоответствия под руководством учителя и самостоятельно.</w:t>
      </w:r>
    </w:p>
    <w:p w:rsidR="00487C2E" w:rsidRPr="00CD03B3" w:rsidRDefault="00487C2E" w:rsidP="00FD217B">
      <w:pPr>
        <w:tabs>
          <w:tab w:val="left" w:pos="284"/>
        </w:tabs>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 xml:space="preserve">Сформированные коммуникативные универсальные учебные действия </w:t>
      </w:r>
      <w:r w:rsidRPr="00CD03B3">
        <w:rPr>
          <w:rFonts w:ascii="Times New Roman" w:eastAsia="Calibri" w:hAnsi="Times New Roman" w:cs="Times New Roman"/>
          <w:sz w:val="24"/>
          <w:szCs w:val="24"/>
        </w:rPr>
        <w:t>проявляются в:</w:t>
      </w:r>
    </w:p>
    <w:p w:rsidR="00487C2E" w:rsidRPr="00CD03B3" w:rsidRDefault="00487C2E" w:rsidP="00FD217B">
      <w:pPr>
        <w:numPr>
          <w:ilvl w:val="0"/>
          <w:numId w:val="2"/>
        </w:numPr>
        <w:tabs>
          <w:tab w:val="left" w:pos="284"/>
        </w:tab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готовности слушать собеседника, вступать в диалог по учебной проблеме и поддерживать его; </w:t>
      </w:r>
    </w:p>
    <w:p w:rsidR="00487C2E" w:rsidRPr="00CD03B3" w:rsidRDefault="00487C2E" w:rsidP="00FD217B">
      <w:pPr>
        <w:numPr>
          <w:ilvl w:val="0"/>
          <w:numId w:val="2"/>
        </w:numPr>
        <w:tabs>
          <w:tab w:val="left" w:pos="284"/>
        </w:tab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адекватном использовании речевых средств для решения коммуникативных и познавательных задач; </w:t>
      </w:r>
    </w:p>
    <w:p w:rsidR="00487C2E" w:rsidRPr="00CD03B3" w:rsidRDefault="00487C2E" w:rsidP="00FD217B">
      <w:pPr>
        <w:numPr>
          <w:ilvl w:val="0"/>
          <w:numId w:val="2"/>
        </w:numPr>
        <w:tabs>
          <w:tab w:val="left" w:pos="284"/>
        </w:tab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умении принимать участие в коллективном поиске средств решения поставленных задач, договариваться о распределении функций;</w:t>
      </w:r>
    </w:p>
    <w:p w:rsidR="00487C2E" w:rsidRPr="00CD03B3" w:rsidRDefault="00487C2E" w:rsidP="00FD217B">
      <w:pPr>
        <w:numPr>
          <w:ilvl w:val="0"/>
          <w:numId w:val="2"/>
        </w:numPr>
        <w:tabs>
          <w:tab w:val="left" w:pos="284"/>
        </w:tab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 овладении умением работать в паре, в подгруппе.</w:t>
      </w:r>
    </w:p>
    <w:p w:rsidR="00487C2E" w:rsidRPr="00CD03B3" w:rsidRDefault="00487C2E" w:rsidP="00FD217B">
      <w:pPr>
        <w:tabs>
          <w:tab w:val="left" w:pos="284"/>
        </w:tabs>
        <w:spacing w:after="0" w:line="360" w:lineRule="auto"/>
        <w:contextualSpacing/>
        <w:jc w:val="both"/>
        <w:rPr>
          <w:rFonts w:ascii="Times New Roman" w:eastAsia="Calibri" w:hAnsi="Times New Roman" w:cs="Times New Roman"/>
          <w:sz w:val="24"/>
          <w:szCs w:val="24"/>
        </w:rPr>
      </w:pPr>
    </w:p>
    <w:p w:rsidR="00487C2E" w:rsidRPr="00CD03B3" w:rsidRDefault="00487C2E" w:rsidP="00FD217B">
      <w:pPr>
        <w:tabs>
          <w:tab w:val="left" w:pos="284"/>
        </w:tabs>
        <w:spacing w:after="0" w:line="360" w:lineRule="auto"/>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lastRenderedPageBreak/>
        <w:t>Предметные результаты.</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 конце 3-го класса обучающийся:</w:t>
      </w:r>
    </w:p>
    <w:p w:rsidR="00487C2E" w:rsidRPr="00CD03B3" w:rsidRDefault="00487C2E" w:rsidP="00FA1B99">
      <w:pPr>
        <w:numPr>
          <w:ilvl w:val="0"/>
          <w:numId w:val="43"/>
        </w:numPr>
        <w:tabs>
          <w:tab w:val="left" w:pos="284"/>
        </w:tab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читает и записывает трехзначные числа;</w:t>
      </w:r>
    </w:p>
    <w:p w:rsidR="00487C2E" w:rsidRPr="00CD03B3" w:rsidRDefault="00487C2E" w:rsidP="00FA1B99">
      <w:pPr>
        <w:numPr>
          <w:ilvl w:val="0"/>
          <w:numId w:val="43"/>
        </w:numPr>
        <w:tabs>
          <w:tab w:val="left" w:pos="284"/>
        </w:tab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сравнивает их и записывает результат их сравнения;</w:t>
      </w:r>
    </w:p>
    <w:p w:rsidR="00487C2E" w:rsidRPr="00CD03B3" w:rsidRDefault="00487C2E" w:rsidP="00FA1B99">
      <w:pPr>
        <w:numPr>
          <w:ilvl w:val="0"/>
          <w:numId w:val="43"/>
        </w:numPr>
        <w:tabs>
          <w:tab w:val="left" w:pos="284"/>
        </w:tab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устанавливает правила, по которому составлена числовая последовательность, продолжает её и восстанавливает пропущенные числа в ней;</w:t>
      </w:r>
    </w:p>
    <w:p w:rsidR="00487C2E" w:rsidRPr="00CD03B3" w:rsidRDefault="00487C2E" w:rsidP="00FA1B99">
      <w:pPr>
        <w:numPr>
          <w:ilvl w:val="0"/>
          <w:numId w:val="43"/>
        </w:numPr>
        <w:tabs>
          <w:tab w:val="left" w:pos="284"/>
        </w:tab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заменяет трехзначное число суммой разрядных слагаемых;</w:t>
      </w:r>
    </w:p>
    <w:p w:rsidR="00487C2E" w:rsidRPr="00CD03B3" w:rsidRDefault="00487C2E" w:rsidP="00FA1B99">
      <w:pPr>
        <w:numPr>
          <w:ilvl w:val="0"/>
          <w:numId w:val="43"/>
        </w:numPr>
        <w:tabs>
          <w:tab w:val="left" w:pos="284"/>
        </w:tab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упорядочивает заданные числа;</w:t>
      </w:r>
    </w:p>
    <w:p w:rsidR="00487C2E" w:rsidRPr="00CD03B3" w:rsidRDefault="00487C2E" w:rsidP="00FA1B99">
      <w:pPr>
        <w:numPr>
          <w:ilvl w:val="0"/>
          <w:numId w:val="43"/>
        </w:numPr>
        <w:tabs>
          <w:tab w:val="left" w:pos="284"/>
        </w:tab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группирует числа по заданному или самостоятельно составленному основанию;</w:t>
      </w:r>
    </w:p>
    <w:p w:rsidR="00487C2E" w:rsidRPr="00CD03B3" w:rsidRDefault="00487C2E" w:rsidP="00FA1B99">
      <w:pPr>
        <w:numPr>
          <w:ilvl w:val="0"/>
          <w:numId w:val="43"/>
        </w:numPr>
        <w:tabs>
          <w:tab w:val="left" w:pos="284"/>
        </w:tab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воспроизводит по памяти таблицу умножения на 0, 1, 2, 3, 4, 5. 6. 7, 8, 9 и соответствующие случаи деления;</w:t>
      </w:r>
    </w:p>
    <w:p w:rsidR="00487C2E" w:rsidRPr="00CD03B3" w:rsidRDefault="00487C2E" w:rsidP="00FA1B99">
      <w:pPr>
        <w:numPr>
          <w:ilvl w:val="0"/>
          <w:numId w:val="43"/>
        </w:numPr>
        <w:tabs>
          <w:tab w:val="left" w:pos="284"/>
        </w:tab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применяет знания таблицы умножения при вычислении значений числовых выражений;</w:t>
      </w:r>
    </w:p>
    <w:p w:rsidR="00487C2E" w:rsidRPr="00CD03B3" w:rsidRDefault="00487C2E" w:rsidP="00FA1B99">
      <w:pPr>
        <w:numPr>
          <w:ilvl w:val="0"/>
          <w:numId w:val="43"/>
        </w:numPr>
        <w:tabs>
          <w:tab w:val="left" w:pos="284"/>
        </w:tab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вычисляет значения числовых выражений в 2 – 3 действия со скобками и без них;</w:t>
      </w:r>
    </w:p>
    <w:p w:rsidR="00487C2E" w:rsidRPr="00CD03B3" w:rsidRDefault="00487C2E" w:rsidP="00FA1B99">
      <w:pPr>
        <w:numPr>
          <w:ilvl w:val="0"/>
          <w:numId w:val="43"/>
        </w:numPr>
        <w:tabs>
          <w:tab w:val="left" w:pos="284"/>
        </w:tab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использует математическую терминологию при чтении и записи числовых выражений;</w:t>
      </w:r>
    </w:p>
    <w:p w:rsidR="00487C2E" w:rsidRPr="00CD03B3" w:rsidRDefault="00487C2E" w:rsidP="00FA1B99">
      <w:pPr>
        <w:numPr>
          <w:ilvl w:val="0"/>
          <w:numId w:val="43"/>
        </w:numPr>
        <w:tabs>
          <w:tab w:val="left" w:pos="284"/>
        </w:tab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решает уравнения на нахождение неизвестного слагаемого, уменьшаемого и вычитаемого, множителя, делимого и делителя на основе знаний о взаимосвязи чисел при сложении, вычитании, умножении и делении;</w:t>
      </w:r>
    </w:p>
    <w:p w:rsidR="00487C2E" w:rsidRPr="00CD03B3" w:rsidRDefault="00487C2E" w:rsidP="00FA1B99">
      <w:pPr>
        <w:numPr>
          <w:ilvl w:val="0"/>
          <w:numId w:val="43"/>
        </w:numPr>
        <w:tabs>
          <w:tab w:val="left" w:pos="284"/>
        </w:tab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использует правила умножения суммы на число и правила деления суммы на число;</w:t>
      </w:r>
    </w:p>
    <w:p w:rsidR="00487C2E" w:rsidRPr="00CD03B3" w:rsidRDefault="00487C2E" w:rsidP="00FA1B99">
      <w:pPr>
        <w:numPr>
          <w:ilvl w:val="0"/>
          <w:numId w:val="43"/>
        </w:numPr>
        <w:tabs>
          <w:tab w:val="left" w:pos="284"/>
        </w:tab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выполняет внетабличное умножение и деление в пределах 100 разными способами;</w:t>
      </w:r>
    </w:p>
    <w:p w:rsidR="00487C2E" w:rsidRPr="00CD03B3" w:rsidRDefault="00487C2E" w:rsidP="00FA1B99">
      <w:pPr>
        <w:numPr>
          <w:ilvl w:val="0"/>
          <w:numId w:val="43"/>
        </w:numPr>
        <w:tabs>
          <w:tab w:val="left" w:pos="284"/>
        </w:tab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выполняет устно вычисления в случаях, сводимых к действиям в пределах 100, используя различные приемы устных вычислений;</w:t>
      </w:r>
    </w:p>
    <w:p w:rsidR="00487C2E" w:rsidRPr="00CD03B3" w:rsidRDefault="00487C2E" w:rsidP="00FA1B99">
      <w:pPr>
        <w:numPr>
          <w:ilvl w:val="0"/>
          <w:numId w:val="43"/>
        </w:numPr>
        <w:tabs>
          <w:tab w:val="left" w:pos="284"/>
        </w:tab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использует различные приемы проверки правильности вычисления;</w:t>
      </w:r>
    </w:p>
    <w:p w:rsidR="00487C2E" w:rsidRPr="00CD03B3" w:rsidRDefault="00487C2E" w:rsidP="00FA1B99">
      <w:pPr>
        <w:numPr>
          <w:ilvl w:val="0"/>
          <w:numId w:val="43"/>
        </w:numPr>
        <w:tabs>
          <w:tab w:val="left" w:pos="284"/>
        </w:tab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различает треугольники по </w:t>
      </w:r>
      <w:r w:rsidR="009E705A" w:rsidRPr="00CD03B3">
        <w:rPr>
          <w:rFonts w:ascii="Times New Roman" w:eastAsia="Calibri" w:hAnsi="Times New Roman" w:cs="Times New Roman"/>
          <w:sz w:val="24"/>
          <w:szCs w:val="24"/>
        </w:rPr>
        <w:t>видам и</w:t>
      </w:r>
      <w:r w:rsidRPr="00CD03B3">
        <w:rPr>
          <w:rFonts w:ascii="Times New Roman" w:eastAsia="Calibri" w:hAnsi="Times New Roman" w:cs="Times New Roman"/>
          <w:sz w:val="24"/>
          <w:szCs w:val="24"/>
        </w:rPr>
        <w:t xml:space="preserve"> называет их;</w:t>
      </w:r>
    </w:p>
    <w:p w:rsidR="00487C2E" w:rsidRPr="00CD03B3" w:rsidRDefault="00487C2E" w:rsidP="00FA1B99">
      <w:pPr>
        <w:numPr>
          <w:ilvl w:val="0"/>
          <w:numId w:val="43"/>
        </w:numPr>
        <w:tabs>
          <w:tab w:val="left" w:pos="284"/>
        </w:tab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сравнивает геометрические фигуры по площади;</w:t>
      </w:r>
    </w:p>
    <w:p w:rsidR="00487C2E" w:rsidRPr="00CD03B3" w:rsidRDefault="00487C2E" w:rsidP="00FA1B99">
      <w:pPr>
        <w:numPr>
          <w:ilvl w:val="0"/>
          <w:numId w:val="43"/>
        </w:numPr>
        <w:tabs>
          <w:tab w:val="left" w:pos="284"/>
        </w:tab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вычисляет площадь прямоугольника разными способами;</w:t>
      </w:r>
    </w:p>
    <w:p w:rsidR="00487C2E" w:rsidRPr="00CD03B3" w:rsidRDefault="00487C2E" w:rsidP="00FA1B99">
      <w:pPr>
        <w:numPr>
          <w:ilvl w:val="0"/>
          <w:numId w:val="43"/>
        </w:numPr>
        <w:tabs>
          <w:tab w:val="left" w:pos="284"/>
        </w:tab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разъясняет смысл деления с остатком и его проверку;</w:t>
      </w:r>
    </w:p>
    <w:p w:rsidR="00487C2E" w:rsidRPr="00CD03B3" w:rsidRDefault="00487C2E" w:rsidP="00FA1B99">
      <w:pPr>
        <w:numPr>
          <w:ilvl w:val="0"/>
          <w:numId w:val="43"/>
        </w:numPr>
        <w:tabs>
          <w:tab w:val="left" w:pos="284"/>
        </w:tabs>
        <w:spacing w:after="0" w:line="360" w:lineRule="auto"/>
        <w:ind w:left="0" w:firstLine="0"/>
        <w:contextualSpacing/>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sz w:val="24"/>
          <w:szCs w:val="24"/>
          <w:shd w:val="clear" w:color="auto" w:fill="FFFFFF"/>
        </w:rPr>
        <w:t>описывает явления и события с использованием величин времени, переводит одни единицы времени в другие;</w:t>
      </w:r>
    </w:p>
    <w:p w:rsidR="00487C2E" w:rsidRPr="00CD03B3" w:rsidRDefault="00487C2E" w:rsidP="00FA1B99">
      <w:pPr>
        <w:numPr>
          <w:ilvl w:val="0"/>
          <w:numId w:val="43"/>
        </w:numPr>
        <w:tabs>
          <w:tab w:val="left" w:pos="284"/>
        </w:tab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переводит единицы массы в другие, используя соотношения между ними;</w:t>
      </w:r>
    </w:p>
    <w:p w:rsidR="00487C2E" w:rsidRPr="00CD03B3" w:rsidRDefault="00487C2E" w:rsidP="00FA1B99">
      <w:pPr>
        <w:numPr>
          <w:ilvl w:val="0"/>
          <w:numId w:val="43"/>
        </w:numPr>
        <w:tabs>
          <w:tab w:val="left" w:pos="284"/>
        </w:tab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решает задачи арифметическими способами;</w:t>
      </w:r>
    </w:p>
    <w:p w:rsidR="00487C2E" w:rsidRPr="00CD03B3" w:rsidRDefault="00487C2E" w:rsidP="00FA1B99">
      <w:pPr>
        <w:numPr>
          <w:ilvl w:val="0"/>
          <w:numId w:val="43"/>
        </w:numPr>
        <w:tabs>
          <w:tab w:val="left" w:pos="284"/>
        </w:tab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анализирует текстовую задачу, выполняет краткую запись задач разными способами, а также в табличной форме;</w:t>
      </w:r>
    </w:p>
    <w:p w:rsidR="00487C2E" w:rsidRPr="00CD03B3" w:rsidRDefault="00487C2E" w:rsidP="00FA1B99">
      <w:pPr>
        <w:numPr>
          <w:ilvl w:val="0"/>
          <w:numId w:val="43"/>
        </w:numPr>
        <w:tabs>
          <w:tab w:val="left" w:pos="284"/>
        </w:tab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составляет план решения задачи, действует по нему, поясняя ход решения;</w:t>
      </w:r>
    </w:p>
    <w:p w:rsidR="00487C2E" w:rsidRPr="00CD03B3" w:rsidRDefault="00487C2E" w:rsidP="00FA1B99">
      <w:pPr>
        <w:numPr>
          <w:ilvl w:val="0"/>
          <w:numId w:val="43"/>
        </w:numPr>
        <w:tabs>
          <w:tab w:val="left" w:pos="284"/>
        </w:tab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вносит и наблюдает за изменениями в решении задачи при изменении её условия;</w:t>
      </w:r>
    </w:p>
    <w:p w:rsidR="00487C2E" w:rsidRPr="00CD03B3" w:rsidRDefault="00487C2E" w:rsidP="00FA1B99">
      <w:pPr>
        <w:numPr>
          <w:ilvl w:val="0"/>
          <w:numId w:val="43"/>
        </w:numPr>
        <w:tabs>
          <w:tab w:val="left" w:pos="284"/>
        </w:tab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lastRenderedPageBreak/>
        <w:t>составляет и решает практические задачи с жизненными сюжетами;</w:t>
      </w:r>
    </w:p>
    <w:p w:rsidR="00487C2E" w:rsidRPr="00CD03B3" w:rsidRDefault="00487C2E" w:rsidP="00FA1B99">
      <w:pPr>
        <w:numPr>
          <w:ilvl w:val="0"/>
          <w:numId w:val="43"/>
        </w:numPr>
        <w:tabs>
          <w:tab w:val="left" w:pos="284"/>
        </w:tab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применяет алгоритмы письменного сложения, вычитания, умножения и деления чисел и выполняет эти действия с числами в пределах 1000;</w:t>
      </w:r>
    </w:p>
    <w:p w:rsidR="00487C2E" w:rsidRPr="00CD03B3" w:rsidRDefault="00487C2E" w:rsidP="00FA1B99">
      <w:pPr>
        <w:numPr>
          <w:ilvl w:val="0"/>
          <w:numId w:val="43"/>
        </w:numPr>
        <w:tabs>
          <w:tab w:val="left" w:pos="284"/>
        </w:tab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контролирует пошагово правильность применения алгоритмов арифметических действий при письменных вычислениях.</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Примеры контрольно-оценочных материалов</w:t>
      </w:r>
      <w:r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b/>
          <w:sz w:val="24"/>
          <w:szCs w:val="24"/>
        </w:rPr>
        <w:t>и</w:t>
      </w:r>
      <w:r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b/>
          <w:sz w:val="24"/>
          <w:szCs w:val="24"/>
        </w:rPr>
        <w:t>критериев оценки предметных результатов.</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Оценка предметных результатов осуществляется учителем традиционно по пятибалльной шкале в ходе промежуточной и итоговой аттестации (выполнение тестовых заданий по темам, разделам,</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 xml:space="preserve">комплексной контрольной работы). </w:t>
      </w:r>
    </w:p>
    <w:p w:rsidR="00487C2E" w:rsidRPr="00CD03B3" w:rsidRDefault="00487C2E" w:rsidP="00FD217B">
      <w:pPr>
        <w:tabs>
          <w:tab w:val="left" w:pos="284"/>
        </w:tabs>
        <w:spacing w:after="0" w:line="360" w:lineRule="auto"/>
        <w:contextualSpacing/>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Тест для текущего</w:t>
      </w:r>
      <w:r w:rsidR="00434709" w:rsidRPr="00CD03B3">
        <w:rPr>
          <w:rFonts w:ascii="Times New Roman" w:eastAsia="Calibri" w:hAnsi="Times New Roman" w:cs="Times New Roman"/>
          <w:b/>
          <w:sz w:val="24"/>
          <w:szCs w:val="24"/>
        </w:rPr>
        <w:t xml:space="preserve"> </w:t>
      </w:r>
      <w:r w:rsidRPr="00CD03B3">
        <w:rPr>
          <w:rFonts w:ascii="Times New Roman" w:eastAsia="Calibri" w:hAnsi="Times New Roman" w:cs="Times New Roman"/>
          <w:b/>
          <w:sz w:val="24"/>
          <w:szCs w:val="24"/>
        </w:rPr>
        <w:t>контроля «Числа от 1 до 100. Табличное умножение и деление»</w:t>
      </w:r>
    </w:p>
    <w:p w:rsidR="00487C2E" w:rsidRPr="00CD03B3" w:rsidRDefault="00487C2E" w:rsidP="00FD217B">
      <w:pPr>
        <w:shd w:val="clear" w:color="auto" w:fill="FFFFFF"/>
        <w:tabs>
          <w:tab w:val="left" w:pos="284"/>
        </w:tabs>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1.Что нужно сделать, чтобы найти значение произведений 6 · 3?</w:t>
      </w:r>
    </w:p>
    <w:p w:rsidR="00487C2E" w:rsidRPr="00CD03B3" w:rsidRDefault="00487C2E" w:rsidP="00FD217B">
      <w:pPr>
        <w:shd w:val="clear" w:color="auto" w:fill="FFFFFF"/>
        <w:tabs>
          <w:tab w:val="left" w:pos="284"/>
        </w:tabs>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А) 6 + 6 + 6</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 xml:space="preserve"> Б) 3 + 3 + 3 + 3 + 3 + 3</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В) 6 – 3 – 3</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Г) 6 + 3</w:t>
      </w:r>
    </w:p>
    <w:p w:rsidR="00487C2E" w:rsidRPr="00CD03B3" w:rsidRDefault="00487C2E" w:rsidP="00FD217B">
      <w:pPr>
        <w:shd w:val="clear" w:color="auto" w:fill="FFFFFF"/>
        <w:tabs>
          <w:tab w:val="left" w:pos="284"/>
        </w:tabs>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2.Укажи произведение чисел 7 и 8</w:t>
      </w:r>
    </w:p>
    <w:p w:rsidR="00487C2E" w:rsidRPr="00CD03B3" w:rsidRDefault="00487C2E" w:rsidP="00FD217B">
      <w:pPr>
        <w:shd w:val="clear" w:color="auto" w:fill="FFFFFF"/>
        <w:tabs>
          <w:tab w:val="left" w:pos="284"/>
        </w:tabs>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А)56</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Б)54</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 xml:space="preserve"> В)49</w:t>
      </w:r>
    </w:p>
    <w:p w:rsidR="00487C2E" w:rsidRPr="00CD03B3" w:rsidRDefault="00487C2E" w:rsidP="00FD217B">
      <w:pPr>
        <w:shd w:val="clear" w:color="auto" w:fill="FFFFFF"/>
        <w:tabs>
          <w:tab w:val="left" w:pos="284"/>
        </w:tabs>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3.Значение каких выражений равно 3?</w:t>
      </w:r>
    </w:p>
    <w:p w:rsidR="00487C2E" w:rsidRPr="00CD03B3" w:rsidRDefault="00487C2E" w:rsidP="00FD217B">
      <w:pPr>
        <w:shd w:val="clear" w:color="auto" w:fill="FFFFFF"/>
        <w:tabs>
          <w:tab w:val="left" w:pos="284"/>
        </w:tabs>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А) 16 : 4 : 2</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Б) 3 · 8 : 8</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 xml:space="preserve"> В) 48 : 8 : 2</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Г) 6 · 2 : 4</w:t>
      </w:r>
    </w:p>
    <w:p w:rsidR="00487C2E" w:rsidRPr="00CD03B3" w:rsidRDefault="00487C2E" w:rsidP="00FD217B">
      <w:pPr>
        <w:shd w:val="clear" w:color="auto" w:fill="FFFFFF"/>
        <w:tabs>
          <w:tab w:val="left" w:pos="284"/>
        </w:tabs>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4.Какое число надо записать вместо пропуска, чтобы равенство 4 • 3 = 3 • ... стало верным?</w:t>
      </w:r>
    </w:p>
    <w:p w:rsidR="00487C2E" w:rsidRPr="00CD03B3" w:rsidRDefault="00487C2E" w:rsidP="00FD217B">
      <w:pPr>
        <w:shd w:val="clear" w:color="auto" w:fill="FFFFFF"/>
        <w:tabs>
          <w:tab w:val="left" w:pos="284"/>
        </w:tabs>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А) 4</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 xml:space="preserve"> Б)33</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В)2</w:t>
      </w:r>
    </w:p>
    <w:p w:rsidR="00487C2E" w:rsidRPr="00CD03B3" w:rsidRDefault="00487C2E" w:rsidP="00FD217B">
      <w:pPr>
        <w:shd w:val="clear" w:color="auto" w:fill="FFFFFF"/>
        <w:tabs>
          <w:tab w:val="left" w:pos="284"/>
        </w:tabs>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5.Во сколько раз 7 меньше, чем 42?</w:t>
      </w:r>
    </w:p>
    <w:p w:rsidR="00487C2E" w:rsidRPr="00CD03B3" w:rsidRDefault="00487C2E" w:rsidP="00FD217B">
      <w:pPr>
        <w:shd w:val="clear" w:color="auto" w:fill="FFFFFF"/>
        <w:tabs>
          <w:tab w:val="left" w:pos="284"/>
        </w:tabs>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А)в 8раз</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Б)в 6 раз</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В)в 7 раз</w:t>
      </w:r>
    </w:p>
    <w:p w:rsidR="00487C2E" w:rsidRPr="00CD03B3" w:rsidRDefault="00487C2E" w:rsidP="00FD217B">
      <w:pPr>
        <w:shd w:val="clear" w:color="auto" w:fill="FFFFFF"/>
        <w:tabs>
          <w:tab w:val="left" w:pos="284"/>
        </w:tabs>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6. Если 20 уменьшить в 5 раз, то получится?</w:t>
      </w:r>
    </w:p>
    <w:p w:rsidR="00487C2E" w:rsidRPr="00CD03B3" w:rsidRDefault="00487C2E" w:rsidP="00FD217B">
      <w:pPr>
        <w:shd w:val="clear" w:color="auto" w:fill="FFFFFF"/>
        <w:tabs>
          <w:tab w:val="left" w:pos="284"/>
        </w:tabs>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А) 3</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 xml:space="preserve"> Б)4</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В)15</w:t>
      </w:r>
    </w:p>
    <w:p w:rsidR="00487C2E" w:rsidRPr="00CD03B3" w:rsidRDefault="00487C2E" w:rsidP="00FD217B">
      <w:pPr>
        <w:shd w:val="clear" w:color="auto" w:fill="FFFFFF"/>
        <w:tabs>
          <w:tab w:val="left" w:pos="284"/>
        </w:tabs>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7. Как можно представить число 32 в виде произведения двух чисел?</w:t>
      </w:r>
    </w:p>
    <w:p w:rsidR="00487C2E" w:rsidRPr="00CD03B3" w:rsidRDefault="00487C2E" w:rsidP="00FD217B">
      <w:pPr>
        <w:shd w:val="clear" w:color="auto" w:fill="FFFFFF"/>
        <w:tabs>
          <w:tab w:val="left" w:pos="284"/>
        </w:tabs>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А)4•9</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 xml:space="preserve"> Б)7•4</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 xml:space="preserve"> В)4•8</w:t>
      </w:r>
    </w:p>
    <w:p w:rsidR="00487C2E" w:rsidRPr="00CD03B3" w:rsidRDefault="00487C2E" w:rsidP="00FD217B">
      <w:pPr>
        <w:shd w:val="clear" w:color="auto" w:fill="FFFFFF"/>
        <w:tabs>
          <w:tab w:val="left" w:pos="284"/>
        </w:tabs>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8.</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Укажите числа, частное которых равно 9</w:t>
      </w:r>
    </w:p>
    <w:p w:rsidR="00487C2E" w:rsidRPr="00CD03B3" w:rsidRDefault="00487C2E" w:rsidP="00FD217B">
      <w:pPr>
        <w:shd w:val="clear" w:color="auto" w:fill="FFFFFF"/>
        <w:tabs>
          <w:tab w:val="left" w:pos="284"/>
        </w:tabs>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А) 72 и 8</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 xml:space="preserve"> Б) 54 и 6</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 xml:space="preserve"> В) 28 и 7</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 xml:space="preserve"> г)36 и 4</w:t>
      </w:r>
    </w:p>
    <w:p w:rsidR="00487C2E" w:rsidRPr="00CD03B3" w:rsidRDefault="00487C2E"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Выполнение каждого задания оценивается в 1 балл. Если в одном задании предполагается несколько правильных ответов (задания 3 и 8), балл начисляется, если правильных решений было больше половины.</w:t>
      </w:r>
    </w:p>
    <w:p w:rsidR="00487C2E" w:rsidRPr="00CD03B3" w:rsidRDefault="00487C2E"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 количеству верно выполненных заданий выставляется оценка. 7-8 заданий – «отлично», 5-6 заданий – «хорошо», 3-4 задания – «удовлетворительно», 1-2 задания – «неудовлетворительно».</w:t>
      </w:r>
    </w:p>
    <w:p w:rsidR="00487C2E" w:rsidRPr="00CD03B3" w:rsidRDefault="00487C2E" w:rsidP="00FD217B">
      <w:pPr>
        <w:shd w:val="clear" w:color="auto" w:fill="FFFFFF"/>
        <w:tabs>
          <w:tab w:val="left" w:pos="284"/>
        </w:tabs>
        <w:spacing w:after="0" w:line="360" w:lineRule="auto"/>
        <w:contextualSpacing/>
        <w:jc w:val="both"/>
        <w:rPr>
          <w:rFonts w:ascii="Times New Roman" w:eastAsia="Calibri" w:hAnsi="Times New Roman" w:cs="Times New Roman"/>
          <w:sz w:val="24"/>
          <w:szCs w:val="24"/>
        </w:rPr>
      </w:pPr>
    </w:p>
    <w:p w:rsidR="00487C2E" w:rsidRPr="00CD03B3" w:rsidRDefault="00487C2E" w:rsidP="00FD217B">
      <w:pPr>
        <w:shd w:val="clear" w:color="auto" w:fill="FFFFFF"/>
        <w:tabs>
          <w:tab w:val="left" w:pos="284"/>
        </w:tabs>
        <w:spacing w:after="0" w:line="360" w:lineRule="auto"/>
        <w:contextualSpacing/>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Тест для текущего контроля «Числа от 1 до 100. Уравнения».</w:t>
      </w:r>
    </w:p>
    <w:p w:rsidR="00487C2E" w:rsidRPr="00CD03B3" w:rsidRDefault="00487C2E" w:rsidP="00FD217B">
      <w:pPr>
        <w:shd w:val="clear" w:color="auto" w:fill="FFFFFF"/>
        <w:tabs>
          <w:tab w:val="left" w:pos="284"/>
        </w:tabs>
        <w:spacing w:after="0" w:line="360" w:lineRule="auto"/>
        <w:contextualSpacing/>
        <w:jc w:val="both"/>
        <w:rPr>
          <w:rFonts w:ascii="Times New Roman" w:eastAsia="Calibri" w:hAnsi="Times New Roman" w:cs="Times New Roman"/>
          <w:b/>
          <w:sz w:val="24"/>
          <w:szCs w:val="24"/>
        </w:rPr>
      </w:pPr>
      <w:r w:rsidRPr="00CD03B3">
        <w:rPr>
          <w:rFonts w:ascii="Times New Roman" w:eastAsia="Calibri" w:hAnsi="Times New Roman" w:cs="Times New Roman"/>
          <w:sz w:val="24"/>
          <w:szCs w:val="24"/>
        </w:rPr>
        <w:lastRenderedPageBreak/>
        <w:t>1. Найдите верное определение понятия «уравнение».</w:t>
      </w:r>
    </w:p>
    <w:p w:rsidR="00487C2E" w:rsidRPr="00CD03B3" w:rsidRDefault="009E705A" w:rsidP="00FD217B">
      <w:pPr>
        <w:shd w:val="clear" w:color="auto" w:fill="FFFFFF"/>
        <w:tabs>
          <w:tab w:val="left" w:pos="284"/>
        </w:tabs>
        <w:spacing w:after="0" w:line="360" w:lineRule="auto"/>
        <w:contextualSpacing/>
        <w:jc w:val="both"/>
        <w:rPr>
          <w:rFonts w:ascii="Times New Roman" w:eastAsia="Calibri" w:hAnsi="Times New Roman" w:cs="Times New Roman"/>
          <w:b/>
          <w:sz w:val="24"/>
          <w:szCs w:val="24"/>
        </w:rPr>
      </w:pPr>
      <w:r w:rsidRPr="00CD03B3">
        <w:rPr>
          <w:rFonts w:ascii="Times New Roman" w:eastAsia="Calibri" w:hAnsi="Times New Roman" w:cs="Times New Roman"/>
          <w:sz w:val="24"/>
          <w:szCs w:val="24"/>
        </w:rPr>
        <w:t>А) Уравнение</w:t>
      </w:r>
      <w:r w:rsidR="00487C2E" w:rsidRPr="00CD03B3">
        <w:rPr>
          <w:rFonts w:ascii="Times New Roman" w:eastAsia="Calibri" w:hAnsi="Times New Roman" w:cs="Times New Roman"/>
          <w:sz w:val="24"/>
          <w:szCs w:val="24"/>
        </w:rPr>
        <w:t xml:space="preserve"> – это равенство. </w:t>
      </w:r>
    </w:p>
    <w:p w:rsidR="00487C2E" w:rsidRPr="00CD03B3" w:rsidRDefault="009E705A" w:rsidP="00FD217B">
      <w:pPr>
        <w:shd w:val="clear" w:color="auto" w:fill="FFFFFF"/>
        <w:tabs>
          <w:tab w:val="left" w:pos="284"/>
        </w:tabs>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Б) Уравнение</w:t>
      </w:r>
      <w:r w:rsidR="00487C2E" w:rsidRPr="00CD03B3">
        <w:rPr>
          <w:rFonts w:ascii="Times New Roman" w:eastAsia="Calibri" w:hAnsi="Times New Roman" w:cs="Times New Roman"/>
          <w:sz w:val="24"/>
          <w:szCs w:val="24"/>
        </w:rPr>
        <w:t xml:space="preserve"> – это неравенство. </w:t>
      </w:r>
    </w:p>
    <w:p w:rsidR="00487C2E" w:rsidRPr="00CD03B3" w:rsidRDefault="009E705A" w:rsidP="00FD217B">
      <w:pPr>
        <w:shd w:val="clear" w:color="auto" w:fill="FFFFFF"/>
        <w:tabs>
          <w:tab w:val="left" w:pos="284"/>
        </w:tabs>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 Уравнение</w:t>
      </w:r>
      <w:r w:rsidR="00487C2E" w:rsidRPr="00CD03B3">
        <w:rPr>
          <w:rFonts w:ascii="Times New Roman" w:eastAsia="Calibri" w:hAnsi="Times New Roman" w:cs="Times New Roman"/>
          <w:sz w:val="24"/>
          <w:szCs w:val="24"/>
        </w:rPr>
        <w:t xml:space="preserve"> – это неравенство, которое содержит неизвестное число.</w:t>
      </w:r>
    </w:p>
    <w:p w:rsidR="00487C2E" w:rsidRPr="00CD03B3" w:rsidRDefault="009E705A" w:rsidP="00FD217B">
      <w:pPr>
        <w:shd w:val="clear" w:color="auto" w:fill="FFFFFF"/>
        <w:tabs>
          <w:tab w:val="left" w:pos="284"/>
        </w:tabs>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Г) Уравнение</w:t>
      </w:r>
      <w:r w:rsidR="00487C2E" w:rsidRPr="00CD03B3">
        <w:rPr>
          <w:rFonts w:ascii="Times New Roman" w:eastAsia="Calibri" w:hAnsi="Times New Roman" w:cs="Times New Roman"/>
          <w:sz w:val="24"/>
          <w:szCs w:val="24"/>
        </w:rPr>
        <w:t xml:space="preserve"> – это равенство, которое содержит неизвестное число.</w:t>
      </w:r>
    </w:p>
    <w:p w:rsidR="00487C2E" w:rsidRPr="00CD03B3" w:rsidRDefault="00487C2E" w:rsidP="00FD217B">
      <w:pPr>
        <w:shd w:val="clear" w:color="auto" w:fill="FFFFFF"/>
        <w:tabs>
          <w:tab w:val="left" w:pos="284"/>
        </w:tabs>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2.Укажи, какие из записей являются уравнением:</w:t>
      </w:r>
    </w:p>
    <w:p w:rsidR="00487C2E" w:rsidRPr="00CD03B3" w:rsidRDefault="00487C2E" w:rsidP="00FD217B">
      <w:pPr>
        <w:shd w:val="clear" w:color="auto" w:fill="FFFFFF"/>
        <w:tabs>
          <w:tab w:val="left" w:pos="284"/>
        </w:tabs>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А) х + 5</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Г)10 + 5 = 15</w:t>
      </w:r>
    </w:p>
    <w:p w:rsidR="00487C2E" w:rsidRPr="00CD03B3" w:rsidRDefault="00487C2E" w:rsidP="00FD217B">
      <w:pPr>
        <w:shd w:val="clear" w:color="auto" w:fill="FFFFFF"/>
        <w:tabs>
          <w:tab w:val="left" w:pos="284"/>
        </w:tabs>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Б)7 – 4 = 3</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 xml:space="preserve"> Д)8 – х = 2</w:t>
      </w:r>
    </w:p>
    <w:p w:rsidR="00487C2E" w:rsidRPr="00CD03B3" w:rsidRDefault="00487C2E" w:rsidP="00FD217B">
      <w:pPr>
        <w:shd w:val="clear" w:color="auto" w:fill="FFFFFF"/>
        <w:tabs>
          <w:tab w:val="left" w:pos="284"/>
        </w:tabs>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 а•7 = 14</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Е)х &lt; 5</w:t>
      </w:r>
    </w:p>
    <w:p w:rsidR="00487C2E" w:rsidRPr="00CD03B3" w:rsidRDefault="00487C2E" w:rsidP="00FD217B">
      <w:pPr>
        <w:shd w:val="clear" w:color="auto" w:fill="FFFFFF"/>
        <w:tabs>
          <w:tab w:val="left" w:pos="284"/>
        </w:tabs>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3.Укажи уравнение, в котором есть неизвестное слагаемое.</w:t>
      </w:r>
    </w:p>
    <w:p w:rsidR="00487C2E" w:rsidRPr="00CD03B3" w:rsidRDefault="00487C2E" w:rsidP="00FD217B">
      <w:pPr>
        <w:shd w:val="clear" w:color="auto" w:fill="FFFFFF"/>
        <w:tabs>
          <w:tab w:val="left" w:pos="284"/>
        </w:tabs>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А)9: х = 3</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 xml:space="preserve"> Б)16 + х = 20</w:t>
      </w:r>
    </w:p>
    <w:p w:rsidR="00487C2E" w:rsidRPr="00CD03B3" w:rsidRDefault="00487C2E" w:rsidP="00FD217B">
      <w:pPr>
        <w:shd w:val="clear" w:color="auto" w:fill="FFFFFF"/>
        <w:tabs>
          <w:tab w:val="left" w:pos="284"/>
        </w:tabs>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В)Х – 7 = 4</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Г)18 – х =5</w:t>
      </w:r>
      <w:r w:rsidR="00434709" w:rsidRPr="00CD03B3">
        <w:rPr>
          <w:rFonts w:ascii="Times New Roman" w:eastAsia="Calibri" w:hAnsi="Times New Roman" w:cs="Times New Roman"/>
          <w:sz w:val="24"/>
          <w:szCs w:val="24"/>
        </w:rPr>
        <w:t xml:space="preserve"> </w:t>
      </w:r>
    </w:p>
    <w:p w:rsidR="00487C2E" w:rsidRPr="00CD03B3" w:rsidRDefault="00487C2E" w:rsidP="00FD217B">
      <w:pPr>
        <w:shd w:val="clear" w:color="auto" w:fill="FFFFFF"/>
        <w:tabs>
          <w:tab w:val="left" w:pos="284"/>
        </w:tabs>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 4.</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В каком уравнении, решение находится делением?</w:t>
      </w:r>
    </w:p>
    <w:p w:rsidR="00487C2E" w:rsidRPr="00CD03B3" w:rsidRDefault="00487C2E" w:rsidP="00FD217B">
      <w:pPr>
        <w:shd w:val="clear" w:color="auto" w:fill="FFFFFF"/>
        <w:tabs>
          <w:tab w:val="left" w:pos="284"/>
        </w:tabs>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А)4 • в = 8</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 xml:space="preserve">Б)15: х = </w:t>
      </w:r>
    </w:p>
    <w:p w:rsidR="00487C2E" w:rsidRPr="00CD03B3" w:rsidRDefault="00487C2E" w:rsidP="00FD217B">
      <w:pPr>
        <w:shd w:val="clear" w:color="auto" w:fill="FFFFFF"/>
        <w:tabs>
          <w:tab w:val="left" w:pos="284"/>
        </w:tabs>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 В)а + 3 = 16</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Г) а – 24 = 2</w:t>
      </w:r>
    </w:p>
    <w:p w:rsidR="00487C2E" w:rsidRPr="00CD03B3" w:rsidRDefault="00487C2E" w:rsidP="00FD217B">
      <w:pPr>
        <w:shd w:val="clear" w:color="auto" w:fill="FFFFFF"/>
        <w:tabs>
          <w:tab w:val="left" w:pos="284"/>
        </w:tabs>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5. Какое из данных уравнений нельзя решить?</w:t>
      </w:r>
    </w:p>
    <w:p w:rsidR="00487C2E" w:rsidRPr="00CD03B3" w:rsidRDefault="00487C2E" w:rsidP="00FD217B">
      <w:pPr>
        <w:shd w:val="clear" w:color="auto" w:fill="FFFFFF"/>
        <w:tabs>
          <w:tab w:val="left" w:pos="284"/>
        </w:tabs>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А)4 + в = 8</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 xml:space="preserve">Б)15 – х = 20 </w:t>
      </w:r>
    </w:p>
    <w:p w:rsidR="00487C2E" w:rsidRPr="00CD03B3" w:rsidRDefault="00487C2E" w:rsidP="00FD217B">
      <w:pPr>
        <w:shd w:val="clear" w:color="auto" w:fill="FFFFFF"/>
        <w:tabs>
          <w:tab w:val="left" w:pos="284"/>
        </w:tabs>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В)а + 3 = 13</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Г) а – 12 = 2</w:t>
      </w:r>
    </w:p>
    <w:p w:rsidR="00487C2E" w:rsidRPr="00CD03B3" w:rsidRDefault="00487C2E" w:rsidP="00FD217B">
      <w:pPr>
        <w:shd w:val="clear" w:color="auto" w:fill="FFFFFF"/>
        <w:tabs>
          <w:tab w:val="left" w:pos="284"/>
        </w:tabs>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6.В каком уравнении х = 5?</w:t>
      </w:r>
    </w:p>
    <w:p w:rsidR="00487C2E" w:rsidRPr="00CD03B3" w:rsidRDefault="00487C2E" w:rsidP="00FD217B">
      <w:pPr>
        <w:shd w:val="clear" w:color="auto" w:fill="FFFFFF"/>
        <w:tabs>
          <w:tab w:val="left" w:pos="284"/>
        </w:tabs>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А) х +34 =39</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 xml:space="preserve">Б) х— 27 = 5 </w:t>
      </w:r>
    </w:p>
    <w:p w:rsidR="00487C2E" w:rsidRPr="00CD03B3" w:rsidRDefault="00487C2E" w:rsidP="00FD217B">
      <w:pPr>
        <w:shd w:val="clear" w:color="auto" w:fill="FFFFFF"/>
        <w:tabs>
          <w:tab w:val="left" w:pos="284"/>
        </w:tabs>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В)8: х = 4</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Г)12 — х = 8</w:t>
      </w:r>
    </w:p>
    <w:p w:rsidR="00487C2E" w:rsidRPr="00CD03B3" w:rsidRDefault="00487C2E" w:rsidP="00FD217B">
      <w:pPr>
        <w:shd w:val="clear" w:color="auto" w:fill="FFFFFF"/>
        <w:tabs>
          <w:tab w:val="left" w:pos="284"/>
        </w:tabs>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7.</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 xml:space="preserve">Какое </w:t>
      </w:r>
      <w:r w:rsidR="009E705A" w:rsidRPr="00CD03B3">
        <w:rPr>
          <w:rFonts w:ascii="Times New Roman" w:eastAsia="Calibri" w:hAnsi="Times New Roman" w:cs="Times New Roman"/>
          <w:sz w:val="24"/>
          <w:szCs w:val="24"/>
        </w:rPr>
        <w:t>число является</w:t>
      </w:r>
      <w:r w:rsidRPr="00CD03B3">
        <w:rPr>
          <w:rFonts w:ascii="Times New Roman" w:eastAsia="Calibri" w:hAnsi="Times New Roman" w:cs="Times New Roman"/>
          <w:sz w:val="24"/>
          <w:szCs w:val="24"/>
        </w:rPr>
        <w:t xml:space="preserve"> решением уравнения: 30 : а = 3 ?</w:t>
      </w:r>
    </w:p>
    <w:p w:rsidR="00487C2E" w:rsidRPr="00CD03B3" w:rsidRDefault="00487C2E" w:rsidP="00FD217B">
      <w:pPr>
        <w:shd w:val="clear" w:color="auto" w:fill="FFFFFF"/>
        <w:tabs>
          <w:tab w:val="left" w:pos="284"/>
        </w:tabs>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 А) 90</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Б)10</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В)30</w:t>
      </w:r>
    </w:p>
    <w:p w:rsidR="00487C2E" w:rsidRPr="00CD03B3" w:rsidRDefault="00487C2E" w:rsidP="00FD217B">
      <w:pPr>
        <w:shd w:val="clear" w:color="auto" w:fill="FFFFFF"/>
        <w:tabs>
          <w:tab w:val="left" w:pos="284"/>
        </w:tabs>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 8. Укажи уравнение, которое соответствует выражению: из числа 71 вычли неизвестное число и получили 65?</w:t>
      </w:r>
    </w:p>
    <w:p w:rsidR="00487C2E" w:rsidRPr="00CD03B3" w:rsidRDefault="00487C2E" w:rsidP="00FD217B">
      <w:pPr>
        <w:shd w:val="clear" w:color="auto" w:fill="FFFFFF"/>
        <w:tabs>
          <w:tab w:val="left" w:pos="284"/>
        </w:tabs>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А) 71-</w:t>
      </w:r>
      <w:r w:rsidRPr="00CD03B3">
        <w:rPr>
          <w:rFonts w:ascii="Times New Roman" w:eastAsia="Calibri" w:hAnsi="Times New Roman" w:cs="Times New Roman"/>
          <w:sz w:val="24"/>
          <w:szCs w:val="24"/>
          <w:lang w:val="en-US"/>
        </w:rPr>
        <w:t>x</w:t>
      </w:r>
      <w:r w:rsidRPr="00CD03B3">
        <w:rPr>
          <w:rFonts w:ascii="Times New Roman" w:eastAsia="Calibri" w:hAnsi="Times New Roman" w:cs="Times New Roman"/>
          <w:sz w:val="24"/>
          <w:szCs w:val="24"/>
        </w:rPr>
        <w:t>=65</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Б) х+65=71</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 xml:space="preserve"> В) х - 71=65</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ab/>
        <w:t>Выполнение каждого задания оценивается в 1 балл. Когда в одном задании дано несколько примеров, балл начисляется, если правильных решений было больше половины. По количеству верно выполненных заданий выставляется оценка. 7-8 заданий – «отлично», 5-6 заданий – «хорошо», 3-4 задания – «удовлетворительно», 1-2 задания – «неудовлетворительно».</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ab/>
        <w:t xml:space="preserve">Контрольная работа для промежуточной аттестации по разделу </w:t>
      </w:r>
      <w:r w:rsidRPr="00CD03B3">
        <w:rPr>
          <w:rFonts w:ascii="Times New Roman" w:eastAsia="Calibri" w:hAnsi="Times New Roman" w:cs="Times New Roman"/>
          <w:b/>
          <w:sz w:val="24"/>
          <w:szCs w:val="24"/>
        </w:rPr>
        <w:t xml:space="preserve">«Числа от 1 до 100. Табличное умножение и деление». </w:t>
      </w:r>
      <w:r w:rsidRPr="00CD03B3">
        <w:rPr>
          <w:rFonts w:ascii="Times New Roman" w:eastAsia="Calibri" w:hAnsi="Times New Roman" w:cs="Times New Roman"/>
          <w:sz w:val="24"/>
          <w:szCs w:val="24"/>
        </w:rPr>
        <w:t xml:space="preserve">Приведен пример заданий только минимальной трудности. Усложнение заданий контрольной работы допускается только с учетом возможностей обучающихся и может носить вариативный характер (в одних случаях </w:t>
      </w:r>
      <w:r w:rsidRPr="00CD03B3">
        <w:rPr>
          <w:rFonts w:ascii="Times New Roman" w:eastAsia="Calibri" w:hAnsi="Times New Roman" w:cs="Times New Roman"/>
          <w:sz w:val="24"/>
          <w:szCs w:val="24"/>
        </w:rPr>
        <w:lastRenderedPageBreak/>
        <w:t xml:space="preserve">усложнение заданий может быть существенным, в других - незначительным). Трудность заданий определяется учителем, но она не может быть меньше, чем предложенная. </w:t>
      </w:r>
    </w:p>
    <w:p w:rsidR="00487C2E" w:rsidRPr="00CD03B3" w:rsidRDefault="00487C2E" w:rsidP="00FD217B">
      <w:pPr>
        <w:spacing w:line="360" w:lineRule="auto"/>
        <w:rPr>
          <w:rFonts w:ascii="Times New Roman" w:eastAsia="Calibri" w:hAnsi="Times New Roman" w:cs="Times New Roman"/>
          <w:b/>
          <w:sz w:val="24"/>
          <w:szCs w:val="24"/>
        </w:rPr>
      </w:pPr>
      <w:r w:rsidRPr="00CD03B3">
        <w:rPr>
          <w:rFonts w:ascii="Times New Roman" w:eastAsia="Calibri" w:hAnsi="Times New Roman" w:cs="Times New Roman"/>
          <w:b/>
          <w:sz w:val="24"/>
          <w:szCs w:val="24"/>
        </w:rPr>
        <w:t>1 вариант .</w:t>
      </w:r>
    </w:p>
    <w:p w:rsidR="00487C2E" w:rsidRPr="00CD03B3" w:rsidRDefault="00487C2E" w:rsidP="00FD217B">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1. Решить задачу:</w:t>
      </w:r>
    </w:p>
    <w:p w:rsidR="00487C2E" w:rsidRPr="00CD03B3" w:rsidRDefault="00487C2E" w:rsidP="00FD217B">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В магазин привезли 100 ящиков с фруктами. Из них 65 ящиков с виноградом. Сколько привезли ящиков с лимонами?</w:t>
      </w:r>
    </w:p>
    <w:p w:rsidR="00487C2E" w:rsidRPr="00CD03B3" w:rsidRDefault="00487C2E" w:rsidP="00FD217B">
      <w:pPr>
        <w:spacing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2. Решить примеры устно и записать ответ:</w:t>
      </w:r>
    </w:p>
    <w:p w:rsidR="00487C2E" w:rsidRPr="00CD03B3" w:rsidRDefault="00487C2E" w:rsidP="00FD217B">
      <w:pPr>
        <w:spacing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100 - 75 =</w:t>
      </w:r>
      <w:r w:rsidRPr="00CD03B3">
        <w:rPr>
          <w:rFonts w:ascii="Times New Roman" w:eastAsia="Calibri" w:hAnsi="Times New Roman" w:cs="Times New Roman"/>
          <w:sz w:val="24"/>
          <w:szCs w:val="24"/>
        </w:rPr>
        <w:tab/>
      </w:r>
      <w:r w:rsidRPr="00CD03B3">
        <w:rPr>
          <w:rFonts w:ascii="Times New Roman" w:eastAsia="Calibri" w:hAnsi="Times New Roman" w:cs="Times New Roman"/>
          <w:sz w:val="24"/>
          <w:szCs w:val="24"/>
        </w:rPr>
        <w:tab/>
        <w:t>64 + 16 =</w:t>
      </w:r>
      <w:r w:rsidRPr="00CD03B3">
        <w:rPr>
          <w:rFonts w:ascii="Times New Roman" w:eastAsia="Calibri" w:hAnsi="Times New Roman" w:cs="Times New Roman"/>
          <w:sz w:val="24"/>
          <w:szCs w:val="24"/>
        </w:rPr>
        <w:tab/>
      </w:r>
      <w:r w:rsidRPr="00CD03B3">
        <w:rPr>
          <w:rFonts w:ascii="Times New Roman" w:eastAsia="Calibri" w:hAnsi="Times New Roman" w:cs="Times New Roman"/>
          <w:sz w:val="24"/>
          <w:szCs w:val="24"/>
        </w:rPr>
        <w:tab/>
        <w:t>60 - 24 =</w:t>
      </w:r>
      <w:r w:rsidRPr="00CD03B3">
        <w:rPr>
          <w:rFonts w:ascii="Times New Roman" w:eastAsia="Calibri" w:hAnsi="Times New Roman" w:cs="Times New Roman"/>
          <w:sz w:val="24"/>
          <w:szCs w:val="24"/>
        </w:rPr>
        <w:tab/>
      </w:r>
      <w:r w:rsidRPr="00CD03B3">
        <w:rPr>
          <w:rFonts w:ascii="Times New Roman" w:eastAsia="Calibri" w:hAnsi="Times New Roman" w:cs="Times New Roman"/>
          <w:sz w:val="24"/>
          <w:szCs w:val="24"/>
        </w:rPr>
        <w:tab/>
        <w:t>7 •3 =</w:t>
      </w:r>
    </w:p>
    <w:p w:rsidR="00487C2E" w:rsidRPr="00CD03B3" w:rsidRDefault="00487C2E" w:rsidP="00FD217B">
      <w:pPr>
        <w:spacing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12 + 36 =</w:t>
      </w:r>
      <w:r w:rsidRPr="00CD03B3">
        <w:rPr>
          <w:rFonts w:ascii="Times New Roman" w:eastAsia="Calibri" w:hAnsi="Times New Roman" w:cs="Times New Roman"/>
          <w:sz w:val="24"/>
          <w:szCs w:val="24"/>
        </w:rPr>
        <w:tab/>
      </w:r>
      <w:r w:rsidRPr="00CD03B3">
        <w:rPr>
          <w:rFonts w:ascii="Times New Roman" w:eastAsia="Calibri" w:hAnsi="Times New Roman" w:cs="Times New Roman"/>
          <w:sz w:val="24"/>
          <w:szCs w:val="24"/>
        </w:rPr>
        <w:tab/>
        <w:t>99 - 63 =</w:t>
      </w:r>
      <w:r w:rsidRPr="00CD03B3">
        <w:rPr>
          <w:rFonts w:ascii="Times New Roman" w:eastAsia="Calibri" w:hAnsi="Times New Roman" w:cs="Times New Roman"/>
          <w:sz w:val="24"/>
          <w:szCs w:val="24"/>
        </w:rPr>
        <w:tab/>
      </w:r>
      <w:r w:rsidRPr="00CD03B3">
        <w:rPr>
          <w:rFonts w:ascii="Times New Roman" w:eastAsia="Calibri" w:hAnsi="Times New Roman" w:cs="Times New Roman"/>
          <w:sz w:val="24"/>
          <w:szCs w:val="24"/>
        </w:rPr>
        <w:tab/>
        <w:t>17 + 7 =</w:t>
      </w:r>
      <w:r w:rsidRPr="00CD03B3">
        <w:rPr>
          <w:rFonts w:ascii="Times New Roman" w:eastAsia="Calibri" w:hAnsi="Times New Roman" w:cs="Times New Roman"/>
          <w:sz w:val="24"/>
          <w:szCs w:val="24"/>
        </w:rPr>
        <w:tab/>
      </w:r>
      <w:r w:rsidRPr="00CD03B3">
        <w:rPr>
          <w:rFonts w:ascii="Times New Roman" w:eastAsia="Calibri" w:hAnsi="Times New Roman" w:cs="Times New Roman"/>
          <w:sz w:val="24"/>
          <w:szCs w:val="24"/>
        </w:rPr>
        <w:tab/>
        <w:t>24 ˸3 =</w:t>
      </w:r>
    </w:p>
    <w:p w:rsidR="00487C2E" w:rsidRPr="00CD03B3" w:rsidRDefault="00487C2E" w:rsidP="00FD217B">
      <w:pPr>
        <w:spacing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 3. Решить примеры письменно в столбик:</w:t>
      </w:r>
    </w:p>
    <w:p w:rsidR="00487C2E" w:rsidRPr="00CD03B3" w:rsidRDefault="00487C2E" w:rsidP="00FD217B">
      <w:pPr>
        <w:spacing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38 +38 = </w:t>
      </w:r>
      <w:r w:rsidRPr="00CD03B3">
        <w:rPr>
          <w:rFonts w:ascii="Times New Roman" w:eastAsia="Calibri" w:hAnsi="Times New Roman" w:cs="Times New Roman"/>
          <w:sz w:val="24"/>
          <w:szCs w:val="24"/>
        </w:rPr>
        <w:tab/>
      </w:r>
      <w:r w:rsidRPr="00CD03B3">
        <w:rPr>
          <w:rFonts w:ascii="Times New Roman" w:eastAsia="Calibri" w:hAnsi="Times New Roman" w:cs="Times New Roman"/>
          <w:sz w:val="24"/>
          <w:szCs w:val="24"/>
        </w:rPr>
        <w:tab/>
        <w:t xml:space="preserve">83 - 45 = </w:t>
      </w:r>
      <w:r w:rsidRPr="00CD03B3">
        <w:rPr>
          <w:rFonts w:ascii="Times New Roman" w:eastAsia="Calibri" w:hAnsi="Times New Roman" w:cs="Times New Roman"/>
          <w:sz w:val="24"/>
          <w:szCs w:val="24"/>
        </w:rPr>
        <w:tab/>
      </w:r>
    </w:p>
    <w:p w:rsidR="00487C2E" w:rsidRPr="00CD03B3" w:rsidRDefault="00487C2E" w:rsidP="00FD217B">
      <w:pPr>
        <w:spacing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4. Решить уравнение:</w:t>
      </w:r>
    </w:p>
    <w:p w:rsidR="00487C2E" w:rsidRPr="00CD03B3" w:rsidRDefault="00487C2E" w:rsidP="00FD217B">
      <w:pPr>
        <w:spacing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Х - 23 = 56</w:t>
      </w:r>
      <w:r w:rsidRPr="00CD03B3">
        <w:rPr>
          <w:rFonts w:ascii="Times New Roman" w:eastAsia="Calibri" w:hAnsi="Times New Roman" w:cs="Times New Roman"/>
          <w:sz w:val="24"/>
          <w:szCs w:val="24"/>
        </w:rPr>
        <w:tab/>
      </w:r>
      <w:r w:rsidRPr="00CD03B3">
        <w:rPr>
          <w:rFonts w:ascii="Times New Roman" w:eastAsia="Calibri" w:hAnsi="Times New Roman" w:cs="Times New Roman"/>
          <w:sz w:val="24"/>
          <w:szCs w:val="24"/>
        </w:rPr>
        <w:tab/>
        <w:t>Х + 35 = 60</w:t>
      </w:r>
      <w:r w:rsidRPr="00CD03B3">
        <w:rPr>
          <w:rFonts w:ascii="Times New Roman" w:eastAsia="Calibri" w:hAnsi="Times New Roman" w:cs="Times New Roman"/>
          <w:sz w:val="24"/>
          <w:szCs w:val="24"/>
        </w:rPr>
        <w:tab/>
      </w:r>
    </w:p>
    <w:p w:rsidR="00487C2E" w:rsidRPr="00CD03B3" w:rsidRDefault="00487C2E" w:rsidP="00FD217B">
      <w:pPr>
        <w:spacing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5. Сравнить величины длины (поставь знаки &gt;, &lt; или =):</w:t>
      </w:r>
    </w:p>
    <w:p w:rsidR="00487C2E" w:rsidRPr="00CD03B3" w:rsidRDefault="00487C2E" w:rsidP="00FD217B">
      <w:pPr>
        <w:spacing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4 см 2 мм</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и</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45 мм</w:t>
      </w:r>
      <w:r w:rsidRPr="00CD03B3">
        <w:rPr>
          <w:rFonts w:ascii="Times New Roman" w:eastAsia="Calibri" w:hAnsi="Times New Roman" w:cs="Times New Roman"/>
          <w:sz w:val="24"/>
          <w:szCs w:val="24"/>
        </w:rPr>
        <w:tab/>
      </w:r>
      <w:r w:rsidRPr="00CD03B3">
        <w:rPr>
          <w:rFonts w:ascii="Times New Roman" w:eastAsia="Calibri" w:hAnsi="Times New Roman" w:cs="Times New Roman"/>
          <w:sz w:val="24"/>
          <w:szCs w:val="24"/>
        </w:rPr>
        <w:tab/>
        <w:t>30 мм</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и 30 см</w:t>
      </w:r>
      <w:r w:rsidRPr="00CD03B3">
        <w:rPr>
          <w:rFonts w:ascii="Times New Roman" w:eastAsia="Calibri" w:hAnsi="Times New Roman" w:cs="Times New Roman"/>
          <w:sz w:val="24"/>
          <w:szCs w:val="24"/>
        </w:rPr>
        <w:tab/>
      </w:r>
      <w:r w:rsidRPr="00CD03B3">
        <w:rPr>
          <w:rFonts w:ascii="Times New Roman" w:eastAsia="Calibri" w:hAnsi="Times New Roman" w:cs="Times New Roman"/>
          <w:sz w:val="24"/>
          <w:szCs w:val="24"/>
        </w:rPr>
        <w:tab/>
        <w:t>1 0 дм и 1 м</w:t>
      </w:r>
    </w:p>
    <w:p w:rsidR="00487C2E" w:rsidRPr="00CD03B3" w:rsidRDefault="00487C2E" w:rsidP="00FD217B">
      <w:pPr>
        <w:spacing w:line="360" w:lineRule="auto"/>
        <w:rPr>
          <w:rFonts w:ascii="Times New Roman" w:eastAsia="Calibri" w:hAnsi="Times New Roman" w:cs="Times New Roman"/>
          <w:b/>
          <w:sz w:val="24"/>
          <w:szCs w:val="24"/>
        </w:rPr>
      </w:pPr>
      <w:r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b/>
          <w:sz w:val="24"/>
          <w:szCs w:val="24"/>
        </w:rPr>
        <w:t>2 вариант.</w:t>
      </w:r>
    </w:p>
    <w:p w:rsidR="00487C2E" w:rsidRPr="00CD03B3" w:rsidRDefault="00487C2E" w:rsidP="00FD217B">
      <w:pPr>
        <w:spacing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1. Решить задачу:</w:t>
      </w:r>
    </w:p>
    <w:p w:rsidR="00487C2E" w:rsidRPr="00CD03B3" w:rsidRDefault="00487C2E" w:rsidP="00FD217B">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На склад привезли 55 банок белой краски и 45 синей. Сколько всего банок краски поступило на склад?</w:t>
      </w:r>
    </w:p>
    <w:p w:rsidR="00487C2E" w:rsidRPr="00CD03B3" w:rsidRDefault="00487C2E" w:rsidP="00FD217B">
      <w:pPr>
        <w:spacing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2. Решить примеры устно и записать ответ:</w:t>
      </w:r>
    </w:p>
    <w:p w:rsidR="00487C2E" w:rsidRPr="00CD03B3" w:rsidRDefault="00487C2E" w:rsidP="00FD217B">
      <w:pPr>
        <w:spacing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100 - 85 =</w:t>
      </w:r>
      <w:r w:rsidRPr="00CD03B3">
        <w:rPr>
          <w:rFonts w:ascii="Times New Roman" w:eastAsia="Calibri" w:hAnsi="Times New Roman" w:cs="Times New Roman"/>
          <w:sz w:val="24"/>
          <w:szCs w:val="24"/>
        </w:rPr>
        <w:tab/>
      </w:r>
      <w:r w:rsidRPr="00CD03B3">
        <w:rPr>
          <w:rFonts w:ascii="Times New Roman" w:eastAsia="Calibri" w:hAnsi="Times New Roman" w:cs="Times New Roman"/>
          <w:sz w:val="24"/>
          <w:szCs w:val="24"/>
        </w:rPr>
        <w:tab/>
        <w:t>52 +48 =</w:t>
      </w:r>
      <w:r w:rsidRPr="00CD03B3">
        <w:rPr>
          <w:rFonts w:ascii="Times New Roman" w:eastAsia="Calibri" w:hAnsi="Times New Roman" w:cs="Times New Roman"/>
          <w:sz w:val="24"/>
          <w:szCs w:val="24"/>
        </w:rPr>
        <w:tab/>
      </w:r>
      <w:r w:rsidRPr="00CD03B3">
        <w:rPr>
          <w:rFonts w:ascii="Times New Roman" w:eastAsia="Calibri" w:hAnsi="Times New Roman" w:cs="Times New Roman"/>
          <w:sz w:val="24"/>
          <w:szCs w:val="24"/>
        </w:rPr>
        <w:tab/>
        <w:t>70 - 37 +</w:t>
      </w:r>
      <w:r w:rsidRPr="00CD03B3">
        <w:rPr>
          <w:rFonts w:ascii="Times New Roman" w:eastAsia="Calibri" w:hAnsi="Times New Roman" w:cs="Times New Roman"/>
          <w:sz w:val="24"/>
          <w:szCs w:val="24"/>
        </w:rPr>
        <w:tab/>
      </w:r>
      <w:r w:rsidRPr="00CD03B3">
        <w:rPr>
          <w:rFonts w:ascii="Times New Roman" w:eastAsia="Calibri" w:hAnsi="Times New Roman" w:cs="Times New Roman"/>
          <w:sz w:val="24"/>
          <w:szCs w:val="24"/>
        </w:rPr>
        <w:tab/>
        <w:t>2 •9 =</w:t>
      </w:r>
      <w:r w:rsidRPr="00CD03B3">
        <w:rPr>
          <w:rFonts w:ascii="Times New Roman" w:eastAsia="Calibri" w:hAnsi="Times New Roman" w:cs="Times New Roman"/>
          <w:sz w:val="24"/>
          <w:szCs w:val="24"/>
        </w:rPr>
        <w:tab/>
      </w:r>
    </w:p>
    <w:p w:rsidR="00487C2E" w:rsidRPr="00CD03B3" w:rsidRDefault="00487C2E" w:rsidP="00FD217B">
      <w:pPr>
        <w:spacing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14 + 54 = </w:t>
      </w:r>
      <w:r w:rsidRPr="00CD03B3">
        <w:rPr>
          <w:rFonts w:ascii="Times New Roman" w:eastAsia="Calibri" w:hAnsi="Times New Roman" w:cs="Times New Roman"/>
          <w:sz w:val="24"/>
          <w:szCs w:val="24"/>
        </w:rPr>
        <w:tab/>
      </w:r>
      <w:r w:rsidRPr="00CD03B3">
        <w:rPr>
          <w:rFonts w:ascii="Times New Roman" w:eastAsia="Calibri" w:hAnsi="Times New Roman" w:cs="Times New Roman"/>
          <w:sz w:val="24"/>
          <w:szCs w:val="24"/>
        </w:rPr>
        <w:tab/>
        <w:t>89 - 74 =</w:t>
      </w:r>
      <w:r w:rsidRPr="00CD03B3">
        <w:rPr>
          <w:rFonts w:ascii="Times New Roman" w:eastAsia="Calibri" w:hAnsi="Times New Roman" w:cs="Times New Roman"/>
          <w:sz w:val="24"/>
          <w:szCs w:val="24"/>
        </w:rPr>
        <w:tab/>
      </w:r>
      <w:r w:rsidRPr="00CD03B3">
        <w:rPr>
          <w:rFonts w:ascii="Times New Roman" w:eastAsia="Calibri" w:hAnsi="Times New Roman" w:cs="Times New Roman"/>
          <w:sz w:val="24"/>
          <w:szCs w:val="24"/>
        </w:rPr>
        <w:tab/>
        <w:t>18 + 8 =</w:t>
      </w:r>
      <w:r w:rsidRPr="00CD03B3">
        <w:rPr>
          <w:rFonts w:ascii="Times New Roman" w:eastAsia="Calibri" w:hAnsi="Times New Roman" w:cs="Times New Roman"/>
          <w:sz w:val="24"/>
          <w:szCs w:val="24"/>
        </w:rPr>
        <w:tab/>
      </w:r>
      <w:r w:rsidRPr="00CD03B3">
        <w:rPr>
          <w:rFonts w:ascii="Times New Roman" w:eastAsia="Calibri" w:hAnsi="Times New Roman" w:cs="Times New Roman"/>
          <w:sz w:val="24"/>
          <w:szCs w:val="24"/>
        </w:rPr>
        <w:tab/>
        <w:t>24 ˸4 =</w:t>
      </w:r>
    </w:p>
    <w:p w:rsidR="00487C2E" w:rsidRPr="00CD03B3" w:rsidRDefault="00487C2E" w:rsidP="00FD217B">
      <w:pPr>
        <w:spacing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3. Решить примеры письменно в столбик:</w:t>
      </w:r>
    </w:p>
    <w:p w:rsidR="00487C2E" w:rsidRPr="00CD03B3" w:rsidRDefault="00487C2E" w:rsidP="00FD217B">
      <w:pPr>
        <w:spacing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47 + 47 =</w:t>
      </w:r>
      <w:r w:rsidRPr="00CD03B3">
        <w:rPr>
          <w:rFonts w:ascii="Times New Roman" w:eastAsia="Calibri" w:hAnsi="Times New Roman" w:cs="Times New Roman"/>
          <w:sz w:val="24"/>
          <w:szCs w:val="24"/>
        </w:rPr>
        <w:tab/>
      </w:r>
      <w:r w:rsidRPr="00CD03B3">
        <w:rPr>
          <w:rFonts w:ascii="Times New Roman" w:eastAsia="Calibri" w:hAnsi="Times New Roman" w:cs="Times New Roman"/>
          <w:sz w:val="24"/>
          <w:szCs w:val="24"/>
        </w:rPr>
        <w:tab/>
        <w:t xml:space="preserve">56 - 28 = </w:t>
      </w:r>
    </w:p>
    <w:p w:rsidR="00487C2E" w:rsidRPr="00CD03B3" w:rsidRDefault="00487C2E" w:rsidP="00FD217B">
      <w:pPr>
        <w:spacing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4. Решить уравнение:</w:t>
      </w:r>
    </w:p>
    <w:p w:rsidR="00487C2E" w:rsidRPr="00CD03B3" w:rsidRDefault="00487C2E" w:rsidP="00FD217B">
      <w:pPr>
        <w:spacing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Х + 31 = 56</w:t>
      </w:r>
      <w:r w:rsidRPr="00CD03B3">
        <w:rPr>
          <w:rFonts w:ascii="Times New Roman" w:eastAsia="Calibri" w:hAnsi="Times New Roman" w:cs="Times New Roman"/>
          <w:sz w:val="24"/>
          <w:szCs w:val="24"/>
        </w:rPr>
        <w:tab/>
      </w:r>
      <w:r w:rsidRPr="00CD03B3">
        <w:rPr>
          <w:rFonts w:ascii="Times New Roman" w:eastAsia="Calibri" w:hAnsi="Times New Roman" w:cs="Times New Roman"/>
          <w:sz w:val="24"/>
          <w:szCs w:val="24"/>
        </w:rPr>
        <w:tab/>
        <w:t>Х - 24 = 46</w:t>
      </w:r>
      <w:r w:rsidRPr="00CD03B3">
        <w:rPr>
          <w:rFonts w:ascii="Times New Roman" w:eastAsia="Calibri" w:hAnsi="Times New Roman" w:cs="Times New Roman"/>
          <w:sz w:val="24"/>
          <w:szCs w:val="24"/>
        </w:rPr>
        <w:tab/>
      </w:r>
    </w:p>
    <w:p w:rsidR="00487C2E" w:rsidRPr="00CD03B3" w:rsidRDefault="00487C2E" w:rsidP="00FD217B">
      <w:pPr>
        <w:spacing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5. Сравнить величины длины (поставь знаки &gt;, &lt; или =):</w:t>
      </w:r>
    </w:p>
    <w:p w:rsidR="00487C2E" w:rsidRPr="00CD03B3" w:rsidRDefault="00487C2E" w:rsidP="00FD217B">
      <w:pPr>
        <w:spacing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lastRenderedPageBreak/>
        <w:t>8 см 7 мм и 78 мм</w:t>
      </w:r>
      <w:r w:rsidRPr="00CD03B3">
        <w:rPr>
          <w:rFonts w:ascii="Times New Roman" w:eastAsia="Calibri" w:hAnsi="Times New Roman" w:cs="Times New Roman"/>
          <w:sz w:val="24"/>
          <w:szCs w:val="24"/>
        </w:rPr>
        <w:tab/>
      </w:r>
      <w:r w:rsidRPr="00CD03B3">
        <w:rPr>
          <w:rFonts w:ascii="Times New Roman" w:eastAsia="Calibri" w:hAnsi="Times New Roman" w:cs="Times New Roman"/>
          <w:sz w:val="24"/>
          <w:szCs w:val="24"/>
        </w:rPr>
        <w:tab/>
        <w:t>20 см и 20 мм</w:t>
      </w:r>
      <w:r w:rsidRPr="00CD03B3">
        <w:rPr>
          <w:rFonts w:ascii="Times New Roman" w:eastAsia="Calibri" w:hAnsi="Times New Roman" w:cs="Times New Roman"/>
          <w:sz w:val="24"/>
          <w:szCs w:val="24"/>
        </w:rPr>
        <w:tab/>
      </w:r>
      <w:r w:rsidRPr="00CD03B3">
        <w:rPr>
          <w:rFonts w:ascii="Times New Roman" w:eastAsia="Calibri" w:hAnsi="Times New Roman" w:cs="Times New Roman"/>
          <w:sz w:val="24"/>
          <w:szCs w:val="24"/>
        </w:rPr>
        <w:tab/>
      </w:r>
      <w:r w:rsidRPr="00CD03B3">
        <w:rPr>
          <w:rFonts w:ascii="Times New Roman" w:eastAsia="Calibri" w:hAnsi="Times New Roman" w:cs="Times New Roman"/>
          <w:sz w:val="24"/>
          <w:szCs w:val="24"/>
        </w:rPr>
        <w:tab/>
        <w:t>100 см и 1м</w:t>
      </w:r>
    </w:p>
    <w:p w:rsidR="00487C2E" w:rsidRPr="00CD03B3" w:rsidRDefault="00487C2E" w:rsidP="00FD217B">
      <w:pPr>
        <w:spacing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Оценка результатов выполнения контрольной работы:</w:t>
      </w:r>
    </w:p>
    <w:p w:rsidR="00487C2E" w:rsidRPr="00CD03B3" w:rsidRDefault="00487C2E" w:rsidP="00FD217B">
      <w:pPr>
        <w:spacing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"отлично" - все задания решены без ошибок (помарки и исправления допустимы);</w:t>
      </w:r>
    </w:p>
    <w:p w:rsidR="00487C2E" w:rsidRPr="00CD03B3" w:rsidRDefault="00487C2E" w:rsidP="00FD217B">
      <w:pPr>
        <w:spacing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"хорошо" - задания выполнены, но допущены 1-2 негрубые и 1-2 грубые ошибки.</w:t>
      </w:r>
    </w:p>
    <w:p w:rsidR="00487C2E" w:rsidRPr="00CD03B3" w:rsidRDefault="00487C2E" w:rsidP="00FD217B">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"удовлетворительно" - решены не все задания и/или допущены 3-4 грубые ошибки или 3 и более негрубых ошибок.</w:t>
      </w:r>
    </w:p>
    <w:p w:rsidR="00487C2E" w:rsidRPr="00CD03B3" w:rsidRDefault="00487C2E" w:rsidP="00FD217B">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"неудовлетворительно" - не решены многие задания и/или допущены более 4 грубых ошибок.</w:t>
      </w:r>
    </w:p>
    <w:p w:rsidR="00487C2E" w:rsidRPr="00CD03B3" w:rsidRDefault="00487C2E"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ab/>
        <w:t>К грубым ошибкам относятся:</w:t>
      </w:r>
    </w:p>
    <w:p w:rsidR="00487C2E" w:rsidRPr="00CD03B3" w:rsidRDefault="00487C2E" w:rsidP="00FD217B">
      <w:pPr>
        <w:spacing w:after="0" w:line="360" w:lineRule="auto"/>
        <w:jc w:val="both"/>
        <w:rPr>
          <w:rFonts w:ascii="Times New Roman" w:eastAsia="Calibri" w:hAnsi="Times New Roman" w:cs="Times New Roman"/>
          <w:sz w:val="24"/>
          <w:szCs w:val="24"/>
          <w:shd w:val="clear" w:color="auto" w:fill="F7F7F6"/>
        </w:rPr>
      </w:pPr>
      <w:r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shd w:val="clear" w:color="auto" w:fill="F7F7F6"/>
        </w:rPr>
        <w:t>Вычислительные ошибки в выражениях и задачах.</w:t>
      </w:r>
    </w:p>
    <w:p w:rsidR="00487C2E" w:rsidRPr="00CD03B3" w:rsidRDefault="00487C2E" w:rsidP="00FD217B">
      <w:pPr>
        <w:spacing w:after="0" w:line="360" w:lineRule="auto"/>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Неправильное решение задачи (пропуск действия, неправильный выбор действий, лишние действия).</w:t>
      </w:r>
    </w:p>
    <w:p w:rsidR="00487C2E" w:rsidRPr="00CD03B3" w:rsidRDefault="00487C2E" w:rsidP="00FD217B">
      <w:pPr>
        <w:spacing w:after="0" w:line="360" w:lineRule="auto"/>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Не решенная до конца задача или выражение.</w:t>
      </w:r>
    </w:p>
    <w:p w:rsidR="00487C2E" w:rsidRPr="00CD03B3" w:rsidRDefault="00487C2E" w:rsidP="00FD217B">
      <w:pPr>
        <w:spacing w:after="0" w:line="360" w:lineRule="auto"/>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Невыполненное задание.</w:t>
      </w:r>
    </w:p>
    <w:p w:rsidR="00487C2E" w:rsidRPr="00CD03B3" w:rsidRDefault="00487C2E"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ab/>
        <w:t>К негрубым ошибкам относят:</w:t>
      </w:r>
    </w:p>
    <w:p w:rsidR="00487C2E" w:rsidRPr="00CD03B3" w:rsidRDefault="00487C2E" w:rsidP="00FD217B">
      <w:pPr>
        <w:spacing w:after="0" w:line="360" w:lineRule="auto"/>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Нерациональный прием вычислений.</w:t>
      </w:r>
    </w:p>
    <w:p w:rsidR="00487C2E" w:rsidRPr="00CD03B3" w:rsidRDefault="00487C2E" w:rsidP="00FD217B">
      <w:pPr>
        <w:spacing w:after="0" w:line="360" w:lineRule="auto"/>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Неправильная постановка вопроса к действию при решении задачи.</w:t>
      </w:r>
    </w:p>
    <w:p w:rsidR="00487C2E" w:rsidRPr="00CD03B3" w:rsidRDefault="00487C2E" w:rsidP="00FD217B">
      <w:pPr>
        <w:spacing w:after="0" w:line="360" w:lineRule="auto"/>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Неверно сформулированный ответ задачи.</w:t>
      </w:r>
    </w:p>
    <w:p w:rsidR="00487C2E" w:rsidRPr="00CD03B3" w:rsidRDefault="00487C2E" w:rsidP="00FD217B">
      <w:pPr>
        <w:spacing w:after="0" w:line="360" w:lineRule="auto"/>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Неправильное списывание данных (чисел, знаков).</w:t>
      </w:r>
    </w:p>
    <w:p w:rsidR="00487C2E" w:rsidRPr="00CD03B3" w:rsidRDefault="00487C2E" w:rsidP="00FD217B">
      <w:pPr>
        <w:spacing w:after="0" w:line="360" w:lineRule="auto"/>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Недоведение до конца преобразований.</w:t>
      </w:r>
    </w:p>
    <w:p w:rsidR="00487C2E" w:rsidRPr="00CD03B3" w:rsidRDefault="00487C2E"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ab/>
        <w:t>За грамматические ошибки, допущенные в работе, оценка по математике не снижается. За неряшливо оформленную работу, несоблюдение правил каллиграфии оценка по математике не снижается.</w:t>
      </w:r>
      <w:r w:rsidR="00434709" w:rsidRPr="00CD03B3">
        <w:rPr>
          <w:rFonts w:ascii="Times New Roman" w:eastAsia="Calibri" w:hAnsi="Times New Roman" w:cs="Times New Roman"/>
          <w:sz w:val="24"/>
          <w:szCs w:val="24"/>
        </w:rPr>
        <w:t xml:space="preserve"> </w:t>
      </w:r>
    </w:p>
    <w:p w:rsidR="00487C2E" w:rsidRPr="00CD03B3" w:rsidRDefault="00487C2E"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ab/>
        <w:t>Итоговая контрольная работа за год для обучающихся в 3 классе.</w:t>
      </w:r>
      <w:r w:rsidRPr="00CD03B3">
        <w:rPr>
          <w:rFonts w:ascii="Times New Roman" w:eastAsia="Calibri" w:hAnsi="Times New Roman" w:cs="Times New Roman"/>
          <w:sz w:val="24"/>
          <w:szCs w:val="24"/>
        </w:rPr>
        <w:t xml:space="preserve"> Приведен пример заданий только минимальной трудности. </w:t>
      </w:r>
    </w:p>
    <w:p w:rsidR="00487C2E" w:rsidRPr="00CD03B3" w:rsidRDefault="00487C2E" w:rsidP="00FD217B">
      <w:pPr>
        <w:spacing w:after="0" w:line="360" w:lineRule="auto"/>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1 вариант.</w:t>
      </w:r>
    </w:p>
    <w:p w:rsidR="00487C2E" w:rsidRPr="00CD03B3" w:rsidRDefault="00487C2E" w:rsidP="00FD217B">
      <w:pPr>
        <w:spacing w:after="0" w:line="360" w:lineRule="auto"/>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1. Решите задачу.</w:t>
      </w:r>
    </w:p>
    <w:p w:rsidR="00487C2E" w:rsidRPr="00CD03B3" w:rsidRDefault="00487C2E"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 магазине было 75 гвоздик. Из них сделали букеты по 3 гвоздики в каждом. Сколько букетов получилось?</w:t>
      </w:r>
    </w:p>
    <w:p w:rsidR="00487C2E" w:rsidRPr="00CD03B3" w:rsidRDefault="00487C2E" w:rsidP="00FD217B">
      <w:pPr>
        <w:spacing w:after="0" w:line="360" w:lineRule="auto"/>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2. Найдите значение выражений.</w:t>
      </w:r>
    </w:p>
    <w:p w:rsidR="00487C2E" w:rsidRPr="00CD03B3" w:rsidRDefault="00487C2E" w:rsidP="00FD217B">
      <w:pPr>
        <w:spacing w:after="0" w:line="360" w:lineRule="auto"/>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36 : 9 + 6 • 8 =</w:t>
      </w:r>
    </w:p>
    <w:p w:rsidR="00487C2E" w:rsidRPr="00CD03B3" w:rsidRDefault="00487C2E" w:rsidP="00FD217B">
      <w:pPr>
        <w:spacing w:after="0" w:line="360" w:lineRule="auto"/>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400 – (180 : 3) =</w:t>
      </w:r>
    </w:p>
    <w:p w:rsidR="00487C2E" w:rsidRPr="00CD03B3" w:rsidRDefault="00487C2E" w:rsidP="00FD217B">
      <w:pPr>
        <w:spacing w:after="0" w:line="360" w:lineRule="auto"/>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3. Решите примеры столбиком.</w:t>
      </w:r>
    </w:p>
    <w:p w:rsidR="00487C2E" w:rsidRPr="00CD03B3" w:rsidRDefault="00487C2E" w:rsidP="00FD217B">
      <w:pPr>
        <w:spacing w:after="0" w:line="360" w:lineRule="auto"/>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lastRenderedPageBreak/>
        <w:t>447 – 189 =</w:t>
      </w:r>
      <w:r w:rsidRPr="00CD03B3">
        <w:rPr>
          <w:rFonts w:ascii="Times New Roman" w:eastAsia="Times New Roman" w:hAnsi="Times New Roman" w:cs="Times New Roman"/>
          <w:sz w:val="24"/>
          <w:szCs w:val="24"/>
          <w:lang w:eastAsia="ru-RU"/>
        </w:rPr>
        <w:tab/>
      </w:r>
      <w:r w:rsidRPr="00CD03B3">
        <w:rPr>
          <w:rFonts w:ascii="Times New Roman" w:eastAsia="Times New Roman" w:hAnsi="Times New Roman" w:cs="Times New Roman"/>
          <w:sz w:val="24"/>
          <w:szCs w:val="24"/>
          <w:lang w:eastAsia="ru-RU"/>
        </w:rPr>
        <w:tab/>
        <w:t>248 + 324 =</w:t>
      </w:r>
    </w:p>
    <w:p w:rsidR="00487C2E" w:rsidRPr="00CD03B3" w:rsidRDefault="00487C2E" w:rsidP="00FD217B">
      <w:pPr>
        <w:spacing w:after="0" w:line="360" w:lineRule="auto"/>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152 • 3 =</w:t>
      </w:r>
    </w:p>
    <w:p w:rsidR="00487C2E" w:rsidRPr="00CD03B3" w:rsidRDefault="00487C2E" w:rsidP="00FD217B">
      <w:pPr>
        <w:spacing w:after="0" w:line="360" w:lineRule="auto"/>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4. Реши уравнение:</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Х • 8 = 72</w:t>
      </w:r>
    </w:p>
    <w:p w:rsidR="00487C2E" w:rsidRPr="00CD03B3" w:rsidRDefault="00487C2E" w:rsidP="00FD217B">
      <w:pPr>
        <w:spacing w:after="0" w:line="360" w:lineRule="auto"/>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5. Начертите прямоугольник со сторонами 5 см и 3 см. Найдите его площадь.</w:t>
      </w:r>
    </w:p>
    <w:p w:rsidR="00487C2E" w:rsidRPr="00CD03B3" w:rsidRDefault="00487C2E" w:rsidP="00FD217B">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6.</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Посмотри таблицу и ответь на вопрос. Ответ запиши.</w:t>
      </w:r>
    </w:p>
    <w:p w:rsidR="00487C2E" w:rsidRPr="00CD03B3" w:rsidRDefault="00487C2E" w:rsidP="00FD217B">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В таблице представлено количество правильно выполненных задний на контрольной работе. Какую отметку получит</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Лена за контрольную работу, если</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она выполнила 6 заданий?</w:t>
      </w:r>
    </w:p>
    <w:tbl>
      <w:tblPr>
        <w:tblStyle w:val="af2"/>
        <w:tblW w:w="0" w:type="auto"/>
        <w:tblLook w:val="04A0" w:firstRow="1" w:lastRow="0" w:firstColumn="1" w:lastColumn="0" w:noHBand="0" w:noVBand="1"/>
      </w:tblPr>
      <w:tblGrid>
        <w:gridCol w:w="2621"/>
        <w:gridCol w:w="2316"/>
        <w:gridCol w:w="2317"/>
        <w:gridCol w:w="2317"/>
      </w:tblGrid>
      <w:tr w:rsidR="00CD03B3" w:rsidRPr="00CD03B3" w:rsidTr="00487C2E">
        <w:tc>
          <w:tcPr>
            <w:tcW w:w="2621" w:type="dxa"/>
            <w:vMerge w:val="restart"/>
          </w:tcPr>
          <w:p w:rsidR="00487C2E" w:rsidRPr="00CD03B3" w:rsidRDefault="00487C2E" w:rsidP="00FD217B">
            <w:pPr>
              <w:spacing w:after="0" w:line="360" w:lineRule="auto"/>
              <w:rPr>
                <w:rFonts w:ascii="Times New Roman" w:hAnsi="Times New Roman"/>
                <w:sz w:val="24"/>
                <w:szCs w:val="24"/>
              </w:rPr>
            </w:pPr>
          </w:p>
        </w:tc>
        <w:tc>
          <w:tcPr>
            <w:tcW w:w="6950" w:type="dxa"/>
            <w:gridSpan w:val="3"/>
          </w:tcPr>
          <w:p w:rsidR="00487C2E" w:rsidRPr="00CD03B3" w:rsidRDefault="00487C2E" w:rsidP="00FD217B">
            <w:pPr>
              <w:spacing w:after="0" w:line="360" w:lineRule="auto"/>
              <w:jc w:val="center"/>
              <w:rPr>
                <w:rFonts w:ascii="Times New Roman" w:hAnsi="Times New Roman"/>
                <w:sz w:val="24"/>
                <w:szCs w:val="24"/>
              </w:rPr>
            </w:pPr>
            <w:r w:rsidRPr="00CD03B3">
              <w:rPr>
                <w:rFonts w:ascii="Times New Roman" w:hAnsi="Times New Roman"/>
                <w:sz w:val="24"/>
                <w:szCs w:val="24"/>
              </w:rPr>
              <w:t>Отметка</w:t>
            </w:r>
          </w:p>
        </w:tc>
      </w:tr>
      <w:tr w:rsidR="00CD03B3" w:rsidRPr="00CD03B3" w:rsidTr="00487C2E">
        <w:tc>
          <w:tcPr>
            <w:tcW w:w="2621" w:type="dxa"/>
            <w:vMerge/>
          </w:tcPr>
          <w:p w:rsidR="00487C2E" w:rsidRPr="00CD03B3" w:rsidRDefault="00487C2E" w:rsidP="00FD217B">
            <w:pPr>
              <w:spacing w:after="0" w:line="360" w:lineRule="auto"/>
              <w:rPr>
                <w:rFonts w:ascii="Times New Roman" w:hAnsi="Times New Roman"/>
                <w:sz w:val="24"/>
                <w:szCs w:val="24"/>
              </w:rPr>
            </w:pPr>
          </w:p>
        </w:tc>
        <w:tc>
          <w:tcPr>
            <w:tcW w:w="2316" w:type="dxa"/>
          </w:tcPr>
          <w:p w:rsidR="00487C2E" w:rsidRPr="00CD03B3" w:rsidRDefault="00487C2E" w:rsidP="00FD217B">
            <w:pPr>
              <w:spacing w:after="0" w:line="360" w:lineRule="auto"/>
              <w:jc w:val="center"/>
              <w:rPr>
                <w:rFonts w:ascii="Times New Roman" w:hAnsi="Times New Roman"/>
                <w:sz w:val="24"/>
                <w:szCs w:val="24"/>
              </w:rPr>
            </w:pPr>
            <w:r w:rsidRPr="00CD03B3">
              <w:rPr>
                <w:rFonts w:ascii="Times New Roman" w:hAnsi="Times New Roman"/>
                <w:sz w:val="24"/>
                <w:szCs w:val="24"/>
              </w:rPr>
              <w:t>"5"</w:t>
            </w:r>
          </w:p>
        </w:tc>
        <w:tc>
          <w:tcPr>
            <w:tcW w:w="2317" w:type="dxa"/>
          </w:tcPr>
          <w:p w:rsidR="00487C2E" w:rsidRPr="00CD03B3" w:rsidRDefault="00487C2E" w:rsidP="00FD217B">
            <w:pPr>
              <w:spacing w:after="0" w:line="360" w:lineRule="auto"/>
              <w:jc w:val="center"/>
              <w:rPr>
                <w:rFonts w:ascii="Times New Roman" w:hAnsi="Times New Roman"/>
                <w:sz w:val="24"/>
                <w:szCs w:val="24"/>
              </w:rPr>
            </w:pPr>
            <w:r w:rsidRPr="00CD03B3">
              <w:rPr>
                <w:rFonts w:ascii="Times New Roman" w:hAnsi="Times New Roman"/>
                <w:sz w:val="24"/>
                <w:szCs w:val="24"/>
              </w:rPr>
              <w:t>"4"</w:t>
            </w:r>
          </w:p>
        </w:tc>
        <w:tc>
          <w:tcPr>
            <w:tcW w:w="2317" w:type="dxa"/>
          </w:tcPr>
          <w:p w:rsidR="00487C2E" w:rsidRPr="00CD03B3" w:rsidRDefault="00487C2E" w:rsidP="00FD217B">
            <w:pPr>
              <w:spacing w:after="0" w:line="360" w:lineRule="auto"/>
              <w:jc w:val="center"/>
              <w:rPr>
                <w:rFonts w:ascii="Times New Roman" w:hAnsi="Times New Roman"/>
                <w:sz w:val="24"/>
                <w:szCs w:val="24"/>
              </w:rPr>
            </w:pPr>
            <w:r w:rsidRPr="00CD03B3">
              <w:rPr>
                <w:rFonts w:ascii="Times New Roman" w:hAnsi="Times New Roman"/>
                <w:sz w:val="24"/>
                <w:szCs w:val="24"/>
              </w:rPr>
              <w:t>"3"</w:t>
            </w:r>
          </w:p>
        </w:tc>
      </w:tr>
      <w:tr w:rsidR="00CD03B3" w:rsidRPr="00CD03B3" w:rsidTr="00487C2E">
        <w:tc>
          <w:tcPr>
            <w:tcW w:w="2621" w:type="dxa"/>
          </w:tcPr>
          <w:p w:rsidR="00487C2E" w:rsidRPr="00CD03B3" w:rsidRDefault="00487C2E" w:rsidP="00FD217B">
            <w:pPr>
              <w:spacing w:after="0" w:line="360" w:lineRule="auto"/>
              <w:rPr>
                <w:rFonts w:ascii="Times New Roman" w:hAnsi="Times New Roman"/>
                <w:sz w:val="24"/>
                <w:szCs w:val="24"/>
              </w:rPr>
            </w:pPr>
            <w:r w:rsidRPr="00CD03B3">
              <w:rPr>
                <w:rFonts w:ascii="Times New Roman" w:hAnsi="Times New Roman"/>
                <w:sz w:val="24"/>
                <w:szCs w:val="24"/>
              </w:rPr>
              <w:t xml:space="preserve">Мальчики </w:t>
            </w:r>
          </w:p>
        </w:tc>
        <w:tc>
          <w:tcPr>
            <w:tcW w:w="2316" w:type="dxa"/>
          </w:tcPr>
          <w:p w:rsidR="00487C2E" w:rsidRPr="00CD03B3" w:rsidRDefault="00487C2E" w:rsidP="00FD217B">
            <w:pPr>
              <w:spacing w:after="0" w:line="360" w:lineRule="auto"/>
              <w:jc w:val="center"/>
              <w:rPr>
                <w:rFonts w:ascii="Times New Roman" w:hAnsi="Times New Roman"/>
                <w:sz w:val="24"/>
                <w:szCs w:val="24"/>
              </w:rPr>
            </w:pPr>
            <w:r w:rsidRPr="00CD03B3">
              <w:rPr>
                <w:rFonts w:ascii="Times New Roman" w:hAnsi="Times New Roman"/>
                <w:sz w:val="24"/>
                <w:szCs w:val="24"/>
              </w:rPr>
              <w:t>7 задний</w:t>
            </w:r>
          </w:p>
        </w:tc>
        <w:tc>
          <w:tcPr>
            <w:tcW w:w="2317" w:type="dxa"/>
          </w:tcPr>
          <w:p w:rsidR="00487C2E" w:rsidRPr="00CD03B3" w:rsidRDefault="00487C2E" w:rsidP="00FD217B">
            <w:pPr>
              <w:spacing w:after="0" w:line="360" w:lineRule="auto"/>
              <w:jc w:val="center"/>
              <w:rPr>
                <w:rFonts w:ascii="Times New Roman" w:hAnsi="Times New Roman"/>
                <w:sz w:val="24"/>
                <w:szCs w:val="24"/>
              </w:rPr>
            </w:pPr>
            <w:r w:rsidRPr="00CD03B3">
              <w:rPr>
                <w:rFonts w:ascii="Times New Roman" w:hAnsi="Times New Roman"/>
                <w:sz w:val="24"/>
                <w:szCs w:val="24"/>
              </w:rPr>
              <w:t>6 задний</w:t>
            </w:r>
          </w:p>
        </w:tc>
        <w:tc>
          <w:tcPr>
            <w:tcW w:w="2317" w:type="dxa"/>
          </w:tcPr>
          <w:p w:rsidR="00487C2E" w:rsidRPr="00CD03B3" w:rsidRDefault="00487C2E" w:rsidP="00FD217B">
            <w:pPr>
              <w:spacing w:after="0" w:line="360" w:lineRule="auto"/>
              <w:jc w:val="center"/>
              <w:rPr>
                <w:rFonts w:ascii="Times New Roman" w:hAnsi="Times New Roman"/>
                <w:sz w:val="24"/>
                <w:szCs w:val="24"/>
              </w:rPr>
            </w:pPr>
            <w:r w:rsidRPr="00CD03B3">
              <w:rPr>
                <w:rFonts w:ascii="Times New Roman" w:hAnsi="Times New Roman"/>
                <w:sz w:val="24"/>
                <w:szCs w:val="24"/>
              </w:rPr>
              <w:t>5 заданий</w:t>
            </w:r>
          </w:p>
        </w:tc>
      </w:tr>
      <w:tr w:rsidR="00487C2E" w:rsidRPr="00CD03B3" w:rsidTr="00487C2E">
        <w:tc>
          <w:tcPr>
            <w:tcW w:w="2621" w:type="dxa"/>
          </w:tcPr>
          <w:p w:rsidR="00487C2E" w:rsidRPr="00CD03B3" w:rsidRDefault="00487C2E" w:rsidP="00FD217B">
            <w:pPr>
              <w:spacing w:after="0" w:line="360" w:lineRule="auto"/>
              <w:rPr>
                <w:rFonts w:ascii="Times New Roman" w:hAnsi="Times New Roman"/>
                <w:sz w:val="24"/>
                <w:szCs w:val="24"/>
              </w:rPr>
            </w:pPr>
            <w:r w:rsidRPr="00CD03B3">
              <w:rPr>
                <w:rFonts w:ascii="Times New Roman" w:hAnsi="Times New Roman"/>
                <w:sz w:val="24"/>
                <w:szCs w:val="24"/>
              </w:rPr>
              <w:t>Девочки</w:t>
            </w:r>
          </w:p>
        </w:tc>
        <w:tc>
          <w:tcPr>
            <w:tcW w:w="2316" w:type="dxa"/>
          </w:tcPr>
          <w:p w:rsidR="00487C2E" w:rsidRPr="00CD03B3" w:rsidRDefault="00487C2E" w:rsidP="00FD217B">
            <w:pPr>
              <w:spacing w:after="0" w:line="360" w:lineRule="auto"/>
              <w:jc w:val="center"/>
              <w:rPr>
                <w:rFonts w:ascii="Times New Roman" w:hAnsi="Times New Roman"/>
                <w:sz w:val="24"/>
                <w:szCs w:val="24"/>
              </w:rPr>
            </w:pPr>
            <w:r w:rsidRPr="00CD03B3">
              <w:rPr>
                <w:rFonts w:ascii="Times New Roman" w:hAnsi="Times New Roman"/>
                <w:sz w:val="24"/>
                <w:szCs w:val="24"/>
              </w:rPr>
              <w:t>6 задний</w:t>
            </w:r>
          </w:p>
        </w:tc>
        <w:tc>
          <w:tcPr>
            <w:tcW w:w="2317" w:type="dxa"/>
          </w:tcPr>
          <w:p w:rsidR="00487C2E" w:rsidRPr="00CD03B3" w:rsidRDefault="00487C2E" w:rsidP="00FD217B">
            <w:pPr>
              <w:spacing w:after="0" w:line="360" w:lineRule="auto"/>
              <w:jc w:val="center"/>
              <w:rPr>
                <w:rFonts w:ascii="Times New Roman" w:hAnsi="Times New Roman"/>
                <w:sz w:val="24"/>
                <w:szCs w:val="24"/>
              </w:rPr>
            </w:pPr>
            <w:r w:rsidRPr="00CD03B3">
              <w:rPr>
                <w:rFonts w:ascii="Times New Roman" w:hAnsi="Times New Roman"/>
                <w:sz w:val="24"/>
                <w:szCs w:val="24"/>
              </w:rPr>
              <w:t>5 задний</w:t>
            </w:r>
          </w:p>
        </w:tc>
        <w:tc>
          <w:tcPr>
            <w:tcW w:w="2317" w:type="dxa"/>
          </w:tcPr>
          <w:p w:rsidR="00487C2E" w:rsidRPr="00CD03B3" w:rsidRDefault="00487C2E" w:rsidP="00FD217B">
            <w:pPr>
              <w:spacing w:after="0" w:line="360" w:lineRule="auto"/>
              <w:jc w:val="center"/>
              <w:rPr>
                <w:rFonts w:ascii="Times New Roman" w:hAnsi="Times New Roman"/>
                <w:sz w:val="24"/>
                <w:szCs w:val="24"/>
              </w:rPr>
            </w:pPr>
            <w:r w:rsidRPr="00CD03B3">
              <w:rPr>
                <w:rFonts w:ascii="Times New Roman" w:hAnsi="Times New Roman"/>
                <w:sz w:val="24"/>
                <w:szCs w:val="24"/>
              </w:rPr>
              <w:t>4 задания</w:t>
            </w:r>
          </w:p>
        </w:tc>
      </w:tr>
    </w:tbl>
    <w:p w:rsidR="00487C2E" w:rsidRPr="00CD03B3" w:rsidRDefault="00487C2E" w:rsidP="00FD217B">
      <w:pPr>
        <w:spacing w:line="360" w:lineRule="auto"/>
        <w:rPr>
          <w:rFonts w:ascii="Times New Roman" w:eastAsia="Calibri" w:hAnsi="Times New Roman" w:cs="Times New Roman"/>
          <w:sz w:val="24"/>
          <w:szCs w:val="24"/>
        </w:rPr>
      </w:pPr>
    </w:p>
    <w:p w:rsidR="00487C2E" w:rsidRPr="00CD03B3" w:rsidRDefault="00487C2E" w:rsidP="00FD217B">
      <w:pPr>
        <w:spacing w:line="360" w:lineRule="auto"/>
        <w:rPr>
          <w:rFonts w:ascii="Times New Roman" w:eastAsia="Calibri" w:hAnsi="Times New Roman" w:cs="Times New Roman"/>
          <w:b/>
          <w:sz w:val="24"/>
          <w:szCs w:val="24"/>
        </w:rPr>
      </w:pPr>
      <w:r w:rsidRPr="00CD03B3">
        <w:rPr>
          <w:rFonts w:ascii="Times New Roman" w:eastAsia="Calibri" w:hAnsi="Times New Roman" w:cs="Times New Roman"/>
          <w:b/>
          <w:sz w:val="24"/>
          <w:szCs w:val="24"/>
        </w:rPr>
        <w:t xml:space="preserve">2 вариант. </w:t>
      </w:r>
    </w:p>
    <w:p w:rsidR="00487C2E" w:rsidRPr="00CD03B3" w:rsidRDefault="00487C2E" w:rsidP="00FD217B">
      <w:pPr>
        <w:spacing w:after="0" w:line="360" w:lineRule="auto"/>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1. Решите задачу.</w:t>
      </w:r>
    </w:p>
    <w:p w:rsidR="00487C2E" w:rsidRPr="00CD03B3" w:rsidRDefault="00487C2E"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С грядки собрали 84 кг моркови. Её разложили в мешки по 6 кг. Сколько мешков потребовалось?</w:t>
      </w:r>
    </w:p>
    <w:p w:rsidR="00487C2E" w:rsidRPr="00CD03B3" w:rsidRDefault="00487C2E" w:rsidP="00FD217B">
      <w:pPr>
        <w:spacing w:after="0" w:line="360" w:lineRule="auto"/>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2. Найдите значение выражений.</w:t>
      </w:r>
    </w:p>
    <w:p w:rsidR="00487C2E" w:rsidRPr="00CD03B3" w:rsidRDefault="00487C2E" w:rsidP="00FD217B">
      <w:pPr>
        <w:spacing w:after="0" w:line="360" w:lineRule="auto"/>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36 : 4 + 5•3</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w:t>
      </w:r>
    </w:p>
    <w:p w:rsidR="00487C2E" w:rsidRPr="00CD03B3" w:rsidRDefault="00487C2E" w:rsidP="00FD217B">
      <w:pPr>
        <w:spacing w:after="0" w:line="360" w:lineRule="auto"/>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500 + ( 720 : 9) =</w:t>
      </w:r>
    </w:p>
    <w:p w:rsidR="00487C2E" w:rsidRPr="00CD03B3" w:rsidRDefault="00487C2E" w:rsidP="00FD217B">
      <w:pPr>
        <w:spacing w:after="0" w:line="360" w:lineRule="auto"/>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3. Решите примеры столбиком.</w:t>
      </w:r>
    </w:p>
    <w:p w:rsidR="00487C2E" w:rsidRPr="00CD03B3" w:rsidRDefault="00487C2E" w:rsidP="00FD217B">
      <w:pPr>
        <w:spacing w:after="0" w:line="360" w:lineRule="auto"/>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831 – 369 = </w:t>
      </w:r>
      <w:r w:rsidRPr="00CD03B3">
        <w:rPr>
          <w:rFonts w:ascii="Times New Roman" w:eastAsia="Times New Roman" w:hAnsi="Times New Roman" w:cs="Times New Roman"/>
          <w:sz w:val="24"/>
          <w:szCs w:val="24"/>
          <w:lang w:eastAsia="ru-RU"/>
        </w:rPr>
        <w:tab/>
      </w:r>
      <w:r w:rsidRPr="00CD03B3">
        <w:rPr>
          <w:rFonts w:ascii="Times New Roman" w:eastAsia="Times New Roman" w:hAnsi="Times New Roman" w:cs="Times New Roman"/>
          <w:sz w:val="24"/>
          <w:szCs w:val="24"/>
          <w:lang w:eastAsia="ru-RU"/>
        </w:rPr>
        <w:tab/>
        <w:t>316 + 523 =</w:t>
      </w:r>
    </w:p>
    <w:p w:rsidR="00487C2E" w:rsidRPr="00CD03B3" w:rsidRDefault="00487C2E" w:rsidP="00FD217B">
      <w:pPr>
        <w:spacing w:after="0" w:line="360" w:lineRule="auto"/>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279 • 2 =</w:t>
      </w:r>
    </w:p>
    <w:p w:rsidR="00487C2E" w:rsidRPr="00CD03B3" w:rsidRDefault="00487C2E" w:rsidP="00FD217B">
      <w:pPr>
        <w:spacing w:after="0" w:line="360" w:lineRule="auto"/>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4. Реши уравнение:</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Х ˸ 7 = 5</w:t>
      </w:r>
    </w:p>
    <w:p w:rsidR="00487C2E" w:rsidRPr="00CD03B3" w:rsidRDefault="00487C2E" w:rsidP="00FD217B">
      <w:pPr>
        <w:spacing w:after="0" w:line="360" w:lineRule="auto"/>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5. Начертите прямоугольник со сторонами 6 см и 2 см. Найдите его площадь.</w:t>
      </w:r>
    </w:p>
    <w:p w:rsidR="00487C2E" w:rsidRPr="00CD03B3" w:rsidRDefault="00487C2E" w:rsidP="00FD217B">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6.</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Посмотри таблицу и ответь на вопрос. Ответ запиши.</w:t>
      </w:r>
    </w:p>
    <w:p w:rsidR="00487C2E" w:rsidRPr="00CD03B3" w:rsidRDefault="00487C2E" w:rsidP="00FD217B">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В таблице представлено количество ошибок в диктанте. Какую отметку получит</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Саша за диктант, если</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он допустил 1 ошибку?</w:t>
      </w:r>
    </w:p>
    <w:tbl>
      <w:tblPr>
        <w:tblStyle w:val="af2"/>
        <w:tblW w:w="0" w:type="auto"/>
        <w:tblLayout w:type="fixed"/>
        <w:tblLook w:val="04A0" w:firstRow="1" w:lastRow="0" w:firstColumn="1" w:lastColumn="0" w:noHBand="0" w:noVBand="1"/>
      </w:tblPr>
      <w:tblGrid>
        <w:gridCol w:w="2621"/>
        <w:gridCol w:w="2316"/>
        <w:gridCol w:w="2317"/>
        <w:gridCol w:w="2317"/>
      </w:tblGrid>
      <w:tr w:rsidR="00CD03B3" w:rsidRPr="00CD03B3" w:rsidTr="00487C2E">
        <w:tc>
          <w:tcPr>
            <w:tcW w:w="2621" w:type="dxa"/>
            <w:vMerge w:val="restart"/>
          </w:tcPr>
          <w:p w:rsidR="00487C2E" w:rsidRPr="00CD03B3" w:rsidRDefault="00487C2E" w:rsidP="00FD217B">
            <w:pPr>
              <w:spacing w:after="0" w:line="360" w:lineRule="auto"/>
              <w:rPr>
                <w:rFonts w:ascii="Times New Roman" w:hAnsi="Times New Roman"/>
                <w:sz w:val="24"/>
                <w:szCs w:val="24"/>
              </w:rPr>
            </w:pPr>
          </w:p>
        </w:tc>
        <w:tc>
          <w:tcPr>
            <w:tcW w:w="6950" w:type="dxa"/>
            <w:gridSpan w:val="3"/>
          </w:tcPr>
          <w:p w:rsidR="00487C2E" w:rsidRPr="00CD03B3" w:rsidRDefault="00487C2E" w:rsidP="00FD217B">
            <w:pPr>
              <w:spacing w:after="0" w:line="360" w:lineRule="auto"/>
              <w:jc w:val="center"/>
              <w:rPr>
                <w:rFonts w:ascii="Times New Roman" w:hAnsi="Times New Roman"/>
                <w:sz w:val="24"/>
                <w:szCs w:val="24"/>
              </w:rPr>
            </w:pPr>
            <w:r w:rsidRPr="00CD03B3">
              <w:rPr>
                <w:rFonts w:ascii="Times New Roman" w:hAnsi="Times New Roman"/>
                <w:sz w:val="24"/>
                <w:szCs w:val="24"/>
              </w:rPr>
              <w:t>Отметка</w:t>
            </w:r>
          </w:p>
        </w:tc>
      </w:tr>
      <w:tr w:rsidR="00CD03B3" w:rsidRPr="00CD03B3" w:rsidTr="00487C2E">
        <w:tc>
          <w:tcPr>
            <w:tcW w:w="2621" w:type="dxa"/>
            <w:vMerge/>
          </w:tcPr>
          <w:p w:rsidR="00487C2E" w:rsidRPr="00CD03B3" w:rsidRDefault="00487C2E" w:rsidP="00FD217B">
            <w:pPr>
              <w:spacing w:after="0" w:line="360" w:lineRule="auto"/>
              <w:rPr>
                <w:rFonts w:ascii="Times New Roman" w:hAnsi="Times New Roman"/>
                <w:sz w:val="24"/>
                <w:szCs w:val="24"/>
              </w:rPr>
            </w:pPr>
          </w:p>
        </w:tc>
        <w:tc>
          <w:tcPr>
            <w:tcW w:w="2316" w:type="dxa"/>
          </w:tcPr>
          <w:p w:rsidR="00487C2E" w:rsidRPr="00CD03B3" w:rsidRDefault="00487C2E" w:rsidP="00FD217B">
            <w:pPr>
              <w:spacing w:after="0" w:line="360" w:lineRule="auto"/>
              <w:jc w:val="center"/>
              <w:rPr>
                <w:rFonts w:ascii="Times New Roman" w:hAnsi="Times New Roman"/>
                <w:sz w:val="24"/>
                <w:szCs w:val="24"/>
              </w:rPr>
            </w:pPr>
            <w:r w:rsidRPr="00CD03B3">
              <w:rPr>
                <w:rFonts w:ascii="Times New Roman" w:hAnsi="Times New Roman"/>
                <w:sz w:val="24"/>
                <w:szCs w:val="24"/>
              </w:rPr>
              <w:t>"5"</w:t>
            </w:r>
          </w:p>
        </w:tc>
        <w:tc>
          <w:tcPr>
            <w:tcW w:w="2317" w:type="dxa"/>
          </w:tcPr>
          <w:p w:rsidR="00487C2E" w:rsidRPr="00CD03B3" w:rsidRDefault="00487C2E" w:rsidP="00FD217B">
            <w:pPr>
              <w:spacing w:after="0" w:line="360" w:lineRule="auto"/>
              <w:jc w:val="center"/>
              <w:rPr>
                <w:rFonts w:ascii="Times New Roman" w:hAnsi="Times New Roman"/>
                <w:sz w:val="24"/>
                <w:szCs w:val="24"/>
              </w:rPr>
            </w:pPr>
            <w:r w:rsidRPr="00CD03B3">
              <w:rPr>
                <w:rFonts w:ascii="Times New Roman" w:hAnsi="Times New Roman"/>
                <w:sz w:val="24"/>
                <w:szCs w:val="24"/>
              </w:rPr>
              <w:t>"4"</w:t>
            </w:r>
          </w:p>
        </w:tc>
        <w:tc>
          <w:tcPr>
            <w:tcW w:w="2317" w:type="dxa"/>
          </w:tcPr>
          <w:p w:rsidR="00487C2E" w:rsidRPr="00CD03B3" w:rsidRDefault="00487C2E" w:rsidP="00FD217B">
            <w:pPr>
              <w:spacing w:after="0" w:line="360" w:lineRule="auto"/>
              <w:jc w:val="center"/>
              <w:rPr>
                <w:rFonts w:ascii="Times New Roman" w:hAnsi="Times New Roman"/>
                <w:sz w:val="24"/>
                <w:szCs w:val="24"/>
              </w:rPr>
            </w:pPr>
            <w:r w:rsidRPr="00CD03B3">
              <w:rPr>
                <w:rFonts w:ascii="Times New Roman" w:hAnsi="Times New Roman"/>
                <w:sz w:val="24"/>
                <w:szCs w:val="24"/>
              </w:rPr>
              <w:t>"3"</w:t>
            </w:r>
          </w:p>
        </w:tc>
      </w:tr>
      <w:tr w:rsidR="00CD03B3" w:rsidRPr="00CD03B3" w:rsidTr="00487C2E">
        <w:tc>
          <w:tcPr>
            <w:tcW w:w="2621" w:type="dxa"/>
          </w:tcPr>
          <w:p w:rsidR="00487C2E" w:rsidRPr="00CD03B3" w:rsidRDefault="00487C2E" w:rsidP="00FD217B">
            <w:pPr>
              <w:spacing w:after="0" w:line="360" w:lineRule="auto"/>
              <w:rPr>
                <w:rFonts w:ascii="Times New Roman" w:hAnsi="Times New Roman"/>
                <w:sz w:val="24"/>
                <w:szCs w:val="24"/>
              </w:rPr>
            </w:pPr>
            <w:r w:rsidRPr="00CD03B3">
              <w:rPr>
                <w:rFonts w:ascii="Times New Roman" w:hAnsi="Times New Roman"/>
                <w:sz w:val="24"/>
                <w:szCs w:val="24"/>
              </w:rPr>
              <w:t xml:space="preserve">Мальчики </w:t>
            </w:r>
          </w:p>
        </w:tc>
        <w:tc>
          <w:tcPr>
            <w:tcW w:w="2316" w:type="dxa"/>
          </w:tcPr>
          <w:p w:rsidR="00487C2E" w:rsidRPr="00CD03B3" w:rsidRDefault="00487C2E" w:rsidP="00FD217B">
            <w:pPr>
              <w:spacing w:after="0" w:line="360" w:lineRule="auto"/>
              <w:jc w:val="center"/>
              <w:rPr>
                <w:rFonts w:ascii="Times New Roman" w:hAnsi="Times New Roman"/>
                <w:sz w:val="24"/>
                <w:szCs w:val="24"/>
              </w:rPr>
            </w:pPr>
            <w:r w:rsidRPr="00CD03B3">
              <w:rPr>
                <w:rFonts w:ascii="Times New Roman" w:hAnsi="Times New Roman"/>
                <w:sz w:val="24"/>
                <w:szCs w:val="24"/>
              </w:rPr>
              <w:t>Нет ошибок</w:t>
            </w:r>
          </w:p>
        </w:tc>
        <w:tc>
          <w:tcPr>
            <w:tcW w:w="2317" w:type="dxa"/>
          </w:tcPr>
          <w:p w:rsidR="00487C2E" w:rsidRPr="00CD03B3" w:rsidRDefault="00487C2E" w:rsidP="00FD217B">
            <w:pPr>
              <w:spacing w:after="0" w:line="360" w:lineRule="auto"/>
              <w:jc w:val="center"/>
              <w:rPr>
                <w:rFonts w:ascii="Times New Roman" w:hAnsi="Times New Roman"/>
                <w:sz w:val="24"/>
                <w:szCs w:val="24"/>
              </w:rPr>
            </w:pPr>
            <w:r w:rsidRPr="00CD03B3">
              <w:rPr>
                <w:rFonts w:ascii="Times New Roman" w:hAnsi="Times New Roman"/>
                <w:sz w:val="24"/>
                <w:szCs w:val="24"/>
              </w:rPr>
              <w:t>1 ошибка</w:t>
            </w:r>
          </w:p>
        </w:tc>
        <w:tc>
          <w:tcPr>
            <w:tcW w:w="2317" w:type="dxa"/>
          </w:tcPr>
          <w:p w:rsidR="00487C2E" w:rsidRPr="00CD03B3" w:rsidRDefault="00487C2E" w:rsidP="00FD217B">
            <w:pPr>
              <w:spacing w:after="0" w:line="360" w:lineRule="auto"/>
              <w:jc w:val="center"/>
              <w:rPr>
                <w:rFonts w:ascii="Times New Roman" w:hAnsi="Times New Roman"/>
                <w:sz w:val="24"/>
                <w:szCs w:val="24"/>
              </w:rPr>
            </w:pPr>
            <w:r w:rsidRPr="00CD03B3">
              <w:rPr>
                <w:rFonts w:ascii="Times New Roman" w:hAnsi="Times New Roman"/>
                <w:sz w:val="24"/>
                <w:szCs w:val="24"/>
              </w:rPr>
              <w:t>2 ошибки</w:t>
            </w:r>
          </w:p>
        </w:tc>
      </w:tr>
      <w:tr w:rsidR="00487C2E" w:rsidRPr="00CD03B3" w:rsidTr="00487C2E">
        <w:tc>
          <w:tcPr>
            <w:tcW w:w="2621" w:type="dxa"/>
          </w:tcPr>
          <w:p w:rsidR="00487C2E" w:rsidRPr="00CD03B3" w:rsidRDefault="00487C2E" w:rsidP="00FD217B">
            <w:pPr>
              <w:spacing w:after="0" w:line="360" w:lineRule="auto"/>
              <w:rPr>
                <w:rFonts w:ascii="Times New Roman" w:hAnsi="Times New Roman"/>
                <w:sz w:val="24"/>
                <w:szCs w:val="24"/>
              </w:rPr>
            </w:pPr>
            <w:r w:rsidRPr="00CD03B3">
              <w:rPr>
                <w:rFonts w:ascii="Times New Roman" w:hAnsi="Times New Roman"/>
                <w:sz w:val="24"/>
                <w:szCs w:val="24"/>
              </w:rPr>
              <w:t>Девочки</w:t>
            </w:r>
          </w:p>
        </w:tc>
        <w:tc>
          <w:tcPr>
            <w:tcW w:w="2316" w:type="dxa"/>
          </w:tcPr>
          <w:p w:rsidR="00487C2E" w:rsidRPr="00CD03B3" w:rsidRDefault="00487C2E" w:rsidP="00FD217B">
            <w:pPr>
              <w:spacing w:after="0" w:line="360" w:lineRule="auto"/>
              <w:jc w:val="center"/>
              <w:rPr>
                <w:rFonts w:ascii="Times New Roman" w:hAnsi="Times New Roman"/>
                <w:sz w:val="24"/>
                <w:szCs w:val="24"/>
              </w:rPr>
            </w:pPr>
            <w:r w:rsidRPr="00CD03B3">
              <w:rPr>
                <w:rFonts w:ascii="Times New Roman" w:hAnsi="Times New Roman"/>
                <w:sz w:val="24"/>
                <w:szCs w:val="24"/>
              </w:rPr>
              <w:t>Нет ошибок</w:t>
            </w:r>
          </w:p>
        </w:tc>
        <w:tc>
          <w:tcPr>
            <w:tcW w:w="2317" w:type="dxa"/>
          </w:tcPr>
          <w:p w:rsidR="00487C2E" w:rsidRPr="00CD03B3" w:rsidRDefault="00487C2E" w:rsidP="00FD217B">
            <w:pPr>
              <w:spacing w:after="0" w:line="360" w:lineRule="auto"/>
              <w:jc w:val="center"/>
              <w:rPr>
                <w:rFonts w:ascii="Times New Roman" w:hAnsi="Times New Roman"/>
                <w:sz w:val="24"/>
                <w:szCs w:val="24"/>
              </w:rPr>
            </w:pPr>
            <w:r w:rsidRPr="00CD03B3">
              <w:rPr>
                <w:rFonts w:ascii="Times New Roman" w:hAnsi="Times New Roman"/>
                <w:sz w:val="24"/>
                <w:szCs w:val="24"/>
              </w:rPr>
              <w:t>2 ошибки</w:t>
            </w:r>
          </w:p>
        </w:tc>
        <w:tc>
          <w:tcPr>
            <w:tcW w:w="2317" w:type="dxa"/>
          </w:tcPr>
          <w:p w:rsidR="00487C2E" w:rsidRPr="00CD03B3" w:rsidRDefault="00487C2E" w:rsidP="00FD217B">
            <w:pPr>
              <w:spacing w:after="0" w:line="360" w:lineRule="auto"/>
              <w:jc w:val="center"/>
              <w:rPr>
                <w:rFonts w:ascii="Times New Roman" w:hAnsi="Times New Roman"/>
                <w:sz w:val="24"/>
                <w:szCs w:val="24"/>
              </w:rPr>
            </w:pPr>
            <w:r w:rsidRPr="00CD03B3">
              <w:rPr>
                <w:rFonts w:ascii="Times New Roman" w:hAnsi="Times New Roman"/>
                <w:sz w:val="24"/>
                <w:szCs w:val="24"/>
              </w:rPr>
              <w:t>3 ошибки</w:t>
            </w:r>
          </w:p>
        </w:tc>
      </w:tr>
    </w:tbl>
    <w:p w:rsidR="00487C2E" w:rsidRPr="00CD03B3" w:rsidRDefault="00487C2E" w:rsidP="00FD217B">
      <w:pPr>
        <w:spacing w:line="360" w:lineRule="auto"/>
        <w:rPr>
          <w:rFonts w:ascii="Times New Roman" w:eastAsia="Calibri" w:hAnsi="Times New Roman" w:cs="Times New Roman"/>
          <w:sz w:val="24"/>
          <w:szCs w:val="24"/>
        </w:rPr>
      </w:pPr>
    </w:p>
    <w:p w:rsidR="00487C2E" w:rsidRPr="00CD03B3" w:rsidRDefault="00487C2E"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lastRenderedPageBreak/>
        <w:tab/>
        <w:t xml:space="preserve">Оценка результатов итогового контроля осуществляется по тем же требованиям, что и промежуточные контрольные работы. Оценка предметных результатов осуществляется учителем традиционно по пятибалльной шкале в ходе промежуточной и итоговой аттестации (оценка выполнения обучающимися проверочных и контрольных заданий по темам, разделам, четвертям). </w:t>
      </w:r>
    </w:p>
    <w:p w:rsidR="00487C2E" w:rsidRPr="00CD03B3" w:rsidRDefault="00487C2E" w:rsidP="00FD217B">
      <w:pPr>
        <w:tabs>
          <w:tab w:val="left" w:pos="284"/>
        </w:tabs>
        <w:autoSpaceDE w:val="0"/>
        <w:autoSpaceDN w:val="0"/>
        <w:adjustRightInd w:val="0"/>
        <w:spacing w:after="0" w:line="360" w:lineRule="auto"/>
        <w:jc w:val="both"/>
        <w:rPr>
          <w:rFonts w:ascii="Times New Roman" w:eastAsia="Times New Roman" w:hAnsi="Times New Roman" w:cs="Times New Roman"/>
          <w:b/>
          <w:bCs/>
          <w:i/>
          <w:iCs/>
          <w:sz w:val="24"/>
          <w:szCs w:val="24"/>
        </w:rPr>
      </w:pPr>
    </w:p>
    <w:p w:rsidR="00487C2E" w:rsidRPr="00CD03B3" w:rsidRDefault="00487C2E" w:rsidP="00FD217B">
      <w:pPr>
        <w:tabs>
          <w:tab w:val="left" w:pos="284"/>
        </w:tabs>
        <w:spacing w:after="0" w:line="360" w:lineRule="auto"/>
        <w:contextualSpacing/>
        <w:jc w:val="center"/>
        <w:rPr>
          <w:rFonts w:ascii="Times New Roman" w:eastAsia="Calibri" w:hAnsi="Times New Roman" w:cs="Times New Roman"/>
          <w:b/>
          <w:sz w:val="24"/>
          <w:szCs w:val="24"/>
        </w:rPr>
      </w:pPr>
    </w:p>
    <w:p w:rsidR="00487C2E" w:rsidRPr="00CD03B3" w:rsidRDefault="00487C2E" w:rsidP="00FD217B">
      <w:pPr>
        <w:tabs>
          <w:tab w:val="left" w:pos="284"/>
        </w:tabs>
        <w:spacing w:after="0" w:line="360" w:lineRule="auto"/>
        <w:contextualSpacing/>
        <w:jc w:val="center"/>
        <w:rPr>
          <w:rFonts w:ascii="Times New Roman" w:eastAsia="Calibri" w:hAnsi="Times New Roman" w:cs="Times New Roman"/>
          <w:b/>
          <w:sz w:val="24"/>
          <w:szCs w:val="24"/>
        </w:rPr>
      </w:pPr>
    </w:p>
    <w:p w:rsidR="00487C2E" w:rsidRPr="00CD03B3" w:rsidRDefault="00487C2E" w:rsidP="00FD217B">
      <w:pPr>
        <w:tabs>
          <w:tab w:val="left" w:pos="284"/>
        </w:tabs>
        <w:spacing w:after="0" w:line="360" w:lineRule="auto"/>
        <w:contextualSpacing/>
        <w:jc w:val="center"/>
        <w:rPr>
          <w:rFonts w:ascii="Times New Roman" w:eastAsia="Calibri" w:hAnsi="Times New Roman" w:cs="Times New Roman"/>
          <w:b/>
          <w:sz w:val="24"/>
          <w:szCs w:val="24"/>
        </w:rPr>
      </w:pPr>
    </w:p>
    <w:p w:rsidR="00487C2E" w:rsidRPr="00CD03B3" w:rsidRDefault="00487C2E" w:rsidP="00FD217B">
      <w:pPr>
        <w:tabs>
          <w:tab w:val="left" w:pos="284"/>
        </w:tabs>
        <w:spacing w:after="0" w:line="360" w:lineRule="auto"/>
        <w:contextualSpacing/>
        <w:jc w:val="center"/>
        <w:rPr>
          <w:rFonts w:ascii="Times New Roman" w:eastAsia="Calibri" w:hAnsi="Times New Roman" w:cs="Times New Roman"/>
          <w:b/>
          <w:sz w:val="24"/>
          <w:szCs w:val="24"/>
        </w:rPr>
      </w:pPr>
      <w:r w:rsidRPr="00CD03B3">
        <w:rPr>
          <w:rFonts w:ascii="Times New Roman" w:eastAsia="Calibri" w:hAnsi="Times New Roman" w:cs="Times New Roman"/>
          <w:b/>
          <w:sz w:val="24"/>
          <w:szCs w:val="24"/>
        </w:rPr>
        <w:t>ОСНОВНОЕ СОДЕРЖАНИЕ УЧЕБНОГО ПРЕДМЕТА</w:t>
      </w:r>
    </w:p>
    <w:p w:rsidR="00487C2E" w:rsidRPr="00CD03B3" w:rsidRDefault="00487C2E" w:rsidP="00FD217B">
      <w:pPr>
        <w:tabs>
          <w:tab w:val="left" w:pos="284"/>
        </w:tabs>
        <w:autoSpaceDE w:val="0"/>
        <w:autoSpaceDN w:val="0"/>
        <w:adjustRightInd w:val="0"/>
        <w:spacing w:after="0" w:line="360" w:lineRule="auto"/>
        <w:jc w:val="both"/>
        <w:rPr>
          <w:rFonts w:ascii="Times New Roman" w:eastAsia="Times New Roman" w:hAnsi="Times New Roman" w:cs="Times New Roman"/>
          <w:b/>
          <w:bCs/>
          <w:i/>
          <w:iCs/>
          <w:sz w:val="24"/>
          <w:szCs w:val="24"/>
        </w:rPr>
      </w:pPr>
      <w:r w:rsidRPr="00CD03B3">
        <w:rPr>
          <w:rFonts w:ascii="Times New Roman" w:eastAsia="Times New Roman" w:hAnsi="Times New Roman" w:cs="Times New Roman"/>
          <w:b/>
          <w:bCs/>
          <w:i/>
          <w:iCs/>
          <w:sz w:val="24"/>
          <w:szCs w:val="24"/>
        </w:rPr>
        <w:t>Числа и величины</w:t>
      </w:r>
    </w:p>
    <w:p w:rsidR="00487C2E" w:rsidRPr="00CD03B3" w:rsidRDefault="00487C2E" w:rsidP="00FD217B">
      <w:pPr>
        <w:tabs>
          <w:tab w:val="left" w:pos="284"/>
        </w:tabs>
        <w:autoSpaceDE w:val="0"/>
        <w:autoSpaceDN w:val="0"/>
        <w:adjustRightInd w:val="0"/>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Счёт предметов. Чтение и запись чисел от нуля до 1000. Представление трехзначных чисел в виде суммы разрядных слагаемых. Сравнение и упорядочение чисел, знаки сравнения.</w:t>
      </w:r>
    </w:p>
    <w:p w:rsidR="00487C2E" w:rsidRPr="00CD03B3" w:rsidRDefault="00487C2E" w:rsidP="00FD217B">
      <w:pPr>
        <w:tabs>
          <w:tab w:val="left" w:pos="284"/>
        </w:tabs>
        <w:autoSpaceDE w:val="0"/>
        <w:autoSpaceDN w:val="0"/>
        <w:adjustRightInd w:val="0"/>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Измерение величин; сравнение и упорядочение величин. Единицы массы (грамм, килограмм), вместимости (литр), времени (секунда, минута, час). Соотношения между единицами измерения однородных величин. Сравне</w:t>
      </w:r>
      <w:r w:rsidRPr="00CD03B3">
        <w:rPr>
          <w:rFonts w:ascii="Times New Roman" w:eastAsia="Times New Roman" w:hAnsi="Times New Roman" w:cs="Times New Roman"/>
          <w:spacing w:val="2"/>
          <w:sz w:val="24"/>
          <w:szCs w:val="24"/>
        </w:rPr>
        <w:t xml:space="preserve">ние и упорядочение однородных величин. Доля величины </w:t>
      </w:r>
      <w:r w:rsidRPr="00CD03B3">
        <w:rPr>
          <w:rFonts w:ascii="Times New Roman" w:eastAsia="Times New Roman" w:hAnsi="Times New Roman" w:cs="Times New Roman"/>
          <w:sz w:val="24"/>
          <w:szCs w:val="24"/>
        </w:rPr>
        <w:t>(половина, треть, четверть, десятая, сотая, тысячная).</w:t>
      </w:r>
    </w:p>
    <w:p w:rsidR="00487C2E" w:rsidRPr="00CD03B3" w:rsidRDefault="00487C2E" w:rsidP="00FD217B">
      <w:pPr>
        <w:tabs>
          <w:tab w:val="left" w:pos="284"/>
        </w:tabs>
        <w:autoSpaceDE w:val="0"/>
        <w:autoSpaceDN w:val="0"/>
        <w:adjustRightInd w:val="0"/>
        <w:spacing w:after="0" w:line="360" w:lineRule="auto"/>
        <w:jc w:val="both"/>
        <w:rPr>
          <w:rFonts w:ascii="Times New Roman" w:eastAsia="Times New Roman" w:hAnsi="Times New Roman" w:cs="Times New Roman"/>
          <w:b/>
          <w:bCs/>
          <w:i/>
          <w:iCs/>
          <w:sz w:val="24"/>
          <w:szCs w:val="24"/>
        </w:rPr>
      </w:pPr>
      <w:r w:rsidRPr="00CD03B3">
        <w:rPr>
          <w:rFonts w:ascii="Times New Roman" w:eastAsia="Times New Roman" w:hAnsi="Times New Roman" w:cs="Times New Roman"/>
          <w:b/>
          <w:bCs/>
          <w:i/>
          <w:iCs/>
          <w:sz w:val="24"/>
          <w:szCs w:val="24"/>
        </w:rPr>
        <w:t>Арифметические действия</w:t>
      </w:r>
    </w:p>
    <w:p w:rsidR="00487C2E" w:rsidRPr="00CD03B3" w:rsidRDefault="00487C2E" w:rsidP="00FD217B">
      <w:pPr>
        <w:tabs>
          <w:tab w:val="left" w:pos="284"/>
        </w:tabs>
        <w:autoSpaceDE w:val="0"/>
        <w:autoSpaceDN w:val="0"/>
        <w:adjustRightInd w:val="0"/>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spacing w:val="2"/>
          <w:sz w:val="24"/>
          <w:szCs w:val="24"/>
        </w:rPr>
        <w:t xml:space="preserve">Сложение, вычитание, умножение и деление. Названия </w:t>
      </w:r>
      <w:r w:rsidRPr="00CD03B3">
        <w:rPr>
          <w:rFonts w:ascii="Times New Roman" w:eastAsia="Times New Roman" w:hAnsi="Times New Roman" w:cs="Times New Roman"/>
          <w:sz w:val="24"/>
          <w:szCs w:val="24"/>
        </w:rPr>
        <w:t>компонентов арифметических действий, знаки действий. Таблица сложения. Таблица умножения. Связь между сложени</w:t>
      </w:r>
      <w:r w:rsidRPr="00CD03B3">
        <w:rPr>
          <w:rFonts w:ascii="Times New Roman" w:eastAsia="Times New Roman" w:hAnsi="Times New Roman" w:cs="Times New Roman"/>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CD03B3">
        <w:rPr>
          <w:rFonts w:ascii="Times New Roman" w:eastAsia="Times New Roman" w:hAnsi="Times New Roman" w:cs="Times New Roman"/>
          <w:sz w:val="24"/>
          <w:szCs w:val="24"/>
        </w:rPr>
        <w:t>с остатком.</w:t>
      </w:r>
    </w:p>
    <w:p w:rsidR="00487C2E" w:rsidRPr="00CD03B3" w:rsidRDefault="00487C2E" w:rsidP="00FD217B">
      <w:pPr>
        <w:tabs>
          <w:tab w:val="left" w:pos="284"/>
        </w:tabs>
        <w:autoSpaceDE w:val="0"/>
        <w:autoSpaceDN w:val="0"/>
        <w:adjustRightInd w:val="0"/>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CD03B3">
        <w:rPr>
          <w:rFonts w:ascii="Times New Roman" w:eastAsia="Times New Roman" w:hAnsi="Times New Roman" w:cs="Times New Roman"/>
          <w:spacing w:val="2"/>
          <w:sz w:val="24"/>
          <w:szCs w:val="24"/>
        </w:rPr>
        <w:t>свойств арифметических действий в вычислениях (переста</w:t>
      </w:r>
      <w:r w:rsidRPr="00CD03B3">
        <w:rPr>
          <w:rFonts w:ascii="Times New Roman" w:eastAsia="Times New Roman" w:hAnsi="Times New Roman" w:cs="Times New Roman"/>
          <w:sz w:val="24"/>
          <w:szCs w:val="24"/>
        </w:rPr>
        <w:t>новка и группировка слагаемых в сумме, множителей в произведении; умножение суммы на число).</w:t>
      </w:r>
    </w:p>
    <w:p w:rsidR="00487C2E" w:rsidRPr="00CD03B3" w:rsidRDefault="00487C2E" w:rsidP="00FD217B">
      <w:pPr>
        <w:tabs>
          <w:tab w:val="left" w:pos="284"/>
        </w:tabs>
        <w:autoSpaceDE w:val="0"/>
        <w:autoSpaceDN w:val="0"/>
        <w:adjustRightInd w:val="0"/>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 xml:space="preserve">Алгоритмы письменного сложения, вычитания, умножения и деления трехзначных чисел. </w:t>
      </w:r>
    </w:p>
    <w:p w:rsidR="00487C2E" w:rsidRPr="00CD03B3" w:rsidRDefault="00487C2E" w:rsidP="00FD217B">
      <w:pPr>
        <w:tabs>
          <w:tab w:val="left" w:pos="284"/>
        </w:tabs>
        <w:autoSpaceDE w:val="0"/>
        <w:autoSpaceDN w:val="0"/>
        <w:adjustRightInd w:val="0"/>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spacing w:val="2"/>
          <w:sz w:val="24"/>
          <w:szCs w:val="24"/>
        </w:rPr>
        <w:t xml:space="preserve">Способы проверки правильности вычислений (алгоритм, </w:t>
      </w:r>
      <w:r w:rsidRPr="00CD03B3">
        <w:rPr>
          <w:rFonts w:ascii="Times New Roman" w:eastAsia="Times New Roman" w:hAnsi="Times New Roman" w:cs="Times New Roman"/>
          <w:sz w:val="24"/>
          <w:szCs w:val="24"/>
        </w:rPr>
        <w:t>обратное действие).</w:t>
      </w:r>
    </w:p>
    <w:p w:rsidR="00487C2E" w:rsidRPr="00CD03B3" w:rsidRDefault="00487C2E" w:rsidP="00FD217B">
      <w:pPr>
        <w:tabs>
          <w:tab w:val="left" w:pos="284"/>
        </w:tabs>
        <w:autoSpaceDE w:val="0"/>
        <w:autoSpaceDN w:val="0"/>
        <w:adjustRightInd w:val="0"/>
        <w:spacing w:after="0" w:line="360" w:lineRule="auto"/>
        <w:jc w:val="both"/>
        <w:rPr>
          <w:rFonts w:ascii="Times New Roman" w:eastAsia="Times New Roman" w:hAnsi="Times New Roman" w:cs="Times New Roman"/>
          <w:b/>
          <w:bCs/>
          <w:i/>
          <w:iCs/>
          <w:sz w:val="24"/>
          <w:szCs w:val="24"/>
        </w:rPr>
      </w:pPr>
      <w:r w:rsidRPr="00CD03B3">
        <w:rPr>
          <w:rFonts w:ascii="Times New Roman" w:eastAsia="Times New Roman" w:hAnsi="Times New Roman" w:cs="Times New Roman"/>
          <w:b/>
          <w:bCs/>
          <w:i/>
          <w:iCs/>
          <w:sz w:val="24"/>
          <w:szCs w:val="24"/>
        </w:rPr>
        <w:t>Работа с текстовыми задачами</w:t>
      </w:r>
    </w:p>
    <w:p w:rsidR="00487C2E" w:rsidRPr="00CD03B3" w:rsidRDefault="00487C2E" w:rsidP="00FD217B">
      <w:pPr>
        <w:tabs>
          <w:tab w:val="left" w:pos="284"/>
        </w:tabs>
        <w:autoSpaceDE w:val="0"/>
        <w:autoSpaceDN w:val="0"/>
        <w:adjustRightInd w:val="0"/>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spacing w:val="-2"/>
          <w:sz w:val="24"/>
          <w:szCs w:val="24"/>
        </w:rPr>
        <w:t>Решение текстовых задач арифметическим способом. Зада</w:t>
      </w:r>
      <w:r w:rsidRPr="00CD03B3">
        <w:rPr>
          <w:rFonts w:ascii="Times New Roman" w:eastAsia="Times New Roman" w:hAnsi="Times New Roman" w:cs="Times New Roman"/>
          <w:sz w:val="24"/>
          <w:szCs w:val="24"/>
        </w:rPr>
        <w:t>чи, содержащие отношения «больше (меньше) на…», «больше (меньше) в…». Зависимости между величинами, характеризу</w:t>
      </w:r>
      <w:r w:rsidRPr="00CD03B3">
        <w:rPr>
          <w:rFonts w:ascii="Times New Roman" w:eastAsia="Times New Roman" w:hAnsi="Times New Roman" w:cs="Times New Roman"/>
          <w:spacing w:val="2"/>
          <w:sz w:val="24"/>
          <w:szCs w:val="24"/>
        </w:rPr>
        <w:t>ющими процесс купли</w:t>
      </w:r>
      <w:r w:rsidRPr="00CD03B3">
        <w:rPr>
          <w:rFonts w:ascii="Times New Roman" w:eastAsia="Times New Roman" w:hAnsi="Times New Roman" w:cs="Times New Roman"/>
          <w:spacing w:val="2"/>
          <w:sz w:val="24"/>
          <w:szCs w:val="24"/>
        </w:rPr>
        <w:noBreakHyphen/>
        <w:t>продажи и</w:t>
      </w:r>
      <w:r w:rsidRPr="00CD03B3">
        <w:rPr>
          <w:rFonts w:ascii="Times New Roman" w:eastAsia="Times New Roman" w:hAnsi="Times New Roman" w:cs="Times New Roman"/>
          <w:spacing w:val="2"/>
          <w:sz w:val="24"/>
          <w:szCs w:val="24"/>
        </w:rPr>
        <w:t> </w:t>
      </w:r>
      <w:r w:rsidRPr="00CD03B3">
        <w:rPr>
          <w:rFonts w:ascii="Times New Roman" w:eastAsia="Times New Roman" w:hAnsi="Times New Roman" w:cs="Times New Roman"/>
          <w:spacing w:val="2"/>
          <w:sz w:val="24"/>
          <w:szCs w:val="24"/>
        </w:rPr>
        <w:t xml:space="preserve">др. </w:t>
      </w:r>
      <w:r w:rsidRPr="00CD03B3">
        <w:rPr>
          <w:rFonts w:ascii="Times New Roman" w:eastAsia="Times New Roman" w:hAnsi="Times New Roman" w:cs="Times New Roman"/>
          <w:sz w:val="24"/>
          <w:szCs w:val="24"/>
        </w:rPr>
        <w:t>Количество товара, его цена и стоимость и</w:t>
      </w:r>
      <w:r w:rsidRPr="00CD03B3">
        <w:rPr>
          <w:rFonts w:ascii="Times New Roman" w:eastAsia="Times New Roman" w:hAnsi="Times New Roman" w:cs="Times New Roman"/>
          <w:sz w:val="24"/>
          <w:szCs w:val="24"/>
        </w:rPr>
        <w:t> </w:t>
      </w:r>
      <w:r w:rsidRPr="00CD03B3">
        <w:rPr>
          <w:rFonts w:ascii="Times New Roman" w:eastAsia="Times New Roman" w:hAnsi="Times New Roman" w:cs="Times New Roman"/>
          <w:sz w:val="24"/>
          <w:szCs w:val="24"/>
        </w:rPr>
        <w:t xml:space="preserve">др. </w:t>
      </w:r>
      <w:r w:rsidRPr="00CD03B3">
        <w:rPr>
          <w:rFonts w:ascii="Times New Roman" w:eastAsia="Times New Roman" w:hAnsi="Times New Roman" w:cs="Times New Roman"/>
          <w:spacing w:val="2"/>
          <w:sz w:val="24"/>
          <w:szCs w:val="24"/>
        </w:rPr>
        <w:t xml:space="preserve">Планирование хода решения задачи. Представление текста </w:t>
      </w:r>
      <w:r w:rsidRPr="00CD03B3">
        <w:rPr>
          <w:rFonts w:ascii="Times New Roman" w:eastAsia="Times New Roman" w:hAnsi="Times New Roman" w:cs="Times New Roman"/>
          <w:sz w:val="24"/>
          <w:szCs w:val="24"/>
        </w:rPr>
        <w:t>задачи (схема, таблица и другие модели).</w:t>
      </w:r>
    </w:p>
    <w:p w:rsidR="00487C2E" w:rsidRPr="00CD03B3" w:rsidRDefault="00487C2E" w:rsidP="00FD217B">
      <w:pPr>
        <w:tabs>
          <w:tab w:val="left" w:pos="284"/>
        </w:tabs>
        <w:autoSpaceDE w:val="0"/>
        <w:autoSpaceDN w:val="0"/>
        <w:adjustRightInd w:val="0"/>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Задачи на нахождение доли целого и целого по его доле.</w:t>
      </w:r>
    </w:p>
    <w:p w:rsidR="00487C2E" w:rsidRPr="00CD03B3" w:rsidRDefault="00487C2E" w:rsidP="00FD217B">
      <w:pPr>
        <w:tabs>
          <w:tab w:val="left" w:pos="284"/>
        </w:tabs>
        <w:autoSpaceDE w:val="0"/>
        <w:autoSpaceDN w:val="0"/>
        <w:adjustRightInd w:val="0"/>
        <w:spacing w:after="0" w:line="360" w:lineRule="auto"/>
        <w:jc w:val="both"/>
        <w:rPr>
          <w:rFonts w:ascii="Times New Roman" w:eastAsia="Times New Roman" w:hAnsi="Times New Roman" w:cs="Times New Roman"/>
          <w:b/>
          <w:bCs/>
          <w:i/>
          <w:iCs/>
          <w:sz w:val="24"/>
          <w:szCs w:val="24"/>
        </w:rPr>
      </w:pPr>
      <w:r w:rsidRPr="00CD03B3">
        <w:rPr>
          <w:rFonts w:ascii="Times New Roman" w:eastAsia="Times New Roman" w:hAnsi="Times New Roman" w:cs="Times New Roman"/>
          <w:b/>
          <w:bCs/>
          <w:i/>
          <w:iCs/>
          <w:spacing w:val="2"/>
          <w:sz w:val="24"/>
          <w:szCs w:val="24"/>
        </w:rPr>
        <w:lastRenderedPageBreak/>
        <w:t>Пространственные отношения. Геометрические фи</w:t>
      </w:r>
      <w:r w:rsidRPr="00CD03B3">
        <w:rPr>
          <w:rFonts w:ascii="Times New Roman" w:eastAsia="Times New Roman" w:hAnsi="Times New Roman" w:cs="Times New Roman"/>
          <w:b/>
          <w:bCs/>
          <w:i/>
          <w:iCs/>
          <w:sz w:val="24"/>
          <w:szCs w:val="24"/>
        </w:rPr>
        <w:t>гуры</w:t>
      </w:r>
    </w:p>
    <w:p w:rsidR="00487C2E" w:rsidRPr="00CD03B3" w:rsidRDefault="00487C2E" w:rsidP="00FD217B">
      <w:pPr>
        <w:tabs>
          <w:tab w:val="left" w:pos="284"/>
        </w:tabs>
        <w:autoSpaceDE w:val="0"/>
        <w:autoSpaceDN w:val="0"/>
        <w:adjustRightInd w:val="0"/>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spacing w:val="2"/>
          <w:sz w:val="24"/>
          <w:szCs w:val="24"/>
        </w:rP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w:t>
      </w:r>
      <w:r w:rsidRPr="00CD03B3">
        <w:rPr>
          <w:rFonts w:ascii="Times New Roman" w:eastAsia="Times New Roman" w:hAnsi="Times New Roman" w:cs="Times New Roman"/>
          <w:sz w:val="24"/>
          <w:szCs w:val="24"/>
        </w:rPr>
        <w:t>геометрических фигур: точка, линия (кривая, прямая), отрезок, ломаная, угол, многоугольник, треугольник, прямоуголь</w:t>
      </w:r>
      <w:r w:rsidRPr="00CD03B3">
        <w:rPr>
          <w:rFonts w:ascii="Times New Roman" w:eastAsia="Times New Roman" w:hAnsi="Times New Roman" w:cs="Times New Roman"/>
          <w:spacing w:val="2"/>
          <w:sz w:val="24"/>
          <w:szCs w:val="24"/>
        </w:rPr>
        <w:t xml:space="preserve">ник, квадрат, окружность, круг. Использование чертёжных инструментов для выполнения построений. Геометрические формы в окружающем мире. </w:t>
      </w:r>
    </w:p>
    <w:p w:rsidR="00487C2E" w:rsidRPr="00CD03B3" w:rsidRDefault="00487C2E" w:rsidP="00FD217B">
      <w:pPr>
        <w:tabs>
          <w:tab w:val="left" w:pos="284"/>
        </w:tabs>
        <w:autoSpaceDE w:val="0"/>
        <w:autoSpaceDN w:val="0"/>
        <w:adjustRightInd w:val="0"/>
        <w:spacing w:after="0" w:line="360" w:lineRule="auto"/>
        <w:jc w:val="both"/>
        <w:rPr>
          <w:rFonts w:ascii="Times New Roman" w:eastAsia="Times New Roman" w:hAnsi="Times New Roman" w:cs="Times New Roman"/>
          <w:b/>
          <w:bCs/>
          <w:i/>
          <w:iCs/>
          <w:sz w:val="24"/>
          <w:szCs w:val="24"/>
        </w:rPr>
      </w:pPr>
      <w:r w:rsidRPr="00CD03B3">
        <w:rPr>
          <w:rFonts w:ascii="Times New Roman" w:eastAsia="Times New Roman" w:hAnsi="Times New Roman" w:cs="Times New Roman"/>
          <w:b/>
          <w:bCs/>
          <w:i/>
          <w:iCs/>
          <w:sz w:val="24"/>
          <w:szCs w:val="24"/>
        </w:rPr>
        <w:t>Геометрические величины</w:t>
      </w:r>
    </w:p>
    <w:p w:rsidR="00487C2E" w:rsidRPr="00CD03B3" w:rsidRDefault="00487C2E" w:rsidP="00FD217B">
      <w:pPr>
        <w:tabs>
          <w:tab w:val="left" w:pos="284"/>
        </w:tabs>
        <w:autoSpaceDE w:val="0"/>
        <w:autoSpaceDN w:val="0"/>
        <w:adjustRightInd w:val="0"/>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spacing w:val="2"/>
          <w:sz w:val="24"/>
          <w:szCs w:val="24"/>
        </w:rPr>
        <w:t xml:space="preserve">Геометрические величины и их измерение. Измерение </w:t>
      </w:r>
      <w:r w:rsidRPr="00CD03B3">
        <w:rPr>
          <w:rFonts w:ascii="Times New Roman" w:eastAsia="Times New Roman" w:hAnsi="Times New Roman" w:cs="Times New Roman"/>
          <w:sz w:val="24"/>
          <w:szCs w:val="24"/>
        </w:rPr>
        <w:t>длины отрезка. Единицы длины (мм, см, дм, м). Периметр. Вычисление периметра многоугольника.</w:t>
      </w:r>
    </w:p>
    <w:p w:rsidR="00487C2E" w:rsidRPr="00CD03B3" w:rsidRDefault="00487C2E" w:rsidP="00FD217B">
      <w:pPr>
        <w:tabs>
          <w:tab w:val="left" w:pos="284"/>
        </w:tabs>
        <w:autoSpaceDE w:val="0"/>
        <w:autoSpaceDN w:val="0"/>
        <w:adjustRightInd w:val="0"/>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Площадь геометрической фигуры. Единицы площади (см</w:t>
      </w:r>
      <w:r w:rsidRPr="00CD03B3">
        <w:rPr>
          <w:rFonts w:ascii="Times New Roman" w:eastAsia="Times New Roman" w:hAnsi="Times New Roman" w:cs="Times New Roman"/>
          <w:sz w:val="24"/>
          <w:szCs w:val="24"/>
          <w:vertAlign w:val="superscript"/>
        </w:rPr>
        <w:t>2</w:t>
      </w:r>
      <w:r w:rsidRPr="00CD03B3">
        <w:rPr>
          <w:rFonts w:ascii="Times New Roman" w:eastAsia="Times New Roman" w:hAnsi="Times New Roman" w:cs="Times New Roman"/>
          <w:spacing w:val="2"/>
          <w:sz w:val="24"/>
          <w:szCs w:val="24"/>
        </w:rPr>
        <w:t xml:space="preserve">). </w:t>
      </w:r>
      <w:r w:rsidRPr="00CD03B3">
        <w:rPr>
          <w:rFonts w:ascii="Times New Roman" w:eastAsia="Times New Roman" w:hAnsi="Times New Roman" w:cs="Times New Roman"/>
          <w:sz w:val="24"/>
          <w:szCs w:val="24"/>
        </w:rPr>
        <w:t>Вычисление площади прямоугольника.</w:t>
      </w:r>
    </w:p>
    <w:p w:rsidR="00487C2E" w:rsidRPr="00CD03B3" w:rsidRDefault="00487C2E" w:rsidP="00FD217B">
      <w:pPr>
        <w:tabs>
          <w:tab w:val="left" w:pos="284"/>
        </w:tabs>
        <w:autoSpaceDE w:val="0"/>
        <w:autoSpaceDN w:val="0"/>
        <w:adjustRightInd w:val="0"/>
        <w:spacing w:after="0" w:line="360" w:lineRule="auto"/>
        <w:jc w:val="both"/>
        <w:rPr>
          <w:rFonts w:ascii="Times New Roman" w:eastAsia="Times New Roman" w:hAnsi="Times New Roman" w:cs="Times New Roman"/>
          <w:b/>
          <w:bCs/>
          <w:i/>
          <w:iCs/>
          <w:sz w:val="24"/>
          <w:szCs w:val="24"/>
        </w:rPr>
      </w:pPr>
      <w:r w:rsidRPr="00CD03B3">
        <w:rPr>
          <w:rFonts w:ascii="Times New Roman" w:eastAsia="Times New Roman" w:hAnsi="Times New Roman" w:cs="Times New Roman"/>
          <w:b/>
          <w:bCs/>
          <w:i/>
          <w:iCs/>
          <w:sz w:val="24"/>
          <w:szCs w:val="24"/>
        </w:rPr>
        <w:t>Работа с информацией</w:t>
      </w:r>
    </w:p>
    <w:p w:rsidR="00487C2E" w:rsidRPr="00CD03B3" w:rsidRDefault="00487C2E" w:rsidP="00FD217B">
      <w:pPr>
        <w:tabs>
          <w:tab w:val="left" w:pos="284"/>
        </w:tabs>
        <w:autoSpaceDE w:val="0"/>
        <w:autoSpaceDN w:val="0"/>
        <w:adjustRightInd w:val="0"/>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 xml:space="preserve">Сбор и представление информации, связанной со счётом </w:t>
      </w:r>
      <w:r w:rsidRPr="00CD03B3">
        <w:rPr>
          <w:rFonts w:ascii="Times New Roman" w:eastAsia="Times New Roman" w:hAnsi="Times New Roman" w:cs="Times New Roman"/>
          <w:spacing w:val="2"/>
          <w:sz w:val="24"/>
          <w:szCs w:val="24"/>
        </w:rPr>
        <w:t xml:space="preserve">(пересчётом), измерением величин; фиксирование, анализ </w:t>
      </w:r>
      <w:r w:rsidRPr="00CD03B3">
        <w:rPr>
          <w:rFonts w:ascii="Times New Roman" w:eastAsia="Times New Roman" w:hAnsi="Times New Roman" w:cs="Times New Roman"/>
          <w:sz w:val="24"/>
          <w:szCs w:val="24"/>
        </w:rPr>
        <w:t>полученной информации.</w:t>
      </w:r>
    </w:p>
    <w:p w:rsidR="00487C2E" w:rsidRPr="00CD03B3" w:rsidRDefault="00487C2E" w:rsidP="00FD217B">
      <w:pPr>
        <w:tabs>
          <w:tab w:val="left" w:pos="284"/>
        </w:tabs>
        <w:autoSpaceDE w:val="0"/>
        <w:autoSpaceDN w:val="0"/>
        <w:adjustRightInd w:val="0"/>
        <w:spacing w:after="0" w:line="360" w:lineRule="auto"/>
        <w:jc w:val="both"/>
        <w:rPr>
          <w:rFonts w:ascii="Times New Roman" w:eastAsia="Times New Roman" w:hAnsi="Times New Roman" w:cs="Times New Roman"/>
          <w:spacing w:val="-2"/>
          <w:sz w:val="24"/>
          <w:szCs w:val="24"/>
        </w:rPr>
      </w:pPr>
      <w:r w:rsidRPr="00CD03B3">
        <w:rPr>
          <w:rFonts w:ascii="Times New Roman" w:eastAsia="Times New Roman" w:hAnsi="Times New Roman" w:cs="Times New Roman"/>
          <w:spacing w:val="-2"/>
          <w:sz w:val="24"/>
          <w:szCs w:val="24"/>
        </w:rPr>
        <w:t>Построение простейших выражений с помощью логических связок и слов («и»; «не»; «если… то…»; «верно/неверно, что…»; «каждый»; «все»; «некоторые»).</w:t>
      </w:r>
    </w:p>
    <w:p w:rsidR="00487C2E" w:rsidRPr="00CD03B3" w:rsidRDefault="00487C2E" w:rsidP="00FD217B">
      <w:pPr>
        <w:tabs>
          <w:tab w:val="left" w:pos="284"/>
        </w:tabs>
        <w:autoSpaceDE w:val="0"/>
        <w:autoSpaceDN w:val="0"/>
        <w:adjustRightInd w:val="0"/>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spacing w:val="-2"/>
          <w:sz w:val="24"/>
          <w:szCs w:val="24"/>
        </w:rPr>
        <w:t>Составление конечной последовательности (цепочки) пред</w:t>
      </w:r>
      <w:r w:rsidRPr="00CD03B3">
        <w:rPr>
          <w:rFonts w:ascii="Times New Roman" w:eastAsia="Times New Roman" w:hAnsi="Times New Roman" w:cs="Times New Roman"/>
          <w:spacing w:val="2"/>
          <w:sz w:val="24"/>
          <w:szCs w:val="24"/>
        </w:rPr>
        <w:t>метов, чисел, геометрических фигур и</w:t>
      </w:r>
      <w:r w:rsidRPr="00CD03B3">
        <w:rPr>
          <w:rFonts w:ascii="Times New Roman" w:eastAsia="Times New Roman" w:hAnsi="Times New Roman" w:cs="Times New Roman"/>
          <w:spacing w:val="2"/>
          <w:sz w:val="24"/>
          <w:szCs w:val="24"/>
        </w:rPr>
        <w:t> </w:t>
      </w:r>
      <w:r w:rsidRPr="00CD03B3">
        <w:rPr>
          <w:rFonts w:ascii="Times New Roman" w:eastAsia="Times New Roman" w:hAnsi="Times New Roman" w:cs="Times New Roman"/>
          <w:spacing w:val="2"/>
          <w:sz w:val="24"/>
          <w:szCs w:val="24"/>
        </w:rPr>
        <w:t xml:space="preserve">др. по правилу. </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Основная форма организации учебных занятий математике – урок. В зависимости от этапа изучения темы организуются уроки знакомства с новым материалом, уроки закрепления и коррекции знаний и умений, уроки обобщения и систематизации знаний и умений, повторения пройденного, уроки проверки и оценки знаний, умений и навыков.</w:t>
      </w:r>
    </w:p>
    <w:p w:rsidR="00487C2E" w:rsidRPr="00CD03B3" w:rsidRDefault="00487C2E" w:rsidP="00FD217B">
      <w:pPr>
        <w:tabs>
          <w:tab w:val="left" w:pos="284"/>
        </w:tabs>
        <w:autoSpaceDE w:val="0"/>
        <w:autoSpaceDN w:val="0"/>
        <w:adjustRightInd w:val="0"/>
        <w:spacing w:after="0" w:line="360" w:lineRule="auto"/>
        <w:jc w:val="center"/>
        <w:rPr>
          <w:rFonts w:ascii="Times New Roman" w:eastAsia="Times New Roman" w:hAnsi="Times New Roman" w:cs="Times New Roman"/>
          <w:b/>
          <w:sz w:val="24"/>
          <w:szCs w:val="24"/>
        </w:rPr>
      </w:pPr>
      <w:r w:rsidRPr="00CD03B3">
        <w:rPr>
          <w:rFonts w:ascii="Times New Roman" w:eastAsia="Times New Roman" w:hAnsi="Times New Roman" w:cs="Times New Roman"/>
          <w:b/>
          <w:sz w:val="24"/>
          <w:szCs w:val="24"/>
        </w:rPr>
        <w:t>ТЕМАТИЧЕСКОЕ ПЛАНИРОВАНИЕ</w:t>
      </w:r>
    </w:p>
    <w:p w:rsidR="00487C2E" w:rsidRPr="00CD03B3" w:rsidRDefault="00487C2E" w:rsidP="00FD217B">
      <w:pPr>
        <w:tabs>
          <w:tab w:val="left" w:pos="284"/>
        </w:tabs>
        <w:autoSpaceDE w:val="0"/>
        <w:autoSpaceDN w:val="0"/>
        <w:adjustRightInd w:val="0"/>
        <w:spacing w:after="0" w:line="360" w:lineRule="auto"/>
        <w:jc w:val="both"/>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356"/>
        <w:gridCol w:w="2683"/>
        <w:gridCol w:w="4359"/>
      </w:tblGrid>
      <w:tr w:rsidR="00CD03B3" w:rsidRPr="00CD03B3" w:rsidTr="00487C2E">
        <w:tc>
          <w:tcPr>
            <w:tcW w:w="0" w:type="auto"/>
            <w:hideMark/>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w:t>
            </w:r>
          </w:p>
        </w:tc>
        <w:tc>
          <w:tcPr>
            <w:tcW w:w="0" w:type="auto"/>
            <w:hideMark/>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Раздел</w:t>
            </w:r>
          </w:p>
        </w:tc>
        <w:tc>
          <w:tcPr>
            <w:tcW w:w="0" w:type="auto"/>
            <w:hideMark/>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Примерные темы занятий</w:t>
            </w:r>
          </w:p>
        </w:tc>
        <w:tc>
          <w:tcPr>
            <w:tcW w:w="0" w:type="auto"/>
            <w:hideMark/>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Примерное содержание занятий и основные виды деятельности обучающихся</w:t>
            </w:r>
          </w:p>
        </w:tc>
      </w:tr>
      <w:tr w:rsidR="00CD03B3" w:rsidRPr="00CD03B3" w:rsidTr="00487C2E">
        <w:tc>
          <w:tcPr>
            <w:tcW w:w="0" w:type="auto"/>
            <w:gridSpan w:val="4"/>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1 четверть (32 ч.)</w:t>
            </w:r>
          </w:p>
        </w:tc>
      </w:tr>
      <w:tr w:rsidR="00CD03B3" w:rsidRPr="00CD03B3" w:rsidTr="00487C2E">
        <w:trPr>
          <w:trHeight w:val="2070"/>
        </w:trPr>
        <w:tc>
          <w:tcPr>
            <w:tcW w:w="0" w:type="auto"/>
            <w:vMerge w:val="restart"/>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1</w:t>
            </w:r>
          </w:p>
        </w:tc>
        <w:tc>
          <w:tcPr>
            <w:tcW w:w="0" w:type="auto"/>
            <w:vMerge w:val="restart"/>
          </w:tcPr>
          <w:p w:rsidR="00487C2E" w:rsidRPr="00CD03B3" w:rsidRDefault="00487C2E" w:rsidP="00FD217B">
            <w:pPr>
              <w:tabs>
                <w:tab w:val="left" w:pos="284"/>
              </w:tabs>
              <w:spacing w:after="0" w:line="360" w:lineRule="auto"/>
              <w:jc w:val="both"/>
              <w:rPr>
                <w:rFonts w:ascii="Times New Roman" w:eastAsia="Times New Roman" w:hAnsi="Times New Roman" w:cs="Times New Roman"/>
                <w:b/>
                <w:sz w:val="24"/>
                <w:szCs w:val="24"/>
                <w:lang w:eastAsia="ru-RU"/>
              </w:rPr>
            </w:pPr>
            <w:r w:rsidRPr="00CD03B3">
              <w:rPr>
                <w:rFonts w:ascii="Times New Roman" w:eastAsia="Calibri" w:hAnsi="Times New Roman" w:cs="Times New Roman"/>
                <w:b/>
                <w:sz w:val="24"/>
                <w:szCs w:val="24"/>
              </w:rPr>
              <w:t>Числа от 1 до 100. Сложение и вычитание. (10 ч)</w:t>
            </w:r>
          </w:p>
        </w:tc>
        <w:tc>
          <w:tcPr>
            <w:tcW w:w="0" w:type="auto"/>
            <w:vMerge w:val="restart"/>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Calibri" w:hAnsi="Times New Roman" w:cs="Times New Roman"/>
                <w:sz w:val="24"/>
                <w:szCs w:val="24"/>
              </w:rPr>
              <w:t>Повторение. Нумерация чисел. Устные и письменные приёмы сложения и вычитания.(2ч)</w:t>
            </w: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Устный счет</w:t>
            </w:r>
            <w:r w:rsidRPr="00CD03B3">
              <w:rPr>
                <w:rFonts w:ascii="Times New Roman" w:eastAsia="Calibri" w:hAnsi="Times New Roman" w:cs="Times New Roman"/>
                <w:sz w:val="24"/>
                <w:szCs w:val="24"/>
              </w:rPr>
              <w:t>. Расположи числа в порядке увеличения/уменьшения.</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Фронтальная работа.</w:t>
            </w:r>
            <w:r w:rsidRPr="00CD03B3">
              <w:rPr>
                <w:rFonts w:ascii="Times New Roman" w:eastAsia="Calibri" w:hAnsi="Times New Roman" w:cs="Times New Roman"/>
                <w:sz w:val="24"/>
                <w:szCs w:val="24"/>
              </w:rPr>
              <w:t xml:space="preserve"> Решение примеров в пределах 100 у доски с устным пояснением.</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lastRenderedPageBreak/>
              <w:t>Работа в тетради -</w:t>
            </w:r>
            <w:r w:rsidRPr="00CD03B3">
              <w:rPr>
                <w:rFonts w:ascii="Times New Roman" w:eastAsia="Calibri" w:hAnsi="Times New Roman" w:cs="Times New Roman"/>
                <w:sz w:val="24"/>
                <w:szCs w:val="24"/>
              </w:rPr>
              <w:t xml:space="preserve"> самостоятельное решение примеров в пределах 100. </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 xml:space="preserve">Работа в тетради - </w:t>
            </w:r>
            <w:r w:rsidRPr="00CD03B3">
              <w:rPr>
                <w:rFonts w:ascii="Times New Roman" w:eastAsia="Calibri" w:hAnsi="Times New Roman" w:cs="Times New Roman"/>
                <w:sz w:val="24"/>
                <w:szCs w:val="24"/>
              </w:rPr>
              <w:t>решение задачи на нахождение суммы по совместно составленной краткой записи.</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Подведение итогов.</w:t>
            </w:r>
          </w:p>
        </w:tc>
      </w:tr>
      <w:tr w:rsidR="00CD03B3" w:rsidRPr="00CD03B3" w:rsidTr="00487C2E">
        <w:trPr>
          <w:trHeight w:val="2070"/>
        </w:trPr>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Устный счет</w:t>
            </w:r>
            <w:r w:rsidRPr="00CD03B3">
              <w:rPr>
                <w:rFonts w:ascii="Times New Roman" w:eastAsia="Calibri" w:hAnsi="Times New Roman" w:cs="Times New Roman"/>
                <w:sz w:val="24"/>
                <w:szCs w:val="24"/>
              </w:rPr>
              <w:t>. «Осенний листопад». Выбрать карточки с ответом 15 (13,16 и т. п.).</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 xml:space="preserve">Работа в парах </w:t>
            </w:r>
            <w:r w:rsidRPr="00CD03B3">
              <w:rPr>
                <w:rFonts w:ascii="Times New Roman" w:eastAsia="Calibri" w:hAnsi="Times New Roman" w:cs="Times New Roman"/>
                <w:sz w:val="24"/>
                <w:szCs w:val="24"/>
              </w:rPr>
              <w:t>Восстанови алгоритм письменного сложения(вычитания).</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Фронтальная работа.</w:t>
            </w:r>
            <w:r w:rsidRPr="00CD03B3">
              <w:rPr>
                <w:rFonts w:ascii="Times New Roman" w:eastAsia="Calibri" w:hAnsi="Times New Roman" w:cs="Times New Roman"/>
                <w:sz w:val="24"/>
                <w:szCs w:val="24"/>
              </w:rPr>
              <w:t xml:space="preserve"> Решение примеров столбиком.</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 xml:space="preserve">Работа в тетради. </w:t>
            </w:r>
            <w:r w:rsidRPr="00CD03B3">
              <w:rPr>
                <w:rFonts w:ascii="Times New Roman" w:eastAsia="Calibri" w:hAnsi="Times New Roman" w:cs="Times New Roman"/>
                <w:sz w:val="24"/>
                <w:szCs w:val="24"/>
              </w:rPr>
              <w:t>Сравнение величин с комментированием.</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Решение задачи на нахождение суммы по готовой краткой записи.</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 xml:space="preserve">Работа с учебником. </w:t>
            </w:r>
            <w:r w:rsidRPr="00CD03B3">
              <w:rPr>
                <w:rFonts w:ascii="Times New Roman" w:eastAsia="Calibri" w:hAnsi="Times New Roman" w:cs="Times New Roman"/>
                <w:sz w:val="24"/>
                <w:szCs w:val="24"/>
              </w:rPr>
              <w:t>Распределение геометрических фигур по группам.</w:t>
            </w:r>
          </w:p>
          <w:p w:rsidR="00487C2E" w:rsidRPr="00CD03B3" w:rsidRDefault="00487C2E" w:rsidP="00FD217B">
            <w:pPr>
              <w:tabs>
                <w:tab w:val="left" w:pos="284"/>
              </w:tabs>
              <w:spacing w:after="0" w:line="360" w:lineRule="auto"/>
              <w:jc w:val="both"/>
              <w:rPr>
                <w:rFonts w:ascii="Times New Roman" w:eastAsia="Calibri" w:hAnsi="Times New Roman" w:cs="Times New Roman"/>
                <w:i/>
                <w:sz w:val="24"/>
                <w:szCs w:val="24"/>
              </w:rPr>
            </w:pPr>
            <w:r w:rsidRPr="00CD03B3">
              <w:rPr>
                <w:rFonts w:ascii="Times New Roman" w:eastAsia="Times New Roman" w:hAnsi="Times New Roman" w:cs="Times New Roman"/>
                <w:i/>
                <w:sz w:val="24"/>
                <w:szCs w:val="24"/>
                <w:lang w:eastAsia="ru-RU"/>
              </w:rPr>
              <w:t>Подведение итогов.</w:t>
            </w:r>
          </w:p>
        </w:tc>
      </w:tr>
      <w:tr w:rsidR="00CD03B3" w:rsidRPr="00CD03B3" w:rsidTr="00487C2E">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i/>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Calibri" w:hAnsi="Times New Roman" w:cs="Times New Roman"/>
                <w:sz w:val="24"/>
                <w:szCs w:val="24"/>
              </w:rPr>
              <w:t>Выражения с переменной.(1ч)</w:t>
            </w: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Устный счет</w:t>
            </w:r>
            <w:r w:rsidRPr="00CD03B3">
              <w:rPr>
                <w:rFonts w:ascii="Times New Roman" w:eastAsia="Calibri" w:hAnsi="Times New Roman" w:cs="Times New Roman"/>
                <w:sz w:val="24"/>
                <w:szCs w:val="24"/>
              </w:rPr>
              <w:t xml:space="preserve">. «Цепочка». </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Фронтальная работа.</w:t>
            </w:r>
            <w:r w:rsidRPr="00CD03B3">
              <w:rPr>
                <w:rFonts w:ascii="Times New Roman" w:eastAsia="Calibri" w:hAnsi="Times New Roman" w:cs="Times New Roman"/>
                <w:sz w:val="24"/>
                <w:szCs w:val="24"/>
              </w:rPr>
              <w:t xml:space="preserve"> Чтение математических записей. Исключение лишней математической записи среди представленных.</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 xml:space="preserve">Работа на карточках. </w:t>
            </w:r>
            <w:r w:rsidRPr="00CD03B3">
              <w:rPr>
                <w:rFonts w:ascii="Times New Roman" w:eastAsia="Calibri" w:hAnsi="Times New Roman" w:cs="Times New Roman"/>
                <w:sz w:val="24"/>
                <w:szCs w:val="24"/>
              </w:rPr>
              <w:t>Заполнение таблицы: найди значение выражений а+9, а-7.</w:t>
            </w:r>
          </w:p>
          <w:p w:rsidR="00487C2E" w:rsidRPr="00CD03B3" w:rsidRDefault="00487C2E" w:rsidP="00FD217B">
            <w:pPr>
              <w:tabs>
                <w:tab w:val="left" w:pos="284"/>
              </w:tabs>
              <w:spacing w:after="0" w:line="360" w:lineRule="auto"/>
              <w:jc w:val="both"/>
              <w:rPr>
                <w:rFonts w:ascii="Times New Roman" w:eastAsia="Calibri" w:hAnsi="Times New Roman" w:cs="Times New Roman"/>
                <w:i/>
                <w:sz w:val="24"/>
                <w:szCs w:val="24"/>
              </w:rPr>
            </w:pPr>
            <w:r w:rsidRPr="00CD03B3">
              <w:rPr>
                <w:rFonts w:ascii="Times New Roman" w:eastAsia="Calibri" w:hAnsi="Times New Roman" w:cs="Times New Roman"/>
                <w:i/>
                <w:sz w:val="24"/>
                <w:szCs w:val="24"/>
              </w:rPr>
              <w:t xml:space="preserve">Работа с учебником. </w:t>
            </w:r>
            <w:r w:rsidRPr="00CD03B3">
              <w:rPr>
                <w:rFonts w:ascii="Times New Roman" w:eastAsia="Calibri" w:hAnsi="Times New Roman" w:cs="Times New Roman"/>
                <w:sz w:val="24"/>
                <w:szCs w:val="24"/>
              </w:rPr>
              <w:t>Нахождение периметра геометрических фигур.</w:t>
            </w:r>
          </w:p>
          <w:p w:rsidR="00487C2E" w:rsidRPr="00CD03B3" w:rsidRDefault="00487C2E" w:rsidP="00FD217B">
            <w:pPr>
              <w:tabs>
                <w:tab w:val="left" w:pos="284"/>
              </w:tabs>
              <w:spacing w:after="0" w:line="360" w:lineRule="auto"/>
              <w:jc w:val="both"/>
              <w:rPr>
                <w:rFonts w:ascii="Times New Roman" w:eastAsia="Calibri" w:hAnsi="Times New Roman" w:cs="Times New Roman"/>
                <w:i/>
                <w:sz w:val="24"/>
                <w:szCs w:val="24"/>
              </w:rPr>
            </w:pPr>
            <w:r w:rsidRPr="00CD03B3">
              <w:rPr>
                <w:rFonts w:ascii="Times New Roman" w:eastAsia="Calibri" w:hAnsi="Times New Roman" w:cs="Times New Roman"/>
                <w:i/>
                <w:sz w:val="24"/>
                <w:szCs w:val="24"/>
              </w:rPr>
              <w:t xml:space="preserve">Работа в тетради. </w:t>
            </w:r>
            <w:r w:rsidRPr="00CD03B3">
              <w:rPr>
                <w:rFonts w:ascii="Times New Roman" w:eastAsia="Calibri" w:hAnsi="Times New Roman" w:cs="Times New Roman"/>
                <w:sz w:val="24"/>
                <w:szCs w:val="24"/>
              </w:rPr>
              <w:t>Решение примеров столбиком.</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 xml:space="preserve">Самопроверка </w:t>
            </w:r>
            <w:r w:rsidRPr="00CD03B3">
              <w:rPr>
                <w:rFonts w:ascii="Times New Roman" w:eastAsia="Calibri" w:hAnsi="Times New Roman" w:cs="Times New Roman"/>
                <w:sz w:val="24"/>
                <w:szCs w:val="24"/>
              </w:rPr>
              <w:t>- сличение с ответами на доске.</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lastRenderedPageBreak/>
              <w:t>Решение задачи на нахождение суммы по готовой краткой записи.</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Подведение итогов.</w:t>
            </w:r>
          </w:p>
        </w:tc>
      </w:tr>
      <w:tr w:rsidR="00CD03B3" w:rsidRPr="00CD03B3" w:rsidTr="00487C2E">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i/>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Уравнение. (1ч)</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Calibri" w:hAnsi="Times New Roman" w:cs="Times New Roman"/>
                <w:i/>
                <w:sz w:val="24"/>
                <w:szCs w:val="24"/>
              </w:rPr>
              <w:t>Устный счет</w:t>
            </w:r>
            <w:r w:rsidRPr="00CD03B3">
              <w:rPr>
                <w:rFonts w:ascii="Times New Roman" w:eastAsia="Calibri" w:hAnsi="Times New Roman" w:cs="Times New Roman"/>
                <w:sz w:val="24"/>
                <w:szCs w:val="24"/>
              </w:rPr>
              <w:t xml:space="preserve">. Решение </w:t>
            </w:r>
            <w:r w:rsidRPr="00CD03B3">
              <w:rPr>
                <w:rFonts w:ascii="Times New Roman" w:eastAsia="Times New Roman" w:hAnsi="Times New Roman" w:cs="Times New Roman"/>
                <w:sz w:val="24"/>
                <w:szCs w:val="24"/>
                <w:lang w:eastAsia="ru-RU"/>
              </w:rPr>
              <w:t>«примеров с окошками».</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 xml:space="preserve">Фронтальная работа. </w:t>
            </w:r>
            <w:r w:rsidRPr="00CD03B3">
              <w:rPr>
                <w:rFonts w:ascii="Times New Roman" w:eastAsia="Calibri" w:hAnsi="Times New Roman" w:cs="Times New Roman"/>
                <w:sz w:val="24"/>
                <w:szCs w:val="24"/>
              </w:rPr>
              <w:t>Выбор верных и неверных равенств.</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Знакомство с понятием</w:t>
            </w:r>
            <w:r w:rsidRPr="00CD03B3">
              <w:rPr>
                <w:rFonts w:ascii="Times New Roman" w:eastAsia="Calibri" w:hAnsi="Times New Roman" w:cs="Times New Roman"/>
                <w:sz w:val="24"/>
                <w:szCs w:val="24"/>
              </w:rPr>
              <w:t xml:space="preserve"> «уравнение».</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 xml:space="preserve">Работа на карточках. </w:t>
            </w:r>
            <w:r w:rsidRPr="00CD03B3">
              <w:rPr>
                <w:rFonts w:ascii="Times New Roman" w:eastAsia="Calibri" w:hAnsi="Times New Roman" w:cs="Times New Roman"/>
                <w:sz w:val="24"/>
                <w:szCs w:val="24"/>
              </w:rPr>
              <w:t>Из представленных математических записей найти уравнения.</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 xml:space="preserve">Работа в парах. </w:t>
            </w:r>
            <w:r w:rsidRPr="00CD03B3">
              <w:rPr>
                <w:rFonts w:ascii="Times New Roman" w:eastAsia="Calibri" w:hAnsi="Times New Roman" w:cs="Times New Roman"/>
                <w:sz w:val="24"/>
                <w:szCs w:val="24"/>
              </w:rPr>
              <w:t>Моделирование уравнений. У одного обучающегося карточки с цифрами, у другого –знаки. Составить уравнение.</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 xml:space="preserve">Работа в тетради. </w:t>
            </w:r>
            <w:r w:rsidRPr="00CD03B3">
              <w:rPr>
                <w:rFonts w:ascii="Times New Roman" w:eastAsia="Calibri" w:hAnsi="Times New Roman" w:cs="Times New Roman"/>
                <w:sz w:val="24"/>
                <w:szCs w:val="24"/>
              </w:rPr>
              <w:t>Запись и решение уравнения методом подбора.</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 xml:space="preserve">Работа с учебником. </w:t>
            </w:r>
            <w:r w:rsidRPr="00CD03B3">
              <w:rPr>
                <w:rFonts w:ascii="Times New Roman" w:eastAsia="Calibri" w:hAnsi="Times New Roman" w:cs="Times New Roman"/>
                <w:sz w:val="24"/>
                <w:szCs w:val="24"/>
              </w:rPr>
              <w:t>Выбор решения к задаче, формулирование вопроса к данному решению.</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Подведение итогов.</w:t>
            </w:r>
          </w:p>
        </w:tc>
      </w:tr>
      <w:tr w:rsidR="00CD03B3" w:rsidRPr="00CD03B3" w:rsidTr="00487C2E">
        <w:trPr>
          <w:trHeight w:val="1930"/>
        </w:trPr>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i/>
                <w:sz w:val="24"/>
                <w:szCs w:val="24"/>
              </w:rPr>
            </w:pPr>
          </w:p>
        </w:tc>
        <w:tc>
          <w:tcPr>
            <w:tcW w:w="0" w:type="auto"/>
            <w:vMerge w:val="restart"/>
          </w:tcPr>
          <w:p w:rsidR="00487C2E" w:rsidRPr="00CD03B3" w:rsidRDefault="00487C2E" w:rsidP="00FD217B">
            <w:pPr>
              <w:widowControl w:val="0"/>
              <w:tabs>
                <w:tab w:val="left" w:pos="284"/>
              </w:tabs>
              <w:suppressAutoHyphens/>
              <w:autoSpaceDE w:val="0"/>
              <w:snapToGrid w:val="0"/>
              <w:spacing w:after="0" w:line="360" w:lineRule="auto"/>
              <w:contextualSpacing/>
              <w:jc w:val="both"/>
              <w:rPr>
                <w:rFonts w:ascii="Times New Roman" w:eastAsia="Times New Roman" w:hAnsi="Times New Roman" w:cs="Times New Roman"/>
                <w:sz w:val="24"/>
                <w:szCs w:val="24"/>
                <w:lang w:eastAsia="ar-SA"/>
              </w:rPr>
            </w:pPr>
            <w:r w:rsidRPr="00CD03B3">
              <w:rPr>
                <w:rFonts w:ascii="Times New Roman" w:eastAsia="Calibri" w:hAnsi="Times New Roman" w:cs="Times New Roman"/>
                <w:sz w:val="24"/>
                <w:szCs w:val="24"/>
              </w:rPr>
              <w:t>Решение уравнений. (3ч)</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Устный счет</w:t>
            </w:r>
            <w:r w:rsidRPr="00CD03B3">
              <w:rPr>
                <w:rFonts w:ascii="Times New Roman" w:eastAsia="Calibri" w:hAnsi="Times New Roman" w:cs="Times New Roman"/>
                <w:sz w:val="24"/>
                <w:szCs w:val="24"/>
              </w:rPr>
              <w:t>. «Эстафета».</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Calibri" w:hAnsi="Times New Roman" w:cs="Times New Roman"/>
                <w:i/>
                <w:sz w:val="24"/>
                <w:szCs w:val="24"/>
              </w:rPr>
              <w:t xml:space="preserve">Фронтальная работа. </w:t>
            </w:r>
            <w:r w:rsidRPr="00CD03B3">
              <w:rPr>
                <w:rFonts w:ascii="Times New Roman" w:eastAsia="Calibri" w:hAnsi="Times New Roman" w:cs="Times New Roman"/>
                <w:sz w:val="24"/>
                <w:szCs w:val="24"/>
              </w:rPr>
              <w:t>Выбор и чтение уравнений.</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Calibri" w:hAnsi="Times New Roman" w:cs="Times New Roman"/>
                <w:i/>
                <w:sz w:val="24"/>
                <w:szCs w:val="24"/>
              </w:rPr>
              <w:t xml:space="preserve">Работа в парах. </w:t>
            </w:r>
            <w:r w:rsidRPr="00CD03B3">
              <w:rPr>
                <w:rFonts w:ascii="Times New Roman" w:eastAsia="Calibri" w:hAnsi="Times New Roman" w:cs="Times New Roman"/>
                <w:sz w:val="24"/>
                <w:szCs w:val="24"/>
              </w:rPr>
              <w:t xml:space="preserve">Соединить </w:t>
            </w:r>
            <w:r w:rsidRPr="00CD03B3">
              <w:rPr>
                <w:rFonts w:ascii="Times New Roman" w:eastAsia="Times New Roman" w:hAnsi="Times New Roman" w:cs="Times New Roman"/>
                <w:sz w:val="24"/>
                <w:szCs w:val="24"/>
                <w:lang w:eastAsia="ru-RU"/>
              </w:rPr>
              <w:t>предложение с уравнением.</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Объяснение нового. </w:t>
            </w:r>
            <w:r w:rsidRPr="00CD03B3">
              <w:rPr>
                <w:rFonts w:ascii="Times New Roman" w:eastAsia="Times New Roman" w:hAnsi="Times New Roman" w:cs="Times New Roman"/>
                <w:sz w:val="24"/>
                <w:szCs w:val="24"/>
                <w:lang w:eastAsia="ru-RU"/>
              </w:rPr>
              <w:t>Решение уравнений основываясь на понятия «часть - целое».</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Работа в тетради.</w:t>
            </w:r>
            <w:r w:rsidRPr="00CD03B3">
              <w:rPr>
                <w:rFonts w:ascii="Times New Roman" w:eastAsia="Calibri" w:hAnsi="Times New Roman" w:cs="Times New Roman"/>
                <w:sz w:val="24"/>
                <w:szCs w:val="24"/>
              </w:rPr>
              <w:t xml:space="preserve"> Решение уравнений с объяснением.</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Самостоятельное</w:t>
            </w:r>
            <w:r w:rsidRPr="00CD03B3">
              <w:rPr>
                <w:rFonts w:ascii="Times New Roman" w:eastAsia="Calibri" w:hAnsi="Times New Roman" w:cs="Times New Roman"/>
                <w:sz w:val="24"/>
                <w:szCs w:val="24"/>
              </w:rPr>
              <w:t xml:space="preserve"> решение примеров столбиком.</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Решение задачи по совместно </w:t>
            </w:r>
            <w:r w:rsidRPr="00CD03B3">
              <w:rPr>
                <w:rFonts w:ascii="Times New Roman" w:eastAsia="Times New Roman" w:hAnsi="Times New Roman" w:cs="Times New Roman"/>
                <w:sz w:val="24"/>
                <w:szCs w:val="24"/>
                <w:lang w:eastAsia="ru-RU"/>
              </w:rPr>
              <w:lastRenderedPageBreak/>
              <w:t>составленной краткой записи.</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Подведение итогов.</w:t>
            </w:r>
          </w:p>
        </w:tc>
      </w:tr>
      <w:tr w:rsidR="00CD03B3" w:rsidRPr="00CD03B3" w:rsidTr="00487C2E">
        <w:trPr>
          <w:trHeight w:val="1930"/>
        </w:trPr>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i/>
                <w:sz w:val="24"/>
                <w:szCs w:val="24"/>
              </w:rPr>
            </w:pPr>
          </w:p>
        </w:tc>
        <w:tc>
          <w:tcPr>
            <w:tcW w:w="0" w:type="auto"/>
            <w:vMerge/>
          </w:tcPr>
          <w:p w:rsidR="00487C2E" w:rsidRPr="00CD03B3" w:rsidRDefault="00487C2E" w:rsidP="00FD217B">
            <w:pPr>
              <w:widowControl w:val="0"/>
              <w:tabs>
                <w:tab w:val="left" w:pos="284"/>
              </w:tabs>
              <w:suppressAutoHyphens/>
              <w:autoSpaceDE w:val="0"/>
              <w:snapToGrid w:val="0"/>
              <w:spacing w:after="0" w:line="360" w:lineRule="auto"/>
              <w:contextualSpacing/>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Устный счет.</w:t>
            </w:r>
            <w:r w:rsidRPr="00CD03B3">
              <w:rPr>
                <w:rFonts w:ascii="Times New Roman" w:eastAsia="Calibri" w:hAnsi="Times New Roman" w:cs="Times New Roman"/>
                <w:sz w:val="24"/>
                <w:szCs w:val="24"/>
              </w:rPr>
              <w:t xml:space="preserve"> «Математический диктант».</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Объяснение нового. </w:t>
            </w:r>
            <w:r w:rsidRPr="00CD03B3">
              <w:rPr>
                <w:rFonts w:ascii="Times New Roman" w:eastAsia="Times New Roman" w:hAnsi="Times New Roman" w:cs="Times New Roman"/>
                <w:sz w:val="24"/>
                <w:szCs w:val="24"/>
                <w:lang w:eastAsia="ru-RU"/>
              </w:rPr>
              <w:t>Решение уравнений основываясь на взаимосвязь компонентов.</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Работа в парах. </w:t>
            </w:r>
            <w:r w:rsidRPr="00CD03B3">
              <w:rPr>
                <w:rFonts w:ascii="Times New Roman" w:eastAsia="Times New Roman" w:hAnsi="Times New Roman" w:cs="Times New Roman"/>
                <w:sz w:val="24"/>
                <w:szCs w:val="24"/>
                <w:lang w:eastAsia="ru-RU"/>
              </w:rPr>
              <w:t>Выбор уравнений решение, которых будет сложением/вычитанием.</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Работа в тетради.</w:t>
            </w:r>
            <w:r w:rsidRPr="00CD03B3">
              <w:rPr>
                <w:rFonts w:ascii="Times New Roman" w:eastAsia="Calibri" w:hAnsi="Times New Roman" w:cs="Times New Roman"/>
                <w:sz w:val="24"/>
                <w:szCs w:val="24"/>
              </w:rPr>
              <w:t xml:space="preserve"> Решение уравнений с объяснением.</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 xml:space="preserve">Работа с учебником. </w:t>
            </w:r>
            <w:r w:rsidRPr="00CD03B3">
              <w:rPr>
                <w:rFonts w:ascii="Times New Roman" w:eastAsia="Calibri" w:hAnsi="Times New Roman" w:cs="Times New Roman"/>
                <w:sz w:val="24"/>
                <w:szCs w:val="24"/>
              </w:rPr>
              <w:t>Определение длины на глаз, измерение отрезков.</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 xml:space="preserve">Работа в тетради. </w:t>
            </w:r>
            <w:r w:rsidRPr="00CD03B3">
              <w:rPr>
                <w:rFonts w:ascii="Times New Roman" w:eastAsia="Calibri" w:hAnsi="Times New Roman" w:cs="Times New Roman"/>
                <w:sz w:val="24"/>
                <w:szCs w:val="24"/>
              </w:rPr>
              <w:t>Самостоятельное решение задачи на нахождение суммы.</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Подведение итогов.</w:t>
            </w:r>
          </w:p>
        </w:tc>
      </w:tr>
      <w:tr w:rsidR="00CD03B3" w:rsidRPr="00CD03B3" w:rsidTr="00487C2E">
        <w:trPr>
          <w:trHeight w:val="1930"/>
        </w:trPr>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i/>
                <w:sz w:val="24"/>
                <w:szCs w:val="24"/>
              </w:rPr>
            </w:pPr>
          </w:p>
        </w:tc>
        <w:tc>
          <w:tcPr>
            <w:tcW w:w="0" w:type="auto"/>
            <w:vMerge/>
          </w:tcPr>
          <w:p w:rsidR="00487C2E" w:rsidRPr="00CD03B3" w:rsidRDefault="00487C2E" w:rsidP="00FD217B">
            <w:pPr>
              <w:widowControl w:val="0"/>
              <w:tabs>
                <w:tab w:val="left" w:pos="284"/>
              </w:tabs>
              <w:suppressAutoHyphens/>
              <w:autoSpaceDE w:val="0"/>
              <w:snapToGrid w:val="0"/>
              <w:spacing w:after="0" w:line="360" w:lineRule="auto"/>
              <w:contextualSpacing/>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Устный счет</w:t>
            </w:r>
            <w:r w:rsidRPr="00CD03B3">
              <w:rPr>
                <w:rFonts w:ascii="Times New Roman" w:eastAsia="Calibri" w:hAnsi="Times New Roman" w:cs="Times New Roman"/>
                <w:sz w:val="24"/>
                <w:szCs w:val="24"/>
              </w:rPr>
              <w:t>.</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«Круговые примеры».</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 xml:space="preserve">Работа в тетради. </w:t>
            </w:r>
            <w:r w:rsidRPr="00CD03B3">
              <w:rPr>
                <w:rFonts w:ascii="Times New Roman" w:eastAsia="Calibri" w:hAnsi="Times New Roman" w:cs="Times New Roman"/>
                <w:sz w:val="24"/>
                <w:szCs w:val="24"/>
              </w:rPr>
              <w:t>Решение уравнений с взаимопроверкой.</w:t>
            </w:r>
          </w:p>
          <w:p w:rsidR="00487C2E" w:rsidRPr="00CD03B3" w:rsidRDefault="00487C2E" w:rsidP="00FD217B">
            <w:pPr>
              <w:tabs>
                <w:tab w:val="left" w:pos="284"/>
              </w:tabs>
              <w:spacing w:after="0" w:line="360" w:lineRule="auto"/>
              <w:jc w:val="both"/>
              <w:rPr>
                <w:rFonts w:ascii="Times New Roman" w:eastAsia="Calibri" w:hAnsi="Times New Roman" w:cs="Times New Roman"/>
                <w:i/>
                <w:sz w:val="24"/>
                <w:szCs w:val="24"/>
              </w:rPr>
            </w:pPr>
            <w:r w:rsidRPr="00CD03B3">
              <w:rPr>
                <w:rFonts w:ascii="Times New Roman" w:eastAsia="Calibri" w:hAnsi="Times New Roman" w:cs="Times New Roman"/>
                <w:i/>
                <w:sz w:val="24"/>
                <w:szCs w:val="24"/>
              </w:rPr>
              <w:t>Контрольный «Математический диктант».</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 xml:space="preserve">Игра «Не зевай». </w:t>
            </w:r>
            <w:r w:rsidRPr="00CD03B3">
              <w:rPr>
                <w:rFonts w:ascii="Times New Roman" w:eastAsia="Calibri" w:hAnsi="Times New Roman" w:cs="Times New Roman"/>
                <w:sz w:val="24"/>
                <w:szCs w:val="24"/>
              </w:rPr>
              <w:t>Обучающиеся каждого ряда получают карточки. У первого ученика задание написано полностью, у остальных вместо первого числа звездочка. Что за ней узнает, когда решит предыдущий. Какой ряд быстрее вычислит.</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 xml:space="preserve">Работа в тетради с комментированием. </w:t>
            </w:r>
            <w:r w:rsidRPr="00CD03B3">
              <w:rPr>
                <w:rFonts w:ascii="Times New Roman" w:eastAsia="Calibri" w:hAnsi="Times New Roman" w:cs="Times New Roman"/>
                <w:sz w:val="24"/>
                <w:szCs w:val="24"/>
              </w:rPr>
              <w:t>Сравнение величин.</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lastRenderedPageBreak/>
              <w:t>Решение задачи на нахождение остатка различными способами.</w:t>
            </w:r>
          </w:p>
          <w:p w:rsidR="00487C2E" w:rsidRPr="00CD03B3" w:rsidRDefault="00487C2E" w:rsidP="00FD217B">
            <w:pPr>
              <w:tabs>
                <w:tab w:val="left" w:pos="284"/>
              </w:tabs>
              <w:spacing w:after="0" w:line="360" w:lineRule="auto"/>
              <w:jc w:val="both"/>
              <w:rPr>
                <w:rFonts w:ascii="Times New Roman" w:eastAsia="Calibri" w:hAnsi="Times New Roman" w:cs="Times New Roman"/>
                <w:i/>
                <w:sz w:val="24"/>
                <w:szCs w:val="24"/>
              </w:rPr>
            </w:pPr>
            <w:r w:rsidRPr="00CD03B3">
              <w:rPr>
                <w:rFonts w:ascii="Times New Roman" w:eastAsia="Times New Roman" w:hAnsi="Times New Roman" w:cs="Times New Roman"/>
                <w:i/>
                <w:sz w:val="24"/>
                <w:szCs w:val="24"/>
                <w:lang w:eastAsia="ru-RU"/>
              </w:rPr>
              <w:t>Подведение итогов.</w:t>
            </w:r>
          </w:p>
        </w:tc>
      </w:tr>
      <w:tr w:rsidR="00CD03B3" w:rsidRPr="00CD03B3" w:rsidTr="00487C2E">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i/>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Calibri" w:hAnsi="Times New Roman" w:cs="Times New Roman"/>
                <w:sz w:val="24"/>
                <w:szCs w:val="24"/>
              </w:rPr>
              <w:t>Обозначение геометрических фигур буквами.(1ч)</w:t>
            </w: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Устный счет</w:t>
            </w:r>
            <w:r w:rsidRPr="00CD03B3">
              <w:rPr>
                <w:rFonts w:ascii="Times New Roman" w:eastAsia="Calibri" w:hAnsi="Times New Roman" w:cs="Times New Roman"/>
                <w:sz w:val="24"/>
                <w:szCs w:val="24"/>
              </w:rPr>
              <w:t>.</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«Молчанка».</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Фронтальная работа.</w:t>
            </w:r>
            <w:r w:rsidRPr="00CD03B3">
              <w:rPr>
                <w:rFonts w:ascii="Times New Roman" w:eastAsia="Calibri" w:hAnsi="Times New Roman" w:cs="Times New Roman"/>
                <w:sz w:val="24"/>
                <w:szCs w:val="24"/>
              </w:rPr>
              <w:t xml:space="preserve"> Называние и распределение геометрических фигур по группам.</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Практическая работа в тетради.</w:t>
            </w:r>
            <w:r w:rsidRPr="00CD03B3">
              <w:rPr>
                <w:rFonts w:ascii="Times New Roman" w:eastAsia="Calibri" w:hAnsi="Times New Roman" w:cs="Times New Roman"/>
                <w:sz w:val="24"/>
                <w:szCs w:val="24"/>
              </w:rPr>
              <w:t xml:space="preserve"> Запись букв для обозначения геометрических фигур. Черчение геометрических фигур и обозначение буквами.</w:t>
            </w:r>
          </w:p>
          <w:p w:rsidR="00487C2E" w:rsidRPr="00CD03B3" w:rsidRDefault="00487C2E" w:rsidP="00FD217B">
            <w:pPr>
              <w:tabs>
                <w:tab w:val="left" w:pos="284"/>
              </w:tabs>
              <w:spacing w:after="0" w:line="360" w:lineRule="auto"/>
              <w:jc w:val="both"/>
              <w:rPr>
                <w:rFonts w:ascii="Times New Roman" w:eastAsia="Calibri" w:hAnsi="Times New Roman" w:cs="Times New Roman"/>
                <w:i/>
                <w:sz w:val="24"/>
                <w:szCs w:val="24"/>
              </w:rPr>
            </w:pPr>
            <w:r w:rsidRPr="00CD03B3">
              <w:rPr>
                <w:rFonts w:ascii="Times New Roman" w:eastAsia="Calibri" w:hAnsi="Times New Roman" w:cs="Times New Roman"/>
                <w:i/>
                <w:sz w:val="24"/>
                <w:szCs w:val="24"/>
              </w:rPr>
              <w:t xml:space="preserve">Игра «Назови не ошибись». </w:t>
            </w:r>
            <w:r w:rsidRPr="00CD03B3">
              <w:rPr>
                <w:rFonts w:ascii="Times New Roman" w:eastAsia="Calibri" w:hAnsi="Times New Roman" w:cs="Times New Roman"/>
                <w:sz w:val="24"/>
                <w:szCs w:val="24"/>
              </w:rPr>
              <w:t>Упражнение в чтении обозначенных геометрических фигур.</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 xml:space="preserve">Работа у доски. </w:t>
            </w:r>
            <w:r w:rsidRPr="00CD03B3">
              <w:rPr>
                <w:rFonts w:ascii="Times New Roman" w:eastAsia="Calibri" w:hAnsi="Times New Roman" w:cs="Times New Roman"/>
                <w:sz w:val="24"/>
                <w:szCs w:val="24"/>
              </w:rPr>
              <w:t xml:space="preserve">Вычисление числовых выражений. </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 xml:space="preserve">Работа в тетради. </w:t>
            </w:r>
            <w:r w:rsidRPr="00CD03B3">
              <w:rPr>
                <w:rFonts w:ascii="Times New Roman" w:eastAsia="Calibri" w:hAnsi="Times New Roman" w:cs="Times New Roman"/>
                <w:sz w:val="24"/>
                <w:szCs w:val="24"/>
              </w:rPr>
              <w:t>Решение задачи на нахождение неизвестного вычитаемого со сличением с образцом.</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Подведение итогов.</w:t>
            </w:r>
          </w:p>
        </w:tc>
      </w:tr>
      <w:tr w:rsidR="00CD03B3" w:rsidRPr="00CD03B3" w:rsidTr="00487C2E">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i/>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Calibri" w:hAnsi="Times New Roman" w:cs="Times New Roman"/>
                <w:sz w:val="24"/>
                <w:szCs w:val="24"/>
              </w:rPr>
              <w:t>Контрольная работа по теме «Повторение: сложение и вычитание».(1ч)</w:t>
            </w: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Решение примеров столбиком. Построение и нахождение периметра прямоугольника. Преобразование величин. Решение уравнений.</w:t>
            </w:r>
          </w:p>
        </w:tc>
      </w:tr>
      <w:tr w:rsidR="00CD03B3" w:rsidRPr="00CD03B3" w:rsidTr="00487C2E">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i/>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Calibri" w:hAnsi="Times New Roman" w:cs="Times New Roman"/>
                <w:sz w:val="24"/>
                <w:szCs w:val="24"/>
              </w:rPr>
              <w:t>Анализ контрольной работы. Закрепление по теме «Уравнение». (1ч)</w:t>
            </w: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Устный счет</w:t>
            </w:r>
            <w:r w:rsidRPr="00CD03B3">
              <w:rPr>
                <w:rFonts w:ascii="Times New Roman" w:eastAsia="Calibri" w:hAnsi="Times New Roman" w:cs="Times New Roman"/>
                <w:sz w:val="24"/>
                <w:szCs w:val="24"/>
              </w:rPr>
              <w:t>.</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 xml:space="preserve">Работа в группах. </w:t>
            </w:r>
            <w:r w:rsidRPr="00CD03B3">
              <w:rPr>
                <w:rFonts w:ascii="Times New Roman" w:eastAsia="Calibri" w:hAnsi="Times New Roman" w:cs="Times New Roman"/>
                <w:sz w:val="24"/>
                <w:szCs w:val="24"/>
              </w:rPr>
              <w:t>Обучающиеся получившие, высокий балл решают творческие задания, обучающиеся получившие отрицательные отметки, решают задания под контролем педагога.</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Работа у доски.</w:t>
            </w:r>
            <w:r w:rsidR="00434709" w:rsidRPr="00CD03B3">
              <w:rPr>
                <w:rFonts w:ascii="Times New Roman" w:eastAsia="Calibri" w:hAnsi="Times New Roman" w:cs="Times New Roman"/>
                <w:i/>
                <w:sz w:val="24"/>
                <w:szCs w:val="24"/>
              </w:rPr>
              <w:t xml:space="preserve"> </w:t>
            </w:r>
            <w:r w:rsidRPr="00CD03B3">
              <w:rPr>
                <w:rFonts w:ascii="Times New Roman" w:eastAsia="Calibri" w:hAnsi="Times New Roman" w:cs="Times New Roman"/>
                <w:sz w:val="24"/>
                <w:szCs w:val="24"/>
              </w:rPr>
              <w:t xml:space="preserve">Составление и </w:t>
            </w:r>
            <w:r w:rsidRPr="00CD03B3">
              <w:rPr>
                <w:rFonts w:ascii="Times New Roman" w:eastAsia="Calibri" w:hAnsi="Times New Roman" w:cs="Times New Roman"/>
                <w:sz w:val="24"/>
                <w:szCs w:val="24"/>
              </w:rPr>
              <w:lastRenderedPageBreak/>
              <w:t>решение уравнений</w:t>
            </w:r>
            <w:r w:rsidRPr="00CD03B3">
              <w:rPr>
                <w:rFonts w:ascii="Times New Roman" w:eastAsia="Calibri" w:hAnsi="Times New Roman" w:cs="Times New Roman"/>
                <w:i/>
                <w:sz w:val="24"/>
                <w:szCs w:val="24"/>
              </w:rPr>
              <w:t xml:space="preserve">. </w:t>
            </w:r>
            <w:r w:rsidRPr="00CD03B3">
              <w:rPr>
                <w:rFonts w:ascii="Times New Roman" w:eastAsia="Calibri" w:hAnsi="Times New Roman" w:cs="Times New Roman"/>
                <w:sz w:val="24"/>
                <w:szCs w:val="24"/>
              </w:rPr>
              <w:t xml:space="preserve">(задания типа: составь уравнение, где </w:t>
            </w:r>
            <w:r w:rsidRPr="00CD03B3">
              <w:rPr>
                <w:rFonts w:ascii="Times New Roman" w:eastAsia="Calibri" w:hAnsi="Times New Roman" w:cs="Times New Roman"/>
                <w:sz w:val="24"/>
                <w:szCs w:val="24"/>
                <w:lang w:val="en-US"/>
              </w:rPr>
              <w:t>Y</w:t>
            </w:r>
            <w:r w:rsidRPr="00CD03B3">
              <w:rPr>
                <w:rFonts w:ascii="Times New Roman" w:eastAsia="Calibri" w:hAnsi="Times New Roman" w:cs="Times New Roman"/>
                <w:sz w:val="24"/>
                <w:szCs w:val="24"/>
              </w:rPr>
              <w:t>-вычитаемое, и т.п.)</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Подведение итогов.</w:t>
            </w:r>
          </w:p>
        </w:tc>
      </w:tr>
      <w:tr w:rsidR="00CD03B3" w:rsidRPr="00CD03B3" w:rsidTr="00487C2E">
        <w:tc>
          <w:tcPr>
            <w:tcW w:w="0" w:type="auto"/>
            <w:vMerge w:val="restart"/>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lastRenderedPageBreak/>
              <w:t>2</w:t>
            </w:r>
          </w:p>
        </w:tc>
        <w:tc>
          <w:tcPr>
            <w:tcW w:w="0" w:type="auto"/>
            <w:vMerge w:val="restart"/>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Числа от 1 до 100. Табличное умножение и деление. (22ч)</w:t>
            </w: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Calibri" w:hAnsi="Times New Roman" w:cs="Times New Roman"/>
                <w:sz w:val="24"/>
                <w:szCs w:val="24"/>
              </w:rPr>
              <w:t>Связь умножения и сложения.(1ч)</w:t>
            </w: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Устный счёт. «Веселые задачки» </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Беседа – </w:t>
            </w:r>
            <w:r w:rsidRPr="00CD03B3">
              <w:rPr>
                <w:rFonts w:ascii="Times New Roman" w:eastAsia="Times New Roman" w:hAnsi="Times New Roman" w:cs="Times New Roman"/>
                <w:sz w:val="24"/>
                <w:szCs w:val="24"/>
                <w:lang w:eastAsia="ru-RU"/>
              </w:rPr>
              <w:t>актуализация знаний «что такое умножение»</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Работа в парах. </w:t>
            </w:r>
            <w:r w:rsidRPr="00CD03B3">
              <w:rPr>
                <w:rFonts w:ascii="Times New Roman" w:eastAsia="Times New Roman" w:hAnsi="Times New Roman" w:cs="Times New Roman"/>
                <w:sz w:val="24"/>
                <w:szCs w:val="24"/>
                <w:lang w:eastAsia="ru-RU"/>
              </w:rPr>
              <w:t>Соотнесение записей сумм одинаковых слагаемых и произведений.</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Игра «Да, нет».</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На доске даны примеры: таблицы умножения на 2. Показываю карточки с числами. Если число является ответом, учащиеся хором говорят "Да", если число не является ответом, говорят "Нет".</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Работа с учебником. </w:t>
            </w:r>
            <w:r w:rsidRPr="00CD03B3">
              <w:rPr>
                <w:rFonts w:ascii="Times New Roman" w:eastAsia="Times New Roman" w:hAnsi="Times New Roman" w:cs="Times New Roman"/>
                <w:sz w:val="24"/>
                <w:szCs w:val="24"/>
                <w:lang w:eastAsia="ru-RU"/>
              </w:rPr>
              <w:t xml:space="preserve">Объяснение по чертежу правила перестановки множителей. </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Фронтальная работа. </w:t>
            </w:r>
            <w:r w:rsidRPr="00CD03B3">
              <w:rPr>
                <w:rFonts w:ascii="Times New Roman" w:eastAsia="Times New Roman" w:hAnsi="Times New Roman" w:cs="Times New Roman"/>
                <w:sz w:val="24"/>
                <w:szCs w:val="24"/>
                <w:lang w:eastAsia="ru-RU"/>
              </w:rPr>
              <w:t>Составление задач на умножение и деление и решение.</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Подведение итогов.</w:t>
            </w:r>
          </w:p>
        </w:tc>
      </w:tr>
      <w:tr w:rsidR="00CD03B3" w:rsidRPr="00CD03B3" w:rsidTr="00487C2E">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Связь между компонентами и результатом умножения.(1ч)</w:t>
            </w: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Устный счёт.</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Работа на карточках - </w:t>
            </w:r>
            <w:r w:rsidRPr="00CD03B3">
              <w:rPr>
                <w:rFonts w:ascii="Times New Roman" w:eastAsia="Times New Roman" w:hAnsi="Times New Roman" w:cs="Times New Roman"/>
                <w:sz w:val="24"/>
                <w:szCs w:val="24"/>
                <w:lang w:eastAsia="ru-RU"/>
              </w:rPr>
              <w:t>подчеркнуть разным цветом компоненты умножения в примерах (синим-1 множитель, или одной чертой произведение).</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Работа с учебником. </w:t>
            </w:r>
            <w:r w:rsidRPr="00CD03B3">
              <w:rPr>
                <w:rFonts w:ascii="Times New Roman" w:eastAsia="Times New Roman" w:hAnsi="Times New Roman" w:cs="Times New Roman"/>
                <w:sz w:val="24"/>
                <w:szCs w:val="24"/>
                <w:lang w:eastAsia="ru-RU"/>
              </w:rPr>
              <w:t>Объяснение по рисунку взаимосвязи между компонентами и результатом умножения.</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Игра «Живая математика». </w:t>
            </w:r>
            <w:r w:rsidRPr="00CD03B3">
              <w:rPr>
                <w:rFonts w:ascii="Times New Roman" w:eastAsia="Times New Roman" w:hAnsi="Times New Roman" w:cs="Times New Roman"/>
                <w:sz w:val="24"/>
                <w:szCs w:val="24"/>
                <w:lang w:eastAsia="ru-RU"/>
              </w:rPr>
              <w:t xml:space="preserve">У всех </w:t>
            </w:r>
            <w:r w:rsidRPr="00CD03B3">
              <w:rPr>
                <w:rFonts w:ascii="Times New Roman" w:eastAsia="Times New Roman" w:hAnsi="Times New Roman" w:cs="Times New Roman"/>
                <w:sz w:val="24"/>
                <w:szCs w:val="24"/>
                <w:lang w:eastAsia="ru-RU"/>
              </w:rPr>
              <w:lastRenderedPageBreak/>
              <w:t>обучающихся есть карточка с цифрами от 0 до 9. Читается пример. Встает тот ученик, у кого карточка с соответствующей цифрой. Лучше всего давать примеры на деление, так как в ответах получаются однозначные числа.</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Работа в тетради.</w:t>
            </w:r>
            <w:r w:rsidRPr="00CD03B3">
              <w:rPr>
                <w:rFonts w:ascii="Times New Roman" w:eastAsia="Times New Roman" w:hAnsi="Times New Roman" w:cs="Times New Roman"/>
                <w:sz w:val="24"/>
                <w:szCs w:val="24"/>
                <w:lang w:eastAsia="ru-RU"/>
              </w:rPr>
              <w:t xml:space="preserve"> Решение задачи на нахождение произведение и составление задач обратной данной с пояснение педагогом.</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Работа у доски.</w:t>
            </w:r>
            <w:r w:rsidRPr="00CD03B3">
              <w:rPr>
                <w:rFonts w:ascii="Times New Roman" w:eastAsia="Times New Roman" w:hAnsi="Times New Roman" w:cs="Times New Roman"/>
                <w:sz w:val="24"/>
                <w:szCs w:val="24"/>
                <w:lang w:eastAsia="ru-RU"/>
              </w:rPr>
              <w:t xml:space="preserve"> Решение примеров столбиком с проверкой.</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Подведение итогов.</w:t>
            </w:r>
          </w:p>
        </w:tc>
      </w:tr>
      <w:tr w:rsidR="00CD03B3" w:rsidRPr="00CD03B3" w:rsidTr="00487C2E">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Чётные и нечётные числа.(1ч)</w:t>
            </w: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Соревнование </w:t>
            </w:r>
            <w:r w:rsidRPr="00CD03B3">
              <w:rPr>
                <w:rFonts w:ascii="Times New Roman" w:eastAsia="Times New Roman" w:hAnsi="Times New Roman" w:cs="Times New Roman"/>
                <w:sz w:val="24"/>
                <w:szCs w:val="24"/>
                <w:lang w:eastAsia="ru-RU"/>
              </w:rPr>
              <w:t>«Кто лучше знает таблицу умножения на 2».</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Объяснение нового на предметном материале</w:t>
            </w:r>
            <w:r w:rsidRPr="00CD03B3">
              <w:rPr>
                <w:rFonts w:ascii="Times New Roman" w:eastAsia="Times New Roman" w:hAnsi="Times New Roman" w:cs="Times New Roman"/>
                <w:sz w:val="24"/>
                <w:szCs w:val="24"/>
                <w:lang w:eastAsia="ru-RU"/>
              </w:rPr>
              <w:t>.</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Работа с учебником. </w:t>
            </w:r>
            <w:r w:rsidRPr="00CD03B3">
              <w:rPr>
                <w:rFonts w:ascii="Times New Roman" w:eastAsia="Times New Roman" w:hAnsi="Times New Roman" w:cs="Times New Roman"/>
                <w:sz w:val="24"/>
                <w:szCs w:val="24"/>
                <w:lang w:eastAsia="ru-RU"/>
              </w:rPr>
              <w:t>Чтение правила.</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Игра «Постой улицу».</w:t>
            </w:r>
            <w:r w:rsidRPr="00CD03B3">
              <w:rPr>
                <w:rFonts w:ascii="Times New Roman" w:eastAsia="Times New Roman" w:hAnsi="Times New Roman" w:cs="Times New Roman"/>
                <w:sz w:val="24"/>
                <w:szCs w:val="24"/>
                <w:lang w:eastAsia="ru-RU"/>
              </w:rPr>
              <w:t xml:space="preserve"> У каждого обучающегося домик с номером. Необходимо разместить домик на соответствующую улицу в нужном порядке.</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Работа на карточках. </w:t>
            </w:r>
            <w:r w:rsidRPr="00CD03B3">
              <w:rPr>
                <w:rFonts w:ascii="Times New Roman" w:eastAsia="Times New Roman" w:hAnsi="Times New Roman" w:cs="Times New Roman"/>
                <w:sz w:val="24"/>
                <w:szCs w:val="24"/>
                <w:lang w:eastAsia="ru-RU"/>
              </w:rPr>
              <w:t>Обозначить предложенные числа цветом четные- красным, нечетные- зеленым или обведи в кружок только четные числа.</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Работа в тетради.</w:t>
            </w:r>
            <w:r w:rsidRPr="00CD03B3">
              <w:rPr>
                <w:rFonts w:ascii="Times New Roman" w:eastAsia="Times New Roman" w:hAnsi="Times New Roman" w:cs="Times New Roman"/>
                <w:sz w:val="24"/>
                <w:szCs w:val="24"/>
                <w:lang w:eastAsia="ru-RU"/>
              </w:rPr>
              <w:t xml:space="preserve"> Решение примеров на умножение и деление с самопроверкой.</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Решение задачи на нахождение произведение по совместно составленной краткой записи, </w:t>
            </w:r>
            <w:r w:rsidRPr="00CD03B3">
              <w:rPr>
                <w:rFonts w:ascii="Times New Roman" w:eastAsia="Times New Roman" w:hAnsi="Times New Roman" w:cs="Times New Roman"/>
                <w:sz w:val="24"/>
                <w:szCs w:val="24"/>
                <w:lang w:eastAsia="ru-RU"/>
              </w:rPr>
              <w:lastRenderedPageBreak/>
              <w:t xml:space="preserve">составление задач обратной данной по готовой краткой записи. </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Подведение итогов.</w:t>
            </w:r>
          </w:p>
        </w:tc>
      </w:tr>
      <w:tr w:rsidR="00CD03B3" w:rsidRPr="00CD03B3" w:rsidTr="00487C2E">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Таблица умножения и деления с числом 3.(1ч)</w:t>
            </w: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Устный счёт. «Морской бой» </w:t>
            </w:r>
            <w:r w:rsidRPr="00CD03B3">
              <w:rPr>
                <w:rFonts w:ascii="Times New Roman" w:eastAsia="Times New Roman" w:hAnsi="Times New Roman" w:cs="Times New Roman"/>
                <w:sz w:val="24"/>
                <w:szCs w:val="24"/>
                <w:lang w:eastAsia="ru-RU"/>
              </w:rPr>
              <w:t>на корабликах написаны примеры с табличными случаями умножения и деления на 2, если ответ правильный, кораблик убирается.</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Работа в парах.</w:t>
            </w:r>
            <w:r w:rsidRPr="00CD03B3">
              <w:rPr>
                <w:rFonts w:ascii="Times New Roman" w:eastAsia="Times New Roman" w:hAnsi="Times New Roman" w:cs="Times New Roman"/>
                <w:sz w:val="24"/>
                <w:szCs w:val="24"/>
                <w:lang w:eastAsia="ru-RU"/>
              </w:rPr>
              <w:t xml:space="preserve"> Восстановить таблицу умножения на 3.</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Работа у доски.</w:t>
            </w:r>
            <w:r w:rsidRPr="00CD03B3">
              <w:rPr>
                <w:rFonts w:ascii="Times New Roman" w:eastAsia="Times New Roman" w:hAnsi="Times New Roman" w:cs="Times New Roman"/>
                <w:sz w:val="24"/>
                <w:szCs w:val="24"/>
                <w:lang w:eastAsia="ru-RU"/>
              </w:rPr>
              <w:t xml:space="preserve"> Составление примеров по образцу (взаимосвязь умножения и деления) табличных случаев умножения на 3.</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Работа на карточках. </w:t>
            </w:r>
            <w:r w:rsidRPr="00CD03B3">
              <w:rPr>
                <w:rFonts w:ascii="Times New Roman" w:eastAsia="Times New Roman" w:hAnsi="Times New Roman" w:cs="Times New Roman"/>
                <w:sz w:val="24"/>
                <w:szCs w:val="24"/>
                <w:lang w:eastAsia="ru-RU"/>
              </w:rPr>
              <w:t>Решение примеров на знание таблицы умножения.</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Работа в тетрадях</w:t>
            </w:r>
            <w:r w:rsidRPr="00CD03B3">
              <w:rPr>
                <w:rFonts w:ascii="Times New Roman" w:eastAsia="Times New Roman" w:hAnsi="Times New Roman" w:cs="Times New Roman"/>
                <w:sz w:val="24"/>
                <w:szCs w:val="24"/>
                <w:lang w:eastAsia="ru-RU"/>
              </w:rPr>
              <w:t>. Решение задач на деление на равные части и по содержанию.</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Подведение итогов.</w:t>
            </w:r>
          </w:p>
        </w:tc>
      </w:tr>
      <w:tr w:rsidR="00CD03B3" w:rsidRPr="00CD03B3" w:rsidTr="00487C2E">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Решение задач с величинами «цена», «количество», «стоимость».(1ч)</w:t>
            </w: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Беседа «Что купить в продуктовом/ канцелярском магазине»</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Работа группах.</w:t>
            </w:r>
            <w:r w:rsidRPr="00CD03B3">
              <w:rPr>
                <w:rFonts w:ascii="Times New Roman" w:eastAsia="Times New Roman" w:hAnsi="Times New Roman" w:cs="Times New Roman"/>
                <w:sz w:val="24"/>
                <w:szCs w:val="24"/>
                <w:lang w:eastAsia="ru-RU"/>
              </w:rPr>
              <w:t xml:space="preserve"> Расположить покупки по прилавкам, подписать ценник.</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Объяснение нового</w:t>
            </w:r>
            <w:r w:rsidRPr="00CD03B3">
              <w:rPr>
                <w:rFonts w:ascii="Times New Roman" w:eastAsia="Times New Roman" w:hAnsi="Times New Roman" w:cs="Times New Roman"/>
                <w:sz w:val="24"/>
                <w:szCs w:val="24"/>
                <w:lang w:eastAsia="ru-RU"/>
              </w:rPr>
              <w:t>. Введение понятий цена, количество, стоимость.</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Работа в тетрадях.</w:t>
            </w:r>
            <w:r w:rsidRPr="00CD03B3">
              <w:rPr>
                <w:rFonts w:ascii="Times New Roman" w:eastAsia="Times New Roman" w:hAnsi="Times New Roman" w:cs="Times New Roman"/>
                <w:sz w:val="24"/>
                <w:szCs w:val="24"/>
                <w:lang w:eastAsia="ru-RU"/>
              </w:rPr>
              <w:t xml:space="preserve"> Запись понятий.</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Игра «Магазин». </w:t>
            </w:r>
            <w:r w:rsidRPr="00CD03B3">
              <w:rPr>
                <w:rFonts w:ascii="Times New Roman" w:eastAsia="Times New Roman" w:hAnsi="Times New Roman" w:cs="Times New Roman"/>
                <w:sz w:val="24"/>
                <w:szCs w:val="24"/>
                <w:lang w:eastAsia="ru-RU"/>
              </w:rPr>
              <w:t>У каждого ребенка карточка –инструкция (что купить и сколько, деньги).</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Работа на карточках.</w:t>
            </w:r>
            <w:r w:rsidRPr="00CD03B3">
              <w:rPr>
                <w:rFonts w:ascii="Times New Roman" w:eastAsia="Times New Roman" w:hAnsi="Times New Roman" w:cs="Times New Roman"/>
                <w:sz w:val="24"/>
                <w:szCs w:val="24"/>
                <w:lang w:eastAsia="ru-RU"/>
              </w:rPr>
              <w:t xml:space="preserve"> Решение задач с заполнением таблицы.</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Работа в тетрадях. </w:t>
            </w:r>
            <w:r w:rsidRPr="00CD03B3">
              <w:rPr>
                <w:rFonts w:ascii="Times New Roman" w:eastAsia="Times New Roman" w:hAnsi="Times New Roman" w:cs="Times New Roman"/>
                <w:sz w:val="24"/>
                <w:szCs w:val="24"/>
                <w:lang w:eastAsia="ru-RU"/>
              </w:rPr>
              <w:t xml:space="preserve">Записать </w:t>
            </w:r>
            <w:r w:rsidRPr="00CD03B3">
              <w:rPr>
                <w:rFonts w:ascii="Times New Roman" w:eastAsia="Times New Roman" w:hAnsi="Times New Roman" w:cs="Times New Roman"/>
                <w:sz w:val="24"/>
                <w:szCs w:val="24"/>
                <w:lang w:eastAsia="ru-RU"/>
              </w:rPr>
              <w:lastRenderedPageBreak/>
              <w:t>формулы.</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Работа у доски.</w:t>
            </w:r>
            <w:r w:rsidRPr="00CD03B3">
              <w:rPr>
                <w:rFonts w:ascii="Times New Roman" w:eastAsia="Times New Roman" w:hAnsi="Times New Roman" w:cs="Times New Roman"/>
                <w:sz w:val="24"/>
                <w:szCs w:val="24"/>
                <w:lang w:eastAsia="ru-RU"/>
              </w:rPr>
              <w:t xml:space="preserve"> Решение уравнений.</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Подведение итогов.</w:t>
            </w:r>
          </w:p>
        </w:tc>
      </w:tr>
      <w:tr w:rsidR="00CD03B3" w:rsidRPr="00CD03B3" w:rsidTr="00487C2E">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widowControl w:val="0"/>
              <w:tabs>
                <w:tab w:val="left" w:pos="284"/>
              </w:tabs>
              <w:suppressAutoHyphens/>
              <w:autoSpaceDE w:val="0"/>
              <w:snapToGri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Решение задач с понятиями «масса» и «количество».(1ч)</w:t>
            </w: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Устный счет. </w:t>
            </w:r>
            <w:r w:rsidRPr="00CD03B3">
              <w:rPr>
                <w:rFonts w:ascii="Times New Roman" w:eastAsia="Times New Roman" w:hAnsi="Times New Roman" w:cs="Times New Roman"/>
                <w:sz w:val="24"/>
                <w:szCs w:val="24"/>
                <w:lang w:eastAsia="ru-RU"/>
              </w:rPr>
              <w:t>«Проверь меня». Один ученик выходит к доске. Остальные учащиеся с места называют примеры из таблицы умножения и деления. Учитель показывает на ученика, тот встает и задает вопрос. Если ответ правильный, садится, если нет — называет верный ответ.</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Объяснение нового</w:t>
            </w:r>
            <w:r w:rsidRPr="00CD03B3">
              <w:rPr>
                <w:rFonts w:ascii="Times New Roman" w:eastAsia="Times New Roman" w:hAnsi="Times New Roman" w:cs="Times New Roman"/>
                <w:sz w:val="24"/>
                <w:szCs w:val="24"/>
                <w:lang w:eastAsia="ru-RU"/>
              </w:rPr>
              <w:t>. Составление задачи по картинке. Составление схематического чертежа.</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Работа с учебником. </w:t>
            </w:r>
            <w:r w:rsidRPr="00CD03B3">
              <w:rPr>
                <w:rFonts w:ascii="Times New Roman" w:eastAsia="Times New Roman" w:hAnsi="Times New Roman" w:cs="Times New Roman"/>
                <w:sz w:val="24"/>
                <w:szCs w:val="24"/>
                <w:lang w:eastAsia="ru-RU"/>
              </w:rPr>
              <w:t>Решение задач с понятиями «масса», «количество» с заполнением таблицы в тетради.</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Работа у доски. </w:t>
            </w:r>
            <w:r w:rsidRPr="00CD03B3">
              <w:rPr>
                <w:rFonts w:ascii="Times New Roman" w:eastAsia="Times New Roman" w:hAnsi="Times New Roman" w:cs="Times New Roman"/>
                <w:sz w:val="24"/>
                <w:szCs w:val="24"/>
                <w:lang w:eastAsia="ru-RU"/>
              </w:rPr>
              <w:t>Решение примеров.</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Подведение итогов.</w:t>
            </w:r>
          </w:p>
        </w:tc>
      </w:tr>
      <w:tr w:rsidR="00CD03B3" w:rsidRPr="00CD03B3" w:rsidTr="00487C2E">
        <w:trPr>
          <w:trHeight w:val="254"/>
        </w:trPr>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vMerge w:val="restart"/>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Порядок выполнения действий.(3ч)</w:t>
            </w: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Устный счет.</w:t>
            </w:r>
            <w:r w:rsidRPr="00CD03B3">
              <w:rPr>
                <w:rFonts w:ascii="Times New Roman" w:eastAsia="Times New Roman" w:hAnsi="Times New Roman" w:cs="Times New Roman"/>
                <w:sz w:val="24"/>
                <w:szCs w:val="24"/>
                <w:lang w:eastAsia="ru-RU"/>
              </w:rPr>
              <w:t xml:space="preserve"> «Делится – не делится». Педагог называет различные числа, а ученики хлопают в ладоши, если число делится, например, на (2, 3) без остатка.</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Фронтальная работа.</w:t>
            </w:r>
            <w:r w:rsidRPr="00CD03B3">
              <w:rPr>
                <w:rFonts w:ascii="Times New Roman" w:eastAsia="Times New Roman" w:hAnsi="Times New Roman" w:cs="Times New Roman"/>
                <w:sz w:val="24"/>
                <w:szCs w:val="24"/>
                <w:lang w:eastAsia="ru-RU"/>
              </w:rPr>
              <w:t xml:space="preserve"> Составление и решение задач с величинами по таблице.</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Демонстрация</w:t>
            </w:r>
            <w:r w:rsidRPr="00CD03B3">
              <w:rPr>
                <w:rFonts w:ascii="Times New Roman" w:eastAsia="Times New Roman" w:hAnsi="Times New Roman" w:cs="Times New Roman"/>
                <w:sz w:val="24"/>
                <w:szCs w:val="24"/>
                <w:lang w:eastAsia="ru-RU"/>
              </w:rPr>
              <w:t xml:space="preserve"> порядка выполнения действий.</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Работа с учебником.</w:t>
            </w:r>
            <w:r w:rsidRPr="00CD03B3">
              <w:rPr>
                <w:rFonts w:ascii="Times New Roman" w:eastAsia="Times New Roman" w:hAnsi="Times New Roman" w:cs="Times New Roman"/>
                <w:sz w:val="24"/>
                <w:szCs w:val="24"/>
                <w:lang w:eastAsia="ru-RU"/>
              </w:rPr>
              <w:t xml:space="preserve"> Чтение правила.</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Разучивание стихотворения.</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Порядок действий в выражениях особый.</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 И в каждом случае, помни, он свой.</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 В порядке все действия ты выполняй.</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lastRenderedPageBreak/>
              <w:t xml:space="preserve"> Сначала в скобках все посчитай. </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Потом чередом, умножай или дели.</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 И, наконец, вычитай или сложи.</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Работа на карточках. </w:t>
            </w:r>
            <w:r w:rsidRPr="00CD03B3">
              <w:rPr>
                <w:rFonts w:ascii="Times New Roman" w:eastAsia="Times New Roman" w:hAnsi="Times New Roman" w:cs="Times New Roman"/>
                <w:sz w:val="24"/>
                <w:szCs w:val="24"/>
                <w:lang w:eastAsia="ru-RU"/>
              </w:rPr>
              <w:t>Расставить порядок выполнения действий.</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Работа у доски. </w:t>
            </w:r>
            <w:r w:rsidRPr="00CD03B3">
              <w:rPr>
                <w:rFonts w:ascii="Times New Roman" w:eastAsia="Times New Roman" w:hAnsi="Times New Roman" w:cs="Times New Roman"/>
                <w:sz w:val="24"/>
                <w:szCs w:val="24"/>
                <w:lang w:eastAsia="ru-RU"/>
              </w:rPr>
              <w:t>Решение примеров с комментированием.</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Подведение итогов.</w:t>
            </w:r>
          </w:p>
        </w:tc>
      </w:tr>
      <w:tr w:rsidR="00CD03B3" w:rsidRPr="00CD03B3" w:rsidTr="00487C2E">
        <w:trPr>
          <w:trHeight w:val="254"/>
        </w:trPr>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Устный счет. </w:t>
            </w:r>
            <w:r w:rsidRPr="00CD03B3">
              <w:rPr>
                <w:rFonts w:ascii="Times New Roman" w:eastAsia="Times New Roman" w:hAnsi="Times New Roman" w:cs="Times New Roman"/>
                <w:sz w:val="24"/>
                <w:szCs w:val="24"/>
                <w:lang w:eastAsia="ru-RU"/>
              </w:rPr>
              <w:t>«Найди правильный ответ». У обучающихся таблица с числами. Педагог называет пример, ученики считают в уме и зачеркивают правильный ответ в строчке.</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Фронтальная работа</w:t>
            </w:r>
            <w:r w:rsidRPr="00CD03B3">
              <w:rPr>
                <w:rFonts w:ascii="Times New Roman" w:eastAsia="Times New Roman" w:hAnsi="Times New Roman" w:cs="Times New Roman"/>
                <w:sz w:val="24"/>
                <w:szCs w:val="24"/>
                <w:lang w:eastAsia="ru-RU"/>
              </w:rPr>
              <w:t>. Чтение выражений.</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Работа в парах на карточках. </w:t>
            </w:r>
            <w:r w:rsidRPr="00CD03B3">
              <w:rPr>
                <w:rFonts w:ascii="Times New Roman" w:eastAsia="Times New Roman" w:hAnsi="Times New Roman" w:cs="Times New Roman"/>
                <w:sz w:val="24"/>
                <w:szCs w:val="24"/>
                <w:lang w:eastAsia="ru-RU"/>
              </w:rPr>
              <w:t>Найти значения выражений, соединить с результатом.</w:t>
            </w:r>
            <w:r w:rsidR="00434709" w:rsidRPr="00CD03B3">
              <w:rPr>
                <w:rFonts w:ascii="Times New Roman" w:eastAsia="Times New Roman" w:hAnsi="Times New Roman" w:cs="Times New Roman"/>
                <w:sz w:val="24"/>
                <w:szCs w:val="24"/>
                <w:lang w:eastAsia="ru-RU"/>
              </w:rPr>
              <w:t xml:space="preserve"> </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Работа в тетради</w:t>
            </w:r>
            <w:r w:rsidRPr="00CD03B3">
              <w:rPr>
                <w:rFonts w:ascii="Times New Roman" w:eastAsia="Times New Roman" w:hAnsi="Times New Roman" w:cs="Times New Roman"/>
                <w:sz w:val="24"/>
                <w:szCs w:val="24"/>
                <w:lang w:eastAsia="ru-RU"/>
              </w:rPr>
              <w:t>. Решение задачи на нахождение произведения и остатка с подробным комментированием педагогом.</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Подведение итогов.</w:t>
            </w:r>
          </w:p>
        </w:tc>
      </w:tr>
      <w:tr w:rsidR="00CD03B3" w:rsidRPr="00CD03B3" w:rsidTr="00487C2E">
        <w:trPr>
          <w:trHeight w:val="254"/>
        </w:trPr>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Устный счет.</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Игра «Знаток порядка действий».</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Работа в парах</w:t>
            </w:r>
            <w:r w:rsidRPr="00CD03B3">
              <w:rPr>
                <w:rFonts w:ascii="Times New Roman" w:eastAsia="Times New Roman" w:hAnsi="Times New Roman" w:cs="Times New Roman"/>
                <w:sz w:val="24"/>
                <w:szCs w:val="24"/>
                <w:lang w:eastAsia="ru-RU"/>
              </w:rPr>
              <w:t>. Расставить порядок действия в схемах.</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Работа в тетради</w:t>
            </w:r>
            <w:r w:rsidRPr="00CD03B3">
              <w:rPr>
                <w:rFonts w:ascii="Times New Roman" w:eastAsia="Times New Roman" w:hAnsi="Times New Roman" w:cs="Times New Roman"/>
                <w:sz w:val="24"/>
                <w:szCs w:val="24"/>
                <w:lang w:eastAsia="ru-RU"/>
              </w:rPr>
              <w:t>. Решение задачи на нахождение произведения и суммы по готовой схеме с записью по действиям и выражением.</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Самостоятельная работа с самопроверкой по эталону.</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Подведение итогов.</w:t>
            </w:r>
          </w:p>
        </w:tc>
      </w:tr>
      <w:tr w:rsidR="00CD03B3" w:rsidRPr="00CD03B3" w:rsidTr="00487C2E">
        <w:trPr>
          <w:trHeight w:val="4100"/>
        </w:trPr>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vMerge w:val="restart"/>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Таблица умножения и деления с числом 4.(2ч)</w:t>
            </w:r>
          </w:p>
        </w:tc>
        <w:tc>
          <w:tcPr>
            <w:tcW w:w="0" w:type="auto"/>
          </w:tcPr>
          <w:p w:rsidR="00487C2E" w:rsidRPr="00CD03B3" w:rsidRDefault="00434709"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 </w:t>
            </w:r>
            <w:r w:rsidR="00487C2E" w:rsidRPr="00CD03B3">
              <w:rPr>
                <w:rFonts w:ascii="Times New Roman" w:eastAsia="Times New Roman" w:hAnsi="Times New Roman" w:cs="Times New Roman"/>
                <w:i/>
                <w:sz w:val="24"/>
                <w:szCs w:val="24"/>
                <w:lang w:eastAsia="ru-RU"/>
              </w:rPr>
              <w:t xml:space="preserve">Работа в тетрадях. </w:t>
            </w:r>
            <w:r w:rsidR="00487C2E" w:rsidRPr="00CD03B3">
              <w:rPr>
                <w:rFonts w:ascii="Times New Roman" w:eastAsia="Times New Roman" w:hAnsi="Times New Roman" w:cs="Times New Roman"/>
                <w:sz w:val="24"/>
                <w:szCs w:val="24"/>
                <w:lang w:eastAsia="ru-RU"/>
              </w:rPr>
              <w:t>Составление и запись таблицы умножения и деления на 4.</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1-ый столбик: таблица умножения числа 4.</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2-ой столбик: пользуясь переместительным свойством умножения, составить таблицу умножения на число 4.</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3-ий столбик: используя таблицу умножения числа 4, записать, как получить первый множитель.</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4-ый столбик: записать, как получить второй множитель.</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 Игра «Чей ряд лучше?» </w:t>
            </w:r>
            <w:r w:rsidRPr="00CD03B3">
              <w:rPr>
                <w:rFonts w:ascii="Times New Roman" w:eastAsia="Times New Roman" w:hAnsi="Times New Roman" w:cs="Times New Roman"/>
                <w:sz w:val="24"/>
                <w:szCs w:val="24"/>
                <w:lang w:eastAsia="ru-RU"/>
              </w:rPr>
              <w:t xml:space="preserve">Учащиеся первого ряда задают вопросы ученикам второго ряда по таблице умножения (включая и случаи деления). Затем ученики второго ряда готовят примеры для ребят третьего ряда. </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Фронтальная работа.</w:t>
            </w:r>
            <w:r w:rsidRPr="00CD03B3">
              <w:rPr>
                <w:rFonts w:ascii="Times New Roman" w:eastAsia="Times New Roman" w:hAnsi="Times New Roman" w:cs="Times New Roman"/>
                <w:sz w:val="24"/>
                <w:szCs w:val="24"/>
                <w:lang w:eastAsia="ru-RU"/>
              </w:rPr>
              <w:t xml:space="preserve"> Решение задачи с величинами, составление задач обратной данной.</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sz w:val="24"/>
                <w:szCs w:val="24"/>
                <w:lang w:eastAsia="ru-RU"/>
              </w:rPr>
              <w:t>Решение уравнений с взаимопроверкой.</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Подведение итогов.</w:t>
            </w:r>
          </w:p>
        </w:tc>
      </w:tr>
      <w:tr w:rsidR="00CD03B3" w:rsidRPr="00CD03B3" w:rsidTr="00487C2E">
        <w:trPr>
          <w:trHeight w:val="574"/>
        </w:trPr>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Calibri" w:hAnsi="Times New Roman" w:cs="Times New Roman"/>
                <w:i/>
                <w:sz w:val="24"/>
                <w:szCs w:val="24"/>
              </w:rPr>
              <w:t xml:space="preserve">Устный счет. </w:t>
            </w:r>
            <w:r w:rsidRPr="00CD03B3">
              <w:rPr>
                <w:rFonts w:ascii="Times New Roman" w:eastAsia="Times New Roman" w:hAnsi="Times New Roman" w:cs="Times New Roman"/>
                <w:sz w:val="24"/>
                <w:szCs w:val="24"/>
                <w:lang w:eastAsia="ru-RU"/>
              </w:rPr>
              <w:t>«Цепочка».</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Работа на карточках.</w:t>
            </w:r>
            <w:r w:rsidRPr="00CD03B3">
              <w:rPr>
                <w:rFonts w:ascii="Times New Roman" w:eastAsia="Times New Roman" w:hAnsi="Times New Roman" w:cs="Times New Roman"/>
                <w:sz w:val="24"/>
                <w:szCs w:val="24"/>
                <w:lang w:eastAsia="ru-RU"/>
              </w:rPr>
              <w:t xml:space="preserve"> Проверка знаний таблицы умножения на 4.</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Работа с учебником.</w:t>
            </w:r>
            <w:r w:rsidRPr="00CD03B3">
              <w:rPr>
                <w:rFonts w:ascii="Times New Roman" w:eastAsia="Times New Roman" w:hAnsi="Times New Roman" w:cs="Times New Roman"/>
                <w:sz w:val="24"/>
                <w:szCs w:val="24"/>
                <w:lang w:eastAsia="ru-RU"/>
              </w:rPr>
              <w:t xml:space="preserve"> Знакомство с принципом таблицы Пифагора.</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Работа в тетради</w:t>
            </w:r>
            <w:r w:rsidRPr="00CD03B3">
              <w:rPr>
                <w:rFonts w:ascii="Times New Roman" w:eastAsia="Times New Roman" w:hAnsi="Times New Roman" w:cs="Times New Roman"/>
                <w:sz w:val="24"/>
                <w:szCs w:val="24"/>
                <w:lang w:eastAsia="ru-RU"/>
              </w:rPr>
              <w:t>. Решение примеров по цепочке с комментированием.</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Работа с учебником. </w:t>
            </w:r>
            <w:r w:rsidRPr="00CD03B3">
              <w:rPr>
                <w:rFonts w:ascii="Times New Roman" w:eastAsia="Times New Roman" w:hAnsi="Times New Roman" w:cs="Times New Roman"/>
                <w:sz w:val="24"/>
                <w:szCs w:val="24"/>
                <w:lang w:eastAsia="ru-RU"/>
              </w:rPr>
              <w:t>Формулирование вопроса задачи по готовому решению.</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lastRenderedPageBreak/>
              <w:t>Подведение итогов.</w:t>
            </w:r>
          </w:p>
        </w:tc>
      </w:tr>
      <w:tr w:rsidR="00CD03B3" w:rsidRPr="00CD03B3" w:rsidTr="00487C2E">
        <w:trPr>
          <w:trHeight w:val="575"/>
        </w:trPr>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vMerge w:val="restart"/>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Задачи на увеличение числа в несколько раз.(2ч)</w:t>
            </w: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 xml:space="preserve">Устный счет. </w:t>
            </w:r>
            <w:r w:rsidRPr="00CD03B3">
              <w:rPr>
                <w:rFonts w:ascii="Times New Roman" w:eastAsia="Calibri" w:hAnsi="Times New Roman" w:cs="Times New Roman"/>
                <w:sz w:val="24"/>
                <w:szCs w:val="24"/>
              </w:rPr>
              <w:t>Игра- соревнование по рядам. «Залатай дыры». По типу примеров с окошками.</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Объяснение нового. </w:t>
            </w:r>
            <w:r w:rsidRPr="00CD03B3">
              <w:rPr>
                <w:rFonts w:ascii="Times New Roman" w:eastAsia="Times New Roman" w:hAnsi="Times New Roman" w:cs="Times New Roman"/>
                <w:sz w:val="24"/>
                <w:szCs w:val="24"/>
                <w:lang w:eastAsia="ru-RU"/>
              </w:rPr>
              <w:t>Раскрыть смысл выражения «в 2 (3, 4…) раза больше» с помощью наглядных пособий</w:t>
            </w:r>
            <w:r w:rsidRPr="00CD03B3">
              <w:rPr>
                <w:rFonts w:ascii="Times New Roman" w:eastAsia="Times New Roman" w:hAnsi="Times New Roman" w:cs="Times New Roman"/>
                <w:i/>
                <w:sz w:val="24"/>
                <w:szCs w:val="24"/>
                <w:lang w:eastAsia="ru-RU"/>
              </w:rPr>
              <w:t>.</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Практическая работа. </w:t>
            </w:r>
            <w:r w:rsidRPr="00CD03B3">
              <w:rPr>
                <w:rFonts w:ascii="Times New Roman" w:eastAsia="Times New Roman" w:hAnsi="Times New Roman" w:cs="Times New Roman"/>
                <w:sz w:val="24"/>
                <w:szCs w:val="24"/>
                <w:lang w:eastAsia="ru-RU"/>
              </w:rPr>
              <w:t>Упражнения с геометрическим материалом по устной инструкции педагога.</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Работа на карточках. </w:t>
            </w:r>
            <w:r w:rsidRPr="00CD03B3">
              <w:rPr>
                <w:rFonts w:ascii="Times New Roman" w:eastAsia="Times New Roman" w:hAnsi="Times New Roman" w:cs="Times New Roman"/>
                <w:sz w:val="24"/>
                <w:szCs w:val="24"/>
                <w:lang w:eastAsia="ru-RU"/>
              </w:rPr>
              <w:t>Соединить выражение и схематический рисунок.</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Работа в тетради</w:t>
            </w:r>
            <w:r w:rsidRPr="00CD03B3">
              <w:rPr>
                <w:rFonts w:ascii="Times New Roman" w:eastAsia="Times New Roman" w:hAnsi="Times New Roman" w:cs="Times New Roman"/>
                <w:sz w:val="24"/>
                <w:szCs w:val="24"/>
                <w:lang w:eastAsia="ru-RU"/>
              </w:rPr>
              <w:t>. Решение задачи с величинами и составление задач обратной данной.</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Подведение итогов.</w:t>
            </w:r>
          </w:p>
        </w:tc>
      </w:tr>
      <w:tr w:rsidR="00CD03B3" w:rsidRPr="00CD03B3" w:rsidTr="00487C2E">
        <w:trPr>
          <w:trHeight w:val="574"/>
        </w:trPr>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Устный счет. </w:t>
            </w:r>
            <w:r w:rsidRPr="00CD03B3">
              <w:rPr>
                <w:rFonts w:ascii="Times New Roman" w:eastAsia="Times New Roman" w:hAnsi="Times New Roman" w:cs="Times New Roman"/>
                <w:sz w:val="24"/>
                <w:szCs w:val="24"/>
                <w:lang w:eastAsia="ru-RU"/>
              </w:rPr>
              <w:t>«Собери слово». На доске записаны примеры справа и слева одинаковое количество. К доске выходят две команды. По сигналу каждый из вызванных решает один из примеров и выбирает среди подготовленных карточек карточку с числом, соответствующую ответу примера (на обороте карточки написана буква). Команда, первая составившая слова, побеждает.</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Работа с учебником. </w:t>
            </w:r>
            <w:r w:rsidRPr="00CD03B3">
              <w:rPr>
                <w:rFonts w:ascii="Times New Roman" w:eastAsia="Times New Roman" w:hAnsi="Times New Roman" w:cs="Times New Roman"/>
                <w:sz w:val="24"/>
                <w:szCs w:val="24"/>
                <w:lang w:eastAsia="ru-RU"/>
              </w:rPr>
              <w:t>Сравнение задач «увеличение на…» и «увеличение в…».</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Работа в парах.</w:t>
            </w:r>
            <w:r w:rsidRPr="00CD03B3">
              <w:rPr>
                <w:rFonts w:ascii="Times New Roman" w:eastAsia="Times New Roman" w:hAnsi="Times New Roman" w:cs="Times New Roman"/>
                <w:sz w:val="24"/>
                <w:szCs w:val="24"/>
                <w:lang w:eastAsia="ru-RU"/>
              </w:rPr>
              <w:t xml:space="preserve"> Соотнести задачу с краткой записью.</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Работа у доски.</w:t>
            </w:r>
            <w:r w:rsidRPr="00CD03B3">
              <w:rPr>
                <w:rFonts w:ascii="Times New Roman" w:eastAsia="Times New Roman" w:hAnsi="Times New Roman" w:cs="Times New Roman"/>
                <w:sz w:val="24"/>
                <w:szCs w:val="24"/>
                <w:lang w:eastAsia="ru-RU"/>
              </w:rPr>
              <w:t xml:space="preserve"> Сравнение выражений.</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Работа в тетради. </w:t>
            </w:r>
            <w:r w:rsidRPr="00CD03B3">
              <w:rPr>
                <w:rFonts w:ascii="Times New Roman" w:eastAsia="Times New Roman" w:hAnsi="Times New Roman" w:cs="Times New Roman"/>
                <w:sz w:val="24"/>
                <w:szCs w:val="24"/>
                <w:lang w:eastAsia="ru-RU"/>
              </w:rPr>
              <w:t>Решение примеров с самопроверкой по эталону.</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lastRenderedPageBreak/>
              <w:t>Подведение итогов.</w:t>
            </w:r>
          </w:p>
        </w:tc>
      </w:tr>
      <w:tr w:rsidR="00CD03B3" w:rsidRPr="00CD03B3" w:rsidTr="00487C2E">
        <w:trPr>
          <w:trHeight w:val="4376"/>
        </w:trPr>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vMerge w:val="restart"/>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Задачи на уменьшение числа в несколько раз.(2ч)</w:t>
            </w: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Объяснение нового. </w:t>
            </w:r>
            <w:r w:rsidRPr="00CD03B3">
              <w:rPr>
                <w:rFonts w:ascii="Times New Roman" w:eastAsia="Times New Roman" w:hAnsi="Times New Roman" w:cs="Times New Roman"/>
                <w:sz w:val="24"/>
                <w:szCs w:val="24"/>
                <w:lang w:eastAsia="ru-RU"/>
              </w:rPr>
              <w:t>Раскрыть смысл выражения «в 2 (3, 4…) раза меньше» с помощью наглядных пособий</w:t>
            </w:r>
            <w:r w:rsidRPr="00CD03B3">
              <w:rPr>
                <w:rFonts w:ascii="Times New Roman" w:eastAsia="Times New Roman" w:hAnsi="Times New Roman" w:cs="Times New Roman"/>
                <w:i/>
                <w:sz w:val="24"/>
                <w:szCs w:val="24"/>
                <w:lang w:eastAsia="ru-RU"/>
              </w:rPr>
              <w:t>.</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Практическая работа. </w:t>
            </w:r>
            <w:r w:rsidRPr="00CD03B3">
              <w:rPr>
                <w:rFonts w:ascii="Times New Roman" w:eastAsia="Times New Roman" w:hAnsi="Times New Roman" w:cs="Times New Roman"/>
                <w:sz w:val="24"/>
                <w:szCs w:val="24"/>
                <w:lang w:eastAsia="ru-RU"/>
              </w:rPr>
              <w:t>Упражнения с геометрическим материалом по устной инструкции педагога.</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Работа на карточках. </w:t>
            </w:r>
            <w:r w:rsidRPr="00CD03B3">
              <w:rPr>
                <w:rFonts w:ascii="Times New Roman" w:eastAsia="Times New Roman" w:hAnsi="Times New Roman" w:cs="Times New Roman"/>
                <w:sz w:val="24"/>
                <w:szCs w:val="24"/>
                <w:lang w:eastAsia="ru-RU"/>
              </w:rPr>
              <w:t>Соединить выражение и схематический рисунок.</w:t>
            </w:r>
          </w:p>
          <w:p w:rsidR="00487C2E" w:rsidRPr="00CD03B3" w:rsidRDefault="00487C2E" w:rsidP="00FD217B">
            <w:pPr>
              <w:shd w:val="clear" w:color="auto" w:fill="FFFFFF"/>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Игра «Забей мяч в сетку соперника». </w:t>
            </w:r>
            <w:r w:rsidRPr="00CD03B3">
              <w:rPr>
                <w:rFonts w:ascii="Times New Roman" w:eastAsia="Times New Roman" w:hAnsi="Times New Roman" w:cs="Times New Roman"/>
                <w:sz w:val="24"/>
                <w:szCs w:val="24"/>
                <w:lang w:eastAsia="ru-RU"/>
              </w:rPr>
              <w:t>Выставляется две сетки. Первый вариант - одна команда, второй - другая команда. Первая из них «забивает» мяч с ответом 3. Вторая - с ответом 4. Примеры табличного деления с ответами обоих чисел записаны на доске в произвольном порядке. Обучающиеся записывают только примеры из своего варианта. Проверка с перемещение примеров с свою сетку.</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Работа в тетради</w:t>
            </w:r>
            <w:r w:rsidRPr="00CD03B3">
              <w:rPr>
                <w:rFonts w:ascii="Times New Roman" w:eastAsia="Times New Roman" w:hAnsi="Times New Roman" w:cs="Times New Roman"/>
                <w:sz w:val="24"/>
                <w:szCs w:val="24"/>
                <w:lang w:eastAsia="ru-RU"/>
              </w:rPr>
              <w:t>. Решение задачи</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 xml:space="preserve"> деление по содержанию и составление задач обратной данной.</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Подведение итогов.</w:t>
            </w:r>
          </w:p>
        </w:tc>
      </w:tr>
      <w:tr w:rsidR="00CD03B3" w:rsidRPr="00CD03B3" w:rsidTr="00487C2E">
        <w:trPr>
          <w:trHeight w:val="4375"/>
        </w:trPr>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Устный счет. «</w:t>
            </w:r>
            <w:r w:rsidRPr="00CD03B3">
              <w:rPr>
                <w:rFonts w:ascii="Times New Roman" w:eastAsia="Times New Roman" w:hAnsi="Times New Roman" w:cs="Times New Roman"/>
                <w:sz w:val="24"/>
                <w:szCs w:val="24"/>
                <w:lang w:eastAsia="ru-RU"/>
              </w:rPr>
              <w:t>Математический диктант».</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Работа с учебником. </w:t>
            </w:r>
            <w:r w:rsidRPr="00CD03B3">
              <w:rPr>
                <w:rFonts w:ascii="Times New Roman" w:eastAsia="Times New Roman" w:hAnsi="Times New Roman" w:cs="Times New Roman"/>
                <w:sz w:val="24"/>
                <w:szCs w:val="24"/>
                <w:lang w:eastAsia="ru-RU"/>
              </w:rPr>
              <w:t>Сравнение задач «увеличение на…» и «увеличение в…».</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Работа в парах.</w:t>
            </w:r>
            <w:r w:rsidRPr="00CD03B3">
              <w:rPr>
                <w:rFonts w:ascii="Times New Roman" w:eastAsia="Times New Roman" w:hAnsi="Times New Roman" w:cs="Times New Roman"/>
                <w:sz w:val="24"/>
                <w:szCs w:val="24"/>
                <w:lang w:eastAsia="ru-RU"/>
              </w:rPr>
              <w:t xml:space="preserve"> Соотнести задачу с краткой записью.</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Работа в тетради. </w:t>
            </w:r>
            <w:r w:rsidRPr="00CD03B3">
              <w:rPr>
                <w:rFonts w:ascii="Times New Roman" w:eastAsia="Times New Roman" w:hAnsi="Times New Roman" w:cs="Times New Roman"/>
                <w:sz w:val="24"/>
                <w:szCs w:val="24"/>
                <w:lang w:eastAsia="ru-RU"/>
              </w:rPr>
              <w:t>Черчение отрезков –один заданной длины, другой в …раз меньше/больше.</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Работа у доски.</w:t>
            </w:r>
            <w:r w:rsidRPr="00CD03B3">
              <w:rPr>
                <w:rFonts w:ascii="Times New Roman" w:eastAsia="Times New Roman" w:hAnsi="Times New Roman" w:cs="Times New Roman"/>
                <w:sz w:val="24"/>
                <w:szCs w:val="24"/>
                <w:lang w:eastAsia="ru-RU"/>
              </w:rPr>
              <w:t xml:space="preserve"> Решение примеров.</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widowControl w:val="0"/>
              <w:tabs>
                <w:tab w:val="left" w:pos="284"/>
              </w:tabs>
              <w:suppressAutoHyphens/>
              <w:autoSpaceDE w:val="0"/>
              <w:snapToGri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Решение задач. </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Самостоятельная работа.(1ч)</w:t>
            </w: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 xml:space="preserve"> «Блиц-турнир». (</w:t>
            </w:r>
            <w:r w:rsidRPr="00CD03B3">
              <w:rPr>
                <w:rFonts w:ascii="Times New Roman" w:eastAsia="Calibri" w:hAnsi="Times New Roman" w:cs="Times New Roman"/>
                <w:sz w:val="24"/>
                <w:szCs w:val="24"/>
              </w:rPr>
              <w:t>1. В одном аквариуме 9 рыбок, а в другом в 2 раза больше. Сколько рыбок во втором аквариуме?</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2. В одной пачке 15 жвачек, а в другой в 3 раза меньше. Сколько жвачек во второй пачке?</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3. Торт стоит 32 рубля, а пирог на 4 рубля дешевле. Сколько стоит пирог?</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4. Я задумала число, уменьшила его в 4 раза и получила 8. Какое число я задумала?</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5. На платье идет 3м ткани, а на костюм в 2 раза больше. Сколько метров ткани нужно на костюм?)</w:t>
            </w:r>
          </w:p>
          <w:p w:rsidR="00487C2E" w:rsidRPr="00CD03B3" w:rsidRDefault="00487C2E" w:rsidP="00FD217B">
            <w:pPr>
              <w:tabs>
                <w:tab w:val="left" w:pos="284"/>
              </w:tabs>
              <w:spacing w:after="0" w:line="360" w:lineRule="auto"/>
              <w:jc w:val="both"/>
              <w:rPr>
                <w:rFonts w:ascii="Times New Roman" w:eastAsia="Calibri" w:hAnsi="Times New Roman" w:cs="Times New Roman"/>
                <w:i/>
                <w:sz w:val="24"/>
                <w:szCs w:val="24"/>
              </w:rPr>
            </w:pPr>
            <w:r w:rsidRPr="00CD03B3">
              <w:rPr>
                <w:rFonts w:ascii="Times New Roman" w:eastAsia="Calibri" w:hAnsi="Times New Roman" w:cs="Times New Roman"/>
                <w:i/>
                <w:sz w:val="24"/>
                <w:szCs w:val="24"/>
              </w:rPr>
              <w:t>Самостоятельная работа на карточках.</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Заполнить таблицы «Увеличить в 2(3) раза» и «Уменьшить в 3(4) раза».</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Соединить линией кружок с номером задачи и карточку, на которой записано выражение ее решения.</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Таблица умножения и </w:t>
            </w:r>
            <w:r w:rsidRPr="00CD03B3">
              <w:rPr>
                <w:rFonts w:ascii="Times New Roman" w:eastAsia="Calibri" w:hAnsi="Times New Roman" w:cs="Times New Roman"/>
                <w:sz w:val="24"/>
                <w:szCs w:val="24"/>
              </w:rPr>
              <w:lastRenderedPageBreak/>
              <w:t>деления с числом 5.(1ч)</w:t>
            </w: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lastRenderedPageBreak/>
              <w:t xml:space="preserve">Устный счет. </w:t>
            </w:r>
            <w:r w:rsidRPr="00CD03B3">
              <w:rPr>
                <w:rFonts w:ascii="Times New Roman" w:eastAsia="Calibri" w:hAnsi="Times New Roman" w:cs="Times New Roman"/>
                <w:sz w:val="24"/>
                <w:szCs w:val="24"/>
              </w:rPr>
              <w:t xml:space="preserve">«Внимание! Таблица!». </w:t>
            </w:r>
            <w:r w:rsidRPr="00CD03B3">
              <w:rPr>
                <w:rFonts w:ascii="Times New Roman" w:eastAsia="Calibri" w:hAnsi="Times New Roman" w:cs="Times New Roman"/>
                <w:sz w:val="24"/>
                <w:szCs w:val="24"/>
              </w:rPr>
              <w:lastRenderedPageBreak/>
              <w:t>Представлен ряд чисел: 3, 6, 9, 12, 15, по произведениям определить, какая это таблица.</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Работа в тетрадях. </w:t>
            </w:r>
            <w:r w:rsidRPr="00CD03B3">
              <w:rPr>
                <w:rFonts w:ascii="Times New Roman" w:eastAsia="Times New Roman" w:hAnsi="Times New Roman" w:cs="Times New Roman"/>
                <w:sz w:val="24"/>
                <w:szCs w:val="24"/>
                <w:lang w:eastAsia="ru-RU"/>
              </w:rPr>
              <w:t>Составление и запись таблицы умножения и деления на 5.</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1-ый столбик: таблица умножения числа 5.</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2-ой столбик: пользуясь переместительным свойством умножения, составить таблицу умножения на число 5.</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3-ий столбик: используя таблицу умножения числа 5, записать, как получить первый множитель.</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4-ый столбик: записать, как получить второй множитель.</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 xml:space="preserve">Игра «Передай мяч». </w:t>
            </w:r>
            <w:r w:rsidRPr="00CD03B3">
              <w:rPr>
                <w:rFonts w:ascii="Times New Roman" w:eastAsia="Calibri" w:hAnsi="Times New Roman" w:cs="Times New Roman"/>
                <w:sz w:val="24"/>
                <w:szCs w:val="24"/>
              </w:rPr>
              <w:t>Закрепление таблицы умножение и деления на 5.</w:t>
            </w:r>
          </w:p>
          <w:p w:rsidR="00487C2E" w:rsidRPr="00CD03B3" w:rsidRDefault="00487C2E" w:rsidP="00FD217B">
            <w:pPr>
              <w:tabs>
                <w:tab w:val="left" w:pos="284"/>
              </w:tabs>
              <w:spacing w:after="0" w:line="360" w:lineRule="auto"/>
              <w:jc w:val="both"/>
              <w:rPr>
                <w:rFonts w:ascii="Times New Roman" w:eastAsia="Calibri" w:hAnsi="Times New Roman" w:cs="Times New Roman"/>
                <w:i/>
                <w:sz w:val="24"/>
                <w:szCs w:val="24"/>
              </w:rPr>
            </w:pPr>
            <w:r w:rsidRPr="00CD03B3">
              <w:rPr>
                <w:rFonts w:ascii="Times New Roman" w:eastAsia="Calibri" w:hAnsi="Times New Roman" w:cs="Times New Roman"/>
                <w:i/>
                <w:sz w:val="24"/>
                <w:szCs w:val="24"/>
              </w:rPr>
              <w:t xml:space="preserve">Фронтальная работа. </w:t>
            </w:r>
            <w:r w:rsidRPr="00CD03B3">
              <w:rPr>
                <w:rFonts w:ascii="Times New Roman" w:eastAsia="Calibri" w:hAnsi="Times New Roman" w:cs="Times New Roman"/>
                <w:sz w:val="24"/>
                <w:szCs w:val="24"/>
              </w:rPr>
              <w:t>Разбор и решение составной задачи.</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rPr>
          <w:trHeight w:val="254"/>
        </w:trPr>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vMerge w:val="restart"/>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Задачи на кратное сравнение.(3ч)</w:t>
            </w: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 xml:space="preserve">Устный счет. </w:t>
            </w:r>
            <w:r w:rsidRPr="00CD03B3">
              <w:rPr>
                <w:rFonts w:ascii="Times New Roman" w:eastAsia="Calibri" w:hAnsi="Times New Roman" w:cs="Times New Roman"/>
                <w:sz w:val="24"/>
                <w:szCs w:val="24"/>
              </w:rPr>
              <w:t>«Найди лишнее число».</w:t>
            </w:r>
          </w:p>
          <w:p w:rsidR="00487C2E" w:rsidRPr="00CD03B3" w:rsidRDefault="00487C2E" w:rsidP="00FD217B">
            <w:pPr>
              <w:tabs>
                <w:tab w:val="left" w:pos="284"/>
              </w:tabs>
              <w:spacing w:after="0" w:line="360" w:lineRule="auto"/>
              <w:jc w:val="both"/>
              <w:rPr>
                <w:rFonts w:ascii="Times New Roman" w:eastAsia="Calibri" w:hAnsi="Times New Roman" w:cs="Times New Roman"/>
                <w:i/>
                <w:sz w:val="24"/>
                <w:szCs w:val="24"/>
              </w:rPr>
            </w:pPr>
            <w:r w:rsidRPr="00CD03B3">
              <w:rPr>
                <w:rFonts w:ascii="Times New Roman" w:eastAsia="Calibri" w:hAnsi="Times New Roman" w:cs="Times New Roman"/>
                <w:i/>
                <w:sz w:val="24"/>
                <w:szCs w:val="24"/>
              </w:rPr>
              <w:t>Работа на карточках.</w:t>
            </w:r>
            <w:r w:rsidR="00434709" w:rsidRPr="00CD03B3">
              <w:rPr>
                <w:rFonts w:ascii="Times New Roman" w:eastAsia="Calibri" w:hAnsi="Times New Roman" w:cs="Times New Roman"/>
                <w:i/>
                <w:sz w:val="24"/>
                <w:szCs w:val="24"/>
              </w:rPr>
              <w:t xml:space="preserve"> </w:t>
            </w:r>
            <w:r w:rsidRPr="00CD03B3">
              <w:rPr>
                <w:rFonts w:ascii="Times New Roman" w:eastAsia="Calibri" w:hAnsi="Times New Roman" w:cs="Times New Roman"/>
                <w:i/>
                <w:sz w:val="24"/>
                <w:szCs w:val="24"/>
              </w:rPr>
              <w:t>«</w:t>
            </w:r>
            <w:r w:rsidRPr="00CD03B3">
              <w:rPr>
                <w:rFonts w:ascii="Times New Roman" w:eastAsia="Calibri" w:hAnsi="Times New Roman" w:cs="Times New Roman"/>
                <w:sz w:val="24"/>
                <w:szCs w:val="24"/>
              </w:rPr>
              <w:t>Тренинг вычислительного навыка». Заполнение таблицы «Увеличь на 4/5, в 4/5 раза».</w:t>
            </w:r>
          </w:p>
          <w:p w:rsidR="00487C2E" w:rsidRPr="00CD03B3" w:rsidRDefault="00487C2E" w:rsidP="00FD217B">
            <w:pPr>
              <w:tabs>
                <w:tab w:val="left" w:pos="284"/>
              </w:tabs>
              <w:spacing w:after="0" w:line="360" w:lineRule="auto"/>
              <w:jc w:val="both"/>
              <w:rPr>
                <w:rFonts w:ascii="Times New Roman" w:eastAsia="Calibri" w:hAnsi="Times New Roman" w:cs="Times New Roman"/>
                <w:i/>
                <w:sz w:val="24"/>
                <w:szCs w:val="24"/>
              </w:rPr>
            </w:pPr>
            <w:r w:rsidRPr="00CD03B3">
              <w:rPr>
                <w:rFonts w:ascii="Times New Roman" w:eastAsia="Calibri" w:hAnsi="Times New Roman" w:cs="Times New Roman"/>
                <w:i/>
                <w:sz w:val="24"/>
                <w:szCs w:val="24"/>
              </w:rPr>
              <w:t>Объяснение нового.</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Составление и решение задач по рисунку. (записаны решения, нужно сформулировать вопрос)</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 xml:space="preserve">Работа в тетрадях. </w:t>
            </w:r>
            <w:r w:rsidRPr="00CD03B3">
              <w:rPr>
                <w:rFonts w:ascii="Times New Roman" w:eastAsia="Calibri" w:hAnsi="Times New Roman" w:cs="Times New Roman"/>
                <w:sz w:val="24"/>
                <w:szCs w:val="24"/>
              </w:rPr>
              <w:t>Зарисовка схемы задачи, сравнение вопросов: во сколько раз больше? во сколько раз меньше?</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Работа в парах.</w:t>
            </w:r>
            <w:r w:rsidRPr="00CD03B3">
              <w:rPr>
                <w:rFonts w:ascii="Times New Roman" w:eastAsia="Calibri" w:hAnsi="Times New Roman" w:cs="Times New Roman"/>
                <w:sz w:val="24"/>
                <w:szCs w:val="24"/>
              </w:rPr>
              <w:t xml:space="preserve"> Соотнести условие и </w:t>
            </w:r>
            <w:r w:rsidRPr="00CD03B3">
              <w:rPr>
                <w:rFonts w:ascii="Times New Roman" w:eastAsia="Calibri" w:hAnsi="Times New Roman" w:cs="Times New Roman"/>
                <w:sz w:val="24"/>
                <w:szCs w:val="24"/>
              </w:rPr>
              <w:lastRenderedPageBreak/>
              <w:t>краткую запись.</w:t>
            </w:r>
          </w:p>
          <w:p w:rsidR="00487C2E" w:rsidRPr="00CD03B3" w:rsidRDefault="00487C2E" w:rsidP="00FD217B">
            <w:pPr>
              <w:tabs>
                <w:tab w:val="left" w:pos="284"/>
              </w:tabs>
              <w:spacing w:after="0" w:line="360" w:lineRule="auto"/>
              <w:jc w:val="both"/>
              <w:rPr>
                <w:rFonts w:ascii="Times New Roman" w:eastAsia="Calibri" w:hAnsi="Times New Roman" w:cs="Times New Roman"/>
                <w:i/>
                <w:sz w:val="24"/>
                <w:szCs w:val="24"/>
              </w:rPr>
            </w:pPr>
            <w:r w:rsidRPr="00CD03B3">
              <w:rPr>
                <w:rFonts w:ascii="Times New Roman" w:eastAsia="Calibri" w:hAnsi="Times New Roman" w:cs="Times New Roman"/>
                <w:i/>
                <w:sz w:val="24"/>
                <w:szCs w:val="24"/>
              </w:rPr>
              <w:t xml:space="preserve">Работа у доски. </w:t>
            </w:r>
            <w:r w:rsidRPr="00CD03B3">
              <w:rPr>
                <w:rFonts w:ascii="Times New Roman" w:eastAsia="Calibri" w:hAnsi="Times New Roman" w:cs="Times New Roman"/>
                <w:sz w:val="24"/>
                <w:szCs w:val="24"/>
              </w:rPr>
              <w:t>Двое обучающихся решают задачу на кратное сравнение у доски, остальные в тетрадях.</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rPr>
          <w:trHeight w:val="254"/>
        </w:trPr>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i/>
                <w:sz w:val="24"/>
                <w:szCs w:val="24"/>
              </w:rPr>
            </w:pPr>
            <w:r w:rsidRPr="00CD03B3">
              <w:rPr>
                <w:rFonts w:ascii="Times New Roman" w:eastAsia="Calibri" w:hAnsi="Times New Roman" w:cs="Times New Roman"/>
                <w:i/>
                <w:sz w:val="24"/>
                <w:szCs w:val="24"/>
              </w:rPr>
              <w:t>Устный счет.</w:t>
            </w:r>
          </w:p>
          <w:p w:rsidR="00487C2E" w:rsidRPr="00CD03B3" w:rsidRDefault="00487C2E" w:rsidP="00FD217B">
            <w:pPr>
              <w:tabs>
                <w:tab w:val="left" w:pos="284"/>
              </w:tabs>
              <w:spacing w:after="0" w:line="360" w:lineRule="auto"/>
              <w:jc w:val="both"/>
              <w:rPr>
                <w:rFonts w:ascii="Times New Roman" w:eastAsia="Calibri" w:hAnsi="Times New Roman" w:cs="Times New Roman"/>
                <w:i/>
                <w:sz w:val="24"/>
                <w:szCs w:val="24"/>
              </w:rPr>
            </w:pPr>
            <w:r w:rsidRPr="00CD03B3">
              <w:rPr>
                <w:rFonts w:ascii="Times New Roman" w:eastAsia="Calibri" w:hAnsi="Times New Roman" w:cs="Times New Roman"/>
                <w:i/>
                <w:sz w:val="24"/>
                <w:szCs w:val="24"/>
              </w:rPr>
              <w:t>Работа на карточках.</w:t>
            </w:r>
            <w:r w:rsidRPr="00CD03B3">
              <w:rPr>
                <w:rFonts w:ascii="Times New Roman" w:eastAsia="Calibri" w:hAnsi="Times New Roman" w:cs="Times New Roman"/>
                <w:sz w:val="24"/>
                <w:szCs w:val="24"/>
              </w:rPr>
              <w:t xml:space="preserve"> Измерение отрезков и кратное сравнение их.</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Работа с учебником.</w:t>
            </w:r>
            <w:r w:rsidR="00434709" w:rsidRPr="00CD03B3">
              <w:rPr>
                <w:rFonts w:ascii="Times New Roman" w:eastAsia="Calibri" w:hAnsi="Times New Roman" w:cs="Times New Roman"/>
                <w:i/>
                <w:sz w:val="24"/>
                <w:szCs w:val="24"/>
              </w:rPr>
              <w:t xml:space="preserve"> </w:t>
            </w:r>
            <w:r w:rsidRPr="00CD03B3">
              <w:rPr>
                <w:rFonts w:ascii="Times New Roman" w:eastAsia="Calibri" w:hAnsi="Times New Roman" w:cs="Times New Roman"/>
                <w:sz w:val="24"/>
                <w:szCs w:val="24"/>
              </w:rPr>
              <w:t>Чтение и заучивание правила.</w:t>
            </w:r>
          </w:p>
          <w:p w:rsidR="00487C2E" w:rsidRPr="00CD03B3" w:rsidRDefault="00487C2E" w:rsidP="00FD217B">
            <w:pPr>
              <w:tabs>
                <w:tab w:val="left" w:pos="284"/>
              </w:tabs>
              <w:spacing w:after="0" w:line="360" w:lineRule="auto"/>
              <w:jc w:val="both"/>
              <w:rPr>
                <w:rFonts w:ascii="Times New Roman" w:eastAsia="Calibri" w:hAnsi="Times New Roman" w:cs="Times New Roman"/>
                <w:i/>
                <w:sz w:val="24"/>
                <w:szCs w:val="24"/>
              </w:rPr>
            </w:pPr>
            <w:r w:rsidRPr="00CD03B3">
              <w:rPr>
                <w:rFonts w:ascii="Times New Roman" w:eastAsia="Calibri" w:hAnsi="Times New Roman" w:cs="Times New Roman"/>
                <w:i/>
                <w:sz w:val="24"/>
                <w:szCs w:val="24"/>
              </w:rPr>
              <w:t>Практическая работа.</w:t>
            </w:r>
            <w:r w:rsidRPr="00CD03B3">
              <w:rPr>
                <w:rFonts w:ascii="Times New Roman" w:eastAsia="Calibri" w:hAnsi="Times New Roman" w:cs="Times New Roman"/>
                <w:sz w:val="24"/>
                <w:szCs w:val="24"/>
              </w:rPr>
              <w:t xml:space="preserve"> Изготовление памятки.</w:t>
            </w:r>
          </w:p>
          <w:p w:rsidR="00487C2E" w:rsidRPr="00CD03B3" w:rsidRDefault="00487C2E" w:rsidP="00FD217B">
            <w:pPr>
              <w:tabs>
                <w:tab w:val="left" w:pos="284"/>
              </w:tabs>
              <w:spacing w:after="0" w:line="360" w:lineRule="auto"/>
              <w:jc w:val="both"/>
              <w:rPr>
                <w:rFonts w:ascii="Times New Roman" w:eastAsia="Calibri" w:hAnsi="Times New Roman" w:cs="Times New Roman"/>
                <w:i/>
                <w:sz w:val="24"/>
                <w:szCs w:val="24"/>
              </w:rPr>
            </w:pPr>
            <w:r w:rsidRPr="00CD03B3">
              <w:rPr>
                <w:rFonts w:ascii="Times New Roman" w:eastAsia="Calibri" w:hAnsi="Times New Roman" w:cs="Times New Roman"/>
                <w:i/>
                <w:sz w:val="24"/>
                <w:szCs w:val="24"/>
              </w:rPr>
              <w:t>Игра «Иду в гости</w:t>
            </w:r>
            <w:r w:rsidRPr="00CD03B3">
              <w:rPr>
                <w:rFonts w:ascii="Times New Roman" w:eastAsia="Calibri" w:hAnsi="Times New Roman" w:cs="Times New Roman"/>
                <w:sz w:val="24"/>
                <w:szCs w:val="24"/>
              </w:rPr>
              <w:t>». Есть гости и хозяева. У хозяев карточки с примерами (таблица умножения). Если гость правильно решает пример, то забирает карточку с собой и идёт к другому хозяину. У кого больше карточек, тот и выиграл.</w:t>
            </w:r>
          </w:p>
          <w:p w:rsidR="00487C2E" w:rsidRPr="00CD03B3" w:rsidRDefault="00487C2E" w:rsidP="00FD217B">
            <w:pPr>
              <w:tabs>
                <w:tab w:val="left" w:pos="284"/>
              </w:tabs>
              <w:spacing w:after="0" w:line="360" w:lineRule="auto"/>
              <w:jc w:val="both"/>
              <w:rPr>
                <w:rFonts w:ascii="Times New Roman" w:eastAsia="Calibri" w:hAnsi="Times New Roman" w:cs="Times New Roman"/>
                <w:i/>
                <w:sz w:val="24"/>
                <w:szCs w:val="24"/>
              </w:rPr>
            </w:pPr>
            <w:r w:rsidRPr="00CD03B3">
              <w:rPr>
                <w:rFonts w:ascii="Times New Roman" w:eastAsia="Calibri" w:hAnsi="Times New Roman" w:cs="Times New Roman"/>
                <w:i/>
                <w:sz w:val="24"/>
                <w:szCs w:val="24"/>
              </w:rPr>
              <w:t>Работа в тетради.</w:t>
            </w:r>
            <w:r w:rsidR="00434709" w:rsidRPr="00CD03B3">
              <w:rPr>
                <w:rFonts w:ascii="Times New Roman" w:eastAsia="Calibri" w:hAnsi="Times New Roman" w:cs="Times New Roman"/>
                <w:i/>
                <w:sz w:val="24"/>
                <w:szCs w:val="24"/>
              </w:rPr>
              <w:t xml:space="preserve"> </w:t>
            </w:r>
            <w:r w:rsidRPr="00CD03B3">
              <w:rPr>
                <w:rFonts w:ascii="Times New Roman" w:eastAsia="Calibri" w:hAnsi="Times New Roman" w:cs="Times New Roman"/>
                <w:sz w:val="24"/>
                <w:szCs w:val="24"/>
              </w:rPr>
              <w:t>Решение составной задачи с комментированием.</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rPr>
          <w:trHeight w:val="254"/>
        </w:trPr>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 xml:space="preserve">Устный счет. </w:t>
            </w:r>
            <w:r w:rsidRPr="00CD03B3">
              <w:rPr>
                <w:rFonts w:ascii="Times New Roman" w:eastAsia="Calibri" w:hAnsi="Times New Roman" w:cs="Times New Roman"/>
                <w:sz w:val="24"/>
                <w:szCs w:val="24"/>
              </w:rPr>
              <w:t>«Эстафета». Передать предмет, называя произведения таблицы умножения на 3/4/5.</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 xml:space="preserve">Фронтальная работа. </w:t>
            </w:r>
            <w:r w:rsidRPr="00CD03B3">
              <w:rPr>
                <w:rFonts w:ascii="Times New Roman" w:eastAsia="Calibri" w:hAnsi="Times New Roman" w:cs="Times New Roman"/>
                <w:sz w:val="24"/>
                <w:szCs w:val="24"/>
              </w:rPr>
              <w:t>Сравнение задач на разностное и кратное сравнение. Изменение вопроса задачи.</w:t>
            </w:r>
          </w:p>
          <w:p w:rsidR="00487C2E" w:rsidRPr="00CD03B3" w:rsidRDefault="00487C2E" w:rsidP="00FD217B">
            <w:pPr>
              <w:tabs>
                <w:tab w:val="left" w:pos="284"/>
              </w:tabs>
              <w:spacing w:after="0" w:line="360" w:lineRule="auto"/>
              <w:jc w:val="both"/>
              <w:rPr>
                <w:rFonts w:ascii="Times New Roman" w:eastAsia="Calibri" w:hAnsi="Times New Roman" w:cs="Times New Roman"/>
                <w:i/>
                <w:sz w:val="24"/>
                <w:szCs w:val="24"/>
              </w:rPr>
            </w:pPr>
            <w:r w:rsidRPr="00CD03B3">
              <w:rPr>
                <w:rFonts w:ascii="Times New Roman" w:eastAsia="Calibri" w:hAnsi="Times New Roman" w:cs="Times New Roman"/>
                <w:i/>
                <w:sz w:val="24"/>
                <w:szCs w:val="24"/>
              </w:rPr>
              <w:t>Самостоятельная работа на карточках.</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Итоговая контрольная работа за </w:t>
            </w:r>
            <w:r w:rsidRPr="00CD03B3">
              <w:rPr>
                <w:rFonts w:ascii="Times New Roman" w:eastAsia="Calibri" w:hAnsi="Times New Roman" w:cs="Times New Roman"/>
                <w:sz w:val="24"/>
                <w:szCs w:val="24"/>
                <w:lang w:val="en-US"/>
              </w:rPr>
              <w:t>I</w:t>
            </w:r>
            <w:r w:rsidRPr="00CD03B3">
              <w:rPr>
                <w:rFonts w:ascii="Times New Roman" w:eastAsia="Calibri" w:hAnsi="Times New Roman" w:cs="Times New Roman"/>
                <w:sz w:val="24"/>
                <w:szCs w:val="24"/>
              </w:rPr>
              <w:t xml:space="preserve"> четверть.(1ч)</w:t>
            </w: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Решение составной задачи. Решение примеров.</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Решение уравнений. Сравнение </w:t>
            </w:r>
            <w:r w:rsidRPr="00CD03B3">
              <w:rPr>
                <w:rFonts w:ascii="Times New Roman" w:eastAsia="Times New Roman" w:hAnsi="Times New Roman" w:cs="Times New Roman"/>
                <w:sz w:val="24"/>
                <w:szCs w:val="24"/>
                <w:lang w:eastAsia="ru-RU"/>
              </w:rPr>
              <w:lastRenderedPageBreak/>
              <w:t>величин.</w:t>
            </w:r>
          </w:p>
        </w:tc>
      </w:tr>
      <w:tr w:rsidR="00CD03B3" w:rsidRPr="00CD03B3" w:rsidTr="00487C2E">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Анализ контрольной работы.(1ч)</w:t>
            </w: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i/>
                <w:sz w:val="24"/>
                <w:szCs w:val="24"/>
              </w:rPr>
            </w:pPr>
            <w:r w:rsidRPr="00CD03B3">
              <w:rPr>
                <w:rFonts w:ascii="Times New Roman" w:eastAsia="Calibri" w:hAnsi="Times New Roman" w:cs="Times New Roman"/>
                <w:i/>
                <w:sz w:val="24"/>
                <w:szCs w:val="24"/>
              </w:rPr>
              <w:t>Устный счет.</w:t>
            </w:r>
          </w:p>
          <w:p w:rsidR="00487C2E" w:rsidRPr="00CD03B3" w:rsidRDefault="00487C2E" w:rsidP="00FD217B">
            <w:pPr>
              <w:tabs>
                <w:tab w:val="left" w:pos="284"/>
              </w:tabs>
              <w:spacing w:after="0" w:line="360" w:lineRule="auto"/>
              <w:jc w:val="both"/>
              <w:rPr>
                <w:rFonts w:ascii="Times New Roman" w:eastAsia="Calibri" w:hAnsi="Times New Roman" w:cs="Times New Roman"/>
                <w:i/>
                <w:sz w:val="24"/>
                <w:szCs w:val="24"/>
              </w:rPr>
            </w:pPr>
            <w:r w:rsidRPr="00CD03B3">
              <w:rPr>
                <w:rFonts w:ascii="Times New Roman" w:eastAsia="Calibri" w:hAnsi="Times New Roman" w:cs="Times New Roman"/>
                <w:i/>
                <w:sz w:val="24"/>
                <w:szCs w:val="24"/>
              </w:rPr>
              <w:t xml:space="preserve">Фронтальная работа. </w:t>
            </w:r>
            <w:r w:rsidRPr="00CD03B3">
              <w:rPr>
                <w:rFonts w:ascii="Times New Roman" w:eastAsia="Calibri" w:hAnsi="Times New Roman" w:cs="Times New Roman"/>
                <w:sz w:val="24"/>
                <w:szCs w:val="24"/>
              </w:rPr>
              <w:t>Разбор заданий с допущенными ошибками в контрольной работе.</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 Игра «Кто быстрее?» </w:t>
            </w:r>
            <w:r w:rsidRPr="00CD03B3">
              <w:rPr>
                <w:rFonts w:ascii="Times New Roman" w:eastAsia="Times New Roman" w:hAnsi="Times New Roman" w:cs="Times New Roman"/>
                <w:sz w:val="24"/>
                <w:szCs w:val="24"/>
                <w:lang w:eastAsia="ru-RU"/>
              </w:rPr>
              <w:t>По очереди выполняют письменную работу (табличные случаи умножения и деления) по кругу на одном (на команду) листе бумаги.</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c>
          <w:tcPr>
            <w:tcW w:w="0" w:type="auto"/>
            <w:gridSpan w:val="4"/>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2 четверть (28ч)</w:t>
            </w:r>
          </w:p>
        </w:tc>
      </w:tr>
      <w:tr w:rsidR="00CD03B3" w:rsidRPr="00CD03B3" w:rsidTr="00487C2E">
        <w:tc>
          <w:tcPr>
            <w:tcW w:w="0" w:type="auto"/>
            <w:vMerge w:val="restart"/>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3</w:t>
            </w:r>
          </w:p>
        </w:tc>
        <w:tc>
          <w:tcPr>
            <w:tcW w:w="0" w:type="auto"/>
            <w:vMerge w:val="restart"/>
          </w:tcPr>
          <w:p w:rsidR="00487C2E" w:rsidRPr="00CD03B3" w:rsidRDefault="00487C2E" w:rsidP="00FD217B">
            <w:pPr>
              <w:tabs>
                <w:tab w:val="left" w:pos="284"/>
              </w:tabs>
              <w:spacing w:after="0" w:line="360" w:lineRule="auto"/>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Числа от 1 до 100. Табличное умножение и деление.(28ч)</w:t>
            </w: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Таблица умножения и деления с числом 6.(1ч)</w:t>
            </w: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Объяснение нового.</w:t>
            </w:r>
            <w:r w:rsidRPr="00CD03B3">
              <w:rPr>
                <w:rFonts w:ascii="Times New Roman" w:eastAsia="Times New Roman" w:hAnsi="Times New Roman" w:cs="Times New Roman"/>
                <w:sz w:val="24"/>
                <w:szCs w:val="24"/>
                <w:lang w:eastAsia="ru-RU"/>
              </w:rPr>
              <w:t xml:space="preserve"> Ведется аналогично таблице умножения с числом 4 и 5 (смотри выше).</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Работа на карточках.</w:t>
            </w:r>
            <w:r w:rsidRPr="00CD03B3">
              <w:rPr>
                <w:rFonts w:ascii="Times New Roman" w:eastAsia="Times New Roman" w:hAnsi="Times New Roman" w:cs="Times New Roman"/>
                <w:sz w:val="24"/>
                <w:szCs w:val="24"/>
                <w:lang w:eastAsia="ru-RU"/>
              </w:rPr>
              <w:t xml:space="preserve"> Соедини выражение с его значением.</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Работа у доски.</w:t>
            </w:r>
            <w:r w:rsidRPr="00CD03B3">
              <w:rPr>
                <w:rFonts w:ascii="Times New Roman" w:eastAsia="Times New Roman" w:hAnsi="Times New Roman" w:cs="Times New Roman"/>
                <w:sz w:val="24"/>
                <w:szCs w:val="24"/>
                <w:lang w:eastAsia="ru-RU"/>
              </w:rPr>
              <w:t xml:space="preserve"> Решение примеров.</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Работа в тетрадях.</w:t>
            </w:r>
            <w:r w:rsidRPr="00CD03B3">
              <w:rPr>
                <w:rFonts w:ascii="Times New Roman" w:eastAsia="Times New Roman" w:hAnsi="Times New Roman" w:cs="Times New Roman"/>
                <w:sz w:val="24"/>
                <w:szCs w:val="24"/>
                <w:lang w:eastAsia="ru-RU"/>
              </w:rPr>
              <w:t xml:space="preserve"> Решение составной задачи на нахождение произведения и остатка по совместно составленной краткой записи.</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rPr>
          <w:trHeight w:val="130"/>
        </w:trPr>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vMerge w:val="restart"/>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Решение задач.(3ч)</w:t>
            </w: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i/>
                <w:sz w:val="24"/>
                <w:szCs w:val="24"/>
              </w:rPr>
            </w:pPr>
            <w:r w:rsidRPr="00CD03B3">
              <w:rPr>
                <w:rFonts w:ascii="Times New Roman" w:eastAsia="Calibri" w:hAnsi="Times New Roman" w:cs="Times New Roman"/>
                <w:i/>
                <w:sz w:val="24"/>
                <w:szCs w:val="24"/>
              </w:rPr>
              <w:t xml:space="preserve">Устный счет. </w:t>
            </w:r>
            <w:r w:rsidRPr="00CD03B3">
              <w:rPr>
                <w:rFonts w:ascii="Times New Roman" w:eastAsia="Calibri" w:hAnsi="Times New Roman" w:cs="Times New Roman"/>
                <w:sz w:val="24"/>
                <w:szCs w:val="24"/>
              </w:rPr>
              <w:t>«Математический диктант».</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Фронтальная работа. </w:t>
            </w:r>
            <w:r w:rsidRPr="00CD03B3">
              <w:rPr>
                <w:rFonts w:ascii="Times New Roman" w:eastAsia="Times New Roman" w:hAnsi="Times New Roman" w:cs="Times New Roman"/>
                <w:sz w:val="24"/>
                <w:szCs w:val="24"/>
                <w:lang w:eastAsia="ru-RU"/>
              </w:rPr>
              <w:t>Решение составной задачи на увеличение в несколько раз и нахождение суммы.</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Игра «Волшебный стульчик».</w:t>
            </w:r>
            <w:r w:rsidRPr="00CD03B3">
              <w:rPr>
                <w:rFonts w:ascii="Times New Roman" w:eastAsia="Times New Roman" w:hAnsi="Times New Roman" w:cs="Times New Roman"/>
                <w:sz w:val="24"/>
                <w:szCs w:val="24"/>
                <w:lang w:eastAsia="ru-RU"/>
              </w:rPr>
              <w:t xml:space="preserve"> У доски на стул садятся по очереди те, кто правильно отвечает на вопрос (таблица умножения и деления), а предыдущий садится на его место в классе. Победители-те, кто оказался в конце </w:t>
            </w:r>
            <w:r w:rsidRPr="00CD03B3">
              <w:rPr>
                <w:rFonts w:ascii="Times New Roman" w:eastAsia="Times New Roman" w:hAnsi="Times New Roman" w:cs="Times New Roman"/>
                <w:sz w:val="24"/>
                <w:szCs w:val="24"/>
                <w:lang w:eastAsia="ru-RU"/>
              </w:rPr>
              <w:lastRenderedPageBreak/>
              <w:t>игры не на своих местах.</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Работа в парах. </w:t>
            </w:r>
            <w:r w:rsidRPr="00CD03B3">
              <w:rPr>
                <w:rFonts w:ascii="Times New Roman" w:eastAsia="Times New Roman" w:hAnsi="Times New Roman" w:cs="Times New Roman"/>
                <w:sz w:val="24"/>
                <w:szCs w:val="24"/>
                <w:lang w:eastAsia="ru-RU"/>
              </w:rPr>
              <w:t>Выбор схематического чертежа к условию задачи. Решение задачи.</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Работа в тетради.</w:t>
            </w:r>
            <w:r w:rsidRPr="00CD03B3">
              <w:rPr>
                <w:rFonts w:ascii="Times New Roman" w:eastAsia="Times New Roman" w:hAnsi="Times New Roman" w:cs="Times New Roman"/>
                <w:sz w:val="24"/>
                <w:szCs w:val="24"/>
                <w:lang w:eastAsia="ru-RU"/>
              </w:rPr>
              <w:t xml:space="preserve"> Нахождение значения буквенного выражения.</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rPr>
          <w:trHeight w:val="129"/>
        </w:trPr>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Calibri" w:hAnsi="Times New Roman" w:cs="Times New Roman"/>
                <w:i/>
                <w:sz w:val="24"/>
                <w:szCs w:val="24"/>
              </w:rPr>
              <w:t xml:space="preserve">Устный счет. </w:t>
            </w:r>
            <w:r w:rsidRPr="00CD03B3">
              <w:rPr>
                <w:rFonts w:ascii="Times New Roman" w:eastAsia="Calibri" w:hAnsi="Times New Roman" w:cs="Times New Roman"/>
                <w:sz w:val="24"/>
                <w:szCs w:val="24"/>
              </w:rPr>
              <w:t>«</w:t>
            </w:r>
            <w:r w:rsidRPr="00CD03B3">
              <w:rPr>
                <w:rFonts w:ascii="Times New Roman" w:eastAsia="Times New Roman" w:hAnsi="Times New Roman" w:cs="Times New Roman"/>
                <w:sz w:val="24"/>
                <w:szCs w:val="24"/>
                <w:lang w:eastAsia="ru-RU"/>
              </w:rPr>
              <w:t>Веселые задачи».</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Актуализация знаний. Фронтальная работа. </w:t>
            </w:r>
            <w:r w:rsidRPr="00CD03B3">
              <w:rPr>
                <w:rFonts w:ascii="Times New Roman" w:eastAsia="Times New Roman" w:hAnsi="Times New Roman" w:cs="Times New Roman"/>
                <w:sz w:val="24"/>
                <w:szCs w:val="24"/>
                <w:lang w:eastAsia="ru-RU"/>
              </w:rPr>
              <w:t>Решение устно простых задач с величинами.</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Объяснение нового.</w:t>
            </w:r>
            <w:r w:rsidRPr="00CD03B3">
              <w:rPr>
                <w:rFonts w:ascii="Times New Roman" w:eastAsia="Times New Roman" w:hAnsi="Times New Roman" w:cs="Times New Roman"/>
                <w:sz w:val="24"/>
                <w:szCs w:val="24"/>
                <w:lang w:eastAsia="ru-RU"/>
              </w:rPr>
              <w:t xml:space="preserve"> Решение составной задачи с величинами: расход на один предмет, количество предметов, общий расход с фиксацией в тетради краткой записи в форме таблицы.</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Игра «Кто быстрее?» </w:t>
            </w:r>
            <w:r w:rsidRPr="00CD03B3">
              <w:rPr>
                <w:rFonts w:ascii="Times New Roman" w:eastAsia="Times New Roman" w:hAnsi="Times New Roman" w:cs="Times New Roman"/>
                <w:sz w:val="24"/>
                <w:szCs w:val="24"/>
                <w:lang w:eastAsia="ru-RU"/>
              </w:rPr>
              <w:t>По рядам на знания таблицы умножения.</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Работа на карточках. </w:t>
            </w:r>
            <w:r w:rsidRPr="00CD03B3">
              <w:rPr>
                <w:rFonts w:ascii="Times New Roman" w:eastAsia="Times New Roman" w:hAnsi="Times New Roman" w:cs="Times New Roman"/>
                <w:sz w:val="24"/>
                <w:szCs w:val="24"/>
                <w:lang w:eastAsia="ru-RU"/>
              </w:rPr>
              <w:t>Расставить порядок действий, решить 1\2 пример.</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Работа в тетради. </w:t>
            </w:r>
            <w:r w:rsidRPr="00CD03B3">
              <w:rPr>
                <w:rFonts w:ascii="Times New Roman" w:eastAsia="Times New Roman" w:hAnsi="Times New Roman" w:cs="Times New Roman"/>
                <w:sz w:val="24"/>
                <w:szCs w:val="24"/>
                <w:lang w:eastAsia="ru-RU"/>
              </w:rPr>
              <w:t>Построение отрезков, один заданной длины, другие на… длиннее/короче, в…раз длиннее/короче.</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rPr>
          <w:trHeight w:val="129"/>
        </w:trPr>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i/>
                <w:sz w:val="24"/>
                <w:szCs w:val="24"/>
              </w:rPr>
            </w:pPr>
            <w:r w:rsidRPr="00CD03B3">
              <w:rPr>
                <w:rFonts w:ascii="Times New Roman" w:eastAsia="Calibri" w:hAnsi="Times New Roman" w:cs="Times New Roman"/>
                <w:i/>
                <w:sz w:val="24"/>
                <w:szCs w:val="24"/>
              </w:rPr>
              <w:t>Устный счет.</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 xml:space="preserve">Работа с учебником. </w:t>
            </w:r>
            <w:r w:rsidRPr="00CD03B3">
              <w:rPr>
                <w:rFonts w:ascii="Times New Roman" w:eastAsia="Calibri" w:hAnsi="Times New Roman" w:cs="Times New Roman"/>
                <w:sz w:val="24"/>
                <w:szCs w:val="24"/>
              </w:rPr>
              <w:t>Сравнение составных задач увеличение/уменьшение в…раз и нахождение суммы с увеличением/уменьшением на… и нахождением суммы.</w:t>
            </w:r>
          </w:p>
          <w:p w:rsidR="00487C2E" w:rsidRPr="00CD03B3" w:rsidRDefault="00487C2E" w:rsidP="00FD217B">
            <w:pPr>
              <w:tabs>
                <w:tab w:val="left" w:pos="284"/>
              </w:tabs>
              <w:spacing w:after="0" w:line="360" w:lineRule="auto"/>
              <w:jc w:val="both"/>
              <w:rPr>
                <w:rFonts w:ascii="Times New Roman" w:eastAsia="Calibri" w:hAnsi="Times New Roman" w:cs="Times New Roman"/>
                <w:i/>
                <w:sz w:val="24"/>
                <w:szCs w:val="24"/>
              </w:rPr>
            </w:pPr>
            <w:r w:rsidRPr="00CD03B3">
              <w:rPr>
                <w:rFonts w:ascii="Times New Roman" w:eastAsia="Calibri" w:hAnsi="Times New Roman" w:cs="Times New Roman"/>
                <w:i/>
                <w:sz w:val="24"/>
                <w:szCs w:val="24"/>
              </w:rPr>
              <w:t xml:space="preserve"> Групповая работа. </w:t>
            </w:r>
            <w:r w:rsidRPr="00CD03B3">
              <w:rPr>
                <w:rFonts w:ascii="Times New Roman" w:eastAsia="Calibri" w:hAnsi="Times New Roman" w:cs="Times New Roman"/>
                <w:sz w:val="24"/>
                <w:szCs w:val="24"/>
              </w:rPr>
              <w:t>Составление задач по выражениям и опорным словам.</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lastRenderedPageBreak/>
              <w:t>Работа в тетради.</w:t>
            </w:r>
            <w:r w:rsidRPr="00CD03B3">
              <w:rPr>
                <w:rFonts w:ascii="Times New Roman" w:eastAsia="Calibri" w:hAnsi="Times New Roman" w:cs="Times New Roman"/>
                <w:sz w:val="24"/>
                <w:szCs w:val="24"/>
              </w:rPr>
              <w:t xml:space="preserve"> Решение уравнений.</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Подведение итогов.</w:t>
            </w:r>
          </w:p>
        </w:tc>
      </w:tr>
      <w:tr w:rsidR="00CD03B3" w:rsidRPr="00CD03B3" w:rsidTr="00487C2E">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widowControl w:val="0"/>
              <w:tabs>
                <w:tab w:val="left" w:pos="284"/>
              </w:tabs>
              <w:suppressAutoHyphens/>
              <w:autoSpaceDE w:val="0"/>
              <w:snapToGrid w:val="0"/>
              <w:spacing w:after="0" w:line="360" w:lineRule="auto"/>
              <w:contextualSpacing/>
              <w:jc w:val="both"/>
              <w:rPr>
                <w:rFonts w:ascii="Times New Roman" w:eastAsia="Times New Roman" w:hAnsi="Times New Roman" w:cs="Times New Roman"/>
                <w:sz w:val="24"/>
                <w:szCs w:val="24"/>
                <w:lang w:eastAsia="ar-SA"/>
              </w:rPr>
            </w:pPr>
            <w:r w:rsidRPr="00CD03B3">
              <w:rPr>
                <w:rFonts w:ascii="Times New Roman" w:eastAsia="Calibri" w:hAnsi="Times New Roman" w:cs="Times New Roman"/>
                <w:sz w:val="24"/>
                <w:szCs w:val="24"/>
              </w:rPr>
              <w:t>Таблица умножения и деления с числом 7. (1ч)</w:t>
            </w: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i/>
                <w:sz w:val="24"/>
                <w:szCs w:val="24"/>
              </w:rPr>
            </w:pPr>
            <w:r w:rsidRPr="00CD03B3">
              <w:rPr>
                <w:rFonts w:ascii="Times New Roman" w:eastAsia="Calibri" w:hAnsi="Times New Roman" w:cs="Times New Roman"/>
                <w:i/>
                <w:sz w:val="24"/>
                <w:szCs w:val="24"/>
              </w:rPr>
              <w:t>Устный счет.</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Объяснение нового. </w:t>
            </w:r>
            <w:r w:rsidRPr="00CD03B3">
              <w:rPr>
                <w:rFonts w:ascii="Times New Roman" w:eastAsia="Times New Roman" w:hAnsi="Times New Roman" w:cs="Times New Roman"/>
                <w:sz w:val="24"/>
                <w:szCs w:val="24"/>
                <w:lang w:eastAsia="ru-RU"/>
              </w:rPr>
              <w:t>Составить равенства из чисел 5, 7, 35.</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Самостоятельная работа по вариантам. </w:t>
            </w:r>
            <w:r w:rsidRPr="00CD03B3">
              <w:rPr>
                <w:rFonts w:ascii="Times New Roman" w:eastAsia="Times New Roman" w:hAnsi="Times New Roman" w:cs="Times New Roman"/>
                <w:sz w:val="24"/>
                <w:szCs w:val="24"/>
                <w:lang w:eastAsia="ru-RU"/>
              </w:rPr>
              <w:t>Составление столбцов таблицы умножения и деления с числом 7.</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Работа на карточках.</w:t>
            </w:r>
            <w:r w:rsidRPr="00CD03B3">
              <w:rPr>
                <w:rFonts w:ascii="Times New Roman" w:eastAsia="Times New Roman" w:hAnsi="Times New Roman" w:cs="Times New Roman"/>
                <w:sz w:val="24"/>
                <w:szCs w:val="24"/>
                <w:lang w:eastAsia="ru-RU"/>
              </w:rPr>
              <w:t xml:space="preserve"> Тренажёр «таблица умножения» на время.</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Дифференцированная работа. </w:t>
            </w:r>
            <w:r w:rsidRPr="00CD03B3">
              <w:rPr>
                <w:rFonts w:ascii="Times New Roman" w:eastAsia="Times New Roman" w:hAnsi="Times New Roman" w:cs="Times New Roman"/>
                <w:sz w:val="24"/>
                <w:szCs w:val="24"/>
                <w:lang w:eastAsia="ru-RU"/>
              </w:rPr>
              <w:t>Решение примеров:1 группа 1,2 столбик, 2 группа 3,4 столбик (по одному человеку от каждой группы у доски).</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Работа в тетради. </w:t>
            </w:r>
            <w:r w:rsidRPr="00CD03B3">
              <w:rPr>
                <w:rFonts w:ascii="Times New Roman" w:eastAsia="Times New Roman" w:hAnsi="Times New Roman" w:cs="Times New Roman"/>
                <w:sz w:val="24"/>
                <w:szCs w:val="24"/>
                <w:lang w:eastAsia="ru-RU"/>
              </w:rPr>
              <w:t>Решение составной задачи</w:t>
            </w:r>
            <w:r w:rsidRPr="00CD03B3">
              <w:rPr>
                <w:rFonts w:ascii="Times New Roman" w:eastAsia="Times New Roman" w:hAnsi="Times New Roman" w:cs="Times New Roman"/>
                <w:i/>
                <w:sz w:val="24"/>
                <w:szCs w:val="24"/>
                <w:lang w:eastAsia="ru-RU"/>
              </w:rPr>
              <w:t xml:space="preserve">, </w:t>
            </w:r>
            <w:r w:rsidRPr="00CD03B3">
              <w:rPr>
                <w:rFonts w:ascii="Times New Roman" w:eastAsia="Times New Roman" w:hAnsi="Times New Roman" w:cs="Times New Roman"/>
                <w:sz w:val="24"/>
                <w:szCs w:val="24"/>
                <w:lang w:eastAsia="ru-RU"/>
              </w:rPr>
              <w:t>сильный обучающийся у доски.</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rPr>
          <w:trHeight w:val="381"/>
        </w:trPr>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vMerge w:val="restart"/>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Закрепление изученного. (2ч)</w:t>
            </w: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i/>
                <w:sz w:val="24"/>
                <w:szCs w:val="24"/>
              </w:rPr>
            </w:pPr>
            <w:r w:rsidRPr="00CD03B3">
              <w:rPr>
                <w:rFonts w:ascii="Times New Roman" w:eastAsia="Calibri" w:hAnsi="Times New Roman" w:cs="Times New Roman"/>
                <w:i/>
                <w:sz w:val="24"/>
                <w:szCs w:val="24"/>
              </w:rPr>
              <w:t xml:space="preserve">Устный счет. </w:t>
            </w:r>
            <w:r w:rsidRPr="00CD03B3">
              <w:rPr>
                <w:rFonts w:ascii="Times New Roman" w:eastAsia="Calibri" w:hAnsi="Times New Roman" w:cs="Times New Roman"/>
                <w:sz w:val="24"/>
                <w:szCs w:val="24"/>
              </w:rPr>
              <w:t>«Цепочки».</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Работа на карточках. </w:t>
            </w:r>
            <w:r w:rsidRPr="00CD03B3">
              <w:rPr>
                <w:rFonts w:ascii="Times New Roman" w:eastAsia="Times New Roman" w:hAnsi="Times New Roman" w:cs="Times New Roman"/>
                <w:sz w:val="24"/>
                <w:szCs w:val="24"/>
                <w:lang w:eastAsia="ru-RU"/>
              </w:rPr>
              <w:t>Заполнение таблицы уменьши/увеличь в… раз, на…</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Работа в тетради.</w:t>
            </w:r>
            <w:r w:rsidRPr="00CD03B3">
              <w:rPr>
                <w:rFonts w:ascii="Times New Roman" w:eastAsia="Times New Roman" w:hAnsi="Times New Roman" w:cs="Times New Roman"/>
                <w:sz w:val="24"/>
                <w:szCs w:val="24"/>
                <w:lang w:eastAsia="ru-RU"/>
              </w:rPr>
              <w:t xml:space="preserve"> Расставить скобки, чтобы равенство стало верным.</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Игра «Какой ряд быстрее полетит на Луну?»</w:t>
            </w:r>
            <w:r w:rsidRPr="00CD03B3">
              <w:rPr>
                <w:rFonts w:ascii="Times New Roman" w:eastAsia="Times New Roman" w:hAnsi="Times New Roman" w:cs="Times New Roman"/>
                <w:sz w:val="24"/>
                <w:szCs w:val="24"/>
                <w:lang w:eastAsia="ru-RU"/>
              </w:rPr>
              <w:t xml:space="preserve"> (по типу перфокарт).</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Работа в тетради.</w:t>
            </w:r>
            <w:r w:rsidRPr="00CD03B3">
              <w:rPr>
                <w:rFonts w:ascii="Times New Roman" w:eastAsia="Times New Roman" w:hAnsi="Times New Roman" w:cs="Times New Roman"/>
                <w:sz w:val="24"/>
                <w:szCs w:val="24"/>
                <w:lang w:eastAsia="ru-RU"/>
              </w:rPr>
              <w:t xml:space="preserve"> Решение составных задач с величинами.</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rPr>
          <w:trHeight w:val="381"/>
        </w:trPr>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i/>
                <w:sz w:val="24"/>
                <w:szCs w:val="24"/>
              </w:rPr>
            </w:pPr>
            <w:r w:rsidRPr="00CD03B3">
              <w:rPr>
                <w:rFonts w:ascii="Times New Roman" w:eastAsia="Calibri" w:hAnsi="Times New Roman" w:cs="Times New Roman"/>
                <w:i/>
                <w:sz w:val="24"/>
                <w:szCs w:val="24"/>
              </w:rPr>
              <w:t>Устный счет.</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Работа в тетради.</w:t>
            </w:r>
            <w:r w:rsidRPr="00CD03B3">
              <w:rPr>
                <w:rFonts w:ascii="Times New Roman" w:eastAsia="Times New Roman" w:hAnsi="Times New Roman" w:cs="Times New Roman"/>
                <w:sz w:val="24"/>
                <w:szCs w:val="24"/>
                <w:lang w:eastAsia="ru-RU"/>
              </w:rPr>
              <w:t xml:space="preserve"> Решение задачи на кратное сравнение.</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Работа на карточках.</w:t>
            </w:r>
            <w:r w:rsidRPr="00CD03B3">
              <w:rPr>
                <w:rFonts w:ascii="Times New Roman" w:eastAsia="Times New Roman" w:hAnsi="Times New Roman" w:cs="Times New Roman"/>
                <w:sz w:val="24"/>
                <w:szCs w:val="24"/>
                <w:lang w:eastAsia="ru-RU"/>
              </w:rPr>
              <w:t xml:space="preserve"> Проверочная работа «Табличные случаи деления»</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lastRenderedPageBreak/>
              <w:t>Подведение итогов.</w:t>
            </w:r>
          </w:p>
        </w:tc>
      </w:tr>
      <w:tr w:rsidR="00CD03B3" w:rsidRPr="00CD03B3" w:rsidTr="00487C2E">
        <w:trPr>
          <w:trHeight w:val="1336"/>
        </w:trPr>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vMerge w:val="restart"/>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Площадь. Сравнение площадей фигур.(2ч)</w:t>
            </w: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Calibri" w:hAnsi="Times New Roman" w:cs="Times New Roman"/>
                <w:i/>
                <w:sz w:val="24"/>
                <w:szCs w:val="24"/>
              </w:rPr>
              <w:t xml:space="preserve">Устный счет. </w:t>
            </w:r>
            <w:r w:rsidRPr="00CD03B3">
              <w:rPr>
                <w:rFonts w:ascii="Times New Roman" w:eastAsia="Times New Roman" w:hAnsi="Times New Roman" w:cs="Times New Roman"/>
                <w:sz w:val="24"/>
                <w:szCs w:val="24"/>
                <w:lang w:eastAsia="ru-RU"/>
              </w:rPr>
              <w:t>Игра с мячом.</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Работа в тетради. Беседа.</w:t>
            </w:r>
            <w:r w:rsidRPr="00CD03B3">
              <w:rPr>
                <w:rFonts w:ascii="Times New Roman" w:eastAsia="Times New Roman" w:hAnsi="Times New Roman" w:cs="Times New Roman"/>
                <w:sz w:val="24"/>
                <w:szCs w:val="24"/>
                <w:lang w:eastAsia="ru-RU"/>
              </w:rPr>
              <w:t xml:space="preserve"> Геометрические фигуры.</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Запись обозначения площади. Раскрашивание площади фигур.</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Практическая групповая работа. </w:t>
            </w:r>
            <w:r w:rsidRPr="00CD03B3">
              <w:rPr>
                <w:rFonts w:ascii="Times New Roman" w:eastAsia="Times New Roman" w:hAnsi="Times New Roman" w:cs="Times New Roman"/>
                <w:sz w:val="24"/>
                <w:szCs w:val="24"/>
                <w:lang w:eastAsia="ru-RU"/>
              </w:rPr>
              <w:t>Сравнение площадей фигур на глаз и путем наложения.</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Сравнение квадрата и прямоугольника с одинаковой площадью, размеченных на квадратики.</w:t>
            </w:r>
          </w:p>
          <w:p w:rsidR="00487C2E" w:rsidRPr="00CD03B3" w:rsidRDefault="00487C2E" w:rsidP="00FD217B">
            <w:pPr>
              <w:tabs>
                <w:tab w:val="left" w:pos="284"/>
              </w:tabs>
              <w:spacing w:after="0" w:line="360" w:lineRule="auto"/>
              <w:jc w:val="both"/>
              <w:rPr>
                <w:rFonts w:ascii="Times New Roman" w:eastAsia="Calibri" w:hAnsi="Times New Roman" w:cs="Times New Roman"/>
                <w:i/>
                <w:sz w:val="24"/>
                <w:szCs w:val="24"/>
              </w:rPr>
            </w:pPr>
            <w:r w:rsidRPr="00CD03B3">
              <w:rPr>
                <w:rFonts w:ascii="Times New Roman" w:eastAsia="Calibri" w:hAnsi="Times New Roman" w:cs="Times New Roman"/>
                <w:i/>
                <w:sz w:val="24"/>
                <w:szCs w:val="24"/>
              </w:rPr>
              <w:t>Подведение итогов.</w:t>
            </w:r>
          </w:p>
        </w:tc>
      </w:tr>
      <w:tr w:rsidR="00CD03B3" w:rsidRPr="00CD03B3" w:rsidTr="00487C2E">
        <w:trPr>
          <w:trHeight w:val="1336"/>
        </w:trPr>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i/>
                <w:sz w:val="24"/>
                <w:szCs w:val="24"/>
              </w:rPr>
            </w:pPr>
            <w:r w:rsidRPr="00CD03B3">
              <w:rPr>
                <w:rFonts w:ascii="Times New Roman" w:eastAsia="Calibri" w:hAnsi="Times New Roman" w:cs="Times New Roman"/>
                <w:i/>
                <w:sz w:val="24"/>
                <w:szCs w:val="24"/>
              </w:rPr>
              <w:t>Устный счет.</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 xml:space="preserve">Объяснение нового. Создание проблемной ситуации. </w:t>
            </w:r>
            <w:r w:rsidRPr="00CD03B3">
              <w:rPr>
                <w:rFonts w:ascii="Times New Roman" w:eastAsia="Calibri" w:hAnsi="Times New Roman" w:cs="Times New Roman"/>
                <w:sz w:val="24"/>
                <w:szCs w:val="24"/>
              </w:rPr>
              <w:t>Сравнение двух фигур, разбитых на одинаковое количество квадратиков, но разного размера квадратиков.</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Работа с учебником.</w:t>
            </w:r>
            <w:r w:rsidRPr="00CD03B3">
              <w:rPr>
                <w:rFonts w:ascii="Times New Roman" w:eastAsia="Calibri" w:hAnsi="Times New Roman" w:cs="Times New Roman"/>
                <w:sz w:val="24"/>
                <w:szCs w:val="24"/>
              </w:rPr>
              <w:t xml:space="preserve"> Сравнение фигур.</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Работа в тетради.</w:t>
            </w:r>
            <w:r w:rsidRPr="00CD03B3">
              <w:rPr>
                <w:rFonts w:ascii="Times New Roman" w:eastAsia="Calibri" w:hAnsi="Times New Roman" w:cs="Times New Roman"/>
                <w:sz w:val="24"/>
                <w:szCs w:val="24"/>
              </w:rPr>
              <w:t xml:space="preserve"> Решение примеров.</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Решение составной задачи</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 xml:space="preserve"> с выбором краткой записи из представленных.</w:t>
            </w:r>
          </w:p>
          <w:p w:rsidR="00487C2E" w:rsidRPr="00CD03B3" w:rsidRDefault="00487C2E" w:rsidP="00FD217B">
            <w:pPr>
              <w:tabs>
                <w:tab w:val="left" w:pos="284"/>
              </w:tabs>
              <w:spacing w:after="0" w:line="360" w:lineRule="auto"/>
              <w:jc w:val="both"/>
              <w:rPr>
                <w:rFonts w:ascii="Times New Roman" w:eastAsia="Calibri" w:hAnsi="Times New Roman" w:cs="Times New Roman"/>
                <w:i/>
                <w:sz w:val="24"/>
                <w:szCs w:val="24"/>
              </w:rPr>
            </w:pPr>
            <w:r w:rsidRPr="00CD03B3">
              <w:rPr>
                <w:rFonts w:ascii="Times New Roman" w:eastAsia="Calibri" w:hAnsi="Times New Roman" w:cs="Times New Roman"/>
                <w:i/>
                <w:sz w:val="24"/>
                <w:szCs w:val="24"/>
              </w:rPr>
              <w:t>Подведение итогов.</w:t>
            </w:r>
          </w:p>
        </w:tc>
      </w:tr>
      <w:tr w:rsidR="00CD03B3" w:rsidRPr="00CD03B3" w:rsidTr="00487C2E">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Квадратный сантиметр.(1ч)</w:t>
            </w: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i/>
                <w:sz w:val="24"/>
                <w:szCs w:val="24"/>
              </w:rPr>
            </w:pPr>
            <w:r w:rsidRPr="00CD03B3">
              <w:rPr>
                <w:rFonts w:ascii="Times New Roman" w:eastAsia="Calibri" w:hAnsi="Times New Roman" w:cs="Times New Roman"/>
                <w:i/>
                <w:sz w:val="24"/>
                <w:szCs w:val="24"/>
              </w:rPr>
              <w:t xml:space="preserve">Устный счет. </w:t>
            </w:r>
            <w:r w:rsidRPr="00CD03B3">
              <w:rPr>
                <w:rFonts w:ascii="Times New Roman" w:eastAsia="Calibri" w:hAnsi="Times New Roman" w:cs="Times New Roman"/>
                <w:sz w:val="24"/>
                <w:szCs w:val="24"/>
              </w:rPr>
              <w:t>Дополни до 100.</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 xml:space="preserve">Объяснение нового. </w:t>
            </w:r>
            <w:r w:rsidRPr="00CD03B3">
              <w:rPr>
                <w:rFonts w:ascii="Times New Roman" w:eastAsia="Calibri" w:hAnsi="Times New Roman" w:cs="Times New Roman"/>
                <w:sz w:val="24"/>
                <w:szCs w:val="24"/>
              </w:rPr>
              <w:t>Знакомство с единицей измерения «квадратный сантиметр». Измерение готовой мерки. Обозначение условным символом.</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Times New Roman" w:hAnsi="Times New Roman" w:cs="Times New Roman"/>
                <w:i/>
                <w:sz w:val="24"/>
                <w:szCs w:val="24"/>
                <w:lang w:eastAsia="ru-RU"/>
              </w:rPr>
              <w:t xml:space="preserve">Практическая работа. </w:t>
            </w:r>
            <w:r w:rsidRPr="00CD03B3">
              <w:rPr>
                <w:rFonts w:ascii="Times New Roman" w:eastAsia="Times New Roman" w:hAnsi="Times New Roman" w:cs="Times New Roman"/>
                <w:sz w:val="24"/>
                <w:szCs w:val="24"/>
                <w:lang w:eastAsia="ru-RU"/>
              </w:rPr>
              <w:t>Изготовление мерки</w:t>
            </w:r>
            <w:r w:rsidRPr="00CD03B3">
              <w:rPr>
                <w:rFonts w:ascii="Times New Roman" w:eastAsia="Times New Roman" w:hAnsi="Times New Roman" w:cs="Times New Roman"/>
                <w:i/>
                <w:sz w:val="24"/>
                <w:szCs w:val="24"/>
                <w:lang w:eastAsia="ru-RU"/>
              </w:rPr>
              <w:t xml:space="preserve"> –</w:t>
            </w:r>
            <w:r w:rsidRPr="00CD03B3">
              <w:rPr>
                <w:rFonts w:ascii="Times New Roman" w:eastAsia="Calibri" w:hAnsi="Times New Roman" w:cs="Times New Roman"/>
                <w:sz w:val="24"/>
                <w:szCs w:val="24"/>
              </w:rPr>
              <w:t xml:space="preserve"> «квадратный сантиметр». </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Работа с учебником.</w:t>
            </w:r>
            <w:r w:rsidRPr="00CD03B3">
              <w:rPr>
                <w:rFonts w:ascii="Times New Roman" w:eastAsia="Calibri" w:hAnsi="Times New Roman" w:cs="Times New Roman"/>
                <w:sz w:val="24"/>
                <w:szCs w:val="24"/>
              </w:rPr>
              <w:t xml:space="preserve"> Сравнение площадей фигур. </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Математический диктант.</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lastRenderedPageBreak/>
              <w:t>Работа в тетради</w:t>
            </w:r>
            <w:r w:rsidRPr="00CD03B3">
              <w:rPr>
                <w:rFonts w:ascii="Times New Roman" w:eastAsia="Calibri" w:hAnsi="Times New Roman" w:cs="Times New Roman"/>
                <w:sz w:val="24"/>
                <w:szCs w:val="24"/>
              </w:rPr>
              <w:t>. Решение составной задачи с величинами.</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Самостоятельна работа.</w:t>
            </w:r>
            <w:r w:rsidRPr="00CD03B3">
              <w:rPr>
                <w:rFonts w:ascii="Times New Roman" w:eastAsia="Calibri" w:hAnsi="Times New Roman" w:cs="Times New Roman"/>
                <w:sz w:val="24"/>
                <w:szCs w:val="24"/>
              </w:rPr>
              <w:t xml:space="preserve"> Решение примеров на порядок действия.</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Площадь прямоугольника.(1ч)</w:t>
            </w: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i/>
                <w:sz w:val="24"/>
                <w:szCs w:val="24"/>
              </w:rPr>
            </w:pPr>
            <w:r w:rsidRPr="00CD03B3">
              <w:rPr>
                <w:rFonts w:ascii="Times New Roman" w:eastAsia="Calibri" w:hAnsi="Times New Roman" w:cs="Times New Roman"/>
                <w:i/>
                <w:sz w:val="24"/>
                <w:szCs w:val="24"/>
              </w:rPr>
              <w:t xml:space="preserve">Работа на карточках. </w:t>
            </w:r>
            <w:r w:rsidRPr="00CD03B3">
              <w:rPr>
                <w:rFonts w:ascii="Times New Roman" w:eastAsia="Calibri" w:hAnsi="Times New Roman" w:cs="Times New Roman"/>
                <w:sz w:val="24"/>
                <w:szCs w:val="24"/>
              </w:rPr>
              <w:t>Раскрасить прямоугольники.</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Times New Roman" w:hAnsi="Times New Roman" w:cs="Times New Roman"/>
                <w:i/>
                <w:sz w:val="24"/>
                <w:szCs w:val="24"/>
                <w:lang w:eastAsia="ru-RU"/>
              </w:rPr>
              <w:t xml:space="preserve"> Практическая работа</w:t>
            </w:r>
            <w:r w:rsidRPr="00CD03B3">
              <w:rPr>
                <w:rFonts w:ascii="Times New Roman" w:eastAsia="Calibri" w:hAnsi="Times New Roman" w:cs="Times New Roman"/>
                <w:i/>
                <w:sz w:val="24"/>
                <w:szCs w:val="24"/>
              </w:rPr>
              <w:t xml:space="preserve"> в группах.</w:t>
            </w:r>
            <w:r w:rsidRPr="00CD03B3">
              <w:rPr>
                <w:rFonts w:ascii="Times New Roman" w:eastAsia="Calibri" w:hAnsi="Times New Roman" w:cs="Times New Roman"/>
                <w:sz w:val="24"/>
                <w:szCs w:val="24"/>
              </w:rPr>
              <w:t xml:space="preserve"> Измерение площади прямоугольника меркой и разбивкой на квадратные сантиметры. </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Работа с учебником.</w:t>
            </w:r>
            <w:r w:rsidRPr="00CD03B3">
              <w:rPr>
                <w:rFonts w:ascii="Times New Roman" w:eastAsia="Calibri" w:hAnsi="Times New Roman" w:cs="Times New Roman"/>
                <w:sz w:val="24"/>
                <w:szCs w:val="24"/>
              </w:rPr>
              <w:t xml:space="preserve"> Знакомство с правилом.</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Работа в тетради</w:t>
            </w:r>
            <w:r w:rsidRPr="00CD03B3">
              <w:rPr>
                <w:rFonts w:ascii="Times New Roman" w:eastAsia="Calibri" w:hAnsi="Times New Roman" w:cs="Times New Roman"/>
                <w:sz w:val="24"/>
                <w:szCs w:val="24"/>
              </w:rPr>
              <w:t>. Запись формулы. Вычисление площади прямоугольников по формуле.</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 xml:space="preserve">Самостоятельна работа. </w:t>
            </w:r>
            <w:r w:rsidRPr="00CD03B3">
              <w:rPr>
                <w:rFonts w:ascii="Times New Roman" w:eastAsia="Calibri" w:hAnsi="Times New Roman" w:cs="Times New Roman"/>
                <w:sz w:val="24"/>
                <w:szCs w:val="24"/>
              </w:rPr>
              <w:t>Решение задачи с величинами.</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Подведение итогов.</w:t>
            </w:r>
          </w:p>
        </w:tc>
      </w:tr>
      <w:tr w:rsidR="00CD03B3" w:rsidRPr="00CD03B3" w:rsidTr="00487C2E">
        <w:trPr>
          <w:trHeight w:val="2040"/>
        </w:trPr>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vMerge w:val="restart"/>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Таблица умножения и деления с числом 8.(3ч)</w:t>
            </w: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Calibri" w:hAnsi="Times New Roman" w:cs="Times New Roman"/>
                <w:i/>
                <w:sz w:val="24"/>
                <w:szCs w:val="24"/>
              </w:rPr>
              <w:t xml:space="preserve">Устный счет. </w:t>
            </w:r>
            <w:r w:rsidRPr="00CD03B3">
              <w:rPr>
                <w:rFonts w:ascii="Times New Roman" w:eastAsia="Times New Roman" w:hAnsi="Times New Roman" w:cs="Times New Roman"/>
                <w:sz w:val="24"/>
                <w:szCs w:val="24"/>
                <w:lang w:eastAsia="ru-RU"/>
              </w:rPr>
              <w:t>Игра «Фотограф». Запомнить и записать числовой ряд, назвать по какому принципу построен.</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Работа в паре.</w:t>
            </w:r>
            <w:r w:rsidRPr="00CD03B3">
              <w:rPr>
                <w:rFonts w:ascii="Times New Roman" w:eastAsia="Times New Roman" w:hAnsi="Times New Roman" w:cs="Times New Roman"/>
                <w:sz w:val="24"/>
                <w:szCs w:val="24"/>
                <w:lang w:eastAsia="ru-RU"/>
              </w:rPr>
              <w:t xml:space="preserve"> Найти из предложенных прямоугольников и раскрасить прямоугольник, площадь которого равна 12/15 кв. см.</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Работа на карточках.</w:t>
            </w:r>
            <w:r w:rsidRPr="00CD03B3">
              <w:rPr>
                <w:rFonts w:ascii="Times New Roman" w:eastAsia="Times New Roman" w:hAnsi="Times New Roman" w:cs="Times New Roman"/>
                <w:sz w:val="24"/>
                <w:szCs w:val="24"/>
                <w:lang w:eastAsia="ru-RU"/>
              </w:rPr>
              <w:t xml:space="preserve"> Восстановить таблицу умножения с числом 8, ранее изученных случаев. Дополнить недостающие случаи.</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Игра «Спасающий круг».</w:t>
            </w:r>
            <w:r w:rsidRPr="00CD03B3">
              <w:rPr>
                <w:rFonts w:ascii="Times New Roman" w:eastAsia="Times New Roman" w:hAnsi="Times New Roman" w:cs="Times New Roman"/>
                <w:sz w:val="24"/>
                <w:szCs w:val="24"/>
                <w:lang w:eastAsia="ru-RU"/>
              </w:rPr>
              <w:t xml:space="preserve"> Ученики отвечают сидя, если не знают ответ – встают («тонут»). А одноклассники, чтобы «спасти» друга, задают свой </w:t>
            </w:r>
            <w:r w:rsidRPr="00CD03B3">
              <w:rPr>
                <w:rFonts w:ascii="Times New Roman" w:eastAsia="Times New Roman" w:hAnsi="Times New Roman" w:cs="Times New Roman"/>
                <w:sz w:val="24"/>
                <w:szCs w:val="24"/>
                <w:lang w:eastAsia="ru-RU"/>
              </w:rPr>
              <w:lastRenderedPageBreak/>
              <w:t>пример.</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Работа в тетради</w:t>
            </w:r>
            <w:r w:rsidRPr="00CD03B3">
              <w:rPr>
                <w:rFonts w:ascii="Times New Roman" w:eastAsia="Calibri" w:hAnsi="Times New Roman" w:cs="Times New Roman"/>
                <w:sz w:val="24"/>
                <w:szCs w:val="24"/>
              </w:rPr>
              <w:t>. Решение составной задачи с комментированием.</w:t>
            </w:r>
          </w:p>
          <w:p w:rsidR="00487C2E" w:rsidRPr="00CD03B3" w:rsidRDefault="00487C2E" w:rsidP="00FD217B">
            <w:pPr>
              <w:tabs>
                <w:tab w:val="left" w:pos="284"/>
              </w:tabs>
              <w:spacing w:after="0" w:line="360" w:lineRule="auto"/>
              <w:jc w:val="both"/>
              <w:rPr>
                <w:rFonts w:ascii="Times New Roman" w:eastAsia="Calibri" w:hAnsi="Times New Roman" w:cs="Times New Roman"/>
                <w:i/>
                <w:sz w:val="24"/>
                <w:szCs w:val="24"/>
              </w:rPr>
            </w:pPr>
            <w:r w:rsidRPr="00CD03B3">
              <w:rPr>
                <w:rFonts w:ascii="Times New Roman" w:eastAsia="Calibri" w:hAnsi="Times New Roman" w:cs="Times New Roman"/>
                <w:i/>
                <w:sz w:val="24"/>
                <w:szCs w:val="24"/>
              </w:rPr>
              <w:t>Подведение итогов.</w:t>
            </w:r>
          </w:p>
        </w:tc>
      </w:tr>
      <w:tr w:rsidR="00CD03B3" w:rsidRPr="00CD03B3" w:rsidTr="00487C2E">
        <w:trPr>
          <w:trHeight w:val="2040"/>
        </w:trPr>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 xml:space="preserve">Работа на карточках. </w:t>
            </w:r>
            <w:r w:rsidRPr="00CD03B3">
              <w:rPr>
                <w:rFonts w:ascii="Times New Roman" w:eastAsia="Calibri" w:hAnsi="Times New Roman" w:cs="Times New Roman"/>
                <w:sz w:val="24"/>
                <w:szCs w:val="24"/>
              </w:rPr>
              <w:t>Игра «Парашютист». Соединить выражение с его значением.</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Calibri" w:hAnsi="Times New Roman" w:cs="Times New Roman"/>
                <w:i/>
                <w:sz w:val="24"/>
                <w:szCs w:val="24"/>
              </w:rPr>
              <w:t>Работа в тетради.</w:t>
            </w:r>
            <w:r w:rsidR="00434709" w:rsidRPr="00CD03B3">
              <w:rPr>
                <w:rFonts w:ascii="Times New Roman" w:eastAsia="Calibri" w:hAnsi="Times New Roman" w:cs="Times New Roman"/>
                <w:i/>
                <w:sz w:val="24"/>
                <w:szCs w:val="24"/>
              </w:rPr>
              <w:t xml:space="preserve"> </w:t>
            </w:r>
            <w:r w:rsidRPr="00CD03B3">
              <w:rPr>
                <w:rFonts w:ascii="Times New Roman" w:eastAsia="Calibri" w:hAnsi="Times New Roman" w:cs="Times New Roman"/>
                <w:sz w:val="24"/>
                <w:szCs w:val="24"/>
              </w:rPr>
              <w:t>Подбор вопроса к задаче по выражению.</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 xml:space="preserve"> Фронтальная работа. </w:t>
            </w:r>
            <w:r w:rsidRPr="00CD03B3">
              <w:rPr>
                <w:rFonts w:ascii="Times New Roman" w:eastAsia="Calibri" w:hAnsi="Times New Roman" w:cs="Times New Roman"/>
                <w:sz w:val="24"/>
                <w:szCs w:val="24"/>
              </w:rPr>
              <w:t>Составление примеров из троек чисел на умножение и деление. 8, 7, 56; 4, 8, 32 и т.п.</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Работа в тетради</w:t>
            </w:r>
            <w:r w:rsidRPr="00CD03B3">
              <w:rPr>
                <w:rFonts w:ascii="Times New Roman" w:eastAsia="Calibri" w:hAnsi="Times New Roman" w:cs="Times New Roman"/>
                <w:sz w:val="24"/>
                <w:szCs w:val="24"/>
              </w:rPr>
              <w:t>. Решение уравнений по рядам с самопроверкой.</w:t>
            </w:r>
          </w:p>
          <w:p w:rsidR="00487C2E" w:rsidRPr="00CD03B3" w:rsidRDefault="00487C2E" w:rsidP="00FD217B">
            <w:pPr>
              <w:tabs>
                <w:tab w:val="left" w:pos="284"/>
              </w:tabs>
              <w:spacing w:after="0" w:line="360" w:lineRule="auto"/>
              <w:jc w:val="both"/>
              <w:rPr>
                <w:rFonts w:ascii="Times New Roman" w:eastAsia="Calibri" w:hAnsi="Times New Roman" w:cs="Times New Roman"/>
                <w:i/>
                <w:sz w:val="24"/>
                <w:szCs w:val="24"/>
              </w:rPr>
            </w:pPr>
            <w:r w:rsidRPr="00CD03B3">
              <w:rPr>
                <w:rFonts w:ascii="Times New Roman" w:eastAsia="Calibri" w:hAnsi="Times New Roman" w:cs="Times New Roman"/>
                <w:i/>
                <w:sz w:val="24"/>
                <w:szCs w:val="24"/>
              </w:rPr>
              <w:t>Подведение итогов.</w:t>
            </w:r>
          </w:p>
        </w:tc>
      </w:tr>
      <w:tr w:rsidR="00CD03B3" w:rsidRPr="00CD03B3" w:rsidTr="00487C2E">
        <w:trPr>
          <w:trHeight w:val="2040"/>
        </w:trPr>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i/>
                <w:sz w:val="24"/>
                <w:szCs w:val="24"/>
              </w:rPr>
            </w:pPr>
            <w:r w:rsidRPr="00CD03B3">
              <w:rPr>
                <w:rFonts w:ascii="Times New Roman" w:eastAsia="Calibri" w:hAnsi="Times New Roman" w:cs="Times New Roman"/>
                <w:i/>
                <w:sz w:val="24"/>
                <w:szCs w:val="24"/>
              </w:rPr>
              <w:t xml:space="preserve">Устный счет. </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 xml:space="preserve">Фронтальная работа. </w:t>
            </w:r>
            <w:r w:rsidRPr="00CD03B3">
              <w:rPr>
                <w:rFonts w:ascii="Times New Roman" w:eastAsia="Calibri" w:hAnsi="Times New Roman" w:cs="Times New Roman"/>
                <w:sz w:val="24"/>
                <w:szCs w:val="24"/>
              </w:rPr>
              <w:t>Решение примеров (таблица умножения на 8) с окошками по цепочке.</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Работа в тетради</w:t>
            </w:r>
            <w:r w:rsidRPr="00CD03B3">
              <w:rPr>
                <w:rFonts w:ascii="Times New Roman" w:eastAsia="Calibri" w:hAnsi="Times New Roman" w:cs="Times New Roman"/>
                <w:sz w:val="24"/>
                <w:szCs w:val="24"/>
              </w:rPr>
              <w:t>. Решение примеров.</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Работа с учебником.</w:t>
            </w:r>
            <w:r w:rsidRPr="00CD03B3">
              <w:rPr>
                <w:rFonts w:ascii="Times New Roman" w:eastAsia="Calibri" w:hAnsi="Times New Roman" w:cs="Times New Roman"/>
                <w:sz w:val="24"/>
                <w:szCs w:val="24"/>
              </w:rPr>
              <w:t xml:space="preserve"> Составить вопрос по схематическому условию и условию. </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 xml:space="preserve">Самостоятельна работа на карточках. </w:t>
            </w:r>
            <w:r w:rsidRPr="00CD03B3">
              <w:rPr>
                <w:rFonts w:ascii="Times New Roman" w:eastAsia="Calibri" w:hAnsi="Times New Roman" w:cs="Times New Roman"/>
                <w:sz w:val="24"/>
                <w:szCs w:val="24"/>
              </w:rPr>
              <w:t>Таблица умножения.</w:t>
            </w:r>
          </w:p>
          <w:p w:rsidR="00487C2E" w:rsidRPr="00CD03B3" w:rsidRDefault="00487C2E" w:rsidP="00FD217B">
            <w:pPr>
              <w:tabs>
                <w:tab w:val="left" w:pos="284"/>
              </w:tabs>
              <w:spacing w:after="0" w:line="360" w:lineRule="auto"/>
              <w:jc w:val="both"/>
              <w:rPr>
                <w:rFonts w:ascii="Times New Roman" w:eastAsia="Calibri" w:hAnsi="Times New Roman" w:cs="Times New Roman"/>
                <w:i/>
                <w:sz w:val="24"/>
                <w:szCs w:val="24"/>
              </w:rPr>
            </w:pPr>
            <w:r w:rsidRPr="00CD03B3">
              <w:rPr>
                <w:rFonts w:ascii="Times New Roman" w:eastAsia="Calibri" w:hAnsi="Times New Roman" w:cs="Times New Roman"/>
                <w:i/>
                <w:sz w:val="24"/>
                <w:szCs w:val="24"/>
              </w:rPr>
              <w:t>Подведение итогов.</w:t>
            </w:r>
          </w:p>
        </w:tc>
      </w:tr>
      <w:tr w:rsidR="00CD03B3" w:rsidRPr="00CD03B3" w:rsidTr="00487C2E">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Таблица умножения и деления с числом 9.(1ч)</w:t>
            </w: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i/>
                <w:sz w:val="24"/>
                <w:szCs w:val="24"/>
              </w:rPr>
            </w:pPr>
            <w:r w:rsidRPr="00CD03B3">
              <w:rPr>
                <w:rFonts w:ascii="Times New Roman" w:eastAsia="Calibri" w:hAnsi="Times New Roman" w:cs="Times New Roman"/>
                <w:i/>
                <w:sz w:val="24"/>
                <w:szCs w:val="24"/>
              </w:rPr>
              <w:t>Устный счет.</w:t>
            </w:r>
            <w:r w:rsidR="00434709" w:rsidRPr="00CD03B3">
              <w:rPr>
                <w:rFonts w:ascii="Times New Roman" w:eastAsia="Calibri" w:hAnsi="Times New Roman" w:cs="Times New Roman"/>
                <w:i/>
                <w:sz w:val="24"/>
                <w:szCs w:val="24"/>
              </w:rPr>
              <w:t xml:space="preserve"> </w:t>
            </w:r>
            <w:r w:rsidRPr="00CD03B3">
              <w:rPr>
                <w:rFonts w:ascii="Times New Roman" w:eastAsia="Calibri" w:hAnsi="Times New Roman" w:cs="Times New Roman"/>
                <w:sz w:val="24"/>
                <w:szCs w:val="24"/>
                <w:shd w:val="clear" w:color="auto" w:fill="FFFFFF"/>
              </w:rPr>
              <w:t>Графический диктант.</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Работа с карточками в паре.</w:t>
            </w:r>
            <w:r w:rsidRPr="00CD03B3">
              <w:rPr>
                <w:rFonts w:ascii="Times New Roman" w:eastAsia="Times New Roman" w:hAnsi="Times New Roman" w:cs="Times New Roman"/>
                <w:sz w:val="24"/>
                <w:szCs w:val="24"/>
                <w:lang w:eastAsia="ru-RU"/>
              </w:rPr>
              <w:t xml:space="preserve"> У обучающихся карточки с выражениями.</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 xml:space="preserve"> Педагог диктует выражение (по типу математического диктанта), обучающиеся выкладывают карточки в той последовательности, в которой диктует педагог.</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lastRenderedPageBreak/>
              <w:t>Фронтальная работа.</w:t>
            </w:r>
            <w:r w:rsidRPr="00CD03B3">
              <w:rPr>
                <w:rFonts w:ascii="Times New Roman" w:eastAsia="Times New Roman" w:hAnsi="Times New Roman" w:cs="Times New Roman"/>
                <w:sz w:val="24"/>
                <w:szCs w:val="24"/>
                <w:lang w:eastAsia="ru-RU"/>
              </w:rPr>
              <w:t xml:space="preserve"> Выпиши из ряда чисел, те, которые делятся на 4\6 и т.п.</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Работа </w:t>
            </w:r>
            <w:r w:rsidRPr="00CD03B3">
              <w:rPr>
                <w:rFonts w:ascii="Times New Roman" w:eastAsia="Calibri" w:hAnsi="Times New Roman" w:cs="Times New Roman"/>
                <w:i/>
                <w:sz w:val="24"/>
                <w:szCs w:val="24"/>
              </w:rPr>
              <w:t xml:space="preserve">с учебником </w:t>
            </w:r>
            <w:r w:rsidRPr="00CD03B3">
              <w:rPr>
                <w:rFonts w:ascii="Times New Roman" w:eastAsia="Times New Roman" w:hAnsi="Times New Roman" w:cs="Times New Roman"/>
                <w:i/>
                <w:sz w:val="24"/>
                <w:szCs w:val="24"/>
                <w:lang w:eastAsia="ru-RU"/>
              </w:rPr>
              <w:t>по рисунку.</w:t>
            </w:r>
            <w:r w:rsidRPr="00CD03B3">
              <w:rPr>
                <w:rFonts w:ascii="Times New Roman" w:eastAsia="Times New Roman" w:hAnsi="Times New Roman" w:cs="Times New Roman"/>
                <w:sz w:val="24"/>
                <w:szCs w:val="24"/>
                <w:lang w:eastAsia="ru-RU"/>
              </w:rPr>
              <w:t xml:space="preserve"> Повторение таблицы умножения 9 в подряд и в разнобой.</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Работа в тетради</w:t>
            </w:r>
            <w:r w:rsidRPr="00CD03B3">
              <w:rPr>
                <w:rFonts w:ascii="Times New Roman" w:eastAsia="Calibri" w:hAnsi="Times New Roman" w:cs="Times New Roman"/>
                <w:sz w:val="24"/>
                <w:szCs w:val="24"/>
              </w:rPr>
              <w:t>. Решение задачи на нахождение остатка разными способами.</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Работа у доски.</w:t>
            </w:r>
            <w:r w:rsidRPr="00CD03B3">
              <w:rPr>
                <w:rFonts w:ascii="Times New Roman" w:eastAsia="Calibri" w:hAnsi="Times New Roman" w:cs="Times New Roman"/>
                <w:sz w:val="24"/>
                <w:szCs w:val="24"/>
              </w:rPr>
              <w:t xml:space="preserve"> Решение примеров по цепочке.</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Квадратный дециметр.(1ч)</w:t>
            </w: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i/>
                <w:sz w:val="24"/>
                <w:szCs w:val="24"/>
              </w:rPr>
              <w:t>Устный счет.</w:t>
            </w:r>
            <w:r w:rsidR="00434709" w:rsidRPr="00CD03B3">
              <w:rPr>
                <w:rFonts w:ascii="Times New Roman" w:eastAsia="Calibri" w:hAnsi="Times New Roman" w:cs="Times New Roman"/>
                <w:i/>
                <w:sz w:val="24"/>
                <w:szCs w:val="24"/>
              </w:rPr>
              <w:t xml:space="preserve"> </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i/>
                <w:sz w:val="24"/>
                <w:szCs w:val="24"/>
                <w:shd w:val="clear" w:color="auto" w:fill="FFFFFF"/>
              </w:rPr>
              <w:t>Работа в парах.</w:t>
            </w:r>
            <w:r w:rsidRPr="00CD03B3">
              <w:rPr>
                <w:rFonts w:ascii="Times New Roman" w:eastAsia="Calibri" w:hAnsi="Times New Roman" w:cs="Times New Roman"/>
                <w:sz w:val="24"/>
                <w:szCs w:val="24"/>
                <w:shd w:val="clear" w:color="auto" w:fill="FFFFFF"/>
              </w:rPr>
              <w:t xml:space="preserve"> Преобразование величин. У обучающихся карточки с величинами, составить верные равенства.</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i/>
                <w:sz w:val="24"/>
                <w:szCs w:val="24"/>
                <w:shd w:val="clear" w:color="auto" w:fill="FFFFFF"/>
              </w:rPr>
              <w:t>Создание проблемной ситуации.</w:t>
            </w:r>
            <w:r w:rsidRPr="00CD03B3">
              <w:rPr>
                <w:rFonts w:ascii="Times New Roman" w:eastAsia="Calibri" w:hAnsi="Times New Roman" w:cs="Times New Roman"/>
                <w:sz w:val="24"/>
                <w:szCs w:val="24"/>
                <w:shd w:val="clear" w:color="auto" w:fill="FFFFFF"/>
              </w:rPr>
              <w:t xml:space="preserve"> Измерить площадь парты с помощью мерки- кв.см.</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i/>
                <w:sz w:val="24"/>
                <w:szCs w:val="24"/>
                <w:shd w:val="clear" w:color="auto" w:fill="FFFFFF"/>
              </w:rPr>
              <w:t>Работа с учебником.</w:t>
            </w:r>
            <w:r w:rsidRPr="00CD03B3">
              <w:rPr>
                <w:rFonts w:ascii="Times New Roman" w:eastAsia="Calibri" w:hAnsi="Times New Roman" w:cs="Times New Roman"/>
                <w:sz w:val="24"/>
                <w:szCs w:val="24"/>
                <w:shd w:val="clear" w:color="auto" w:fill="FFFFFF"/>
              </w:rPr>
              <w:t xml:space="preserve"> Знакомство с кв. дм.</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i/>
                <w:sz w:val="24"/>
                <w:szCs w:val="24"/>
                <w:shd w:val="clear" w:color="auto" w:fill="FFFFFF"/>
              </w:rPr>
              <w:t xml:space="preserve">Работа в тетради. </w:t>
            </w:r>
            <w:r w:rsidRPr="00CD03B3">
              <w:rPr>
                <w:rFonts w:ascii="Times New Roman" w:eastAsia="Calibri" w:hAnsi="Times New Roman" w:cs="Times New Roman"/>
                <w:sz w:val="24"/>
                <w:szCs w:val="24"/>
                <w:shd w:val="clear" w:color="auto" w:fill="FFFFFF"/>
              </w:rPr>
              <w:t>Вычисление площадей.</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sz w:val="24"/>
                <w:szCs w:val="24"/>
                <w:shd w:val="clear" w:color="auto" w:fill="FFFFFF"/>
              </w:rPr>
              <w:t>Решение задач с величинами и составление задач обратной данной.</w:t>
            </w:r>
          </w:p>
          <w:p w:rsidR="00487C2E" w:rsidRPr="00CD03B3" w:rsidRDefault="00487C2E" w:rsidP="00FD217B">
            <w:pPr>
              <w:tabs>
                <w:tab w:val="left" w:pos="284"/>
              </w:tabs>
              <w:spacing w:after="0" w:line="360" w:lineRule="auto"/>
              <w:jc w:val="both"/>
              <w:rPr>
                <w:rFonts w:ascii="Times New Roman" w:eastAsia="Calibri" w:hAnsi="Times New Roman" w:cs="Times New Roman"/>
                <w:i/>
                <w:sz w:val="24"/>
                <w:szCs w:val="24"/>
                <w:shd w:val="clear" w:color="auto" w:fill="FFFFFF"/>
              </w:rPr>
            </w:pPr>
            <w:r w:rsidRPr="00CD03B3">
              <w:rPr>
                <w:rFonts w:ascii="Times New Roman" w:eastAsia="Calibri" w:hAnsi="Times New Roman" w:cs="Times New Roman"/>
                <w:i/>
                <w:sz w:val="24"/>
                <w:szCs w:val="24"/>
                <w:shd w:val="clear" w:color="auto" w:fill="FFFFFF"/>
              </w:rPr>
              <w:t>Игра «Верно-неверно».</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Закрепление по теме «Таблица умножения».(1ч)</w:t>
            </w: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i/>
                <w:sz w:val="24"/>
                <w:szCs w:val="24"/>
              </w:rPr>
              <w:t>Устный счет.</w:t>
            </w:r>
            <w:r w:rsidR="00434709" w:rsidRPr="00CD03B3">
              <w:rPr>
                <w:rFonts w:ascii="Times New Roman" w:eastAsia="Calibri" w:hAnsi="Times New Roman" w:cs="Times New Roman"/>
                <w:i/>
                <w:sz w:val="24"/>
                <w:szCs w:val="24"/>
              </w:rPr>
              <w:t xml:space="preserve"> </w:t>
            </w:r>
            <w:r w:rsidRPr="00CD03B3">
              <w:rPr>
                <w:rFonts w:ascii="Times New Roman" w:eastAsia="Calibri" w:hAnsi="Times New Roman" w:cs="Times New Roman"/>
                <w:sz w:val="24"/>
                <w:szCs w:val="24"/>
                <w:shd w:val="clear" w:color="auto" w:fill="FFFFFF"/>
              </w:rPr>
              <w:t>«Разгадай слово».</w:t>
            </w:r>
          </w:p>
          <w:p w:rsidR="00487C2E" w:rsidRPr="00CD03B3" w:rsidRDefault="00487C2E" w:rsidP="00FD217B">
            <w:pPr>
              <w:tabs>
                <w:tab w:val="left" w:pos="284"/>
              </w:tabs>
              <w:spacing w:after="0" w:line="360" w:lineRule="auto"/>
              <w:jc w:val="both"/>
              <w:rPr>
                <w:rFonts w:ascii="Times New Roman" w:eastAsia="Calibri" w:hAnsi="Times New Roman" w:cs="Times New Roman"/>
                <w:i/>
                <w:sz w:val="24"/>
                <w:szCs w:val="24"/>
                <w:shd w:val="clear" w:color="auto" w:fill="FFFFFF"/>
              </w:rPr>
            </w:pPr>
            <w:r w:rsidRPr="00CD03B3">
              <w:rPr>
                <w:rFonts w:ascii="Times New Roman" w:eastAsia="Calibri" w:hAnsi="Times New Roman" w:cs="Times New Roman"/>
                <w:i/>
                <w:sz w:val="24"/>
                <w:szCs w:val="24"/>
                <w:shd w:val="clear" w:color="auto" w:fill="FFFFFF"/>
              </w:rPr>
              <w:t>Игра «Кто быстрее?»</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i/>
                <w:sz w:val="24"/>
                <w:szCs w:val="24"/>
                <w:shd w:val="clear" w:color="auto" w:fill="FFFFFF"/>
              </w:rPr>
              <w:t xml:space="preserve">Фронтальная работа. </w:t>
            </w:r>
            <w:r w:rsidRPr="00CD03B3">
              <w:rPr>
                <w:rFonts w:ascii="Times New Roman" w:eastAsia="Calibri" w:hAnsi="Times New Roman" w:cs="Times New Roman"/>
                <w:sz w:val="24"/>
                <w:szCs w:val="24"/>
                <w:shd w:val="clear" w:color="auto" w:fill="FFFFFF"/>
              </w:rPr>
              <w:t>«Продолжи ряд чисел». Продолжить называть(записывать) произведения таблицы умножения 5/6/7 .</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Работа с учебником по таблице </w:t>
            </w:r>
            <w:r w:rsidRPr="00CD03B3">
              <w:rPr>
                <w:rFonts w:ascii="Times New Roman" w:eastAsia="Times New Roman" w:hAnsi="Times New Roman" w:cs="Times New Roman"/>
                <w:i/>
                <w:sz w:val="24"/>
                <w:szCs w:val="24"/>
                <w:lang w:eastAsia="ru-RU"/>
              </w:rPr>
              <w:lastRenderedPageBreak/>
              <w:t>Пифагора.</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Работа в тетради. </w:t>
            </w:r>
            <w:r w:rsidRPr="00CD03B3">
              <w:rPr>
                <w:rFonts w:ascii="Times New Roman" w:eastAsia="Times New Roman" w:hAnsi="Times New Roman" w:cs="Times New Roman"/>
                <w:sz w:val="24"/>
                <w:szCs w:val="24"/>
                <w:lang w:eastAsia="ru-RU"/>
              </w:rPr>
              <w:t>Решение задачи на нахождение неизвестного слагаемого.</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Работа у доски.</w:t>
            </w:r>
            <w:r w:rsidRPr="00CD03B3">
              <w:rPr>
                <w:rFonts w:ascii="Times New Roman" w:eastAsia="Times New Roman" w:hAnsi="Times New Roman" w:cs="Times New Roman"/>
                <w:sz w:val="24"/>
                <w:szCs w:val="24"/>
                <w:lang w:eastAsia="ru-RU"/>
              </w:rPr>
              <w:t xml:space="preserve"> Решение примеров.</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lang w:eastAsia="ru-RU"/>
              </w:rPr>
              <w:t>Тест.</w:t>
            </w:r>
            <w:r w:rsidRPr="00CD03B3">
              <w:rPr>
                <w:rFonts w:ascii="Times New Roman" w:eastAsia="Calibri" w:hAnsi="Times New Roman" w:cs="Times New Roman"/>
                <w:sz w:val="24"/>
                <w:szCs w:val="24"/>
              </w:rPr>
              <w:t xml:space="preserve"> «Таблица умножения». (1ч)</w:t>
            </w: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lang w:eastAsia="ru-RU"/>
              </w:rPr>
              <w:t>Тест.</w:t>
            </w:r>
            <w:r w:rsidRPr="00CD03B3">
              <w:rPr>
                <w:rFonts w:ascii="Times New Roman" w:eastAsia="Calibri" w:hAnsi="Times New Roman" w:cs="Times New Roman"/>
                <w:sz w:val="24"/>
                <w:szCs w:val="24"/>
              </w:rPr>
              <w:t xml:space="preserve"> «Таблица умножения и деления».</w:t>
            </w:r>
          </w:p>
        </w:tc>
      </w:tr>
      <w:tr w:rsidR="00CD03B3" w:rsidRPr="00CD03B3" w:rsidTr="00487C2E">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Квадратный метр.(1ч)</w:t>
            </w: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Calibri" w:hAnsi="Times New Roman" w:cs="Times New Roman"/>
                <w:i/>
                <w:sz w:val="24"/>
                <w:szCs w:val="24"/>
              </w:rPr>
              <w:t>Устный счет.</w:t>
            </w:r>
            <w:r w:rsidR="00434709" w:rsidRPr="00CD03B3">
              <w:rPr>
                <w:rFonts w:ascii="Times New Roman" w:eastAsia="Calibri" w:hAnsi="Times New Roman" w:cs="Times New Roman"/>
                <w:i/>
                <w:sz w:val="24"/>
                <w:szCs w:val="24"/>
              </w:rPr>
              <w:t xml:space="preserve"> </w:t>
            </w:r>
            <w:r w:rsidRPr="00CD03B3">
              <w:rPr>
                <w:rFonts w:ascii="Times New Roman" w:eastAsia="Times New Roman" w:hAnsi="Times New Roman" w:cs="Times New Roman"/>
                <w:sz w:val="24"/>
                <w:szCs w:val="24"/>
                <w:lang w:eastAsia="ru-RU"/>
              </w:rPr>
              <w:t>Игра в «Лото».</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Работа с учебником. </w:t>
            </w:r>
            <w:r w:rsidRPr="00CD03B3">
              <w:rPr>
                <w:rFonts w:ascii="Times New Roman" w:eastAsia="Times New Roman" w:hAnsi="Times New Roman" w:cs="Times New Roman"/>
                <w:sz w:val="24"/>
                <w:szCs w:val="24"/>
                <w:lang w:eastAsia="ru-RU"/>
              </w:rPr>
              <w:t>Знакомство с кв.м.</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Практическая работа.</w:t>
            </w:r>
            <w:r w:rsidRPr="00CD03B3">
              <w:rPr>
                <w:rFonts w:ascii="Times New Roman" w:eastAsia="Times New Roman" w:hAnsi="Times New Roman" w:cs="Times New Roman"/>
                <w:sz w:val="24"/>
                <w:szCs w:val="24"/>
                <w:lang w:eastAsia="ru-RU"/>
              </w:rPr>
              <w:t xml:space="preserve"> Вычисление площади класса.</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Рассказ</w:t>
            </w:r>
            <w:r w:rsidRPr="00CD03B3">
              <w:rPr>
                <w:rFonts w:ascii="Times New Roman" w:eastAsia="Times New Roman" w:hAnsi="Times New Roman" w:cs="Times New Roman"/>
                <w:sz w:val="24"/>
                <w:szCs w:val="24"/>
                <w:lang w:eastAsia="ru-RU"/>
              </w:rPr>
              <w:t xml:space="preserve"> педагога о работе конструкторского бюро.</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Работа в группах. </w:t>
            </w:r>
            <w:r w:rsidRPr="00CD03B3">
              <w:rPr>
                <w:rFonts w:ascii="Times New Roman" w:eastAsia="Times New Roman" w:hAnsi="Times New Roman" w:cs="Times New Roman"/>
                <w:sz w:val="24"/>
                <w:szCs w:val="24"/>
                <w:lang w:eastAsia="ru-RU"/>
              </w:rPr>
              <w:t>Вычисление площадей объектов архитектуры вашего населенного пункта.</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Работа с учебником по таблице Пифагора.</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Закрепление изученного. (1ч)</w:t>
            </w: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Практическая работа по учебнику. </w:t>
            </w:r>
            <w:r w:rsidRPr="00CD03B3">
              <w:rPr>
                <w:rFonts w:ascii="Times New Roman" w:eastAsia="Times New Roman" w:hAnsi="Times New Roman" w:cs="Times New Roman"/>
                <w:sz w:val="24"/>
                <w:szCs w:val="24"/>
                <w:lang w:eastAsia="ru-RU"/>
              </w:rPr>
              <w:t>Составление фигур используя части квадрата.</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Работа на карточках. </w:t>
            </w:r>
            <w:r w:rsidRPr="00CD03B3">
              <w:rPr>
                <w:rFonts w:ascii="Times New Roman" w:eastAsia="Times New Roman" w:hAnsi="Times New Roman" w:cs="Times New Roman"/>
                <w:sz w:val="24"/>
                <w:szCs w:val="24"/>
                <w:lang w:eastAsia="ru-RU"/>
              </w:rPr>
              <w:t>Вписать необходимые числа в произведение.</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Работа в группах.</w:t>
            </w:r>
            <w:r w:rsidRPr="00CD03B3">
              <w:rPr>
                <w:rFonts w:ascii="Times New Roman" w:eastAsia="Times New Roman" w:hAnsi="Times New Roman" w:cs="Times New Roman"/>
                <w:sz w:val="24"/>
                <w:szCs w:val="24"/>
                <w:lang w:eastAsia="ru-RU"/>
              </w:rPr>
              <w:t xml:space="preserve"> Решение задач с величинами.</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Игра «Не скажу».</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Игра строится так: дети считают, например, от 20 до 50 по одному. Вместо чисел, которые делятся, например, на 6, они говорят: «Не скажу!» !". Эти числа записываются на доске. Появляется запись: 24, 30, 36, 42, 48. Затем с каждым из записанных </w:t>
            </w:r>
            <w:r w:rsidRPr="00CD03B3">
              <w:rPr>
                <w:rFonts w:ascii="Times New Roman" w:eastAsia="Times New Roman" w:hAnsi="Times New Roman" w:cs="Times New Roman"/>
                <w:sz w:val="24"/>
                <w:szCs w:val="24"/>
                <w:lang w:eastAsia="ru-RU"/>
              </w:rPr>
              <w:lastRenderedPageBreak/>
              <w:t>чисел учащиеся называют примеры: 24:6=4, 30:6=5 и т.д.</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Работа в тетради.</w:t>
            </w:r>
            <w:r w:rsidRPr="00CD03B3">
              <w:rPr>
                <w:rFonts w:ascii="Times New Roman" w:eastAsia="Times New Roman" w:hAnsi="Times New Roman" w:cs="Times New Roman"/>
                <w:sz w:val="24"/>
                <w:szCs w:val="24"/>
                <w:lang w:eastAsia="ru-RU"/>
              </w:rPr>
              <w:t xml:space="preserve"> Преобразование величин.</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Практическая работа.</w:t>
            </w:r>
            <w:r w:rsidRPr="00CD03B3">
              <w:rPr>
                <w:rFonts w:ascii="Times New Roman" w:eastAsia="Times New Roman" w:hAnsi="Times New Roman" w:cs="Times New Roman"/>
                <w:sz w:val="24"/>
                <w:szCs w:val="24"/>
                <w:lang w:eastAsia="ru-RU"/>
              </w:rPr>
              <w:t xml:space="preserve"> Построение прямоугольника и квадрата. Сравнение их площадей.</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Умножение на 1.(1ч)</w:t>
            </w: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i/>
                <w:sz w:val="24"/>
                <w:szCs w:val="24"/>
              </w:rPr>
              <w:t>Устный счет.</w:t>
            </w:r>
            <w:r w:rsidR="00434709" w:rsidRPr="00CD03B3">
              <w:rPr>
                <w:rFonts w:ascii="Times New Roman" w:eastAsia="Calibri" w:hAnsi="Times New Roman" w:cs="Times New Roman"/>
                <w:i/>
                <w:sz w:val="24"/>
                <w:szCs w:val="24"/>
              </w:rPr>
              <w:t xml:space="preserve"> </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i/>
                <w:sz w:val="24"/>
                <w:szCs w:val="24"/>
                <w:shd w:val="clear" w:color="auto" w:fill="FFFFFF"/>
              </w:rPr>
              <w:t xml:space="preserve">Работа с учебником. </w:t>
            </w:r>
            <w:r w:rsidRPr="00CD03B3">
              <w:rPr>
                <w:rFonts w:ascii="Times New Roman" w:eastAsia="Calibri" w:hAnsi="Times New Roman" w:cs="Times New Roman"/>
                <w:sz w:val="24"/>
                <w:szCs w:val="24"/>
                <w:shd w:val="clear" w:color="auto" w:fill="FFFFFF"/>
              </w:rPr>
              <w:t>Знакомство с правилом.</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i/>
                <w:sz w:val="24"/>
                <w:szCs w:val="24"/>
                <w:shd w:val="clear" w:color="auto" w:fill="FFFFFF"/>
              </w:rPr>
              <w:t xml:space="preserve">Работа в парах. </w:t>
            </w:r>
            <w:r w:rsidRPr="00CD03B3">
              <w:rPr>
                <w:rFonts w:ascii="Times New Roman" w:eastAsia="Calibri" w:hAnsi="Times New Roman" w:cs="Times New Roman"/>
                <w:sz w:val="24"/>
                <w:szCs w:val="24"/>
                <w:shd w:val="clear" w:color="auto" w:fill="FFFFFF"/>
              </w:rPr>
              <w:t>Рассказ правила друг другу.</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i/>
                <w:sz w:val="24"/>
                <w:szCs w:val="24"/>
                <w:shd w:val="clear" w:color="auto" w:fill="FFFFFF"/>
              </w:rPr>
              <w:t>Работа у доски.</w:t>
            </w:r>
            <w:r w:rsidRPr="00CD03B3">
              <w:rPr>
                <w:rFonts w:ascii="Times New Roman" w:eastAsia="Calibri" w:hAnsi="Times New Roman" w:cs="Times New Roman"/>
                <w:sz w:val="24"/>
                <w:szCs w:val="24"/>
                <w:shd w:val="clear" w:color="auto" w:fill="FFFFFF"/>
              </w:rPr>
              <w:t xml:space="preserve"> Решение примеров с комментированием.</w:t>
            </w:r>
          </w:p>
          <w:p w:rsidR="00487C2E" w:rsidRPr="00CD03B3" w:rsidRDefault="00487C2E" w:rsidP="00FD217B">
            <w:pPr>
              <w:tabs>
                <w:tab w:val="left" w:pos="284"/>
              </w:tabs>
              <w:spacing w:after="0" w:line="360" w:lineRule="auto"/>
              <w:jc w:val="both"/>
              <w:rPr>
                <w:rFonts w:ascii="Times New Roman" w:eastAsia="Calibri" w:hAnsi="Times New Roman" w:cs="Times New Roman"/>
                <w:i/>
                <w:sz w:val="24"/>
                <w:szCs w:val="24"/>
                <w:shd w:val="clear" w:color="auto" w:fill="FFFFFF"/>
              </w:rPr>
            </w:pPr>
            <w:r w:rsidRPr="00CD03B3">
              <w:rPr>
                <w:rFonts w:ascii="Times New Roman" w:eastAsia="Calibri" w:hAnsi="Times New Roman" w:cs="Times New Roman"/>
                <w:i/>
                <w:sz w:val="24"/>
                <w:szCs w:val="24"/>
                <w:shd w:val="clear" w:color="auto" w:fill="FFFFFF"/>
              </w:rPr>
              <w:t>Самостоятельная работа на карточках.</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i/>
                <w:sz w:val="24"/>
                <w:szCs w:val="24"/>
                <w:shd w:val="clear" w:color="auto" w:fill="FFFFFF"/>
              </w:rPr>
              <w:t xml:space="preserve">Работа в тетради. </w:t>
            </w:r>
            <w:r w:rsidRPr="00CD03B3">
              <w:rPr>
                <w:rFonts w:ascii="Times New Roman" w:eastAsia="Calibri" w:hAnsi="Times New Roman" w:cs="Times New Roman"/>
                <w:sz w:val="24"/>
                <w:szCs w:val="24"/>
                <w:shd w:val="clear" w:color="auto" w:fill="FFFFFF"/>
              </w:rPr>
              <w:t>Решение задач.</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Умножение на 0.(1ч)</w:t>
            </w: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i/>
                <w:sz w:val="24"/>
                <w:szCs w:val="24"/>
              </w:rPr>
              <w:t>Устный счет.</w:t>
            </w:r>
            <w:r w:rsidR="00434709" w:rsidRPr="00CD03B3">
              <w:rPr>
                <w:rFonts w:ascii="Times New Roman" w:eastAsia="Calibri" w:hAnsi="Times New Roman" w:cs="Times New Roman"/>
                <w:i/>
                <w:sz w:val="24"/>
                <w:szCs w:val="24"/>
              </w:rPr>
              <w:t xml:space="preserve"> </w:t>
            </w:r>
            <w:r w:rsidRPr="00CD03B3">
              <w:rPr>
                <w:rFonts w:ascii="Times New Roman" w:eastAsia="Calibri" w:hAnsi="Times New Roman" w:cs="Times New Roman"/>
                <w:sz w:val="24"/>
                <w:szCs w:val="24"/>
                <w:shd w:val="clear" w:color="auto" w:fill="FFFFFF"/>
              </w:rPr>
              <w:t>«Цепочки».</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i/>
                <w:sz w:val="24"/>
                <w:szCs w:val="24"/>
                <w:shd w:val="clear" w:color="auto" w:fill="FFFFFF"/>
              </w:rPr>
              <w:t>Демонстрация</w:t>
            </w:r>
            <w:r w:rsidRPr="00CD03B3">
              <w:rPr>
                <w:rFonts w:ascii="Times New Roman" w:eastAsia="Calibri" w:hAnsi="Times New Roman" w:cs="Times New Roman"/>
                <w:sz w:val="24"/>
                <w:szCs w:val="24"/>
                <w:shd w:val="clear" w:color="auto" w:fill="FFFFFF"/>
              </w:rPr>
              <w:t xml:space="preserve"> вычисления умножения сложением 0Х2,0Х6 и т.п. На основе правила перестановки множителей преобразование выражений.</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i/>
                <w:sz w:val="24"/>
                <w:szCs w:val="24"/>
                <w:shd w:val="clear" w:color="auto" w:fill="FFFFFF"/>
              </w:rPr>
              <w:t>Работа с учебником.</w:t>
            </w:r>
            <w:r w:rsidRPr="00CD03B3">
              <w:rPr>
                <w:rFonts w:ascii="Times New Roman" w:eastAsia="Calibri" w:hAnsi="Times New Roman" w:cs="Times New Roman"/>
                <w:sz w:val="24"/>
                <w:szCs w:val="24"/>
                <w:shd w:val="clear" w:color="auto" w:fill="FFFFFF"/>
              </w:rPr>
              <w:t xml:space="preserve"> Чтение и заучивание правил.</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i/>
                <w:sz w:val="24"/>
                <w:szCs w:val="24"/>
                <w:shd w:val="clear" w:color="auto" w:fill="FFFFFF"/>
              </w:rPr>
              <w:t>Работа у доски.</w:t>
            </w:r>
            <w:r w:rsidRPr="00CD03B3">
              <w:rPr>
                <w:rFonts w:ascii="Times New Roman" w:eastAsia="Calibri" w:hAnsi="Times New Roman" w:cs="Times New Roman"/>
                <w:sz w:val="24"/>
                <w:szCs w:val="24"/>
                <w:shd w:val="clear" w:color="auto" w:fill="FFFFFF"/>
              </w:rPr>
              <w:t xml:space="preserve"> Решение примеров с комментированием.</w:t>
            </w:r>
          </w:p>
          <w:p w:rsidR="00487C2E" w:rsidRPr="00CD03B3" w:rsidRDefault="00487C2E" w:rsidP="00FD217B">
            <w:pPr>
              <w:tabs>
                <w:tab w:val="left" w:pos="284"/>
              </w:tabs>
              <w:spacing w:after="0" w:line="360" w:lineRule="auto"/>
              <w:jc w:val="both"/>
              <w:rPr>
                <w:rFonts w:ascii="Times New Roman" w:eastAsia="Calibri" w:hAnsi="Times New Roman" w:cs="Times New Roman"/>
                <w:i/>
                <w:sz w:val="24"/>
                <w:szCs w:val="24"/>
                <w:shd w:val="clear" w:color="auto" w:fill="FFFFFF"/>
              </w:rPr>
            </w:pPr>
            <w:r w:rsidRPr="00CD03B3">
              <w:rPr>
                <w:rFonts w:ascii="Times New Roman" w:eastAsia="Calibri" w:hAnsi="Times New Roman" w:cs="Times New Roman"/>
                <w:i/>
                <w:sz w:val="24"/>
                <w:szCs w:val="24"/>
                <w:shd w:val="clear" w:color="auto" w:fill="FFFFFF"/>
              </w:rPr>
              <w:t>Самостоятельная работа на карточках.</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i/>
                <w:sz w:val="24"/>
                <w:szCs w:val="24"/>
                <w:shd w:val="clear" w:color="auto" w:fill="FFFFFF"/>
              </w:rPr>
              <w:t xml:space="preserve">Работа в тетради. </w:t>
            </w:r>
            <w:r w:rsidRPr="00CD03B3">
              <w:rPr>
                <w:rFonts w:ascii="Times New Roman" w:eastAsia="Calibri" w:hAnsi="Times New Roman" w:cs="Times New Roman"/>
                <w:sz w:val="24"/>
                <w:szCs w:val="24"/>
                <w:shd w:val="clear" w:color="auto" w:fill="FFFFFF"/>
              </w:rPr>
              <w:t>Решение задачи с величинами.</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sz w:val="24"/>
                <w:szCs w:val="24"/>
                <w:shd w:val="clear" w:color="auto" w:fill="FFFFFF"/>
              </w:rPr>
              <w:t>Решение уравнений.</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i/>
                <w:sz w:val="24"/>
                <w:szCs w:val="24"/>
              </w:rPr>
              <w:t>Подведение итогов.</w:t>
            </w:r>
          </w:p>
        </w:tc>
      </w:tr>
      <w:tr w:rsidR="00CD03B3" w:rsidRPr="00CD03B3" w:rsidTr="00487C2E">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 Закрепление «Умножение и деление с числами 1, 0».(1ч)</w:t>
            </w: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i/>
                <w:sz w:val="24"/>
                <w:szCs w:val="24"/>
                <w:shd w:val="clear" w:color="auto" w:fill="FFFFFF"/>
              </w:rPr>
              <w:t>Работа в парах.</w:t>
            </w:r>
            <w:r w:rsidRPr="00CD03B3">
              <w:rPr>
                <w:rFonts w:ascii="Times New Roman" w:eastAsia="Calibri" w:hAnsi="Times New Roman" w:cs="Times New Roman"/>
                <w:sz w:val="24"/>
                <w:szCs w:val="24"/>
                <w:shd w:val="clear" w:color="auto" w:fill="FFFFFF"/>
              </w:rPr>
              <w:t xml:space="preserve"> Вставить пропущенные слова в правило.</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Тест – задание «Крестики – нолики». (по типу верно –неверно).</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Работа в тетради. </w:t>
            </w:r>
            <w:r w:rsidRPr="00CD03B3">
              <w:rPr>
                <w:rFonts w:ascii="Times New Roman" w:eastAsia="Times New Roman" w:hAnsi="Times New Roman" w:cs="Times New Roman"/>
                <w:sz w:val="24"/>
                <w:szCs w:val="24"/>
                <w:lang w:eastAsia="ru-RU"/>
              </w:rPr>
              <w:t>Запись правила с помощью формул.</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Игра «Проверь себя». </w:t>
            </w:r>
            <w:r w:rsidRPr="00CD03B3">
              <w:rPr>
                <w:rFonts w:ascii="Times New Roman" w:eastAsia="Times New Roman" w:hAnsi="Times New Roman" w:cs="Times New Roman"/>
                <w:sz w:val="24"/>
                <w:szCs w:val="24"/>
                <w:lang w:eastAsia="ru-RU"/>
              </w:rPr>
              <w:t>Педагог показывает карточку, на которой записан результат умножения каких-либо чисел, а обучающиеся записывают пример на умножение с таким ответом.</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Работа в тетради</w:t>
            </w:r>
            <w:r w:rsidRPr="00CD03B3">
              <w:rPr>
                <w:rFonts w:ascii="Times New Roman" w:eastAsia="Times New Roman" w:hAnsi="Times New Roman" w:cs="Times New Roman"/>
                <w:sz w:val="24"/>
                <w:szCs w:val="24"/>
                <w:lang w:eastAsia="ru-RU"/>
              </w:rPr>
              <w:t>. Решение задачи с величинами по готовой таблице.</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Самостоятельное</w:t>
            </w:r>
            <w:r w:rsidRPr="00CD03B3">
              <w:rPr>
                <w:rFonts w:ascii="Times New Roman" w:eastAsia="Times New Roman" w:hAnsi="Times New Roman" w:cs="Times New Roman"/>
                <w:sz w:val="24"/>
                <w:szCs w:val="24"/>
                <w:lang w:eastAsia="ru-RU"/>
              </w:rPr>
              <w:t xml:space="preserve"> решение задачи с самопроверкой по эталону.</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Деление нуля на число.(1ч)</w:t>
            </w: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i/>
                <w:sz w:val="24"/>
                <w:szCs w:val="24"/>
              </w:rPr>
              <w:t>Устный счет.</w:t>
            </w:r>
            <w:r w:rsidR="00434709" w:rsidRPr="00CD03B3">
              <w:rPr>
                <w:rFonts w:ascii="Times New Roman" w:eastAsia="Calibri" w:hAnsi="Times New Roman" w:cs="Times New Roman"/>
                <w:i/>
                <w:sz w:val="24"/>
                <w:szCs w:val="24"/>
              </w:rPr>
              <w:t xml:space="preserve"> </w:t>
            </w:r>
            <w:r w:rsidRPr="00CD03B3">
              <w:rPr>
                <w:rFonts w:ascii="Times New Roman" w:eastAsia="Calibri" w:hAnsi="Times New Roman" w:cs="Times New Roman"/>
                <w:sz w:val="24"/>
                <w:szCs w:val="24"/>
                <w:shd w:val="clear" w:color="auto" w:fill="FFFFFF"/>
              </w:rPr>
              <w:t>Решить примеры на деление, разделить на 2 группы.</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i/>
                <w:sz w:val="24"/>
                <w:szCs w:val="24"/>
                <w:shd w:val="clear" w:color="auto" w:fill="FFFFFF"/>
              </w:rPr>
              <w:t xml:space="preserve">Работа с учебником. </w:t>
            </w:r>
            <w:r w:rsidRPr="00CD03B3">
              <w:rPr>
                <w:rFonts w:ascii="Times New Roman" w:eastAsia="Calibri" w:hAnsi="Times New Roman" w:cs="Times New Roman"/>
                <w:sz w:val="24"/>
                <w:szCs w:val="24"/>
                <w:shd w:val="clear" w:color="auto" w:fill="FFFFFF"/>
              </w:rPr>
              <w:t>Знакомство с правилом.</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Фронтальная работа с учебником</w:t>
            </w:r>
            <w:r w:rsidRPr="00CD03B3">
              <w:rPr>
                <w:rFonts w:ascii="Times New Roman" w:eastAsia="Times New Roman" w:hAnsi="Times New Roman" w:cs="Times New Roman"/>
                <w:sz w:val="24"/>
                <w:szCs w:val="24"/>
                <w:lang w:eastAsia="ru-RU"/>
              </w:rPr>
              <w:t>. Назвать треугольники, четырехугольники.</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i/>
                <w:sz w:val="24"/>
                <w:szCs w:val="24"/>
                <w:shd w:val="clear" w:color="auto" w:fill="FFFFFF"/>
              </w:rPr>
              <w:t>Работа у доски.</w:t>
            </w:r>
            <w:r w:rsidRPr="00CD03B3">
              <w:rPr>
                <w:rFonts w:ascii="Times New Roman" w:eastAsia="Calibri" w:hAnsi="Times New Roman" w:cs="Times New Roman"/>
                <w:sz w:val="24"/>
                <w:szCs w:val="24"/>
                <w:shd w:val="clear" w:color="auto" w:fill="FFFFFF"/>
              </w:rPr>
              <w:t xml:space="preserve"> Решение примеров с комментированием.</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Работа в тетради. </w:t>
            </w:r>
            <w:r w:rsidRPr="00CD03B3">
              <w:rPr>
                <w:rFonts w:ascii="Times New Roman" w:eastAsia="Times New Roman" w:hAnsi="Times New Roman" w:cs="Times New Roman"/>
                <w:sz w:val="24"/>
                <w:szCs w:val="24"/>
                <w:lang w:eastAsia="ru-RU"/>
              </w:rPr>
              <w:t>Решение задачи с величинами.</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Самостоятельное</w:t>
            </w:r>
            <w:r w:rsidRPr="00CD03B3">
              <w:rPr>
                <w:rFonts w:ascii="Times New Roman" w:eastAsia="Calibri" w:hAnsi="Times New Roman" w:cs="Times New Roman"/>
                <w:sz w:val="24"/>
                <w:szCs w:val="24"/>
              </w:rPr>
              <w:t xml:space="preserve"> решение уравнений с взаимопроверкой.</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Закрепление изученного. Решение задач. (1ч)</w:t>
            </w: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i/>
                <w:sz w:val="24"/>
                <w:szCs w:val="24"/>
              </w:rPr>
              <w:t>Устный счет.</w:t>
            </w:r>
            <w:r w:rsidR="00434709" w:rsidRPr="00CD03B3">
              <w:rPr>
                <w:rFonts w:ascii="Times New Roman" w:eastAsia="Calibri" w:hAnsi="Times New Roman" w:cs="Times New Roman"/>
                <w:i/>
                <w:sz w:val="24"/>
                <w:szCs w:val="24"/>
              </w:rPr>
              <w:t xml:space="preserve"> </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i/>
                <w:sz w:val="24"/>
                <w:szCs w:val="24"/>
                <w:shd w:val="clear" w:color="auto" w:fill="FFFFFF"/>
              </w:rPr>
              <w:t>Разбор</w:t>
            </w:r>
            <w:r w:rsidRPr="00CD03B3">
              <w:rPr>
                <w:rFonts w:ascii="Times New Roman" w:eastAsia="Calibri" w:hAnsi="Times New Roman" w:cs="Times New Roman"/>
                <w:sz w:val="24"/>
                <w:szCs w:val="24"/>
                <w:shd w:val="clear" w:color="auto" w:fill="FFFFFF"/>
              </w:rPr>
              <w:t xml:space="preserve"> задачи на нахождение суммы двух произведений.</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i/>
                <w:sz w:val="24"/>
                <w:szCs w:val="24"/>
                <w:shd w:val="clear" w:color="auto" w:fill="FFFFFF"/>
              </w:rPr>
              <w:t>Работа в парах.</w:t>
            </w:r>
            <w:r w:rsidRPr="00CD03B3">
              <w:rPr>
                <w:rFonts w:ascii="Times New Roman" w:eastAsia="Calibri" w:hAnsi="Times New Roman" w:cs="Times New Roman"/>
                <w:sz w:val="24"/>
                <w:szCs w:val="24"/>
                <w:shd w:val="clear" w:color="auto" w:fill="FFFFFF"/>
              </w:rPr>
              <w:t xml:space="preserve"> Соотнести решение с </w:t>
            </w:r>
            <w:r w:rsidRPr="00CD03B3">
              <w:rPr>
                <w:rFonts w:ascii="Times New Roman" w:eastAsia="Calibri" w:hAnsi="Times New Roman" w:cs="Times New Roman"/>
                <w:sz w:val="24"/>
                <w:szCs w:val="24"/>
                <w:shd w:val="clear" w:color="auto" w:fill="FFFFFF"/>
              </w:rPr>
              <w:lastRenderedPageBreak/>
              <w:t>пояснением.</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i/>
                <w:sz w:val="24"/>
                <w:szCs w:val="24"/>
                <w:shd w:val="clear" w:color="auto" w:fill="FFFFFF"/>
              </w:rPr>
              <w:t>Самостоятельная работа.</w:t>
            </w:r>
            <w:r w:rsidRPr="00CD03B3">
              <w:rPr>
                <w:rFonts w:ascii="Times New Roman" w:eastAsia="Calibri" w:hAnsi="Times New Roman" w:cs="Times New Roman"/>
                <w:sz w:val="24"/>
                <w:szCs w:val="24"/>
                <w:shd w:val="clear" w:color="auto" w:fill="FFFFFF"/>
              </w:rPr>
              <w:t xml:space="preserve"> Решение примеров.</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shd w:val="clear" w:color="auto" w:fill="FFFFFF"/>
              </w:rPr>
              <w:t>Демонстрация</w:t>
            </w:r>
            <w:r w:rsidRPr="00CD03B3">
              <w:rPr>
                <w:rFonts w:ascii="Times New Roman" w:eastAsia="Calibri" w:hAnsi="Times New Roman" w:cs="Times New Roman"/>
                <w:sz w:val="24"/>
                <w:szCs w:val="24"/>
                <w:shd w:val="clear" w:color="auto" w:fill="FFFFFF"/>
              </w:rPr>
              <w:t xml:space="preserve"> нахождения площади прямоугольника, состоящего из 2 фигур.</w:t>
            </w:r>
          </w:p>
        </w:tc>
      </w:tr>
      <w:tr w:rsidR="00CD03B3" w:rsidRPr="00CD03B3" w:rsidTr="00487C2E">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Итоговая контрольная работа за II четверть. (2ч)</w:t>
            </w: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Найти значения выражений.</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Решение задачи с величинами.</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Построение прямоугольника/квадрата и нахождение площади.</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p>
        </w:tc>
      </w:tr>
      <w:tr w:rsidR="00CD03B3" w:rsidRPr="00CD03B3" w:rsidTr="00487C2E">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Анализ контрольной работы. (1ч)</w:t>
            </w: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Блиц-опрос.</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Решение заданий, вызвавших наибольшие трудности.</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Игры на проверку таблицы умножения.</w:t>
            </w:r>
          </w:p>
          <w:p w:rsidR="00487C2E" w:rsidRPr="00CD03B3" w:rsidRDefault="00487C2E" w:rsidP="00FD217B">
            <w:pPr>
              <w:tabs>
                <w:tab w:val="left" w:pos="284"/>
              </w:tabs>
              <w:spacing w:after="0" w:line="360" w:lineRule="auto"/>
              <w:jc w:val="both"/>
              <w:rPr>
                <w:rFonts w:ascii="Times New Roman" w:eastAsia="Calibri" w:hAnsi="Times New Roman" w:cs="Times New Roman"/>
                <w:i/>
                <w:sz w:val="24"/>
                <w:szCs w:val="24"/>
              </w:rPr>
            </w:pPr>
            <w:r w:rsidRPr="00CD03B3">
              <w:rPr>
                <w:rFonts w:ascii="Times New Roman" w:eastAsia="Calibri" w:hAnsi="Times New Roman" w:cs="Times New Roman"/>
                <w:i/>
                <w:sz w:val="24"/>
                <w:szCs w:val="24"/>
              </w:rPr>
              <w:t>Подведение итогов.</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p>
        </w:tc>
      </w:tr>
      <w:tr w:rsidR="00CD03B3" w:rsidRPr="00CD03B3" w:rsidTr="00487C2E">
        <w:tc>
          <w:tcPr>
            <w:tcW w:w="0" w:type="auto"/>
            <w:gridSpan w:val="4"/>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3 четверть (44ч)</w:t>
            </w:r>
          </w:p>
        </w:tc>
      </w:tr>
      <w:tr w:rsidR="00CD03B3" w:rsidRPr="00CD03B3" w:rsidTr="00487C2E">
        <w:tc>
          <w:tcPr>
            <w:tcW w:w="0" w:type="auto"/>
            <w:vMerge w:val="restart"/>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4</w:t>
            </w:r>
          </w:p>
        </w:tc>
        <w:tc>
          <w:tcPr>
            <w:tcW w:w="0" w:type="auto"/>
            <w:vMerge w:val="restart"/>
          </w:tcPr>
          <w:p w:rsidR="00487C2E" w:rsidRPr="00CD03B3" w:rsidRDefault="00487C2E" w:rsidP="00FD217B">
            <w:pPr>
              <w:tabs>
                <w:tab w:val="left" w:pos="284"/>
              </w:tabs>
              <w:spacing w:after="0" w:line="360" w:lineRule="auto"/>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Числа от 1 до 100. Табличное умножение и деление.(6ч)</w:t>
            </w: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Доли. (1ч)</w:t>
            </w: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Устный счёт. </w:t>
            </w:r>
            <w:r w:rsidRPr="00CD03B3">
              <w:rPr>
                <w:rFonts w:ascii="Times New Roman" w:eastAsia="Times New Roman" w:hAnsi="Times New Roman" w:cs="Times New Roman"/>
                <w:sz w:val="24"/>
                <w:szCs w:val="24"/>
                <w:lang w:eastAsia="ru-RU"/>
              </w:rPr>
              <w:t>Повторение таблицы умножения. 1 ряд считает до 30, те, которые делятся на 4 не называет, а хлопает.</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2 ряд-до 30, те, которые делятся на 3- хлопок</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3 ряд- до 30, те, которые делятся на 2-хлопок.</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Практическая работа.</w:t>
            </w:r>
            <w:r w:rsidRPr="00CD03B3">
              <w:rPr>
                <w:rFonts w:ascii="Times New Roman" w:eastAsia="Times New Roman" w:hAnsi="Times New Roman" w:cs="Times New Roman"/>
                <w:sz w:val="24"/>
                <w:szCs w:val="24"/>
                <w:lang w:eastAsia="ru-RU"/>
              </w:rPr>
              <w:t xml:space="preserve"> Деление квадрата на 2/4 части.</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Называние долей(частей).</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Работа на карточках.</w:t>
            </w:r>
            <w:r w:rsidRPr="00CD03B3">
              <w:rPr>
                <w:rFonts w:ascii="Times New Roman" w:eastAsia="Times New Roman" w:hAnsi="Times New Roman" w:cs="Times New Roman"/>
                <w:sz w:val="24"/>
                <w:szCs w:val="24"/>
                <w:lang w:eastAsia="ru-RU"/>
              </w:rPr>
              <w:t xml:space="preserve"> Закрасить части по устной инструкции на готовых схемах.</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i/>
                <w:sz w:val="24"/>
                <w:szCs w:val="24"/>
                <w:shd w:val="clear" w:color="auto" w:fill="FFFFFF"/>
              </w:rPr>
              <w:t xml:space="preserve">Работа с учебником. </w:t>
            </w:r>
            <w:r w:rsidRPr="00CD03B3">
              <w:rPr>
                <w:rFonts w:ascii="Times New Roman" w:eastAsia="Calibri" w:hAnsi="Times New Roman" w:cs="Times New Roman"/>
                <w:sz w:val="24"/>
                <w:szCs w:val="24"/>
                <w:shd w:val="clear" w:color="auto" w:fill="FFFFFF"/>
              </w:rPr>
              <w:t>Сравнение долей по рисункам.</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i/>
                <w:sz w:val="24"/>
                <w:szCs w:val="24"/>
                <w:shd w:val="clear" w:color="auto" w:fill="FFFFFF"/>
              </w:rPr>
              <w:lastRenderedPageBreak/>
              <w:t>Просмотр мультфильма</w:t>
            </w:r>
            <w:r w:rsidRPr="00CD03B3">
              <w:rPr>
                <w:rFonts w:ascii="Times New Roman" w:eastAsia="Calibri" w:hAnsi="Times New Roman" w:cs="Times New Roman"/>
                <w:sz w:val="24"/>
                <w:szCs w:val="24"/>
                <w:shd w:val="clear" w:color="auto" w:fill="FFFFFF"/>
              </w:rPr>
              <w:t xml:space="preserve"> «Апельсин».</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i/>
                <w:sz w:val="24"/>
                <w:szCs w:val="24"/>
                <w:shd w:val="clear" w:color="auto" w:fill="FFFFFF"/>
              </w:rPr>
              <w:t>Работа в тетради.</w:t>
            </w:r>
            <w:r w:rsidRPr="00CD03B3">
              <w:rPr>
                <w:rFonts w:ascii="Times New Roman" w:eastAsia="Calibri" w:hAnsi="Times New Roman" w:cs="Times New Roman"/>
                <w:sz w:val="24"/>
                <w:szCs w:val="24"/>
                <w:shd w:val="clear" w:color="auto" w:fill="FFFFFF"/>
              </w:rPr>
              <w:t xml:space="preserve"> Нахождение значения буквенного выражения.</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Окружность. Круг.</w:t>
            </w: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Беседа о круге.</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Работа на карточках. «Преврати круг в…»</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Показ </w:t>
            </w:r>
            <w:r w:rsidRPr="00CD03B3">
              <w:rPr>
                <w:rFonts w:ascii="Times New Roman" w:eastAsia="Times New Roman" w:hAnsi="Times New Roman" w:cs="Times New Roman"/>
                <w:sz w:val="24"/>
                <w:szCs w:val="24"/>
                <w:lang w:eastAsia="ru-RU"/>
              </w:rPr>
              <w:t>циркуля и знакомство с правилами работы с ним.</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Практическая работа. </w:t>
            </w:r>
            <w:r w:rsidRPr="00CD03B3">
              <w:rPr>
                <w:rFonts w:ascii="Times New Roman" w:eastAsia="Times New Roman" w:hAnsi="Times New Roman" w:cs="Times New Roman"/>
                <w:sz w:val="24"/>
                <w:szCs w:val="24"/>
                <w:lang w:eastAsia="ru-RU"/>
              </w:rPr>
              <w:t>Черчение окружности. Обозначение центра, радиуса.</w:t>
            </w:r>
          </w:p>
          <w:p w:rsidR="00487C2E" w:rsidRPr="00CD03B3" w:rsidRDefault="00487C2E" w:rsidP="00FD217B">
            <w:pPr>
              <w:tabs>
                <w:tab w:val="left" w:pos="284"/>
              </w:tabs>
              <w:spacing w:after="0" w:line="360" w:lineRule="auto"/>
              <w:jc w:val="both"/>
              <w:rPr>
                <w:rFonts w:ascii="Times New Roman" w:eastAsia="Calibri" w:hAnsi="Times New Roman" w:cs="Times New Roman"/>
                <w:i/>
                <w:sz w:val="24"/>
                <w:szCs w:val="24"/>
                <w:shd w:val="clear" w:color="auto" w:fill="FFFFFF"/>
              </w:rPr>
            </w:pPr>
            <w:r w:rsidRPr="00CD03B3">
              <w:rPr>
                <w:rFonts w:ascii="Times New Roman" w:eastAsia="Calibri" w:hAnsi="Times New Roman" w:cs="Times New Roman"/>
                <w:i/>
                <w:sz w:val="24"/>
                <w:szCs w:val="24"/>
                <w:shd w:val="clear" w:color="auto" w:fill="FFFFFF"/>
              </w:rPr>
              <w:t xml:space="preserve">Работа в тетради. </w:t>
            </w:r>
            <w:r w:rsidRPr="00CD03B3">
              <w:rPr>
                <w:rFonts w:ascii="Times New Roman" w:eastAsia="Calibri" w:hAnsi="Times New Roman" w:cs="Times New Roman"/>
                <w:sz w:val="24"/>
                <w:szCs w:val="24"/>
                <w:shd w:val="clear" w:color="auto" w:fill="FFFFFF"/>
              </w:rPr>
              <w:t>Решение задачи.</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i/>
                <w:sz w:val="24"/>
                <w:szCs w:val="24"/>
                <w:shd w:val="clear" w:color="auto" w:fill="FFFFFF"/>
              </w:rPr>
              <w:t xml:space="preserve">Работа у доски. </w:t>
            </w:r>
            <w:r w:rsidRPr="00CD03B3">
              <w:rPr>
                <w:rFonts w:ascii="Times New Roman" w:eastAsia="Calibri" w:hAnsi="Times New Roman" w:cs="Times New Roman"/>
                <w:sz w:val="24"/>
                <w:szCs w:val="24"/>
                <w:shd w:val="clear" w:color="auto" w:fill="FFFFFF"/>
              </w:rPr>
              <w:t>Решение примеров по цепочке.</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Диаметр круга.</w:t>
            </w: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 Устный счет. </w:t>
            </w:r>
            <w:r w:rsidRPr="00CD03B3">
              <w:rPr>
                <w:rFonts w:ascii="Times New Roman" w:eastAsia="Times New Roman" w:hAnsi="Times New Roman" w:cs="Times New Roman"/>
                <w:sz w:val="24"/>
                <w:szCs w:val="24"/>
                <w:lang w:eastAsia="ru-RU"/>
              </w:rPr>
              <w:t>«Улитка». Набрать множителями число 24/36.</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Практическая работа. </w:t>
            </w:r>
            <w:r w:rsidRPr="00CD03B3">
              <w:rPr>
                <w:rFonts w:ascii="Times New Roman" w:eastAsia="Times New Roman" w:hAnsi="Times New Roman" w:cs="Times New Roman"/>
                <w:sz w:val="24"/>
                <w:szCs w:val="24"/>
                <w:lang w:eastAsia="ru-RU"/>
              </w:rPr>
              <w:t>Начертить окружность на листе, вырезать и сложить пополам, провести линию по сгибу. Обозначение диаметра.</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Работа на карточках.</w:t>
            </w:r>
            <w:r w:rsidRPr="00CD03B3">
              <w:rPr>
                <w:rFonts w:ascii="Times New Roman" w:eastAsia="Times New Roman" w:hAnsi="Times New Roman" w:cs="Times New Roman"/>
                <w:sz w:val="24"/>
                <w:szCs w:val="24"/>
                <w:lang w:eastAsia="ru-RU"/>
              </w:rPr>
              <w:t xml:space="preserve"> Обозначить окружности, на которых проведен диаметр.</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Практическая работа. </w:t>
            </w:r>
            <w:r w:rsidRPr="00CD03B3">
              <w:rPr>
                <w:rFonts w:ascii="Times New Roman" w:eastAsia="Times New Roman" w:hAnsi="Times New Roman" w:cs="Times New Roman"/>
                <w:sz w:val="24"/>
                <w:szCs w:val="24"/>
                <w:lang w:eastAsia="ru-RU"/>
              </w:rPr>
              <w:t>Деление круга на части, закрашивание частей.</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i/>
                <w:sz w:val="24"/>
                <w:szCs w:val="24"/>
                <w:shd w:val="clear" w:color="auto" w:fill="FFFFFF"/>
              </w:rPr>
              <w:t xml:space="preserve">Работа с учебником. </w:t>
            </w:r>
            <w:r w:rsidRPr="00CD03B3">
              <w:rPr>
                <w:rFonts w:ascii="Times New Roman" w:eastAsia="Calibri" w:hAnsi="Times New Roman" w:cs="Times New Roman"/>
                <w:sz w:val="24"/>
                <w:szCs w:val="24"/>
                <w:shd w:val="clear" w:color="auto" w:fill="FFFFFF"/>
              </w:rPr>
              <w:t>Решение примеров.</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Нахождение части, нахождение целого по части. (1ч)</w:t>
            </w: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Практическая работа.</w:t>
            </w:r>
            <w:r w:rsidRPr="00CD03B3">
              <w:rPr>
                <w:rFonts w:ascii="Times New Roman" w:eastAsia="Times New Roman" w:hAnsi="Times New Roman" w:cs="Times New Roman"/>
                <w:sz w:val="24"/>
                <w:szCs w:val="24"/>
                <w:lang w:eastAsia="ru-RU"/>
              </w:rPr>
              <w:t xml:space="preserve"> Нахождение части полоски.</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i/>
                <w:sz w:val="24"/>
                <w:szCs w:val="24"/>
                <w:shd w:val="clear" w:color="auto" w:fill="FFFFFF"/>
              </w:rPr>
              <w:t xml:space="preserve">Работа в тетради. </w:t>
            </w:r>
            <w:r w:rsidRPr="00CD03B3">
              <w:rPr>
                <w:rFonts w:ascii="Times New Roman" w:eastAsia="Calibri" w:hAnsi="Times New Roman" w:cs="Times New Roman"/>
                <w:sz w:val="24"/>
                <w:szCs w:val="24"/>
                <w:shd w:val="clear" w:color="auto" w:fill="FFFFFF"/>
              </w:rPr>
              <w:t>Обозначение части на отрезке.</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shd w:val="clear" w:color="auto" w:fill="FFFFFF"/>
              </w:rPr>
              <w:lastRenderedPageBreak/>
              <w:t>Работа у доски.</w:t>
            </w:r>
            <w:r w:rsidRPr="00CD03B3">
              <w:rPr>
                <w:rFonts w:ascii="Times New Roman" w:eastAsia="Calibri" w:hAnsi="Times New Roman" w:cs="Times New Roman"/>
                <w:sz w:val="24"/>
                <w:szCs w:val="24"/>
                <w:shd w:val="clear" w:color="auto" w:fill="FFFFFF"/>
              </w:rPr>
              <w:t xml:space="preserve"> Решение задач</w:t>
            </w:r>
            <w:r w:rsidRPr="00CD03B3">
              <w:rPr>
                <w:rFonts w:ascii="Times New Roman" w:eastAsia="Calibri" w:hAnsi="Times New Roman" w:cs="Times New Roman"/>
                <w:sz w:val="24"/>
                <w:szCs w:val="24"/>
              </w:rPr>
              <w:t xml:space="preserve"> на нахождение части, нахождение целого по части.</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Самостоятельная</w:t>
            </w:r>
            <w:r w:rsidRPr="00CD03B3">
              <w:rPr>
                <w:rFonts w:ascii="Times New Roman" w:eastAsia="Calibri" w:hAnsi="Times New Roman" w:cs="Times New Roman"/>
                <w:sz w:val="24"/>
                <w:szCs w:val="24"/>
              </w:rPr>
              <w:t xml:space="preserve"> работа. Решение уравнений.</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Единицы времени. Год. Сутки.(1ч)</w:t>
            </w: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Разгадывание загадок.</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Работа на карточках. </w:t>
            </w:r>
            <w:r w:rsidRPr="00CD03B3">
              <w:rPr>
                <w:rFonts w:ascii="Times New Roman" w:eastAsia="Times New Roman" w:hAnsi="Times New Roman" w:cs="Times New Roman"/>
                <w:sz w:val="24"/>
                <w:szCs w:val="24"/>
                <w:lang w:eastAsia="ru-RU"/>
              </w:rPr>
              <w:t>Подписать время года, часть суток, месяц на картинках.</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Слайд-презентация</w:t>
            </w:r>
            <w:r w:rsidRPr="00CD03B3">
              <w:rPr>
                <w:rFonts w:ascii="Times New Roman" w:eastAsia="Times New Roman" w:hAnsi="Times New Roman" w:cs="Times New Roman"/>
                <w:sz w:val="24"/>
                <w:szCs w:val="24"/>
                <w:lang w:eastAsia="ru-RU"/>
              </w:rPr>
              <w:t xml:space="preserve"> «Виды часов» или «Что такое календарь?».</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Практическая работа.</w:t>
            </w:r>
            <w:r w:rsidRPr="00CD03B3">
              <w:rPr>
                <w:rFonts w:ascii="Times New Roman" w:eastAsia="Times New Roman" w:hAnsi="Times New Roman" w:cs="Times New Roman"/>
                <w:sz w:val="24"/>
                <w:szCs w:val="24"/>
                <w:lang w:eastAsia="ru-RU"/>
              </w:rPr>
              <w:t xml:space="preserve"> Показать время на модели часов.</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Работа с учебником. По календарю </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Работа в парах. </w:t>
            </w:r>
            <w:r w:rsidRPr="00CD03B3">
              <w:rPr>
                <w:rFonts w:ascii="Times New Roman" w:eastAsia="Times New Roman" w:hAnsi="Times New Roman" w:cs="Times New Roman"/>
                <w:sz w:val="24"/>
                <w:szCs w:val="24"/>
                <w:lang w:eastAsia="ru-RU"/>
              </w:rPr>
              <w:t>Заполнение памятки «Единицы времени».</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Закрепление изученного.(1ч)</w:t>
            </w: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Проводится в форме путешествия по «станциям» - изученным темам.</w:t>
            </w:r>
          </w:p>
        </w:tc>
      </w:tr>
      <w:tr w:rsidR="00CD03B3" w:rsidRPr="00CD03B3" w:rsidTr="00487C2E">
        <w:tc>
          <w:tcPr>
            <w:tcW w:w="0" w:type="auto"/>
            <w:vMerge w:val="restart"/>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5</w:t>
            </w:r>
          </w:p>
        </w:tc>
        <w:tc>
          <w:tcPr>
            <w:tcW w:w="0" w:type="auto"/>
            <w:vMerge w:val="restart"/>
          </w:tcPr>
          <w:p w:rsidR="00487C2E" w:rsidRPr="00CD03B3" w:rsidRDefault="00487C2E" w:rsidP="00FD217B">
            <w:pPr>
              <w:tabs>
                <w:tab w:val="left" w:pos="284"/>
              </w:tabs>
              <w:spacing w:after="0" w:line="360" w:lineRule="auto"/>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Числа от 1 до 100. Внетабличное умножение и деление(29 ч)</w:t>
            </w: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Умножение и деление круглых чисел.(1ч)</w:t>
            </w: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Устный счёт. </w:t>
            </w:r>
            <w:r w:rsidRPr="00CD03B3">
              <w:rPr>
                <w:rFonts w:ascii="Times New Roman" w:eastAsia="Times New Roman" w:hAnsi="Times New Roman" w:cs="Times New Roman"/>
                <w:sz w:val="24"/>
                <w:szCs w:val="24"/>
                <w:lang w:eastAsia="ru-RU"/>
              </w:rPr>
              <w:t>Счет десятками.</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Объяснение нового.</w:t>
            </w:r>
          </w:p>
          <w:p w:rsidR="00487C2E" w:rsidRPr="00CD03B3" w:rsidRDefault="00487C2E" w:rsidP="00FD217B">
            <w:pPr>
              <w:tabs>
                <w:tab w:val="left" w:pos="284"/>
              </w:tabs>
              <w:spacing w:after="0" w:line="360" w:lineRule="auto"/>
              <w:jc w:val="both"/>
              <w:rPr>
                <w:rFonts w:ascii="Times New Roman" w:eastAsia="Calibri" w:hAnsi="Times New Roman" w:cs="Times New Roman"/>
                <w:i/>
                <w:sz w:val="24"/>
                <w:szCs w:val="24"/>
                <w:shd w:val="clear" w:color="auto" w:fill="FFFFFF"/>
              </w:rPr>
            </w:pPr>
            <w:r w:rsidRPr="00CD03B3">
              <w:rPr>
                <w:rFonts w:ascii="Times New Roman" w:eastAsia="Calibri" w:hAnsi="Times New Roman" w:cs="Times New Roman"/>
                <w:i/>
                <w:sz w:val="24"/>
                <w:szCs w:val="24"/>
                <w:shd w:val="clear" w:color="auto" w:fill="FFFFFF"/>
              </w:rPr>
              <w:t xml:space="preserve">Работа с учебником. </w:t>
            </w:r>
            <w:r w:rsidRPr="00CD03B3">
              <w:rPr>
                <w:rFonts w:ascii="Times New Roman" w:eastAsia="Calibri" w:hAnsi="Times New Roman" w:cs="Times New Roman"/>
                <w:sz w:val="24"/>
                <w:szCs w:val="24"/>
                <w:shd w:val="clear" w:color="auto" w:fill="FFFFFF"/>
              </w:rPr>
              <w:t>Рассматривание приема вычисления.</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i/>
                <w:sz w:val="24"/>
                <w:szCs w:val="24"/>
                <w:shd w:val="clear" w:color="auto" w:fill="FFFFFF"/>
              </w:rPr>
              <w:t xml:space="preserve">Работа у доски. </w:t>
            </w:r>
            <w:r w:rsidRPr="00CD03B3">
              <w:rPr>
                <w:rFonts w:ascii="Times New Roman" w:eastAsia="Calibri" w:hAnsi="Times New Roman" w:cs="Times New Roman"/>
                <w:sz w:val="24"/>
                <w:szCs w:val="24"/>
                <w:shd w:val="clear" w:color="auto" w:fill="FFFFFF"/>
              </w:rPr>
              <w:t>Решение примеров с устным комментированием.</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Calibri" w:hAnsi="Times New Roman" w:cs="Times New Roman"/>
                <w:i/>
                <w:sz w:val="24"/>
                <w:szCs w:val="24"/>
                <w:shd w:val="clear" w:color="auto" w:fill="FFFFFF"/>
              </w:rPr>
              <w:t xml:space="preserve">Работа </w:t>
            </w:r>
            <w:r w:rsidRPr="00CD03B3">
              <w:rPr>
                <w:rFonts w:ascii="Times New Roman" w:eastAsia="Times New Roman" w:hAnsi="Times New Roman" w:cs="Times New Roman"/>
                <w:i/>
                <w:sz w:val="24"/>
                <w:szCs w:val="24"/>
                <w:lang w:eastAsia="ru-RU"/>
              </w:rPr>
              <w:t xml:space="preserve">на карточках. </w:t>
            </w:r>
            <w:r w:rsidRPr="00CD03B3">
              <w:rPr>
                <w:rFonts w:ascii="Times New Roman" w:eastAsia="Times New Roman" w:hAnsi="Times New Roman" w:cs="Times New Roman"/>
                <w:sz w:val="24"/>
                <w:szCs w:val="24"/>
                <w:lang w:eastAsia="ru-RU"/>
              </w:rPr>
              <w:t>Соединить выражение со значением.</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Игра «Да. Нет.»</w:t>
            </w:r>
            <w:r w:rsidR="00434709" w:rsidRPr="00CD03B3">
              <w:rPr>
                <w:rFonts w:ascii="Times New Roman" w:eastAsia="Times New Roman" w:hAnsi="Times New Roman" w:cs="Times New Roman"/>
                <w:i/>
                <w:sz w:val="24"/>
                <w:szCs w:val="24"/>
                <w:lang w:eastAsia="ru-RU"/>
              </w:rPr>
              <w:t xml:space="preserve">  </w:t>
            </w:r>
            <w:r w:rsidRPr="00CD03B3">
              <w:rPr>
                <w:rFonts w:ascii="Times New Roman" w:eastAsia="Times New Roman" w:hAnsi="Times New Roman" w:cs="Times New Roman"/>
                <w:i/>
                <w:sz w:val="24"/>
                <w:szCs w:val="24"/>
                <w:lang w:eastAsia="ru-RU"/>
              </w:rPr>
              <w:t xml:space="preserve"> </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На доске даны примеры: 4х6, 8х3, 4х5, 7х3, 9х4, 5х6. Педагог показывает карточки с числами. Если число является ответом, учащиеся хором говорят: "Да", если число не является ответом, говорят: "Нет".</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lastRenderedPageBreak/>
              <w:t>Работа в тетради.</w:t>
            </w:r>
            <w:r w:rsidRPr="00CD03B3">
              <w:rPr>
                <w:rFonts w:ascii="Times New Roman" w:eastAsia="Times New Roman" w:hAnsi="Times New Roman" w:cs="Times New Roman"/>
                <w:sz w:val="24"/>
                <w:szCs w:val="24"/>
                <w:lang w:eastAsia="ru-RU"/>
              </w:rPr>
              <w:t xml:space="preserve"> Решение задач деление на равные части и по содержанию с круглыми числами.</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Самостоятельное</w:t>
            </w:r>
            <w:r w:rsidRPr="00CD03B3">
              <w:rPr>
                <w:rFonts w:ascii="Times New Roman" w:eastAsia="Times New Roman" w:hAnsi="Times New Roman" w:cs="Times New Roman"/>
                <w:sz w:val="24"/>
                <w:szCs w:val="24"/>
                <w:lang w:eastAsia="ru-RU"/>
              </w:rPr>
              <w:t xml:space="preserve"> решение примеров по вариантам.</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widowControl w:val="0"/>
              <w:tabs>
                <w:tab w:val="left" w:pos="284"/>
              </w:tabs>
              <w:suppressAutoHyphens/>
              <w:autoSpaceDE w:val="0"/>
              <w:snapToGrid w:val="0"/>
              <w:spacing w:after="0" w:line="360" w:lineRule="auto"/>
              <w:contextualSpacing/>
              <w:jc w:val="both"/>
              <w:rPr>
                <w:rFonts w:ascii="Times New Roman" w:eastAsia="Times New Roman" w:hAnsi="Times New Roman" w:cs="Times New Roman"/>
                <w:sz w:val="24"/>
                <w:szCs w:val="24"/>
                <w:lang w:eastAsia="ar-SA"/>
              </w:rPr>
            </w:pPr>
            <w:r w:rsidRPr="00CD03B3">
              <w:rPr>
                <w:rFonts w:ascii="Times New Roman" w:eastAsia="Calibri" w:hAnsi="Times New Roman" w:cs="Times New Roman"/>
                <w:sz w:val="24"/>
                <w:szCs w:val="24"/>
              </w:rPr>
              <w:t>Деление вида 80:20.</w:t>
            </w: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Устный счёт. </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Объяснение нового.</w:t>
            </w:r>
          </w:p>
          <w:p w:rsidR="00487C2E" w:rsidRPr="00CD03B3" w:rsidRDefault="00487C2E" w:rsidP="00FD217B">
            <w:pPr>
              <w:tabs>
                <w:tab w:val="left" w:pos="284"/>
              </w:tabs>
              <w:spacing w:after="0" w:line="360" w:lineRule="auto"/>
              <w:jc w:val="both"/>
              <w:rPr>
                <w:rFonts w:ascii="Times New Roman" w:eastAsia="Calibri" w:hAnsi="Times New Roman" w:cs="Times New Roman"/>
                <w:i/>
                <w:sz w:val="24"/>
                <w:szCs w:val="24"/>
                <w:shd w:val="clear" w:color="auto" w:fill="FFFFFF"/>
              </w:rPr>
            </w:pPr>
            <w:r w:rsidRPr="00CD03B3">
              <w:rPr>
                <w:rFonts w:ascii="Times New Roman" w:eastAsia="Calibri" w:hAnsi="Times New Roman" w:cs="Times New Roman"/>
                <w:i/>
                <w:sz w:val="24"/>
                <w:szCs w:val="24"/>
                <w:shd w:val="clear" w:color="auto" w:fill="FFFFFF"/>
              </w:rPr>
              <w:t xml:space="preserve">Работа с учебником. </w:t>
            </w:r>
            <w:r w:rsidRPr="00CD03B3">
              <w:rPr>
                <w:rFonts w:ascii="Times New Roman" w:eastAsia="Calibri" w:hAnsi="Times New Roman" w:cs="Times New Roman"/>
                <w:sz w:val="24"/>
                <w:szCs w:val="24"/>
                <w:shd w:val="clear" w:color="auto" w:fill="FFFFFF"/>
              </w:rPr>
              <w:t>Рассматривание приема вычисления.</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i/>
                <w:sz w:val="24"/>
                <w:szCs w:val="24"/>
                <w:shd w:val="clear" w:color="auto" w:fill="FFFFFF"/>
              </w:rPr>
              <w:t xml:space="preserve">Работа у доски. </w:t>
            </w:r>
            <w:r w:rsidRPr="00CD03B3">
              <w:rPr>
                <w:rFonts w:ascii="Times New Roman" w:eastAsia="Calibri" w:hAnsi="Times New Roman" w:cs="Times New Roman"/>
                <w:sz w:val="24"/>
                <w:szCs w:val="24"/>
                <w:shd w:val="clear" w:color="auto" w:fill="FFFFFF"/>
              </w:rPr>
              <w:t>Решение примеров с устным комментированием.</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Работа в тетради.</w:t>
            </w:r>
            <w:r w:rsidRPr="00CD03B3">
              <w:rPr>
                <w:rFonts w:ascii="Times New Roman" w:eastAsia="Times New Roman" w:hAnsi="Times New Roman" w:cs="Times New Roman"/>
                <w:sz w:val="24"/>
                <w:szCs w:val="24"/>
                <w:lang w:eastAsia="ru-RU"/>
              </w:rPr>
              <w:t xml:space="preserve"> Решение задачи с пояснением.</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Самостоятельное</w:t>
            </w:r>
            <w:r w:rsidRPr="00CD03B3">
              <w:rPr>
                <w:rFonts w:ascii="Times New Roman" w:eastAsia="Times New Roman" w:hAnsi="Times New Roman" w:cs="Times New Roman"/>
                <w:sz w:val="24"/>
                <w:szCs w:val="24"/>
                <w:lang w:eastAsia="ru-RU"/>
              </w:rPr>
              <w:t xml:space="preserve"> решение примеров по вариантам.</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rPr>
          <w:trHeight w:val="381"/>
        </w:trPr>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vMerge w:val="restart"/>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Умножение суммы на число.(2ч)</w:t>
            </w: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Математический диктант.</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Объяснение нового </w:t>
            </w:r>
            <w:r w:rsidRPr="00CD03B3">
              <w:rPr>
                <w:rFonts w:ascii="Times New Roman" w:eastAsia="Times New Roman" w:hAnsi="Times New Roman" w:cs="Times New Roman"/>
                <w:sz w:val="24"/>
                <w:szCs w:val="24"/>
                <w:lang w:eastAsia="ru-RU"/>
              </w:rPr>
              <w:t>на предметах с конкретными действиями детьми.</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Практическая работа. </w:t>
            </w:r>
            <w:r w:rsidRPr="00CD03B3">
              <w:rPr>
                <w:rFonts w:ascii="Times New Roman" w:eastAsia="Times New Roman" w:hAnsi="Times New Roman" w:cs="Times New Roman"/>
                <w:sz w:val="24"/>
                <w:szCs w:val="24"/>
                <w:lang w:eastAsia="ru-RU"/>
              </w:rPr>
              <w:t>Решение примеров с использованием геометрического материала.</w:t>
            </w:r>
          </w:p>
          <w:p w:rsidR="00487C2E" w:rsidRPr="00CD03B3" w:rsidRDefault="00487C2E" w:rsidP="00FD217B">
            <w:pPr>
              <w:tabs>
                <w:tab w:val="left" w:pos="284"/>
              </w:tabs>
              <w:spacing w:after="0" w:line="360" w:lineRule="auto"/>
              <w:jc w:val="both"/>
              <w:rPr>
                <w:rFonts w:ascii="Times New Roman" w:eastAsia="Calibri" w:hAnsi="Times New Roman" w:cs="Times New Roman"/>
                <w:i/>
                <w:sz w:val="24"/>
                <w:szCs w:val="24"/>
                <w:shd w:val="clear" w:color="auto" w:fill="FFFFFF"/>
              </w:rPr>
            </w:pPr>
            <w:r w:rsidRPr="00CD03B3">
              <w:rPr>
                <w:rFonts w:ascii="Times New Roman" w:eastAsia="Calibri" w:hAnsi="Times New Roman" w:cs="Times New Roman"/>
                <w:i/>
                <w:sz w:val="24"/>
                <w:szCs w:val="24"/>
                <w:shd w:val="clear" w:color="auto" w:fill="FFFFFF"/>
              </w:rPr>
              <w:t xml:space="preserve">Работа с учебником. </w:t>
            </w:r>
            <w:r w:rsidRPr="00CD03B3">
              <w:rPr>
                <w:rFonts w:ascii="Times New Roman" w:eastAsia="Calibri" w:hAnsi="Times New Roman" w:cs="Times New Roman"/>
                <w:sz w:val="24"/>
                <w:szCs w:val="24"/>
                <w:shd w:val="clear" w:color="auto" w:fill="FFFFFF"/>
              </w:rPr>
              <w:t>Рассматривание приема вычисления.</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i/>
                <w:sz w:val="24"/>
                <w:szCs w:val="24"/>
                <w:shd w:val="clear" w:color="auto" w:fill="FFFFFF"/>
              </w:rPr>
              <w:t xml:space="preserve">Работа у доски. </w:t>
            </w:r>
            <w:r w:rsidRPr="00CD03B3">
              <w:rPr>
                <w:rFonts w:ascii="Times New Roman" w:eastAsia="Calibri" w:hAnsi="Times New Roman" w:cs="Times New Roman"/>
                <w:sz w:val="24"/>
                <w:szCs w:val="24"/>
                <w:shd w:val="clear" w:color="auto" w:fill="FFFFFF"/>
              </w:rPr>
              <w:t>Решение примеров с устным комментированием.</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Работа в тетради. </w:t>
            </w:r>
            <w:r w:rsidRPr="00CD03B3">
              <w:rPr>
                <w:rFonts w:ascii="Times New Roman" w:eastAsia="Times New Roman" w:hAnsi="Times New Roman" w:cs="Times New Roman"/>
                <w:sz w:val="24"/>
                <w:szCs w:val="24"/>
                <w:lang w:eastAsia="ru-RU"/>
              </w:rPr>
              <w:t>Решение задачи разными способами с опорой на иллюстрацию учебника.</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rPr>
          <w:trHeight w:val="381"/>
        </w:trPr>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Устный счёт. </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Calibri" w:hAnsi="Times New Roman" w:cs="Times New Roman"/>
                <w:i/>
                <w:sz w:val="24"/>
                <w:szCs w:val="24"/>
                <w:shd w:val="clear" w:color="auto" w:fill="FFFFFF"/>
              </w:rPr>
              <w:t xml:space="preserve">Работа у доски. </w:t>
            </w:r>
            <w:r w:rsidRPr="00CD03B3">
              <w:rPr>
                <w:rFonts w:ascii="Times New Roman" w:eastAsia="Calibri" w:hAnsi="Times New Roman" w:cs="Times New Roman"/>
                <w:sz w:val="24"/>
                <w:szCs w:val="24"/>
                <w:shd w:val="clear" w:color="auto" w:fill="FFFFFF"/>
              </w:rPr>
              <w:t xml:space="preserve">Решение примеров на закрепление свойства умножение </w:t>
            </w:r>
            <w:r w:rsidRPr="00CD03B3">
              <w:rPr>
                <w:rFonts w:ascii="Times New Roman" w:eastAsia="Calibri" w:hAnsi="Times New Roman" w:cs="Times New Roman"/>
                <w:sz w:val="24"/>
                <w:szCs w:val="24"/>
                <w:shd w:val="clear" w:color="auto" w:fill="FFFFFF"/>
              </w:rPr>
              <w:lastRenderedPageBreak/>
              <w:t>суммы на число.</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i/>
                <w:sz w:val="24"/>
                <w:szCs w:val="24"/>
                <w:shd w:val="clear" w:color="auto" w:fill="FFFFFF"/>
              </w:rPr>
              <w:t xml:space="preserve">Работа с учебником. </w:t>
            </w:r>
            <w:r w:rsidRPr="00CD03B3">
              <w:rPr>
                <w:rFonts w:ascii="Times New Roman" w:eastAsia="Calibri" w:hAnsi="Times New Roman" w:cs="Times New Roman"/>
                <w:sz w:val="24"/>
                <w:szCs w:val="24"/>
                <w:shd w:val="clear" w:color="auto" w:fill="FFFFFF"/>
              </w:rPr>
              <w:t>Решение задачи разными способами с опорой на иллюстрацию учебника.</w:t>
            </w:r>
          </w:p>
          <w:p w:rsidR="00487C2E" w:rsidRPr="00CD03B3" w:rsidRDefault="00487C2E" w:rsidP="00FD217B">
            <w:pPr>
              <w:shd w:val="clear" w:color="auto" w:fill="FFFFFF"/>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Игра «Сварите борщ». </w:t>
            </w:r>
            <w:r w:rsidRPr="00CD03B3">
              <w:rPr>
                <w:rFonts w:ascii="Times New Roman" w:eastAsia="Times New Roman" w:hAnsi="Times New Roman" w:cs="Times New Roman"/>
                <w:sz w:val="24"/>
                <w:szCs w:val="24"/>
                <w:lang w:eastAsia="ru-RU"/>
              </w:rPr>
              <w:t>На доске выставлена ​​картинка с изображением кастрюли. Рядом на наборном полотне выставлены изображения овощей: морковь, свекла, лук, картофель, капуста, помидоры с написанными на них примерами. Надо разместить ответы к примерам в порядке возрастания, благодаря этому мы узнаем, в каком порядке бросать овощи в борщ.</w:t>
            </w:r>
          </w:p>
          <w:p w:rsidR="00487C2E" w:rsidRPr="00CD03B3" w:rsidRDefault="00487C2E" w:rsidP="00FD217B">
            <w:pPr>
              <w:shd w:val="clear" w:color="auto" w:fill="FFFFFF"/>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Calibri" w:hAnsi="Times New Roman" w:cs="Times New Roman"/>
                <w:i/>
                <w:sz w:val="24"/>
                <w:szCs w:val="24"/>
                <w:shd w:val="clear" w:color="auto" w:fill="FFFFFF"/>
              </w:rPr>
              <w:t>Самостоятельная работа.</w:t>
            </w:r>
            <w:r w:rsidRPr="00CD03B3">
              <w:rPr>
                <w:rFonts w:ascii="Times New Roman" w:eastAsia="Calibri" w:hAnsi="Times New Roman" w:cs="Times New Roman"/>
                <w:sz w:val="24"/>
                <w:szCs w:val="24"/>
                <w:shd w:val="clear" w:color="auto" w:fill="FFFFFF"/>
              </w:rPr>
              <w:t xml:space="preserve"> Решение примеров.</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rPr>
          <w:trHeight w:val="575"/>
        </w:trPr>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vMerge w:val="restart"/>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Умножение двузначного числа на однозначное.(2ч)</w:t>
            </w: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Устный счет</w:t>
            </w:r>
            <w:r w:rsidRPr="00CD03B3">
              <w:rPr>
                <w:rFonts w:ascii="Times New Roman" w:eastAsia="Times New Roman" w:hAnsi="Times New Roman" w:cs="Times New Roman"/>
                <w:sz w:val="24"/>
                <w:szCs w:val="24"/>
                <w:lang w:eastAsia="ru-RU"/>
              </w:rPr>
              <w:t>. Расположи числа в порядке возрастания.</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Работа с карточками. </w:t>
            </w:r>
            <w:r w:rsidRPr="00CD03B3">
              <w:rPr>
                <w:rFonts w:ascii="Times New Roman" w:eastAsia="Times New Roman" w:hAnsi="Times New Roman" w:cs="Times New Roman"/>
                <w:sz w:val="24"/>
                <w:szCs w:val="24"/>
                <w:lang w:eastAsia="ru-RU"/>
              </w:rPr>
              <w:t>Соедини число с суммой разрядных слагаемых.</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Объяснение нового.</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i/>
                <w:sz w:val="24"/>
                <w:szCs w:val="24"/>
                <w:shd w:val="clear" w:color="auto" w:fill="FFFFFF"/>
              </w:rPr>
              <w:t xml:space="preserve">Работа у доски. </w:t>
            </w:r>
            <w:r w:rsidRPr="00CD03B3">
              <w:rPr>
                <w:rFonts w:ascii="Times New Roman" w:eastAsia="Calibri" w:hAnsi="Times New Roman" w:cs="Times New Roman"/>
                <w:sz w:val="24"/>
                <w:szCs w:val="24"/>
                <w:shd w:val="clear" w:color="auto" w:fill="FFFFFF"/>
              </w:rPr>
              <w:t>Решение примеров с устным комментированием.</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Работа в тетради. </w:t>
            </w:r>
            <w:r w:rsidRPr="00CD03B3">
              <w:rPr>
                <w:rFonts w:ascii="Times New Roman" w:eastAsia="Times New Roman" w:hAnsi="Times New Roman" w:cs="Times New Roman"/>
                <w:sz w:val="24"/>
                <w:szCs w:val="24"/>
                <w:lang w:eastAsia="ru-RU"/>
              </w:rPr>
              <w:t>Преобразование величин.</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Решение задачи с величинами.</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rPr>
          <w:trHeight w:val="574"/>
        </w:trPr>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i/>
                <w:sz w:val="24"/>
                <w:szCs w:val="24"/>
                <w:shd w:val="clear" w:color="auto" w:fill="FFFFFF"/>
              </w:rPr>
              <w:t xml:space="preserve">Работа у доски. </w:t>
            </w:r>
            <w:r w:rsidRPr="00CD03B3">
              <w:rPr>
                <w:rFonts w:ascii="Times New Roman" w:eastAsia="Calibri" w:hAnsi="Times New Roman" w:cs="Times New Roman"/>
                <w:sz w:val="24"/>
                <w:szCs w:val="24"/>
                <w:shd w:val="clear" w:color="auto" w:fill="FFFFFF"/>
              </w:rPr>
              <w:t>Решение примеров с устным комментированием.</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Работа с карточками. </w:t>
            </w:r>
            <w:r w:rsidRPr="00CD03B3">
              <w:rPr>
                <w:rFonts w:ascii="Times New Roman" w:eastAsia="Times New Roman" w:hAnsi="Times New Roman" w:cs="Times New Roman"/>
                <w:sz w:val="24"/>
                <w:szCs w:val="24"/>
                <w:lang w:eastAsia="ru-RU"/>
              </w:rPr>
              <w:t>Найти верные равенства (разные способы деления суммы на число).</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i/>
                <w:sz w:val="24"/>
                <w:szCs w:val="24"/>
                <w:shd w:val="clear" w:color="auto" w:fill="FFFFFF"/>
              </w:rPr>
              <w:lastRenderedPageBreak/>
              <w:t>Самостоятельная работа.</w:t>
            </w:r>
            <w:r w:rsidRPr="00CD03B3">
              <w:rPr>
                <w:rFonts w:ascii="Times New Roman" w:eastAsia="Calibri" w:hAnsi="Times New Roman" w:cs="Times New Roman"/>
                <w:sz w:val="24"/>
                <w:szCs w:val="24"/>
                <w:shd w:val="clear" w:color="auto" w:fill="FFFFFF"/>
              </w:rPr>
              <w:t xml:space="preserve"> Решение уравнений.</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Times New Roman" w:hAnsi="Times New Roman" w:cs="Times New Roman"/>
                <w:i/>
                <w:sz w:val="24"/>
                <w:szCs w:val="24"/>
                <w:lang w:eastAsia="ru-RU"/>
              </w:rPr>
              <w:t xml:space="preserve">Работа в тетради. </w:t>
            </w:r>
            <w:r w:rsidRPr="00CD03B3">
              <w:rPr>
                <w:rFonts w:ascii="Times New Roman" w:eastAsia="Times New Roman" w:hAnsi="Times New Roman" w:cs="Times New Roman"/>
                <w:sz w:val="24"/>
                <w:szCs w:val="24"/>
                <w:lang w:eastAsia="ru-RU"/>
              </w:rPr>
              <w:t>Решение задачи на нахождение неизвестного слагаемого.</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Закрепление изученного.</w:t>
            </w:r>
            <w:r w:rsidRPr="00CD03B3">
              <w:rPr>
                <w:rFonts w:ascii="Times New Roman" w:eastAsia="Calibri" w:hAnsi="Times New Roman" w:cs="Times New Roman"/>
                <w:sz w:val="24"/>
                <w:szCs w:val="24"/>
                <w:lang w:val="en-US"/>
              </w:rPr>
              <w:t xml:space="preserve"> (1</w:t>
            </w:r>
            <w:r w:rsidRPr="00CD03B3">
              <w:rPr>
                <w:rFonts w:ascii="Times New Roman" w:eastAsia="Calibri" w:hAnsi="Times New Roman" w:cs="Times New Roman"/>
                <w:sz w:val="24"/>
                <w:szCs w:val="24"/>
              </w:rPr>
              <w:t>ч)</w:t>
            </w: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Устный счет</w:t>
            </w:r>
            <w:r w:rsidRPr="00CD03B3">
              <w:rPr>
                <w:rFonts w:ascii="Times New Roman" w:eastAsia="Times New Roman" w:hAnsi="Times New Roman" w:cs="Times New Roman"/>
                <w:sz w:val="24"/>
                <w:szCs w:val="24"/>
                <w:lang w:eastAsia="ru-RU"/>
              </w:rPr>
              <w:t>. Увеличь на 2/3, в 2/3 раз и т.п.</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Работа с карточками</w:t>
            </w:r>
            <w:r w:rsidRPr="00CD03B3">
              <w:rPr>
                <w:rFonts w:ascii="Times New Roman" w:eastAsia="Times New Roman" w:hAnsi="Times New Roman" w:cs="Times New Roman"/>
                <w:sz w:val="24"/>
                <w:szCs w:val="24"/>
                <w:lang w:eastAsia="ru-RU"/>
              </w:rPr>
              <w:t>. Заполнить таблицу с буквенными выражениями.</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i/>
                <w:sz w:val="24"/>
                <w:szCs w:val="24"/>
                <w:shd w:val="clear" w:color="auto" w:fill="FFFFFF"/>
              </w:rPr>
              <w:t xml:space="preserve">Работа у доски. </w:t>
            </w:r>
            <w:r w:rsidRPr="00CD03B3">
              <w:rPr>
                <w:rFonts w:ascii="Times New Roman" w:eastAsia="Calibri" w:hAnsi="Times New Roman" w:cs="Times New Roman"/>
                <w:sz w:val="24"/>
                <w:szCs w:val="24"/>
                <w:shd w:val="clear" w:color="auto" w:fill="FFFFFF"/>
              </w:rPr>
              <w:t>Решение примеров табличное умножение и частные случаи умножения.</w:t>
            </w:r>
          </w:p>
          <w:p w:rsidR="00487C2E" w:rsidRPr="00CD03B3" w:rsidRDefault="00487C2E" w:rsidP="00FD217B">
            <w:pPr>
              <w:tabs>
                <w:tab w:val="left" w:pos="284"/>
              </w:tabs>
              <w:spacing w:after="0" w:line="360" w:lineRule="auto"/>
              <w:jc w:val="both"/>
              <w:rPr>
                <w:rFonts w:ascii="Times New Roman" w:eastAsia="Calibri" w:hAnsi="Times New Roman" w:cs="Times New Roman"/>
                <w:i/>
                <w:sz w:val="24"/>
                <w:szCs w:val="24"/>
                <w:shd w:val="clear" w:color="auto" w:fill="FFFFFF"/>
              </w:rPr>
            </w:pPr>
            <w:r w:rsidRPr="00CD03B3">
              <w:rPr>
                <w:rFonts w:ascii="Times New Roman" w:eastAsia="Calibri" w:hAnsi="Times New Roman" w:cs="Times New Roman"/>
                <w:i/>
                <w:sz w:val="24"/>
                <w:szCs w:val="24"/>
                <w:shd w:val="clear" w:color="auto" w:fill="FFFFFF"/>
              </w:rPr>
              <w:t>Контрольный математический диктант.</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Работа в тетради. </w:t>
            </w:r>
            <w:r w:rsidRPr="00CD03B3">
              <w:rPr>
                <w:rFonts w:ascii="Times New Roman" w:eastAsia="Times New Roman" w:hAnsi="Times New Roman" w:cs="Times New Roman"/>
                <w:sz w:val="24"/>
                <w:szCs w:val="24"/>
                <w:lang w:eastAsia="ru-RU"/>
              </w:rPr>
              <w:t>Составление</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и решение задачи по краткой записи.</w:t>
            </w:r>
          </w:p>
        </w:tc>
      </w:tr>
      <w:tr w:rsidR="00CD03B3" w:rsidRPr="00CD03B3" w:rsidTr="00487C2E">
        <w:trPr>
          <w:trHeight w:val="841"/>
        </w:trPr>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vMerge w:val="restart"/>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Деление суммы на число.(2ч)</w:t>
            </w: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Устный счет</w:t>
            </w:r>
            <w:r w:rsidRPr="00CD03B3">
              <w:rPr>
                <w:rFonts w:ascii="Times New Roman" w:eastAsia="Times New Roman" w:hAnsi="Times New Roman" w:cs="Times New Roman"/>
                <w:sz w:val="24"/>
                <w:szCs w:val="24"/>
                <w:lang w:eastAsia="ru-RU"/>
              </w:rPr>
              <w:t>.</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Объяснение нового </w:t>
            </w:r>
            <w:r w:rsidRPr="00CD03B3">
              <w:rPr>
                <w:rFonts w:ascii="Times New Roman" w:eastAsia="Times New Roman" w:hAnsi="Times New Roman" w:cs="Times New Roman"/>
                <w:sz w:val="24"/>
                <w:szCs w:val="24"/>
                <w:lang w:eastAsia="ru-RU"/>
              </w:rPr>
              <w:t>на предметах с конкретными действиями детьми.</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Практическая работа. </w:t>
            </w:r>
            <w:r w:rsidRPr="00CD03B3">
              <w:rPr>
                <w:rFonts w:ascii="Times New Roman" w:eastAsia="Times New Roman" w:hAnsi="Times New Roman" w:cs="Times New Roman"/>
                <w:sz w:val="24"/>
                <w:szCs w:val="24"/>
                <w:lang w:eastAsia="ru-RU"/>
              </w:rPr>
              <w:t>Решение примеров с использованием геометрического материала.</w:t>
            </w:r>
          </w:p>
          <w:p w:rsidR="00487C2E" w:rsidRPr="00CD03B3" w:rsidRDefault="00487C2E" w:rsidP="00FD217B">
            <w:pPr>
              <w:tabs>
                <w:tab w:val="left" w:pos="284"/>
              </w:tabs>
              <w:spacing w:after="0" w:line="360" w:lineRule="auto"/>
              <w:jc w:val="both"/>
              <w:rPr>
                <w:rFonts w:ascii="Times New Roman" w:eastAsia="Calibri" w:hAnsi="Times New Roman" w:cs="Times New Roman"/>
                <w:i/>
                <w:sz w:val="24"/>
                <w:szCs w:val="24"/>
                <w:shd w:val="clear" w:color="auto" w:fill="FFFFFF"/>
              </w:rPr>
            </w:pPr>
            <w:r w:rsidRPr="00CD03B3">
              <w:rPr>
                <w:rFonts w:ascii="Times New Roman" w:eastAsia="Calibri" w:hAnsi="Times New Roman" w:cs="Times New Roman"/>
                <w:i/>
                <w:sz w:val="24"/>
                <w:szCs w:val="24"/>
                <w:shd w:val="clear" w:color="auto" w:fill="FFFFFF"/>
              </w:rPr>
              <w:t xml:space="preserve">Работа с учебником. </w:t>
            </w:r>
            <w:r w:rsidRPr="00CD03B3">
              <w:rPr>
                <w:rFonts w:ascii="Times New Roman" w:eastAsia="Calibri" w:hAnsi="Times New Roman" w:cs="Times New Roman"/>
                <w:sz w:val="24"/>
                <w:szCs w:val="24"/>
                <w:shd w:val="clear" w:color="auto" w:fill="FFFFFF"/>
              </w:rPr>
              <w:t>Рассматривание приема вычисления.</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i/>
                <w:sz w:val="24"/>
                <w:szCs w:val="24"/>
                <w:shd w:val="clear" w:color="auto" w:fill="FFFFFF"/>
              </w:rPr>
              <w:t xml:space="preserve">Работа у доски. </w:t>
            </w:r>
            <w:r w:rsidRPr="00CD03B3">
              <w:rPr>
                <w:rFonts w:ascii="Times New Roman" w:eastAsia="Calibri" w:hAnsi="Times New Roman" w:cs="Times New Roman"/>
                <w:sz w:val="24"/>
                <w:szCs w:val="24"/>
                <w:shd w:val="clear" w:color="auto" w:fill="FFFFFF"/>
              </w:rPr>
              <w:t>Решение примеров с устным комментированием.</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Работа в тетради. </w:t>
            </w:r>
            <w:r w:rsidRPr="00CD03B3">
              <w:rPr>
                <w:rFonts w:ascii="Times New Roman" w:eastAsia="Times New Roman" w:hAnsi="Times New Roman" w:cs="Times New Roman"/>
                <w:sz w:val="24"/>
                <w:szCs w:val="24"/>
                <w:lang w:eastAsia="ru-RU"/>
              </w:rPr>
              <w:t>Решение задачи разными способами с опорой на иллюстрацию учебника.</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rPr>
          <w:trHeight w:val="1692"/>
        </w:trPr>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Устный счёт. </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Calibri" w:hAnsi="Times New Roman" w:cs="Times New Roman"/>
                <w:i/>
                <w:sz w:val="24"/>
                <w:szCs w:val="24"/>
                <w:shd w:val="clear" w:color="auto" w:fill="FFFFFF"/>
              </w:rPr>
              <w:t xml:space="preserve">Работа у доски. </w:t>
            </w:r>
            <w:r w:rsidRPr="00CD03B3">
              <w:rPr>
                <w:rFonts w:ascii="Times New Roman" w:eastAsia="Calibri" w:hAnsi="Times New Roman" w:cs="Times New Roman"/>
                <w:sz w:val="24"/>
                <w:szCs w:val="24"/>
                <w:shd w:val="clear" w:color="auto" w:fill="FFFFFF"/>
              </w:rPr>
              <w:t>Решение примеров на закрепление свойства деления суммы на число.</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i/>
                <w:sz w:val="24"/>
                <w:szCs w:val="24"/>
                <w:shd w:val="clear" w:color="auto" w:fill="FFFFFF"/>
              </w:rPr>
              <w:lastRenderedPageBreak/>
              <w:t xml:space="preserve">Работа с учебником. </w:t>
            </w:r>
            <w:r w:rsidRPr="00CD03B3">
              <w:rPr>
                <w:rFonts w:ascii="Times New Roman" w:eastAsia="Calibri" w:hAnsi="Times New Roman" w:cs="Times New Roman"/>
                <w:sz w:val="24"/>
                <w:szCs w:val="24"/>
                <w:shd w:val="clear" w:color="auto" w:fill="FFFFFF"/>
              </w:rPr>
              <w:t>Решение задачи разными способами с опорой на иллюстрацию учебника.</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Работа в тетради. </w:t>
            </w:r>
            <w:r w:rsidRPr="00CD03B3">
              <w:rPr>
                <w:rFonts w:ascii="Times New Roman" w:eastAsia="Calibri" w:hAnsi="Times New Roman" w:cs="Times New Roman"/>
                <w:sz w:val="24"/>
                <w:szCs w:val="24"/>
                <w:shd w:val="clear" w:color="auto" w:fill="FFFFFF"/>
              </w:rPr>
              <w:t>Решение задачи разными способами по вариантам.</w:t>
            </w:r>
          </w:p>
          <w:p w:rsidR="00487C2E" w:rsidRPr="00CD03B3" w:rsidRDefault="00487C2E" w:rsidP="00FD217B">
            <w:pPr>
              <w:tabs>
                <w:tab w:val="left" w:pos="284"/>
              </w:tabs>
              <w:spacing w:after="0" w:line="360" w:lineRule="auto"/>
              <w:jc w:val="both"/>
              <w:rPr>
                <w:rFonts w:ascii="Times New Roman" w:eastAsia="Calibri" w:hAnsi="Times New Roman" w:cs="Times New Roman"/>
                <w:i/>
                <w:sz w:val="24"/>
                <w:szCs w:val="24"/>
                <w:shd w:val="clear" w:color="auto" w:fill="FFFFFF"/>
              </w:rPr>
            </w:pPr>
            <w:r w:rsidRPr="00CD03B3">
              <w:rPr>
                <w:rFonts w:ascii="Times New Roman" w:eastAsia="Calibri" w:hAnsi="Times New Roman" w:cs="Times New Roman"/>
                <w:i/>
                <w:sz w:val="24"/>
                <w:szCs w:val="24"/>
                <w:shd w:val="clear" w:color="auto" w:fill="FFFFFF"/>
              </w:rPr>
              <w:t xml:space="preserve">Самостоятельная работа. </w:t>
            </w:r>
            <w:r w:rsidRPr="00CD03B3">
              <w:rPr>
                <w:rFonts w:ascii="Times New Roman" w:eastAsia="Calibri" w:hAnsi="Times New Roman" w:cs="Times New Roman"/>
                <w:sz w:val="24"/>
                <w:szCs w:val="24"/>
                <w:shd w:val="clear" w:color="auto" w:fill="FFFFFF"/>
              </w:rPr>
              <w:t>Решение задачи по правилу деления суммы на число.</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Деление двузначного числа на однозначное.(1ч)</w:t>
            </w: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Устный счет</w:t>
            </w:r>
            <w:r w:rsidRPr="00CD03B3">
              <w:rPr>
                <w:rFonts w:ascii="Times New Roman" w:eastAsia="Times New Roman" w:hAnsi="Times New Roman" w:cs="Times New Roman"/>
                <w:sz w:val="24"/>
                <w:szCs w:val="24"/>
                <w:lang w:eastAsia="ru-RU"/>
              </w:rPr>
              <w:t>. Магические квадраты.</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Создание проблемной ситуации. </w:t>
            </w:r>
            <w:r w:rsidRPr="00CD03B3">
              <w:rPr>
                <w:rFonts w:ascii="Times New Roman" w:eastAsia="Times New Roman" w:hAnsi="Times New Roman" w:cs="Times New Roman"/>
                <w:sz w:val="24"/>
                <w:szCs w:val="24"/>
                <w:lang w:eastAsia="ru-RU"/>
              </w:rPr>
              <w:t>На доске примеры на табличное деление и один/два не из таблицы умножения.</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Объяснение нового.</w:t>
            </w:r>
          </w:p>
          <w:p w:rsidR="00487C2E" w:rsidRPr="00CD03B3" w:rsidRDefault="00487C2E" w:rsidP="00FD217B">
            <w:pPr>
              <w:tabs>
                <w:tab w:val="left" w:pos="284"/>
              </w:tabs>
              <w:spacing w:after="0" w:line="360" w:lineRule="auto"/>
              <w:jc w:val="both"/>
              <w:rPr>
                <w:rFonts w:ascii="Times New Roman" w:eastAsia="Calibri" w:hAnsi="Times New Roman" w:cs="Times New Roman"/>
                <w:i/>
                <w:sz w:val="24"/>
                <w:szCs w:val="24"/>
                <w:shd w:val="clear" w:color="auto" w:fill="FFFFFF"/>
              </w:rPr>
            </w:pPr>
            <w:r w:rsidRPr="00CD03B3">
              <w:rPr>
                <w:rFonts w:ascii="Times New Roman" w:eastAsia="Calibri" w:hAnsi="Times New Roman" w:cs="Times New Roman"/>
                <w:i/>
                <w:sz w:val="24"/>
                <w:szCs w:val="24"/>
                <w:shd w:val="clear" w:color="auto" w:fill="FFFFFF"/>
              </w:rPr>
              <w:t xml:space="preserve">Работа в парах. </w:t>
            </w:r>
            <w:r w:rsidRPr="00CD03B3">
              <w:rPr>
                <w:rFonts w:ascii="Times New Roman" w:eastAsia="Calibri" w:hAnsi="Times New Roman" w:cs="Times New Roman"/>
                <w:sz w:val="24"/>
                <w:szCs w:val="24"/>
                <w:shd w:val="clear" w:color="auto" w:fill="FFFFFF"/>
              </w:rPr>
              <w:t>Представить число (например, 56) разными слагаемыми. Выбрать те суммы, которые разделятся на 4</w:t>
            </w:r>
            <w:r w:rsidRPr="00CD03B3">
              <w:rPr>
                <w:rFonts w:ascii="Times New Roman" w:eastAsia="Calibri" w:hAnsi="Times New Roman" w:cs="Times New Roman"/>
                <w:i/>
                <w:sz w:val="24"/>
                <w:szCs w:val="24"/>
                <w:shd w:val="clear" w:color="auto" w:fill="FFFFFF"/>
              </w:rPr>
              <w:t xml:space="preserve">. </w:t>
            </w:r>
            <w:r w:rsidRPr="00CD03B3">
              <w:rPr>
                <w:rFonts w:ascii="Times New Roman" w:eastAsia="Calibri" w:hAnsi="Times New Roman" w:cs="Times New Roman"/>
                <w:sz w:val="24"/>
                <w:szCs w:val="24"/>
                <w:shd w:val="clear" w:color="auto" w:fill="FFFFFF"/>
              </w:rPr>
              <w:t>Учитель формулирует вывод: число можно представить не любыми слагаемыми.</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i/>
                <w:sz w:val="24"/>
                <w:szCs w:val="24"/>
                <w:shd w:val="clear" w:color="auto" w:fill="FFFFFF"/>
              </w:rPr>
              <w:t xml:space="preserve">Работа с учебником. </w:t>
            </w:r>
            <w:r w:rsidRPr="00CD03B3">
              <w:rPr>
                <w:rFonts w:ascii="Times New Roman" w:eastAsia="Calibri" w:hAnsi="Times New Roman" w:cs="Times New Roman"/>
                <w:sz w:val="24"/>
                <w:szCs w:val="24"/>
                <w:shd w:val="clear" w:color="auto" w:fill="FFFFFF"/>
              </w:rPr>
              <w:t>Объяснение приема вычисления.</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i/>
                <w:sz w:val="24"/>
                <w:szCs w:val="24"/>
                <w:shd w:val="clear" w:color="auto" w:fill="FFFFFF"/>
              </w:rPr>
              <w:t xml:space="preserve">Работа у доски. </w:t>
            </w:r>
            <w:r w:rsidRPr="00CD03B3">
              <w:rPr>
                <w:rFonts w:ascii="Times New Roman" w:eastAsia="Calibri" w:hAnsi="Times New Roman" w:cs="Times New Roman"/>
                <w:sz w:val="24"/>
                <w:szCs w:val="24"/>
                <w:shd w:val="clear" w:color="auto" w:fill="FFFFFF"/>
              </w:rPr>
              <w:t>Решение примеров устным комментированием и записью по алгоритму.</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Работа в тетради. </w:t>
            </w:r>
            <w:r w:rsidRPr="00CD03B3">
              <w:rPr>
                <w:rFonts w:ascii="Times New Roman" w:eastAsia="Times New Roman" w:hAnsi="Times New Roman" w:cs="Times New Roman"/>
                <w:sz w:val="24"/>
                <w:szCs w:val="24"/>
                <w:lang w:eastAsia="ru-RU"/>
              </w:rPr>
              <w:t>Дополнение условия задачи и ее решение.</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rPr>
          <w:trHeight w:val="2486"/>
        </w:trPr>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vMerge w:val="restart"/>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Проверка деления.(2ч)</w:t>
            </w: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Устный счёт. </w:t>
            </w:r>
            <w:r w:rsidRPr="00CD03B3">
              <w:rPr>
                <w:rFonts w:ascii="Times New Roman" w:eastAsia="Times New Roman" w:hAnsi="Times New Roman" w:cs="Times New Roman"/>
                <w:sz w:val="24"/>
                <w:szCs w:val="24"/>
                <w:lang w:eastAsia="ru-RU"/>
              </w:rPr>
              <w:t>Составить примеры на деление, когда известно частное.</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Беседа. </w:t>
            </w:r>
            <w:r w:rsidRPr="00CD03B3">
              <w:rPr>
                <w:rFonts w:ascii="Times New Roman" w:eastAsia="Times New Roman" w:hAnsi="Times New Roman" w:cs="Times New Roman"/>
                <w:sz w:val="24"/>
                <w:szCs w:val="24"/>
                <w:lang w:eastAsia="ru-RU"/>
              </w:rPr>
              <w:t>Название компонентов деления и умножения.</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i/>
                <w:sz w:val="24"/>
                <w:szCs w:val="24"/>
                <w:shd w:val="clear" w:color="auto" w:fill="FFFFFF"/>
              </w:rPr>
              <w:t xml:space="preserve">Работа с учебником. </w:t>
            </w:r>
            <w:r w:rsidRPr="00CD03B3">
              <w:rPr>
                <w:rFonts w:ascii="Times New Roman" w:eastAsia="Calibri" w:hAnsi="Times New Roman" w:cs="Times New Roman"/>
                <w:sz w:val="24"/>
                <w:szCs w:val="24"/>
                <w:shd w:val="clear" w:color="auto" w:fill="FFFFFF"/>
              </w:rPr>
              <w:t>Чтение правила.</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i/>
                <w:sz w:val="24"/>
                <w:szCs w:val="24"/>
                <w:shd w:val="clear" w:color="auto" w:fill="FFFFFF"/>
              </w:rPr>
              <w:t xml:space="preserve">Работа у доски. </w:t>
            </w:r>
            <w:r w:rsidRPr="00CD03B3">
              <w:rPr>
                <w:rFonts w:ascii="Times New Roman" w:eastAsia="Calibri" w:hAnsi="Times New Roman" w:cs="Times New Roman"/>
                <w:sz w:val="24"/>
                <w:szCs w:val="24"/>
                <w:shd w:val="clear" w:color="auto" w:fill="FFFFFF"/>
              </w:rPr>
              <w:t xml:space="preserve">Решение примеров </w:t>
            </w:r>
            <w:r w:rsidRPr="00CD03B3">
              <w:rPr>
                <w:rFonts w:ascii="Times New Roman" w:eastAsia="Calibri" w:hAnsi="Times New Roman" w:cs="Times New Roman"/>
                <w:sz w:val="24"/>
                <w:szCs w:val="24"/>
                <w:shd w:val="clear" w:color="auto" w:fill="FFFFFF"/>
              </w:rPr>
              <w:lastRenderedPageBreak/>
              <w:t>устным комментированием и записью по алгоритму.</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Работа в тетради. </w:t>
            </w:r>
            <w:r w:rsidRPr="00CD03B3">
              <w:rPr>
                <w:rFonts w:ascii="Times New Roman" w:eastAsia="Times New Roman" w:hAnsi="Times New Roman" w:cs="Times New Roman"/>
                <w:sz w:val="24"/>
                <w:szCs w:val="24"/>
                <w:lang w:eastAsia="ru-RU"/>
              </w:rPr>
              <w:t>Решение примеров деление двузначного числа на однозначное с комментированием.</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Решение задачи с величинами по таблице составленной учеником.</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rPr>
          <w:trHeight w:val="2485"/>
        </w:trPr>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Устный счёт. </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Работа на карточках. </w:t>
            </w:r>
            <w:r w:rsidRPr="00CD03B3">
              <w:rPr>
                <w:rFonts w:ascii="Times New Roman" w:eastAsia="Times New Roman" w:hAnsi="Times New Roman" w:cs="Times New Roman"/>
                <w:sz w:val="24"/>
                <w:szCs w:val="24"/>
                <w:lang w:eastAsia="ru-RU"/>
              </w:rPr>
              <w:t>Вставить пропущенное слово в правило.</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Calibri" w:hAnsi="Times New Roman" w:cs="Times New Roman"/>
                <w:i/>
                <w:sz w:val="24"/>
                <w:szCs w:val="24"/>
                <w:shd w:val="clear" w:color="auto" w:fill="FFFFFF"/>
              </w:rPr>
              <w:t>Работа у доски.</w:t>
            </w:r>
            <w:r w:rsidRPr="00CD03B3">
              <w:rPr>
                <w:rFonts w:ascii="Times New Roman" w:eastAsia="Times New Roman" w:hAnsi="Times New Roman" w:cs="Times New Roman"/>
                <w:sz w:val="24"/>
                <w:szCs w:val="24"/>
                <w:lang w:eastAsia="ru-RU"/>
              </w:rPr>
              <w:t xml:space="preserve"> Решение примеров деление двузначного числа на однозначное с проверкой.</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Самостоятельна работа. </w:t>
            </w:r>
            <w:r w:rsidRPr="00CD03B3">
              <w:rPr>
                <w:rFonts w:ascii="Times New Roman" w:eastAsia="Times New Roman" w:hAnsi="Times New Roman" w:cs="Times New Roman"/>
                <w:sz w:val="24"/>
                <w:szCs w:val="24"/>
                <w:lang w:eastAsia="ru-RU"/>
              </w:rPr>
              <w:t>Решение задачи на нахождение суммы двух произведений.</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Решение примеров деление двузначного числа на однозначное с проверкой.</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Случаи деления вида 87:29.(1ч)</w:t>
            </w: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Устный счёт. </w:t>
            </w:r>
            <w:r w:rsidRPr="00CD03B3">
              <w:rPr>
                <w:rFonts w:ascii="Times New Roman" w:eastAsia="Times New Roman" w:hAnsi="Times New Roman" w:cs="Times New Roman"/>
                <w:sz w:val="24"/>
                <w:szCs w:val="24"/>
                <w:lang w:eastAsia="ru-RU"/>
              </w:rPr>
              <w:t>Задачи в стихах.</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Объяснение нового.</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i/>
                <w:sz w:val="24"/>
                <w:szCs w:val="24"/>
                <w:shd w:val="clear" w:color="auto" w:fill="FFFFFF"/>
              </w:rPr>
              <w:t>Работа у доски.</w:t>
            </w:r>
            <w:r w:rsidRPr="00CD03B3">
              <w:rPr>
                <w:rFonts w:ascii="Times New Roman" w:eastAsia="Calibri" w:hAnsi="Times New Roman" w:cs="Times New Roman"/>
                <w:sz w:val="24"/>
                <w:szCs w:val="24"/>
                <w:shd w:val="clear" w:color="auto" w:fill="FFFFFF"/>
              </w:rPr>
              <w:t xml:space="preserve"> Решение примеров с устным комментированием.</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i/>
                <w:sz w:val="24"/>
                <w:szCs w:val="24"/>
                <w:shd w:val="clear" w:color="auto" w:fill="FFFFFF"/>
              </w:rPr>
              <w:t xml:space="preserve">Работа в группах. </w:t>
            </w:r>
            <w:r w:rsidRPr="00CD03B3">
              <w:rPr>
                <w:rFonts w:ascii="Times New Roman" w:eastAsia="Calibri" w:hAnsi="Times New Roman" w:cs="Times New Roman"/>
                <w:sz w:val="24"/>
                <w:szCs w:val="24"/>
                <w:shd w:val="clear" w:color="auto" w:fill="FFFFFF"/>
              </w:rPr>
              <w:t>Решение задачи.</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Times New Roman" w:hAnsi="Times New Roman" w:cs="Times New Roman"/>
                <w:i/>
                <w:sz w:val="24"/>
                <w:szCs w:val="24"/>
                <w:lang w:eastAsia="ru-RU"/>
              </w:rPr>
              <w:t>Работа на карточках.</w:t>
            </w:r>
            <w:r w:rsidRPr="00CD03B3">
              <w:rPr>
                <w:rFonts w:ascii="Times New Roman" w:eastAsia="Calibri" w:hAnsi="Times New Roman" w:cs="Times New Roman"/>
                <w:sz w:val="24"/>
                <w:szCs w:val="24"/>
                <w:shd w:val="clear" w:color="auto" w:fill="FFFFFF"/>
              </w:rPr>
              <w:t xml:space="preserve"> Решение примеров.</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Проверка умножения.(1ч)</w:t>
            </w: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Устный счёт. </w:t>
            </w:r>
            <w:r w:rsidRPr="00CD03B3">
              <w:rPr>
                <w:rFonts w:ascii="Times New Roman" w:eastAsia="Times New Roman" w:hAnsi="Times New Roman" w:cs="Times New Roman"/>
                <w:sz w:val="24"/>
                <w:szCs w:val="24"/>
                <w:lang w:eastAsia="ru-RU"/>
              </w:rPr>
              <w:t>Продолжи ряд чисел.</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Работа на карточках в парах. </w:t>
            </w:r>
            <w:r w:rsidRPr="00CD03B3">
              <w:rPr>
                <w:rFonts w:ascii="Times New Roman" w:eastAsia="Times New Roman" w:hAnsi="Times New Roman" w:cs="Times New Roman"/>
                <w:sz w:val="24"/>
                <w:szCs w:val="24"/>
                <w:lang w:eastAsia="ru-RU"/>
              </w:rPr>
              <w:t xml:space="preserve">Соедини примеры, найдя закономерность (примеры записаны в 2 столбика: в первом примеры на умножение, во </w:t>
            </w:r>
            <w:r w:rsidRPr="00CD03B3">
              <w:rPr>
                <w:rFonts w:ascii="Times New Roman" w:eastAsia="Times New Roman" w:hAnsi="Times New Roman" w:cs="Times New Roman"/>
                <w:sz w:val="24"/>
                <w:szCs w:val="24"/>
                <w:lang w:eastAsia="ru-RU"/>
              </w:rPr>
              <w:lastRenderedPageBreak/>
              <w:t>втором – соответствующие случаи проверки деление).</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Фронтальная работа.</w:t>
            </w:r>
            <w:r w:rsidRPr="00CD03B3">
              <w:rPr>
                <w:rFonts w:ascii="Times New Roman" w:eastAsia="Times New Roman" w:hAnsi="Times New Roman" w:cs="Times New Roman"/>
                <w:sz w:val="24"/>
                <w:szCs w:val="24"/>
                <w:lang w:eastAsia="ru-RU"/>
              </w:rPr>
              <w:t xml:space="preserve"> Формулирование вывода.</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i/>
                <w:sz w:val="24"/>
                <w:szCs w:val="24"/>
                <w:shd w:val="clear" w:color="auto" w:fill="FFFFFF"/>
              </w:rPr>
              <w:t>Работа у доски.</w:t>
            </w:r>
            <w:r w:rsidRPr="00CD03B3">
              <w:rPr>
                <w:rFonts w:ascii="Times New Roman" w:eastAsia="Calibri" w:hAnsi="Times New Roman" w:cs="Times New Roman"/>
                <w:sz w:val="24"/>
                <w:szCs w:val="24"/>
                <w:shd w:val="clear" w:color="auto" w:fill="FFFFFF"/>
              </w:rPr>
              <w:t xml:space="preserve"> Решение примеров с устным комментированием.</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Работа в тетради. </w:t>
            </w:r>
            <w:r w:rsidRPr="00CD03B3">
              <w:rPr>
                <w:rFonts w:ascii="Times New Roman" w:eastAsia="Times New Roman" w:hAnsi="Times New Roman" w:cs="Times New Roman"/>
                <w:sz w:val="24"/>
                <w:szCs w:val="24"/>
                <w:lang w:eastAsia="ru-RU"/>
              </w:rPr>
              <w:t>Дополнение задачи данными и ее решение.</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rPr>
          <w:trHeight w:val="381"/>
        </w:trPr>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vMerge w:val="restart"/>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Решение уравнений.(2ч)</w:t>
            </w: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Устный счёт. </w:t>
            </w:r>
            <w:r w:rsidRPr="00CD03B3">
              <w:rPr>
                <w:rFonts w:ascii="Times New Roman" w:eastAsia="Times New Roman" w:hAnsi="Times New Roman" w:cs="Times New Roman"/>
                <w:sz w:val="24"/>
                <w:szCs w:val="24"/>
                <w:lang w:eastAsia="ru-RU"/>
              </w:rPr>
              <w:t>Игра «Молчанка».</w:t>
            </w:r>
          </w:p>
          <w:p w:rsidR="00487C2E" w:rsidRPr="00CD03B3" w:rsidRDefault="00487C2E" w:rsidP="00FD217B">
            <w:pPr>
              <w:tabs>
                <w:tab w:val="left" w:pos="284"/>
              </w:tabs>
              <w:spacing w:after="0" w:line="360" w:lineRule="auto"/>
              <w:jc w:val="both"/>
              <w:rPr>
                <w:rFonts w:ascii="Times New Roman" w:eastAsia="Calibri" w:hAnsi="Times New Roman" w:cs="Times New Roman"/>
                <w:i/>
                <w:sz w:val="24"/>
                <w:szCs w:val="24"/>
                <w:shd w:val="clear" w:color="auto" w:fill="FFFFFF"/>
              </w:rPr>
            </w:pPr>
            <w:r w:rsidRPr="00CD03B3">
              <w:rPr>
                <w:rFonts w:ascii="Times New Roman" w:eastAsia="Times New Roman" w:hAnsi="Times New Roman" w:cs="Times New Roman"/>
                <w:i/>
                <w:sz w:val="24"/>
                <w:szCs w:val="24"/>
                <w:lang w:eastAsia="ru-RU"/>
              </w:rPr>
              <w:t xml:space="preserve"> Работа на карточках.</w:t>
            </w:r>
            <w:r w:rsidRPr="00CD03B3">
              <w:rPr>
                <w:rFonts w:ascii="Times New Roman" w:eastAsia="Times New Roman" w:hAnsi="Times New Roman" w:cs="Times New Roman"/>
                <w:sz w:val="24"/>
                <w:szCs w:val="24"/>
                <w:lang w:eastAsia="ru-RU"/>
              </w:rPr>
              <w:t xml:space="preserve"> Раскрасить одинаковым цветом компоненты деления/умножения.</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i/>
                <w:sz w:val="24"/>
                <w:szCs w:val="24"/>
                <w:shd w:val="clear" w:color="auto" w:fill="FFFFFF"/>
              </w:rPr>
              <w:t xml:space="preserve">Работа с учебником. </w:t>
            </w:r>
            <w:r w:rsidRPr="00CD03B3">
              <w:rPr>
                <w:rFonts w:ascii="Times New Roman" w:eastAsia="Calibri" w:hAnsi="Times New Roman" w:cs="Times New Roman"/>
                <w:sz w:val="24"/>
                <w:szCs w:val="24"/>
                <w:shd w:val="clear" w:color="auto" w:fill="FFFFFF"/>
              </w:rPr>
              <w:t>Закончи вывод.</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i/>
                <w:sz w:val="24"/>
                <w:szCs w:val="24"/>
                <w:shd w:val="clear" w:color="auto" w:fill="FFFFFF"/>
              </w:rPr>
              <w:t>Работа у доски.</w:t>
            </w:r>
            <w:r w:rsidRPr="00CD03B3">
              <w:rPr>
                <w:rFonts w:ascii="Times New Roman" w:eastAsia="Calibri" w:hAnsi="Times New Roman" w:cs="Times New Roman"/>
                <w:sz w:val="24"/>
                <w:szCs w:val="24"/>
                <w:shd w:val="clear" w:color="auto" w:fill="FFFFFF"/>
              </w:rPr>
              <w:t xml:space="preserve"> Решение уравнений.</w:t>
            </w:r>
          </w:p>
          <w:p w:rsidR="00487C2E" w:rsidRPr="00CD03B3" w:rsidRDefault="00487C2E" w:rsidP="00FD217B">
            <w:pPr>
              <w:tabs>
                <w:tab w:val="left" w:pos="284"/>
              </w:tabs>
              <w:spacing w:after="0" w:line="360" w:lineRule="auto"/>
              <w:jc w:val="both"/>
              <w:rPr>
                <w:rFonts w:ascii="Times New Roman" w:eastAsia="Calibri" w:hAnsi="Times New Roman" w:cs="Times New Roman"/>
                <w:i/>
                <w:sz w:val="24"/>
                <w:szCs w:val="24"/>
                <w:shd w:val="clear" w:color="auto" w:fill="FFFFFF"/>
              </w:rPr>
            </w:pPr>
            <w:r w:rsidRPr="00CD03B3">
              <w:rPr>
                <w:rFonts w:ascii="Times New Roman" w:eastAsia="Calibri" w:hAnsi="Times New Roman" w:cs="Times New Roman"/>
                <w:i/>
                <w:sz w:val="24"/>
                <w:szCs w:val="24"/>
                <w:shd w:val="clear" w:color="auto" w:fill="FFFFFF"/>
              </w:rPr>
              <w:t>Игра «Составление поезда из примеров».</w:t>
            </w:r>
            <w:r w:rsidRPr="00CD03B3">
              <w:rPr>
                <w:rFonts w:ascii="Times New Roman" w:eastAsia="Calibri" w:hAnsi="Times New Roman" w:cs="Times New Roman"/>
                <w:sz w:val="24"/>
                <w:szCs w:val="24"/>
                <w:shd w:val="clear" w:color="auto" w:fill="FFFFFF"/>
              </w:rPr>
              <w:t xml:space="preserve"> (по типу круговых примеров)</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Работа в тетради.</w:t>
            </w:r>
            <w:r w:rsidRPr="00CD03B3">
              <w:rPr>
                <w:rFonts w:ascii="Times New Roman" w:eastAsia="Times New Roman" w:hAnsi="Times New Roman" w:cs="Times New Roman"/>
                <w:sz w:val="24"/>
                <w:szCs w:val="24"/>
                <w:lang w:eastAsia="ru-RU"/>
              </w:rPr>
              <w:t xml:space="preserve"> Решение задачи на нахождение суммы двух произведений.</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rPr>
          <w:trHeight w:val="381"/>
        </w:trPr>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Устный счёт.</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Работа в парах. </w:t>
            </w:r>
            <w:r w:rsidRPr="00CD03B3">
              <w:rPr>
                <w:rFonts w:ascii="Times New Roman" w:eastAsia="Times New Roman" w:hAnsi="Times New Roman" w:cs="Times New Roman"/>
                <w:sz w:val="24"/>
                <w:szCs w:val="24"/>
                <w:lang w:eastAsia="ru-RU"/>
              </w:rPr>
              <w:t>Выбрать уравнения, которые решаются умножением/делением.</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shd w:val="clear" w:color="auto" w:fill="FFFFFF"/>
              </w:rPr>
              <w:t>Работа у доски.</w:t>
            </w:r>
            <w:r w:rsidRPr="00CD03B3">
              <w:rPr>
                <w:rFonts w:ascii="Times New Roman" w:eastAsia="Times New Roman" w:hAnsi="Times New Roman" w:cs="Times New Roman"/>
                <w:sz w:val="24"/>
                <w:szCs w:val="24"/>
                <w:lang w:eastAsia="ru-RU"/>
              </w:rPr>
              <w:t xml:space="preserve"> Решение примеров с проверкой.</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Игра «Закрой форточку».</w:t>
            </w:r>
            <w:r w:rsidRPr="00CD03B3">
              <w:rPr>
                <w:rFonts w:ascii="Times New Roman" w:eastAsia="Times New Roman" w:hAnsi="Times New Roman" w:cs="Times New Roman"/>
                <w:sz w:val="24"/>
                <w:szCs w:val="24"/>
                <w:lang w:eastAsia="ru-RU"/>
              </w:rPr>
              <w:t xml:space="preserve"> У каждого из учеников карточки с примерами. Один из компонентов в примерах неизвестен. У учителя маленькие карточки с числами (с неизвестными компонентами). Учитель называет число. Если это число подходит к </w:t>
            </w:r>
            <w:r w:rsidRPr="00CD03B3">
              <w:rPr>
                <w:rFonts w:ascii="Times New Roman" w:eastAsia="Times New Roman" w:hAnsi="Times New Roman" w:cs="Times New Roman"/>
                <w:sz w:val="24"/>
                <w:szCs w:val="24"/>
                <w:lang w:eastAsia="ru-RU"/>
              </w:rPr>
              <w:lastRenderedPageBreak/>
              <w:t>примеру, то ученик поднимает руку и называет весь пример. Остальные учащиеся проверяют. Выигрывает тот, кто верно и быстро заполнил все «форточки» своей карточки.</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Самостоятельна работа. </w:t>
            </w:r>
            <w:r w:rsidRPr="00CD03B3">
              <w:rPr>
                <w:rFonts w:ascii="Times New Roman" w:eastAsia="Times New Roman" w:hAnsi="Times New Roman" w:cs="Times New Roman"/>
                <w:sz w:val="24"/>
                <w:szCs w:val="24"/>
                <w:lang w:eastAsia="ru-RU"/>
              </w:rPr>
              <w:t>Решение уравнений.</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rPr>
          <w:trHeight w:val="1717"/>
        </w:trPr>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vMerge w:val="restart"/>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Закрепление изученного. (2ч)</w:t>
            </w: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Устный счёт.</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Работа в группах. </w:t>
            </w:r>
            <w:r w:rsidRPr="00CD03B3">
              <w:rPr>
                <w:rFonts w:ascii="Times New Roman" w:eastAsia="Times New Roman" w:hAnsi="Times New Roman" w:cs="Times New Roman"/>
                <w:sz w:val="24"/>
                <w:szCs w:val="24"/>
                <w:lang w:eastAsia="ru-RU"/>
              </w:rPr>
              <w:t>Круговая проверка умножения.</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Работа в парах.</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Соединить решение простой задачи с величинами с их решением.</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i/>
                <w:sz w:val="24"/>
                <w:szCs w:val="24"/>
                <w:shd w:val="clear" w:color="auto" w:fill="FFFFFF"/>
              </w:rPr>
              <w:t>Работа у доски.</w:t>
            </w:r>
            <w:r w:rsidRPr="00CD03B3">
              <w:rPr>
                <w:rFonts w:ascii="Times New Roman" w:eastAsia="Calibri" w:hAnsi="Times New Roman" w:cs="Times New Roman"/>
                <w:sz w:val="24"/>
                <w:szCs w:val="24"/>
                <w:shd w:val="clear" w:color="auto" w:fill="FFFFFF"/>
              </w:rPr>
              <w:t xml:space="preserve"> Решение уравнений.</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i/>
                <w:sz w:val="24"/>
                <w:szCs w:val="24"/>
                <w:shd w:val="clear" w:color="auto" w:fill="FFFFFF"/>
              </w:rPr>
              <w:t xml:space="preserve">Работа с учебником. </w:t>
            </w:r>
            <w:r w:rsidRPr="00CD03B3">
              <w:rPr>
                <w:rFonts w:ascii="Times New Roman" w:eastAsia="Calibri" w:hAnsi="Times New Roman" w:cs="Times New Roman"/>
                <w:sz w:val="24"/>
                <w:szCs w:val="24"/>
                <w:shd w:val="clear" w:color="auto" w:fill="FFFFFF"/>
              </w:rPr>
              <w:t>Записать выражение и вычислить значение.</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rPr>
          <w:trHeight w:val="841"/>
        </w:trPr>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Устный счёт.</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Работа в группах. </w:t>
            </w:r>
            <w:r w:rsidRPr="00CD03B3">
              <w:rPr>
                <w:rFonts w:ascii="Times New Roman" w:eastAsia="Times New Roman" w:hAnsi="Times New Roman" w:cs="Times New Roman"/>
                <w:sz w:val="24"/>
                <w:szCs w:val="24"/>
                <w:lang w:eastAsia="ru-RU"/>
              </w:rPr>
              <w:t>Решение примеров.</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Игра «Найди своё место». </w:t>
            </w:r>
            <w:r w:rsidRPr="00CD03B3">
              <w:rPr>
                <w:rFonts w:ascii="Times New Roman" w:eastAsia="Times New Roman" w:hAnsi="Times New Roman" w:cs="Times New Roman"/>
                <w:sz w:val="24"/>
                <w:szCs w:val="24"/>
                <w:lang w:eastAsia="ru-RU"/>
              </w:rPr>
              <w:t xml:space="preserve">На столе раскладываются четыре карточки с примерами. Ответы этих примеров записаны на доске на равном расстоянии друг от друга. К столу выходят четыре ученика, учитель перемешивает карточки с примерами и раздаёт их ученикам. По команде «Раз» каждый решает пример и становится около ответа своего примера. Кто это сделал быстро и верно, считается победителем. Остальные ученики также читают свои примеры, а класс проверяет. Затем учитель предлагает </w:t>
            </w:r>
            <w:r w:rsidRPr="00CD03B3">
              <w:rPr>
                <w:rFonts w:ascii="Times New Roman" w:eastAsia="Times New Roman" w:hAnsi="Times New Roman" w:cs="Times New Roman"/>
                <w:sz w:val="24"/>
                <w:szCs w:val="24"/>
                <w:lang w:eastAsia="ru-RU"/>
              </w:rPr>
              <w:lastRenderedPageBreak/>
              <w:t>новые карточки, игра продолжается.</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Работа в тетради. </w:t>
            </w:r>
            <w:r w:rsidRPr="00CD03B3">
              <w:rPr>
                <w:rFonts w:ascii="Times New Roman" w:eastAsia="Times New Roman" w:hAnsi="Times New Roman" w:cs="Times New Roman"/>
                <w:sz w:val="24"/>
                <w:szCs w:val="24"/>
                <w:lang w:eastAsia="ru-RU"/>
              </w:rPr>
              <w:t>Решение задачи.</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sz w:val="24"/>
                <w:szCs w:val="24"/>
                <w:lang w:eastAsia="ru-RU"/>
              </w:rPr>
              <w:t>Решение уравнений.</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Тест по теме «Решение уравнений». (1ч)</w:t>
            </w: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p>
        </w:tc>
      </w:tr>
      <w:tr w:rsidR="00CD03B3" w:rsidRPr="00CD03B3" w:rsidTr="00487C2E">
        <w:trPr>
          <w:trHeight w:val="192"/>
        </w:trPr>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vMerge w:val="restart"/>
          </w:tcPr>
          <w:p w:rsidR="00487C2E" w:rsidRPr="00CD03B3" w:rsidRDefault="00487C2E" w:rsidP="00FD217B">
            <w:pPr>
              <w:tabs>
                <w:tab w:val="left" w:pos="284"/>
                <w:tab w:val="left" w:pos="690"/>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Деление с остатком.(4ч)</w:t>
            </w: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Создание проблемной ситуации.</w:t>
            </w:r>
            <w:r w:rsidRPr="00CD03B3">
              <w:rPr>
                <w:rFonts w:ascii="Times New Roman" w:eastAsia="Times New Roman" w:hAnsi="Times New Roman" w:cs="Times New Roman"/>
                <w:sz w:val="24"/>
                <w:szCs w:val="24"/>
                <w:lang w:eastAsia="ru-RU"/>
              </w:rPr>
              <w:t xml:space="preserve"> Разделить «предметы» между детьми.</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Практическая работа. </w:t>
            </w:r>
            <w:r w:rsidRPr="00CD03B3">
              <w:rPr>
                <w:rFonts w:ascii="Times New Roman" w:eastAsia="Times New Roman" w:hAnsi="Times New Roman" w:cs="Times New Roman"/>
                <w:sz w:val="24"/>
                <w:szCs w:val="24"/>
                <w:lang w:eastAsia="ru-RU"/>
              </w:rPr>
              <w:t>Решение задач на деление по содержанию и на равные части с остатком с использованием геометрического (наглядного) материала, полосок.</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Работа в тетради.</w:t>
            </w:r>
            <w:r w:rsidRPr="00CD03B3">
              <w:rPr>
                <w:rFonts w:ascii="Times New Roman" w:eastAsia="Times New Roman" w:hAnsi="Times New Roman" w:cs="Times New Roman"/>
                <w:sz w:val="24"/>
                <w:szCs w:val="24"/>
                <w:lang w:eastAsia="ru-RU"/>
              </w:rPr>
              <w:t xml:space="preserve"> Запись деления с остатком в строчку и столбиком.</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i/>
                <w:sz w:val="24"/>
                <w:szCs w:val="24"/>
                <w:shd w:val="clear" w:color="auto" w:fill="FFFFFF"/>
              </w:rPr>
              <w:t xml:space="preserve">Работа с учебником. </w:t>
            </w:r>
            <w:r w:rsidRPr="00CD03B3">
              <w:rPr>
                <w:rFonts w:ascii="Times New Roman" w:eastAsia="Calibri" w:hAnsi="Times New Roman" w:cs="Times New Roman"/>
                <w:sz w:val="24"/>
                <w:szCs w:val="24"/>
                <w:shd w:val="clear" w:color="auto" w:fill="FFFFFF"/>
              </w:rPr>
              <w:t>Объяснение записи по рисунку.</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i/>
                <w:sz w:val="24"/>
                <w:szCs w:val="24"/>
                <w:shd w:val="clear" w:color="auto" w:fill="FFFFFF"/>
              </w:rPr>
              <w:t>Работа на карточках в парах.</w:t>
            </w:r>
            <w:r w:rsidRPr="00CD03B3">
              <w:rPr>
                <w:rFonts w:ascii="Times New Roman" w:eastAsia="Calibri" w:hAnsi="Times New Roman" w:cs="Times New Roman"/>
                <w:sz w:val="24"/>
                <w:szCs w:val="24"/>
                <w:shd w:val="clear" w:color="auto" w:fill="FFFFFF"/>
              </w:rPr>
              <w:t xml:space="preserve"> Соединить рисунок с записью.</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Работа в тетради.</w:t>
            </w:r>
            <w:r w:rsidRPr="00CD03B3">
              <w:rPr>
                <w:rFonts w:ascii="Times New Roman" w:eastAsia="Times New Roman" w:hAnsi="Times New Roman" w:cs="Times New Roman"/>
                <w:sz w:val="24"/>
                <w:szCs w:val="24"/>
                <w:lang w:eastAsia="ru-RU"/>
              </w:rPr>
              <w:t xml:space="preserve"> Решение задачи с величинами.</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rPr>
          <w:trHeight w:val="190"/>
        </w:trPr>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vMerge/>
          </w:tcPr>
          <w:p w:rsidR="00487C2E" w:rsidRPr="00CD03B3" w:rsidRDefault="00487C2E" w:rsidP="00FD217B">
            <w:pPr>
              <w:tabs>
                <w:tab w:val="left" w:pos="284"/>
                <w:tab w:val="left" w:pos="690"/>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Устный счёт.</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Фронтальная работа</w:t>
            </w:r>
            <w:r w:rsidRPr="00CD03B3">
              <w:rPr>
                <w:rFonts w:ascii="Times New Roman" w:eastAsia="Times New Roman" w:hAnsi="Times New Roman" w:cs="Times New Roman"/>
                <w:sz w:val="24"/>
                <w:szCs w:val="24"/>
                <w:lang w:eastAsia="ru-RU"/>
              </w:rPr>
              <w:t>. Нахождение частного и остатка по рисунку.</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Объяснение нового.</w:t>
            </w:r>
            <w:r w:rsidRPr="00CD03B3">
              <w:rPr>
                <w:rFonts w:ascii="Times New Roman" w:eastAsia="Times New Roman" w:hAnsi="Times New Roman" w:cs="Times New Roman"/>
                <w:sz w:val="24"/>
                <w:szCs w:val="24"/>
                <w:lang w:eastAsia="ru-RU"/>
              </w:rPr>
              <w:t xml:space="preserve"> Наблюдение за частным и остатком с разными делителями.</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i/>
                <w:sz w:val="24"/>
                <w:szCs w:val="24"/>
                <w:shd w:val="clear" w:color="auto" w:fill="FFFFFF"/>
              </w:rPr>
              <w:t xml:space="preserve">Работа с учебником. </w:t>
            </w:r>
            <w:r w:rsidRPr="00CD03B3">
              <w:rPr>
                <w:rFonts w:ascii="Times New Roman" w:eastAsia="Calibri" w:hAnsi="Times New Roman" w:cs="Times New Roman"/>
                <w:sz w:val="24"/>
                <w:szCs w:val="24"/>
                <w:shd w:val="clear" w:color="auto" w:fill="FFFFFF"/>
              </w:rPr>
              <w:t>Чтение правила.</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Работа в тетради.</w:t>
            </w:r>
            <w:r w:rsidRPr="00CD03B3">
              <w:rPr>
                <w:rFonts w:ascii="Times New Roman" w:eastAsia="Times New Roman" w:hAnsi="Times New Roman" w:cs="Times New Roman"/>
                <w:sz w:val="24"/>
                <w:szCs w:val="24"/>
                <w:lang w:eastAsia="ru-RU"/>
              </w:rPr>
              <w:t xml:space="preserve"> Решение задачи на нахождение целого по части.</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Решение примеров.</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rPr>
          <w:trHeight w:val="190"/>
        </w:trPr>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vMerge/>
          </w:tcPr>
          <w:p w:rsidR="00487C2E" w:rsidRPr="00CD03B3" w:rsidRDefault="00487C2E" w:rsidP="00FD217B">
            <w:pPr>
              <w:tabs>
                <w:tab w:val="left" w:pos="284"/>
                <w:tab w:val="left" w:pos="690"/>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Устный счёт.</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lastRenderedPageBreak/>
              <w:t xml:space="preserve">Работа на карточках. </w:t>
            </w:r>
            <w:r w:rsidRPr="00CD03B3">
              <w:rPr>
                <w:rFonts w:ascii="Times New Roman" w:eastAsia="Times New Roman" w:hAnsi="Times New Roman" w:cs="Times New Roman"/>
                <w:sz w:val="24"/>
                <w:szCs w:val="24"/>
                <w:lang w:eastAsia="ru-RU"/>
              </w:rPr>
              <w:t>Обвести(раскрасить) числа, которые делятся на 2/3/4 без остатка.</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i/>
                <w:sz w:val="24"/>
                <w:szCs w:val="24"/>
                <w:shd w:val="clear" w:color="auto" w:fill="FFFFFF"/>
              </w:rPr>
              <w:t xml:space="preserve">Работа с учебником. </w:t>
            </w:r>
            <w:r w:rsidRPr="00CD03B3">
              <w:rPr>
                <w:rFonts w:ascii="Times New Roman" w:eastAsia="Calibri" w:hAnsi="Times New Roman" w:cs="Times New Roman"/>
                <w:sz w:val="24"/>
                <w:szCs w:val="24"/>
                <w:shd w:val="clear" w:color="auto" w:fill="FFFFFF"/>
              </w:rPr>
              <w:t>Объяснение деления с остатком столбиком.</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i/>
                <w:sz w:val="24"/>
                <w:szCs w:val="24"/>
                <w:shd w:val="clear" w:color="auto" w:fill="FFFFFF"/>
              </w:rPr>
              <w:t xml:space="preserve">Работа у доски. </w:t>
            </w:r>
            <w:r w:rsidRPr="00CD03B3">
              <w:rPr>
                <w:rFonts w:ascii="Times New Roman" w:eastAsia="Calibri" w:hAnsi="Times New Roman" w:cs="Times New Roman"/>
                <w:sz w:val="24"/>
                <w:szCs w:val="24"/>
                <w:shd w:val="clear" w:color="auto" w:fill="FFFFFF"/>
              </w:rPr>
              <w:t>Решение примеров с комментированием.</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i/>
                <w:sz w:val="24"/>
                <w:szCs w:val="24"/>
                <w:shd w:val="clear" w:color="auto" w:fill="FFFFFF"/>
              </w:rPr>
              <w:t>Практическая работа.</w:t>
            </w:r>
            <w:r w:rsidRPr="00CD03B3">
              <w:rPr>
                <w:rFonts w:ascii="Times New Roman" w:eastAsia="Calibri" w:hAnsi="Times New Roman" w:cs="Times New Roman"/>
                <w:sz w:val="24"/>
                <w:szCs w:val="24"/>
                <w:shd w:val="clear" w:color="auto" w:fill="FFFFFF"/>
              </w:rPr>
              <w:t xml:space="preserve"> Черчение отрезков по части и наоборот.</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Работа в тетради. </w:t>
            </w:r>
            <w:r w:rsidRPr="00CD03B3">
              <w:rPr>
                <w:rFonts w:ascii="Times New Roman" w:eastAsia="Times New Roman" w:hAnsi="Times New Roman" w:cs="Times New Roman"/>
                <w:sz w:val="24"/>
                <w:szCs w:val="24"/>
                <w:lang w:eastAsia="ru-RU"/>
              </w:rPr>
              <w:t>Решение задачи на нахождение суммы двух произведений.</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rPr>
          <w:trHeight w:val="190"/>
        </w:trPr>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vMerge/>
          </w:tcPr>
          <w:p w:rsidR="00487C2E" w:rsidRPr="00CD03B3" w:rsidRDefault="00487C2E" w:rsidP="00FD217B">
            <w:pPr>
              <w:tabs>
                <w:tab w:val="left" w:pos="284"/>
                <w:tab w:val="left" w:pos="690"/>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Устный счёт. Уменьши на….</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Объяснение нового.</w:t>
            </w:r>
            <w:r w:rsidRPr="00CD03B3">
              <w:rPr>
                <w:rFonts w:ascii="Times New Roman" w:eastAsia="Times New Roman" w:hAnsi="Times New Roman" w:cs="Times New Roman"/>
                <w:sz w:val="24"/>
                <w:szCs w:val="24"/>
                <w:lang w:eastAsia="ru-RU"/>
              </w:rPr>
              <w:t xml:space="preserve"> Деление с остатком методом подбора.</w:t>
            </w:r>
          </w:p>
          <w:p w:rsidR="00487C2E" w:rsidRPr="00CD03B3" w:rsidRDefault="00487C2E" w:rsidP="00FD217B">
            <w:pPr>
              <w:tabs>
                <w:tab w:val="left" w:pos="284"/>
              </w:tabs>
              <w:spacing w:after="0" w:line="360" w:lineRule="auto"/>
              <w:jc w:val="both"/>
              <w:rPr>
                <w:rFonts w:ascii="Times New Roman" w:eastAsia="Calibri" w:hAnsi="Times New Roman" w:cs="Times New Roman"/>
                <w:i/>
                <w:sz w:val="24"/>
                <w:szCs w:val="24"/>
                <w:shd w:val="clear" w:color="auto" w:fill="FFFFFF"/>
              </w:rPr>
            </w:pPr>
            <w:r w:rsidRPr="00CD03B3">
              <w:rPr>
                <w:rFonts w:ascii="Times New Roman" w:eastAsia="Calibri" w:hAnsi="Times New Roman" w:cs="Times New Roman"/>
                <w:i/>
                <w:sz w:val="24"/>
                <w:szCs w:val="24"/>
                <w:shd w:val="clear" w:color="auto" w:fill="FFFFFF"/>
              </w:rPr>
              <w:t>Работа у доски.</w:t>
            </w:r>
            <w:r w:rsidRPr="00CD03B3">
              <w:rPr>
                <w:rFonts w:ascii="Times New Roman" w:eastAsia="Calibri" w:hAnsi="Times New Roman" w:cs="Times New Roman"/>
                <w:sz w:val="24"/>
                <w:szCs w:val="24"/>
                <w:shd w:val="clear" w:color="auto" w:fill="FFFFFF"/>
              </w:rPr>
              <w:t xml:space="preserve"> Решение примеров с комментированием.</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Работа на карточках. </w:t>
            </w:r>
            <w:r w:rsidRPr="00CD03B3">
              <w:rPr>
                <w:rFonts w:ascii="Times New Roman" w:eastAsia="Times New Roman" w:hAnsi="Times New Roman" w:cs="Times New Roman"/>
                <w:sz w:val="24"/>
                <w:szCs w:val="24"/>
                <w:lang w:eastAsia="ru-RU"/>
              </w:rPr>
              <w:t>Представлен пример на деление и ряд чисел. Нужно вычеркнуть те числа, которые не могут быть остатком для этого делителя (46:9</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1, 2, 3, 4, 8, 9, 10, 5, 6, 7).</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Работа в тетради. </w:t>
            </w:r>
            <w:r w:rsidRPr="00CD03B3">
              <w:rPr>
                <w:rFonts w:ascii="Times New Roman" w:eastAsia="Times New Roman" w:hAnsi="Times New Roman" w:cs="Times New Roman"/>
                <w:sz w:val="24"/>
                <w:szCs w:val="24"/>
                <w:lang w:eastAsia="ru-RU"/>
              </w:rPr>
              <w:t>Решение задачи по совместно составленной краткой записи.</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Решение задач на деление с остатком.(1ч)</w:t>
            </w: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Устный счёт. </w:t>
            </w:r>
            <w:r w:rsidRPr="00CD03B3">
              <w:rPr>
                <w:rFonts w:ascii="Times New Roman" w:eastAsia="Times New Roman" w:hAnsi="Times New Roman" w:cs="Times New Roman"/>
                <w:sz w:val="24"/>
                <w:szCs w:val="24"/>
                <w:lang w:eastAsia="ru-RU"/>
              </w:rPr>
              <w:t>Найди пару. (переместительное свойство умножения).</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Фронтальная работа.</w:t>
            </w:r>
            <w:r w:rsidRPr="00CD03B3">
              <w:rPr>
                <w:rFonts w:ascii="Times New Roman" w:eastAsia="Times New Roman" w:hAnsi="Times New Roman" w:cs="Times New Roman"/>
                <w:sz w:val="24"/>
                <w:szCs w:val="24"/>
                <w:lang w:eastAsia="ru-RU"/>
              </w:rPr>
              <w:t xml:space="preserve"> Решение задач на деление с остатком.</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Работа на карточках.</w:t>
            </w:r>
            <w:r w:rsidRPr="00CD03B3">
              <w:rPr>
                <w:rFonts w:ascii="Times New Roman" w:eastAsia="Times New Roman" w:hAnsi="Times New Roman" w:cs="Times New Roman"/>
                <w:sz w:val="24"/>
                <w:szCs w:val="24"/>
                <w:lang w:eastAsia="ru-RU"/>
              </w:rPr>
              <w:t xml:space="preserve"> Заполни пропуски (восстановить пример на деление).</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lastRenderedPageBreak/>
              <w:t xml:space="preserve">Работа в тетради. </w:t>
            </w:r>
            <w:r w:rsidRPr="00CD03B3">
              <w:rPr>
                <w:rFonts w:ascii="Times New Roman" w:eastAsia="Times New Roman" w:hAnsi="Times New Roman" w:cs="Times New Roman"/>
                <w:sz w:val="24"/>
                <w:szCs w:val="24"/>
                <w:lang w:eastAsia="ru-RU"/>
              </w:rPr>
              <w:t>Решить примеры на деление, выполнить проверку.</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Случаи деления, когда делитель больше делимого.(1ч)</w:t>
            </w: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Устный счёт.</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Объяснение нового.</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Игра «Да – нет» (проверка по эталону).</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Работа в тетради. </w:t>
            </w:r>
            <w:r w:rsidRPr="00CD03B3">
              <w:rPr>
                <w:rFonts w:ascii="Times New Roman" w:eastAsia="Times New Roman" w:hAnsi="Times New Roman" w:cs="Times New Roman"/>
                <w:sz w:val="24"/>
                <w:szCs w:val="24"/>
                <w:lang w:eastAsia="ru-RU"/>
              </w:rPr>
              <w:t>Решение задачи на разностное и кратное сравнение.</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Работа в парах</w:t>
            </w:r>
            <w:r w:rsidRPr="00CD03B3">
              <w:rPr>
                <w:rFonts w:ascii="Times New Roman" w:eastAsia="Times New Roman" w:hAnsi="Times New Roman" w:cs="Times New Roman"/>
                <w:sz w:val="24"/>
                <w:szCs w:val="24"/>
                <w:lang w:eastAsia="ru-RU"/>
              </w:rPr>
              <w:t>. Решение уравнений.</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Самостоятельная работа.</w:t>
            </w:r>
            <w:r w:rsidRPr="00CD03B3">
              <w:rPr>
                <w:rFonts w:ascii="Times New Roman" w:eastAsia="Times New Roman" w:hAnsi="Times New Roman" w:cs="Times New Roman"/>
                <w:sz w:val="24"/>
                <w:szCs w:val="24"/>
                <w:lang w:eastAsia="ru-RU"/>
              </w:rPr>
              <w:t xml:space="preserve"> Решение примеров.</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Проверка деления с остатком.(1ч)</w:t>
            </w: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Устный счёт. </w:t>
            </w:r>
            <w:r w:rsidRPr="00CD03B3">
              <w:rPr>
                <w:rFonts w:ascii="Times New Roman" w:eastAsia="Times New Roman" w:hAnsi="Times New Roman" w:cs="Times New Roman"/>
                <w:sz w:val="24"/>
                <w:szCs w:val="24"/>
                <w:lang w:eastAsia="ru-RU"/>
              </w:rPr>
              <w:t xml:space="preserve">Назвать числа, которые без остатка делятся </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а) на 5: 25, 29, 30, 37, 40, 46, 50, 55, 63, 69;</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б) на 7: 9, 14, 20, 21, 28, 36, 43, 49, 62;</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 на 8: 13, 14, 16, 20, 24, 34, 39, 40, 56, 66.</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Объяснение нового.</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i/>
                <w:sz w:val="24"/>
                <w:szCs w:val="24"/>
                <w:shd w:val="clear" w:color="auto" w:fill="FFFFFF"/>
              </w:rPr>
              <w:t>Работа у доски.</w:t>
            </w:r>
            <w:r w:rsidRPr="00CD03B3">
              <w:rPr>
                <w:rFonts w:ascii="Times New Roman" w:eastAsia="Calibri" w:hAnsi="Times New Roman" w:cs="Times New Roman"/>
                <w:sz w:val="24"/>
                <w:szCs w:val="24"/>
                <w:shd w:val="clear" w:color="auto" w:fill="FFFFFF"/>
              </w:rPr>
              <w:t xml:space="preserve"> Решение примеров деление с остатком и проверкой с комментированием.</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Times New Roman" w:hAnsi="Times New Roman" w:cs="Times New Roman"/>
                <w:i/>
                <w:sz w:val="24"/>
                <w:szCs w:val="24"/>
                <w:lang w:eastAsia="ru-RU"/>
              </w:rPr>
              <w:t xml:space="preserve">Самостоятельная работа. </w:t>
            </w:r>
            <w:r w:rsidRPr="00CD03B3">
              <w:rPr>
                <w:rFonts w:ascii="Times New Roman" w:eastAsia="Times New Roman" w:hAnsi="Times New Roman" w:cs="Times New Roman"/>
                <w:sz w:val="24"/>
                <w:szCs w:val="24"/>
                <w:lang w:eastAsia="ru-RU"/>
              </w:rPr>
              <w:t>Решение задачи на нахождение суммы.</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i/>
                <w:sz w:val="24"/>
                <w:szCs w:val="24"/>
                <w:shd w:val="clear" w:color="auto" w:fill="FFFFFF"/>
              </w:rPr>
              <w:t xml:space="preserve">Работа с учебником. </w:t>
            </w:r>
            <w:r w:rsidRPr="00CD03B3">
              <w:rPr>
                <w:rFonts w:ascii="Times New Roman" w:eastAsia="Calibri" w:hAnsi="Times New Roman" w:cs="Times New Roman"/>
                <w:sz w:val="24"/>
                <w:szCs w:val="24"/>
                <w:shd w:val="clear" w:color="auto" w:fill="FFFFFF"/>
              </w:rPr>
              <w:t>Нахождение периметра многоугольников.</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Закрепление изученного.(1ч)</w:t>
            </w: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Работа в парах</w:t>
            </w:r>
            <w:r w:rsidRPr="00CD03B3">
              <w:rPr>
                <w:rFonts w:ascii="Times New Roman" w:eastAsia="Times New Roman" w:hAnsi="Times New Roman" w:cs="Times New Roman"/>
                <w:sz w:val="24"/>
                <w:szCs w:val="24"/>
                <w:lang w:eastAsia="ru-RU"/>
              </w:rPr>
              <w:t>. Соединить пример (проверку) с делением с остатком.</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Работа в тетради. </w:t>
            </w:r>
            <w:r w:rsidRPr="00CD03B3">
              <w:rPr>
                <w:rFonts w:ascii="Times New Roman" w:eastAsia="Times New Roman" w:hAnsi="Times New Roman" w:cs="Times New Roman"/>
                <w:sz w:val="24"/>
                <w:szCs w:val="24"/>
                <w:lang w:eastAsia="ru-RU"/>
              </w:rPr>
              <w:t>Решение составных задач изученного вида.</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Работа на карточках.</w:t>
            </w:r>
            <w:r w:rsidRPr="00CD03B3">
              <w:rPr>
                <w:rFonts w:ascii="Times New Roman" w:eastAsia="Times New Roman" w:hAnsi="Times New Roman" w:cs="Times New Roman"/>
                <w:sz w:val="24"/>
                <w:szCs w:val="24"/>
                <w:lang w:eastAsia="ru-RU"/>
              </w:rPr>
              <w:t xml:space="preserve"> По выражению составить уравнение и решить его.</w:t>
            </w:r>
          </w:p>
          <w:p w:rsidR="00487C2E" w:rsidRPr="00CD03B3" w:rsidRDefault="00487C2E" w:rsidP="00FD217B">
            <w:pPr>
              <w:tabs>
                <w:tab w:val="left" w:pos="284"/>
              </w:tabs>
              <w:spacing w:after="0" w:line="360" w:lineRule="auto"/>
              <w:jc w:val="both"/>
              <w:rPr>
                <w:rFonts w:ascii="Times New Roman" w:eastAsia="Calibri" w:hAnsi="Times New Roman" w:cs="Times New Roman"/>
                <w:i/>
                <w:sz w:val="24"/>
                <w:szCs w:val="24"/>
              </w:rPr>
            </w:pPr>
            <w:r w:rsidRPr="00CD03B3">
              <w:rPr>
                <w:rFonts w:ascii="Times New Roman" w:eastAsia="Calibri" w:hAnsi="Times New Roman" w:cs="Times New Roman"/>
                <w:i/>
                <w:sz w:val="24"/>
                <w:szCs w:val="24"/>
                <w:shd w:val="clear" w:color="auto" w:fill="FFFFFF"/>
              </w:rPr>
              <w:lastRenderedPageBreak/>
              <w:t xml:space="preserve">Работа у доски. </w:t>
            </w:r>
            <w:r w:rsidRPr="00CD03B3">
              <w:rPr>
                <w:rFonts w:ascii="Times New Roman" w:eastAsia="Calibri" w:hAnsi="Times New Roman" w:cs="Times New Roman"/>
                <w:sz w:val="24"/>
                <w:szCs w:val="24"/>
                <w:shd w:val="clear" w:color="auto" w:fill="FFFFFF"/>
              </w:rPr>
              <w:t>Решение примеров.</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Контрольная работа по теме «Внетабличное умножение и деление». (1ч)</w:t>
            </w: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Решение примеров изученного вида.</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Решение задачи на нахождение суммы двух произведений.</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Сравнение величин.</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Решение уравнений.</w:t>
            </w:r>
          </w:p>
        </w:tc>
      </w:tr>
      <w:tr w:rsidR="00CD03B3" w:rsidRPr="00CD03B3" w:rsidTr="00487C2E">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Анализ контрольной работы.(1ч)</w:t>
            </w: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Устный счёт.</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Работа в группах</w:t>
            </w:r>
            <w:r w:rsidRPr="00CD03B3">
              <w:rPr>
                <w:rFonts w:ascii="Times New Roman" w:eastAsia="Times New Roman" w:hAnsi="Times New Roman" w:cs="Times New Roman"/>
                <w:sz w:val="24"/>
                <w:szCs w:val="24"/>
                <w:lang w:eastAsia="ru-RU"/>
              </w:rPr>
              <w:t>. Сильные обучающиеся решают другой вариант. Слабые обучающиеся разбирают допущенные ошибки у доски.</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c>
          <w:tcPr>
            <w:tcW w:w="0" w:type="auto"/>
            <w:vMerge w:val="restart"/>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val="restart"/>
          </w:tcPr>
          <w:p w:rsidR="00487C2E" w:rsidRPr="00CD03B3" w:rsidRDefault="00487C2E" w:rsidP="00FD217B">
            <w:pPr>
              <w:tabs>
                <w:tab w:val="left" w:pos="284"/>
              </w:tabs>
              <w:spacing w:after="0" w:line="360" w:lineRule="auto"/>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Числа от 1 до 1000. Нумерация.(9ч)</w:t>
            </w: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Тысяча.(1ч)</w:t>
            </w: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Устный счёт. </w:t>
            </w:r>
            <w:r w:rsidRPr="00CD03B3">
              <w:rPr>
                <w:rFonts w:ascii="Times New Roman" w:eastAsia="Times New Roman" w:hAnsi="Times New Roman" w:cs="Times New Roman"/>
                <w:sz w:val="24"/>
                <w:szCs w:val="24"/>
                <w:lang w:eastAsia="ru-RU"/>
              </w:rPr>
              <w:t>Дополни до 100.</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Объяснение нового с пособием "Нумерационные квадраты": </w:t>
            </w:r>
            <w:r w:rsidRPr="00CD03B3">
              <w:rPr>
                <w:rFonts w:ascii="Times New Roman" w:eastAsia="Times New Roman" w:hAnsi="Times New Roman" w:cs="Times New Roman"/>
                <w:sz w:val="24"/>
                <w:szCs w:val="24"/>
                <w:lang w:eastAsia="ru-RU"/>
              </w:rPr>
              <w:t>единицы обозначаются маленькими квадратами, десятки - полоска из десяти квадратов, сотни - большой квадрат, который разделен на 100 маленьких квадратов.</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Практическая работа с пособием в парах. </w:t>
            </w:r>
            <w:r w:rsidRPr="00CD03B3">
              <w:rPr>
                <w:rFonts w:ascii="Times New Roman" w:eastAsia="Times New Roman" w:hAnsi="Times New Roman" w:cs="Times New Roman"/>
                <w:sz w:val="24"/>
                <w:szCs w:val="24"/>
                <w:lang w:eastAsia="ru-RU"/>
              </w:rPr>
              <w:t>Установить соотношение между разрядными единицами: 10 единиц представляют один десяток, 10 десятков представляют 1 сотня, 10 сотен представляют 1 тысяча.</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Работа в тетради. </w:t>
            </w:r>
            <w:r w:rsidRPr="00CD03B3">
              <w:rPr>
                <w:rFonts w:ascii="Times New Roman" w:eastAsia="Times New Roman" w:hAnsi="Times New Roman" w:cs="Times New Roman"/>
                <w:sz w:val="24"/>
                <w:szCs w:val="24"/>
                <w:lang w:eastAsia="ru-RU"/>
              </w:rPr>
              <w:t>Запись соотношения между разрядами.</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i/>
                <w:sz w:val="24"/>
                <w:szCs w:val="24"/>
                <w:shd w:val="clear" w:color="auto" w:fill="FFFFFF"/>
              </w:rPr>
              <w:t xml:space="preserve">Работа с учебником. </w:t>
            </w:r>
            <w:r w:rsidRPr="00CD03B3">
              <w:rPr>
                <w:rFonts w:ascii="Times New Roman" w:eastAsia="Calibri" w:hAnsi="Times New Roman" w:cs="Times New Roman"/>
                <w:sz w:val="24"/>
                <w:szCs w:val="24"/>
                <w:shd w:val="clear" w:color="auto" w:fill="FFFFFF"/>
              </w:rPr>
              <w:t>Чтение названий круглых сотен.</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Работа в парах. </w:t>
            </w:r>
            <w:r w:rsidRPr="00CD03B3">
              <w:rPr>
                <w:rFonts w:ascii="Times New Roman" w:eastAsia="Times New Roman" w:hAnsi="Times New Roman" w:cs="Times New Roman"/>
                <w:sz w:val="24"/>
                <w:szCs w:val="24"/>
                <w:lang w:eastAsia="ru-RU"/>
              </w:rPr>
              <w:t xml:space="preserve">Учитель показывает карточку с названием числа с круглыми сотнями, обучающиеся выкладывают палочками соответствующее </w:t>
            </w:r>
            <w:r w:rsidRPr="00CD03B3">
              <w:rPr>
                <w:rFonts w:ascii="Times New Roman" w:eastAsia="Times New Roman" w:hAnsi="Times New Roman" w:cs="Times New Roman"/>
                <w:sz w:val="24"/>
                <w:szCs w:val="24"/>
                <w:lang w:eastAsia="ru-RU"/>
              </w:rPr>
              <w:lastRenderedPageBreak/>
              <w:t>количество сотен.</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Фронтальная работа.</w:t>
            </w:r>
            <w:r w:rsidRPr="00CD03B3">
              <w:rPr>
                <w:rFonts w:ascii="Times New Roman" w:eastAsia="Times New Roman" w:hAnsi="Times New Roman" w:cs="Times New Roman"/>
                <w:sz w:val="24"/>
                <w:szCs w:val="24"/>
                <w:lang w:eastAsia="ru-RU"/>
              </w:rPr>
              <w:t xml:space="preserve"> Действия с новой счётной единицей с опорой на пособие.</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Работа в тетради. </w:t>
            </w:r>
            <w:r w:rsidRPr="00CD03B3">
              <w:rPr>
                <w:rFonts w:ascii="Times New Roman" w:eastAsia="Times New Roman" w:hAnsi="Times New Roman" w:cs="Times New Roman"/>
                <w:sz w:val="24"/>
                <w:szCs w:val="24"/>
                <w:lang w:eastAsia="ru-RU"/>
              </w:rPr>
              <w:t>Решение задачи.</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Образование и названия трёхзначных чисел.(1ч)</w:t>
            </w: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Устный счёт. </w:t>
            </w:r>
            <w:r w:rsidRPr="00CD03B3">
              <w:rPr>
                <w:rFonts w:ascii="Times New Roman" w:eastAsia="Times New Roman" w:hAnsi="Times New Roman" w:cs="Times New Roman"/>
                <w:sz w:val="24"/>
                <w:szCs w:val="24"/>
                <w:lang w:eastAsia="ru-RU"/>
              </w:rPr>
              <w:t>Счёт сотнями.</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Практическая работа. </w:t>
            </w:r>
            <w:r w:rsidRPr="00CD03B3">
              <w:rPr>
                <w:rFonts w:ascii="Times New Roman" w:eastAsia="Times New Roman" w:hAnsi="Times New Roman" w:cs="Times New Roman"/>
                <w:sz w:val="24"/>
                <w:szCs w:val="24"/>
                <w:lang w:eastAsia="ru-RU"/>
              </w:rPr>
              <w:t>Образование и проговаривание трехзначных чисел с использованием "Нумерационных квадратов".</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Объяснение нового</w:t>
            </w:r>
            <w:r w:rsidRPr="00CD03B3">
              <w:rPr>
                <w:rFonts w:ascii="Times New Roman" w:eastAsia="Times New Roman" w:hAnsi="Times New Roman" w:cs="Times New Roman"/>
                <w:sz w:val="24"/>
                <w:szCs w:val="24"/>
                <w:lang w:eastAsia="ru-RU"/>
              </w:rPr>
              <w:t xml:space="preserve"> с использованием разрядной таблицы.</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Практическая работа. </w:t>
            </w:r>
            <w:r w:rsidRPr="00CD03B3">
              <w:rPr>
                <w:rFonts w:ascii="Times New Roman" w:eastAsia="Times New Roman" w:hAnsi="Times New Roman" w:cs="Times New Roman"/>
                <w:sz w:val="24"/>
                <w:szCs w:val="24"/>
                <w:lang w:eastAsia="ru-RU"/>
              </w:rPr>
              <w:t>Выкладывание чисел карточками с названиями сотен, десятков, единиц с называнием чисел.</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Times New Roman" w:hAnsi="Times New Roman" w:cs="Times New Roman"/>
                <w:i/>
                <w:sz w:val="24"/>
                <w:szCs w:val="24"/>
                <w:lang w:eastAsia="ru-RU"/>
              </w:rPr>
              <w:t xml:space="preserve">Работа на карточках. </w:t>
            </w:r>
            <w:r w:rsidRPr="00CD03B3">
              <w:rPr>
                <w:rFonts w:ascii="Times New Roman" w:eastAsia="Times New Roman" w:hAnsi="Times New Roman" w:cs="Times New Roman"/>
                <w:sz w:val="24"/>
                <w:szCs w:val="24"/>
                <w:lang w:eastAsia="ru-RU"/>
              </w:rPr>
              <w:t>Соединить картинку (представлено квадратами или пучками) с записью числа, представленного сотнями, десятками, единицами.</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Запись трёхзначных чисел. (1ч)</w:t>
            </w: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Устный счёт. </w:t>
            </w:r>
            <w:r w:rsidRPr="00CD03B3">
              <w:rPr>
                <w:rFonts w:ascii="Times New Roman" w:eastAsia="Times New Roman" w:hAnsi="Times New Roman" w:cs="Times New Roman"/>
                <w:sz w:val="24"/>
                <w:szCs w:val="24"/>
                <w:lang w:eastAsia="ru-RU"/>
              </w:rPr>
              <w:t>Прочитай число.</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Демонстрация</w:t>
            </w:r>
            <w:r w:rsidRPr="00CD03B3">
              <w:rPr>
                <w:rFonts w:ascii="Times New Roman" w:eastAsia="Times New Roman" w:hAnsi="Times New Roman" w:cs="Times New Roman"/>
                <w:sz w:val="24"/>
                <w:szCs w:val="24"/>
                <w:lang w:eastAsia="ru-RU"/>
              </w:rPr>
              <w:t xml:space="preserve"> образование трехзначных чисел с использованием абака.</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Практическая работа. </w:t>
            </w:r>
            <w:r w:rsidRPr="00CD03B3">
              <w:rPr>
                <w:rFonts w:ascii="Times New Roman" w:eastAsia="Times New Roman" w:hAnsi="Times New Roman" w:cs="Times New Roman"/>
                <w:sz w:val="24"/>
                <w:szCs w:val="24"/>
                <w:lang w:eastAsia="ru-RU"/>
              </w:rPr>
              <w:t>Образование трехзначных чисел по устной инструкции на подвижной разрядной таблице.</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Фронтальная работа. </w:t>
            </w:r>
            <w:r w:rsidRPr="00CD03B3">
              <w:rPr>
                <w:rFonts w:ascii="Times New Roman" w:eastAsia="Times New Roman" w:hAnsi="Times New Roman" w:cs="Times New Roman"/>
                <w:sz w:val="24"/>
                <w:szCs w:val="24"/>
                <w:lang w:eastAsia="ru-RU"/>
              </w:rPr>
              <w:t>Чтение чисел хором, по цепочке.</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Работа в тетради. </w:t>
            </w:r>
            <w:r w:rsidRPr="00CD03B3">
              <w:rPr>
                <w:rFonts w:ascii="Times New Roman" w:eastAsia="Times New Roman" w:hAnsi="Times New Roman" w:cs="Times New Roman"/>
                <w:sz w:val="24"/>
                <w:szCs w:val="24"/>
                <w:lang w:eastAsia="ru-RU"/>
              </w:rPr>
              <w:t>Запись чисел под диктовку.</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lastRenderedPageBreak/>
              <w:t xml:space="preserve">Работа на карточках. </w:t>
            </w:r>
            <w:r w:rsidRPr="00CD03B3">
              <w:rPr>
                <w:rFonts w:ascii="Times New Roman" w:eastAsia="Times New Roman" w:hAnsi="Times New Roman" w:cs="Times New Roman"/>
                <w:sz w:val="24"/>
                <w:szCs w:val="24"/>
                <w:lang w:eastAsia="ru-RU"/>
              </w:rPr>
              <w:t>Найти из представленных фигур - прямоугольник, измерить длины сторон, найти площадь, периметр.</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Работа в тетради. </w:t>
            </w:r>
            <w:r w:rsidRPr="00CD03B3">
              <w:rPr>
                <w:rFonts w:ascii="Times New Roman" w:eastAsia="Times New Roman" w:hAnsi="Times New Roman" w:cs="Times New Roman"/>
                <w:sz w:val="24"/>
                <w:szCs w:val="24"/>
                <w:lang w:eastAsia="ru-RU"/>
              </w:rPr>
              <w:t>Решение задачи.</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Письменная нумерация в пределах 1000. (1ч)</w:t>
            </w: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Устный счёт. </w:t>
            </w:r>
            <w:r w:rsidRPr="00CD03B3">
              <w:rPr>
                <w:rFonts w:ascii="Times New Roman" w:eastAsia="Times New Roman" w:hAnsi="Times New Roman" w:cs="Times New Roman"/>
                <w:sz w:val="24"/>
                <w:szCs w:val="24"/>
                <w:lang w:eastAsia="ru-RU"/>
              </w:rPr>
              <w:t>Присчитывание/ отсчитывание по 1 в заданном промежутке чисел. Называние предшествующего и последующего чисел.</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Практическая работа. </w:t>
            </w:r>
            <w:r w:rsidRPr="00CD03B3">
              <w:rPr>
                <w:rFonts w:ascii="Times New Roman" w:eastAsia="Times New Roman" w:hAnsi="Times New Roman" w:cs="Times New Roman"/>
                <w:sz w:val="24"/>
                <w:szCs w:val="24"/>
                <w:lang w:eastAsia="ru-RU"/>
              </w:rPr>
              <w:t>Образование трехзначных чисел путем накладывания карточек друг на друга: круглые сотни, круглые десятки, единицы.</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Работа в парах</w:t>
            </w:r>
            <w:r w:rsidRPr="00CD03B3">
              <w:rPr>
                <w:rFonts w:ascii="Times New Roman" w:eastAsia="Times New Roman" w:hAnsi="Times New Roman" w:cs="Times New Roman"/>
                <w:sz w:val="24"/>
                <w:szCs w:val="24"/>
                <w:lang w:eastAsia="ru-RU"/>
              </w:rPr>
              <w:t>. Записать цифрами числа.</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Работа на карточках. </w:t>
            </w:r>
            <w:r w:rsidRPr="00CD03B3">
              <w:rPr>
                <w:rFonts w:ascii="Times New Roman" w:eastAsia="Times New Roman" w:hAnsi="Times New Roman" w:cs="Times New Roman"/>
                <w:sz w:val="24"/>
                <w:szCs w:val="24"/>
                <w:lang w:eastAsia="ru-RU"/>
              </w:rPr>
              <w:t>Впиши соседей числа.</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i/>
                <w:sz w:val="24"/>
                <w:szCs w:val="24"/>
                <w:shd w:val="clear" w:color="auto" w:fill="FFFFFF"/>
              </w:rPr>
              <w:t xml:space="preserve">Работа у доски. </w:t>
            </w:r>
            <w:r w:rsidRPr="00CD03B3">
              <w:rPr>
                <w:rFonts w:ascii="Times New Roman" w:eastAsia="Calibri" w:hAnsi="Times New Roman" w:cs="Times New Roman"/>
                <w:sz w:val="24"/>
                <w:szCs w:val="24"/>
                <w:shd w:val="clear" w:color="auto" w:fill="FFFFFF"/>
              </w:rPr>
              <w:t>Решение примеров +,-1.</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Работа в тетради. </w:t>
            </w:r>
            <w:r w:rsidRPr="00CD03B3">
              <w:rPr>
                <w:rFonts w:ascii="Times New Roman" w:eastAsia="Times New Roman" w:hAnsi="Times New Roman" w:cs="Times New Roman"/>
                <w:sz w:val="24"/>
                <w:szCs w:val="24"/>
                <w:lang w:eastAsia="ru-RU"/>
              </w:rPr>
              <w:t>Дополнение условия задачи и решение разными способами.</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Увеличение и уменьшение чисел в 10 раз, в 100 раз. (1ч)</w:t>
            </w: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Устный счёт. </w:t>
            </w:r>
            <w:r w:rsidRPr="00CD03B3">
              <w:rPr>
                <w:rFonts w:ascii="Times New Roman" w:eastAsia="Times New Roman" w:hAnsi="Times New Roman" w:cs="Times New Roman"/>
                <w:sz w:val="24"/>
                <w:szCs w:val="24"/>
                <w:lang w:eastAsia="ru-RU"/>
              </w:rPr>
              <w:t>Показ по устной инструкции трехзначных чисел на индивидуальных разрядных таблицах</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с окошками.</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Демонстрация</w:t>
            </w:r>
            <w:r w:rsidRPr="00CD03B3">
              <w:rPr>
                <w:rFonts w:ascii="Times New Roman" w:eastAsia="Times New Roman" w:hAnsi="Times New Roman" w:cs="Times New Roman"/>
                <w:sz w:val="24"/>
                <w:szCs w:val="24"/>
                <w:lang w:eastAsia="ru-RU"/>
              </w:rPr>
              <w:t xml:space="preserve"> приема увеличения/уменьшения в 10/100 раз.</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Работа в тетради с комментированием.</w:t>
            </w:r>
            <w:r w:rsidRPr="00CD03B3">
              <w:rPr>
                <w:rFonts w:ascii="Times New Roman" w:eastAsia="Times New Roman" w:hAnsi="Times New Roman" w:cs="Times New Roman"/>
                <w:sz w:val="24"/>
                <w:szCs w:val="24"/>
                <w:lang w:eastAsia="ru-RU"/>
              </w:rPr>
              <w:t xml:space="preserve"> Увеличение/уменьшение чисел в 10/100 </w:t>
            </w:r>
            <w:r w:rsidRPr="00CD03B3">
              <w:rPr>
                <w:rFonts w:ascii="Times New Roman" w:eastAsia="Times New Roman" w:hAnsi="Times New Roman" w:cs="Times New Roman"/>
                <w:sz w:val="24"/>
                <w:szCs w:val="24"/>
                <w:lang w:eastAsia="ru-RU"/>
              </w:rPr>
              <w:lastRenderedPageBreak/>
              <w:t>раз.</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Работа у доски. </w:t>
            </w:r>
            <w:r w:rsidRPr="00CD03B3">
              <w:rPr>
                <w:rFonts w:ascii="Times New Roman" w:eastAsia="Times New Roman" w:hAnsi="Times New Roman" w:cs="Times New Roman"/>
                <w:sz w:val="24"/>
                <w:szCs w:val="24"/>
                <w:lang w:eastAsia="ru-RU"/>
              </w:rPr>
              <w:t>Сравнение чисел.</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Работа в парах с карточками. </w:t>
            </w:r>
            <w:r w:rsidRPr="00CD03B3">
              <w:rPr>
                <w:rFonts w:ascii="Times New Roman" w:eastAsia="Times New Roman" w:hAnsi="Times New Roman" w:cs="Times New Roman"/>
                <w:sz w:val="24"/>
                <w:szCs w:val="24"/>
                <w:lang w:eastAsia="ru-RU"/>
              </w:rPr>
              <w:t>Образуй числа из цифр.</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Работа в тетради. </w:t>
            </w:r>
            <w:r w:rsidRPr="00CD03B3">
              <w:rPr>
                <w:rFonts w:ascii="Times New Roman" w:eastAsia="Times New Roman" w:hAnsi="Times New Roman" w:cs="Times New Roman"/>
                <w:sz w:val="24"/>
                <w:szCs w:val="24"/>
                <w:lang w:eastAsia="ru-RU"/>
              </w:rPr>
              <w:t>Решение задачи. Изменение вопроса.</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Представление трёхзначных чисел в виде суммы разрядных слагаемых.</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(1ч)</w:t>
            </w: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Устный счёт. </w:t>
            </w:r>
            <w:r w:rsidRPr="00CD03B3">
              <w:rPr>
                <w:rFonts w:ascii="Times New Roman" w:eastAsia="Times New Roman" w:hAnsi="Times New Roman" w:cs="Times New Roman"/>
                <w:sz w:val="24"/>
                <w:szCs w:val="24"/>
                <w:lang w:eastAsia="ru-RU"/>
              </w:rPr>
              <w:t>Разделить на группы двузначные/трехзначные.</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Объяснение нового</w:t>
            </w:r>
            <w:r w:rsidRPr="00CD03B3">
              <w:rPr>
                <w:rFonts w:ascii="Times New Roman" w:eastAsia="Times New Roman" w:hAnsi="Times New Roman" w:cs="Times New Roman"/>
                <w:sz w:val="24"/>
                <w:szCs w:val="24"/>
                <w:lang w:eastAsia="ru-RU"/>
              </w:rPr>
              <w:t xml:space="preserve"> по таблице разрядов.</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i/>
                <w:sz w:val="24"/>
                <w:szCs w:val="24"/>
                <w:shd w:val="clear" w:color="auto" w:fill="FFFFFF"/>
              </w:rPr>
              <w:t xml:space="preserve">Работа у доски. </w:t>
            </w:r>
            <w:r w:rsidRPr="00CD03B3">
              <w:rPr>
                <w:rFonts w:ascii="Times New Roman" w:eastAsia="Calibri" w:hAnsi="Times New Roman" w:cs="Times New Roman"/>
                <w:sz w:val="24"/>
                <w:szCs w:val="24"/>
                <w:shd w:val="clear" w:color="auto" w:fill="FFFFFF"/>
              </w:rPr>
              <w:t>Представление чисел в виде суммы разрядных слагаемых.</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i/>
                <w:sz w:val="24"/>
                <w:szCs w:val="24"/>
                <w:shd w:val="clear" w:color="auto" w:fill="FFFFFF"/>
              </w:rPr>
              <w:t>Работа в парах.</w:t>
            </w:r>
            <w:r w:rsidRPr="00CD03B3">
              <w:rPr>
                <w:rFonts w:ascii="Times New Roman" w:eastAsia="Calibri" w:hAnsi="Times New Roman" w:cs="Times New Roman"/>
                <w:sz w:val="24"/>
                <w:szCs w:val="24"/>
                <w:shd w:val="clear" w:color="auto" w:fill="FFFFFF"/>
              </w:rPr>
              <w:t xml:space="preserve"> Найди</w:t>
            </w:r>
            <w:r w:rsidR="00434709" w:rsidRPr="00CD03B3">
              <w:rPr>
                <w:rFonts w:ascii="Times New Roman" w:eastAsia="Calibri" w:hAnsi="Times New Roman" w:cs="Times New Roman"/>
                <w:sz w:val="24"/>
                <w:szCs w:val="24"/>
                <w:shd w:val="clear" w:color="auto" w:fill="FFFFFF"/>
              </w:rPr>
              <w:t xml:space="preserve"> </w:t>
            </w:r>
            <w:r w:rsidRPr="00CD03B3">
              <w:rPr>
                <w:rFonts w:ascii="Times New Roman" w:eastAsia="Calibri" w:hAnsi="Times New Roman" w:cs="Times New Roman"/>
                <w:sz w:val="24"/>
                <w:szCs w:val="24"/>
                <w:shd w:val="clear" w:color="auto" w:fill="FFFFFF"/>
              </w:rPr>
              <w:t xml:space="preserve"> пару. У одного обучающегося карточка числом, у другого карточка с суммой разрядных слагаемых.</w:t>
            </w:r>
            <w:r w:rsidR="00434709" w:rsidRPr="00CD03B3">
              <w:rPr>
                <w:rFonts w:ascii="Times New Roman" w:eastAsia="Calibri" w:hAnsi="Times New Roman" w:cs="Times New Roman"/>
                <w:sz w:val="24"/>
                <w:szCs w:val="24"/>
                <w:shd w:val="clear" w:color="auto" w:fill="FFFFFF"/>
              </w:rPr>
              <w:t xml:space="preserve"> </w:t>
            </w:r>
            <w:r w:rsidRPr="00CD03B3">
              <w:rPr>
                <w:rFonts w:ascii="Times New Roman" w:eastAsia="Calibri" w:hAnsi="Times New Roman" w:cs="Times New Roman"/>
                <w:sz w:val="24"/>
                <w:szCs w:val="24"/>
                <w:shd w:val="clear" w:color="auto" w:fill="FFFFFF"/>
              </w:rPr>
              <w:t xml:space="preserve"> </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i/>
                <w:sz w:val="24"/>
                <w:szCs w:val="24"/>
                <w:shd w:val="clear" w:color="auto" w:fill="FFFFFF"/>
              </w:rPr>
              <w:t xml:space="preserve">Самостоятельная работа на карточках. </w:t>
            </w:r>
            <w:r w:rsidRPr="00CD03B3">
              <w:rPr>
                <w:rFonts w:ascii="Times New Roman" w:eastAsia="Calibri" w:hAnsi="Times New Roman" w:cs="Times New Roman"/>
                <w:sz w:val="24"/>
                <w:szCs w:val="24"/>
                <w:shd w:val="clear" w:color="auto" w:fill="FFFFFF"/>
              </w:rPr>
              <w:t>Найти лишнее выражение, не являющееся суммой разрядных слагаемых.</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Работа в тетради.</w:t>
            </w:r>
            <w:r w:rsidRPr="00CD03B3">
              <w:rPr>
                <w:rFonts w:ascii="Times New Roman" w:eastAsia="Times New Roman" w:hAnsi="Times New Roman" w:cs="Times New Roman"/>
                <w:sz w:val="24"/>
                <w:szCs w:val="24"/>
                <w:lang w:eastAsia="ru-RU"/>
              </w:rPr>
              <w:t xml:space="preserve"> Самостоятельное решение задачи на нахождение произведения и разности.</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Письменная нумерация в пределах 1000. Приёмы устных вычислений. (1ч)</w:t>
            </w: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Устный счёт. </w:t>
            </w:r>
            <w:r w:rsidRPr="00CD03B3">
              <w:rPr>
                <w:rFonts w:ascii="Times New Roman" w:eastAsia="Times New Roman" w:hAnsi="Times New Roman" w:cs="Times New Roman"/>
                <w:sz w:val="24"/>
                <w:szCs w:val="24"/>
                <w:lang w:eastAsia="ru-RU"/>
              </w:rPr>
              <w:t>Мишень (сложение и вычитание круглых сотен).</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Закрепление </w:t>
            </w:r>
            <w:r w:rsidRPr="00CD03B3">
              <w:rPr>
                <w:rFonts w:ascii="Times New Roman" w:eastAsia="Times New Roman" w:hAnsi="Times New Roman" w:cs="Times New Roman"/>
                <w:sz w:val="24"/>
                <w:szCs w:val="24"/>
                <w:lang w:eastAsia="ru-RU"/>
              </w:rPr>
              <w:t>приемов представления чисел в виде суммы разрядных слагаемых</w:t>
            </w:r>
            <w:r w:rsidRPr="00CD03B3">
              <w:rPr>
                <w:rFonts w:ascii="Times New Roman" w:eastAsia="Times New Roman" w:hAnsi="Times New Roman" w:cs="Times New Roman"/>
                <w:i/>
                <w:sz w:val="24"/>
                <w:szCs w:val="24"/>
                <w:lang w:eastAsia="ru-RU"/>
              </w:rPr>
              <w:t>.</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i/>
                <w:sz w:val="24"/>
                <w:szCs w:val="24"/>
                <w:shd w:val="clear" w:color="auto" w:fill="FFFFFF"/>
              </w:rPr>
              <w:t xml:space="preserve">Работа с учебником. </w:t>
            </w:r>
            <w:r w:rsidRPr="00CD03B3">
              <w:rPr>
                <w:rFonts w:ascii="Times New Roman" w:eastAsia="Calibri" w:hAnsi="Times New Roman" w:cs="Times New Roman"/>
                <w:sz w:val="24"/>
                <w:szCs w:val="24"/>
                <w:shd w:val="clear" w:color="auto" w:fill="FFFFFF"/>
              </w:rPr>
              <w:t>Объяснение приема вычисления.</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shd w:val="clear" w:color="auto" w:fill="FFFFFF"/>
              </w:rPr>
              <w:t xml:space="preserve">Работа у доски. </w:t>
            </w:r>
            <w:r w:rsidRPr="00CD03B3">
              <w:rPr>
                <w:rFonts w:ascii="Times New Roman" w:eastAsia="Calibri" w:hAnsi="Times New Roman" w:cs="Times New Roman"/>
                <w:sz w:val="24"/>
                <w:szCs w:val="24"/>
                <w:shd w:val="clear" w:color="auto" w:fill="FFFFFF"/>
              </w:rPr>
              <w:t>Решение примеров на основе суммы разрядных слагаемых.</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lastRenderedPageBreak/>
              <w:t>Контрольный математический диктант.</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Работа в тетради. </w:t>
            </w:r>
            <w:r w:rsidRPr="00CD03B3">
              <w:rPr>
                <w:rFonts w:ascii="Times New Roman" w:eastAsia="Times New Roman" w:hAnsi="Times New Roman" w:cs="Times New Roman"/>
                <w:sz w:val="24"/>
                <w:szCs w:val="24"/>
                <w:lang w:eastAsia="ru-RU"/>
              </w:rPr>
              <w:t>Нахождение площади квадрата по вариантам.</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Контрольная работа за 3 четверть.(1ч)</w:t>
            </w: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Нахождение значения выражений.</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Нахождение площади прямоугольника/квадрата.</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Сравнение величин.</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sz w:val="24"/>
                <w:szCs w:val="24"/>
                <w:lang w:eastAsia="ru-RU"/>
              </w:rPr>
              <w:t>Решение задачи.</w:t>
            </w:r>
          </w:p>
        </w:tc>
      </w:tr>
      <w:tr w:rsidR="00CD03B3" w:rsidRPr="00CD03B3" w:rsidTr="00487C2E">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Анализ контрольной работы.(1ч)</w:t>
            </w: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Закрепление устной и письменной нумерации в пределах 1000.</w:t>
            </w:r>
          </w:p>
        </w:tc>
      </w:tr>
      <w:tr w:rsidR="00CD03B3" w:rsidRPr="00CD03B3" w:rsidTr="00487C2E">
        <w:tc>
          <w:tcPr>
            <w:tcW w:w="0" w:type="auto"/>
            <w:gridSpan w:val="4"/>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4 четверть 28 ч</w:t>
            </w:r>
          </w:p>
        </w:tc>
      </w:tr>
      <w:tr w:rsidR="00CD03B3" w:rsidRPr="00CD03B3" w:rsidTr="00487C2E">
        <w:tc>
          <w:tcPr>
            <w:tcW w:w="0" w:type="auto"/>
            <w:vMerge w:val="restart"/>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7</w:t>
            </w:r>
          </w:p>
        </w:tc>
        <w:tc>
          <w:tcPr>
            <w:tcW w:w="0" w:type="auto"/>
            <w:vMerge w:val="restart"/>
          </w:tcPr>
          <w:p w:rsidR="00487C2E" w:rsidRPr="00CD03B3" w:rsidRDefault="00487C2E" w:rsidP="00FD217B">
            <w:pPr>
              <w:tabs>
                <w:tab w:val="left" w:pos="284"/>
              </w:tabs>
              <w:spacing w:after="0" w:line="360" w:lineRule="auto"/>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Числа от 1 до 1000. Нумерация(5ч)</w:t>
            </w: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lang w:val="en-US"/>
              </w:rPr>
            </w:pPr>
            <w:r w:rsidRPr="00CD03B3">
              <w:rPr>
                <w:rFonts w:ascii="Times New Roman" w:eastAsia="Calibri" w:hAnsi="Times New Roman" w:cs="Times New Roman"/>
                <w:sz w:val="24"/>
                <w:szCs w:val="24"/>
              </w:rPr>
              <w:t>Сравнение трёхзначных чисел. (1ч)</w:t>
            </w: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Работа на карточках </w:t>
            </w:r>
            <w:r w:rsidRPr="00CD03B3">
              <w:rPr>
                <w:rFonts w:ascii="Times New Roman" w:eastAsia="Times New Roman" w:hAnsi="Times New Roman" w:cs="Times New Roman"/>
                <w:sz w:val="24"/>
                <w:szCs w:val="24"/>
                <w:lang w:eastAsia="ru-RU"/>
              </w:rPr>
              <w:t>Подчеркни/раскрась сотни/десятки.</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Фронтальная работа</w:t>
            </w:r>
            <w:r w:rsidRPr="00CD03B3">
              <w:rPr>
                <w:rFonts w:ascii="Times New Roman" w:eastAsia="Times New Roman" w:hAnsi="Times New Roman" w:cs="Times New Roman"/>
                <w:sz w:val="24"/>
                <w:szCs w:val="24"/>
                <w:lang w:eastAsia="ru-RU"/>
              </w:rPr>
              <w:t>. Назвать числа в порядке увеличения\уменьшения из определенного числового отрезка.</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Работа в группах. </w:t>
            </w:r>
            <w:r w:rsidRPr="00CD03B3">
              <w:rPr>
                <w:rFonts w:ascii="Times New Roman" w:eastAsia="Times New Roman" w:hAnsi="Times New Roman" w:cs="Times New Roman"/>
                <w:sz w:val="24"/>
                <w:szCs w:val="24"/>
                <w:lang w:eastAsia="ru-RU"/>
              </w:rPr>
              <w:t>Выявление принципа поразрядного сравнение и составление алгоритма из готовых предложений.</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i/>
                <w:sz w:val="24"/>
                <w:szCs w:val="24"/>
                <w:shd w:val="clear" w:color="auto" w:fill="FFFFFF"/>
              </w:rPr>
              <w:t xml:space="preserve">Работа у доски. </w:t>
            </w:r>
            <w:r w:rsidRPr="00CD03B3">
              <w:rPr>
                <w:rFonts w:ascii="Times New Roman" w:eastAsia="Calibri" w:hAnsi="Times New Roman" w:cs="Times New Roman"/>
                <w:sz w:val="24"/>
                <w:szCs w:val="24"/>
                <w:shd w:val="clear" w:color="auto" w:fill="FFFFFF"/>
              </w:rPr>
              <w:t>Сравнение чисел.</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Работа в тетради. </w:t>
            </w:r>
            <w:r w:rsidRPr="00CD03B3">
              <w:rPr>
                <w:rFonts w:ascii="Times New Roman" w:eastAsia="Times New Roman" w:hAnsi="Times New Roman" w:cs="Times New Roman"/>
                <w:sz w:val="24"/>
                <w:szCs w:val="24"/>
                <w:lang w:eastAsia="ru-RU"/>
              </w:rPr>
              <w:t>Решение задачи.</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Письменная нумерация в пределах 1000. Приёмы устных вычислений. (1ч)</w:t>
            </w: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Устный счёт. </w:t>
            </w:r>
            <w:r w:rsidRPr="00CD03B3">
              <w:rPr>
                <w:rFonts w:ascii="Times New Roman" w:eastAsia="Times New Roman" w:hAnsi="Times New Roman" w:cs="Times New Roman"/>
                <w:sz w:val="24"/>
                <w:szCs w:val="24"/>
                <w:lang w:eastAsia="ru-RU"/>
              </w:rPr>
              <w:t>Чтение чисел.</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shd w:val="clear" w:color="auto" w:fill="FFFFFF"/>
              </w:rPr>
              <w:t xml:space="preserve">Работа у доски. </w:t>
            </w:r>
            <w:r w:rsidRPr="00CD03B3">
              <w:rPr>
                <w:rFonts w:ascii="Times New Roman" w:eastAsia="Calibri" w:hAnsi="Times New Roman" w:cs="Times New Roman"/>
                <w:sz w:val="24"/>
                <w:szCs w:val="24"/>
                <w:shd w:val="clear" w:color="auto" w:fill="FFFFFF"/>
              </w:rPr>
              <w:t>Преобразование величин.</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Закрепление </w:t>
            </w:r>
            <w:r w:rsidRPr="00CD03B3">
              <w:rPr>
                <w:rFonts w:ascii="Times New Roman" w:eastAsia="Times New Roman" w:hAnsi="Times New Roman" w:cs="Times New Roman"/>
                <w:sz w:val="24"/>
                <w:szCs w:val="24"/>
                <w:lang w:eastAsia="ru-RU"/>
              </w:rPr>
              <w:t>приемов представления чисел в виде суммы разрядных слагаемых и случаев вычисления основанных на этом приеме</w:t>
            </w:r>
            <w:r w:rsidRPr="00CD03B3">
              <w:rPr>
                <w:rFonts w:ascii="Times New Roman" w:eastAsia="Times New Roman" w:hAnsi="Times New Roman" w:cs="Times New Roman"/>
                <w:i/>
                <w:sz w:val="24"/>
                <w:szCs w:val="24"/>
                <w:lang w:eastAsia="ru-RU"/>
              </w:rPr>
              <w:t>.</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Единицы массы. Грамм. (1ч)</w:t>
            </w: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Слайд презентация. </w:t>
            </w:r>
            <w:r w:rsidRPr="00CD03B3">
              <w:rPr>
                <w:rFonts w:ascii="Times New Roman" w:eastAsia="Times New Roman" w:hAnsi="Times New Roman" w:cs="Times New Roman"/>
                <w:sz w:val="24"/>
                <w:szCs w:val="24"/>
                <w:lang w:eastAsia="ru-RU"/>
              </w:rPr>
              <w:t>Виды весов.</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Игра «Что тяжелее». </w:t>
            </w:r>
            <w:r w:rsidRPr="00CD03B3">
              <w:rPr>
                <w:rFonts w:ascii="Times New Roman" w:eastAsia="Times New Roman" w:hAnsi="Times New Roman" w:cs="Times New Roman"/>
                <w:sz w:val="24"/>
                <w:szCs w:val="24"/>
                <w:lang w:eastAsia="ru-RU"/>
              </w:rPr>
              <w:t xml:space="preserve">Сравнение </w:t>
            </w:r>
            <w:r w:rsidRPr="00CD03B3">
              <w:rPr>
                <w:rFonts w:ascii="Times New Roman" w:eastAsia="Times New Roman" w:hAnsi="Times New Roman" w:cs="Times New Roman"/>
                <w:sz w:val="24"/>
                <w:szCs w:val="24"/>
                <w:lang w:eastAsia="ru-RU"/>
              </w:rPr>
              <w:lastRenderedPageBreak/>
              <w:t>массы предметов методом прикидки.</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Беседа</w:t>
            </w:r>
            <w:r w:rsidRPr="00CD03B3">
              <w:rPr>
                <w:rFonts w:ascii="Times New Roman" w:eastAsia="Times New Roman" w:hAnsi="Times New Roman" w:cs="Times New Roman"/>
                <w:sz w:val="24"/>
                <w:szCs w:val="24"/>
                <w:lang w:eastAsia="ru-RU"/>
              </w:rPr>
              <w:t xml:space="preserve"> с объяснением нового. Гири, грамм.</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Работа в группах. </w:t>
            </w:r>
            <w:r w:rsidRPr="00CD03B3">
              <w:rPr>
                <w:rFonts w:ascii="Times New Roman" w:eastAsia="Times New Roman" w:hAnsi="Times New Roman" w:cs="Times New Roman"/>
                <w:sz w:val="24"/>
                <w:szCs w:val="24"/>
                <w:lang w:eastAsia="ru-RU"/>
              </w:rPr>
              <w:t>Обучающиеся получают картинки продуктов с подписанной массой. Выбрать продукты на определенную массу (370гр, 560гр).</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Работа в парах. </w:t>
            </w:r>
            <w:r w:rsidRPr="00CD03B3">
              <w:rPr>
                <w:rFonts w:ascii="Times New Roman" w:eastAsia="Times New Roman" w:hAnsi="Times New Roman" w:cs="Times New Roman"/>
                <w:sz w:val="24"/>
                <w:szCs w:val="24"/>
                <w:lang w:eastAsia="ru-RU"/>
              </w:rPr>
              <w:t>Набрать гири, чтобы получить 7г, 300г и т.п.</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Работа в тетради. </w:t>
            </w:r>
            <w:r w:rsidRPr="00CD03B3">
              <w:rPr>
                <w:rFonts w:ascii="Times New Roman" w:eastAsia="Times New Roman" w:hAnsi="Times New Roman" w:cs="Times New Roman"/>
                <w:sz w:val="24"/>
                <w:szCs w:val="24"/>
                <w:lang w:eastAsia="ru-RU"/>
              </w:rPr>
              <w:t>Поставить вопрос и решить задачу на нахождение суммы двух произведений.</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Закрепление изученного.(1ч)</w:t>
            </w: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Упражнения в чтение чисел, сравнении, представление в виде суммы разрядных слагаемых. Решение задач. </w:t>
            </w:r>
          </w:p>
        </w:tc>
      </w:tr>
      <w:tr w:rsidR="00CD03B3" w:rsidRPr="00CD03B3" w:rsidTr="00487C2E">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Тест по теме «Числа от 1 до 1000. Нумерация». (1ч)</w:t>
            </w: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p>
        </w:tc>
      </w:tr>
      <w:tr w:rsidR="00CD03B3" w:rsidRPr="00CD03B3" w:rsidTr="00487C2E">
        <w:trPr>
          <w:trHeight w:val="254"/>
        </w:trPr>
        <w:tc>
          <w:tcPr>
            <w:tcW w:w="0" w:type="auto"/>
            <w:vMerge w:val="restart"/>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8</w:t>
            </w:r>
          </w:p>
        </w:tc>
        <w:tc>
          <w:tcPr>
            <w:tcW w:w="0" w:type="auto"/>
            <w:vMerge w:val="restart"/>
          </w:tcPr>
          <w:p w:rsidR="00487C2E" w:rsidRPr="00CD03B3" w:rsidRDefault="00487C2E" w:rsidP="00FD217B">
            <w:pPr>
              <w:tabs>
                <w:tab w:val="left" w:pos="284"/>
              </w:tabs>
              <w:spacing w:after="0" w:line="360" w:lineRule="auto"/>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Числа от 1 до 1000. Сложение и вычитание.(10 ч)</w:t>
            </w:r>
          </w:p>
        </w:tc>
        <w:tc>
          <w:tcPr>
            <w:tcW w:w="0" w:type="auto"/>
            <w:vMerge w:val="restart"/>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Приёмы устных вычислений. (</w:t>
            </w:r>
            <w:r w:rsidRPr="00CD03B3">
              <w:rPr>
                <w:rFonts w:ascii="Times New Roman" w:eastAsia="Calibri" w:hAnsi="Times New Roman" w:cs="Times New Roman"/>
                <w:sz w:val="24"/>
                <w:szCs w:val="24"/>
                <w:lang w:val="en-US"/>
              </w:rPr>
              <w:t>3</w:t>
            </w:r>
            <w:r w:rsidRPr="00CD03B3">
              <w:rPr>
                <w:rFonts w:ascii="Times New Roman" w:eastAsia="Calibri" w:hAnsi="Times New Roman" w:cs="Times New Roman"/>
                <w:sz w:val="24"/>
                <w:szCs w:val="24"/>
              </w:rPr>
              <w:t>ч)</w:t>
            </w: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Устный счёт. </w:t>
            </w:r>
            <w:r w:rsidRPr="00CD03B3">
              <w:rPr>
                <w:rFonts w:ascii="Times New Roman" w:eastAsia="Times New Roman" w:hAnsi="Times New Roman" w:cs="Times New Roman"/>
                <w:sz w:val="24"/>
                <w:szCs w:val="24"/>
                <w:lang w:eastAsia="ru-RU"/>
              </w:rPr>
              <w:t>Счет круглыми сотнями.</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Актуализация знаний.</w:t>
            </w:r>
            <w:r w:rsidR="00434709" w:rsidRPr="00CD03B3">
              <w:rPr>
                <w:rFonts w:ascii="Times New Roman" w:eastAsia="Times New Roman" w:hAnsi="Times New Roman" w:cs="Times New Roman"/>
                <w:i/>
                <w:sz w:val="24"/>
                <w:szCs w:val="24"/>
                <w:lang w:eastAsia="ru-RU"/>
              </w:rPr>
              <w:t xml:space="preserve"> </w:t>
            </w:r>
            <w:r w:rsidRPr="00CD03B3">
              <w:rPr>
                <w:rFonts w:ascii="Times New Roman" w:eastAsia="Times New Roman" w:hAnsi="Times New Roman" w:cs="Times New Roman"/>
                <w:sz w:val="24"/>
                <w:szCs w:val="24"/>
                <w:lang w:eastAsia="ru-RU"/>
              </w:rPr>
              <w:t>Сколько десятков в 230,450…</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Фронтальная работа</w:t>
            </w:r>
            <w:r w:rsidRPr="00CD03B3">
              <w:rPr>
                <w:rFonts w:ascii="Times New Roman" w:eastAsia="Times New Roman" w:hAnsi="Times New Roman" w:cs="Times New Roman"/>
                <w:sz w:val="24"/>
                <w:szCs w:val="24"/>
                <w:lang w:eastAsia="ru-RU"/>
              </w:rPr>
              <w:t>. Разбей на группы (45+3,450+30,37-20, 370-200 и т.п.)</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i/>
                <w:sz w:val="24"/>
                <w:szCs w:val="24"/>
                <w:shd w:val="clear" w:color="auto" w:fill="FFFFFF"/>
              </w:rPr>
              <w:t xml:space="preserve">Работа у доски. </w:t>
            </w:r>
            <w:r w:rsidRPr="00CD03B3">
              <w:rPr>
                <w:rFonts w:ascii="Times New Roman" w:eastAsia="Calibri" w:hAnsi="Times New Roman" w:cs="Times New Roman"/>
                <w:sz w:val="24"/>
                <w:szCs w:val="24"/>
                <w:shd w:val="clear" w:color="auto" w:fill="FFFFFF"/>
              </w:rPr>
              <w:t>Решение примеров с комментированием.</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i/>
                <w:sz w:val="24"/>
                <w:szCs w:val="24"/>
                <w:shd w:val="clear" w:color="auto" w:fill="FFFFFF"/>
              </w:rPr>
              <w:t>Самостоятельная работа в тетради.</w:t>
            </w:r>
            <w:r w:rsidRPr="00CD03B3">
              <w:rPr>
                <w:rFonts w:ascii="Times New Roman" w:eastAsia="Calibri" w:hAnsi="Times New Roman" w:cs="Times New Roman"/>
                <w:sz w:val="24"/>
                <w:szCs w:val="24"/>
                <w:shd w:val="clear" w:color="auto" w:fill="FFFFFF"/>
              </w:rPr>
              <w:t xml:space="preserve"> Решение примеров на деление с остатком.</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sz w:val="24"/>
                <w:szCs w:val="24"/>
                <w:shd w:val="clear" w:color="auto" w:fill="FFFFFF"/>
              </w:rPr>
              <w:t>Решение задачи на нахождение площади.</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rPr>
          <w:trHeight w:val="254"/>
        </w:trPr>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Устный счёт. </w:t>
            </w:r>
            <w:r w:rsidRPr="00CD03B3">
              <w:rPr>
                <w:rFonts w:ascii="Times New Roman" w:eastAsia="Times New Roman" w:hAnsi="Times New Roman" w:cs="Times New Roman"/>
                <w:sz w:val="24"/>
                <w:szCs w:val="24"/>
                <w:lang w:eastAsia="ru-RU"/>
              </w:rPr>
              <w:t>Расположи ряд трехзначных чисел в порядке увеличения/уменьшения, дополни до 400, 600</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и т.п.</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i/>
                <w:sz w:val="24"/>
                <w:szCs w:val="24"/>
                <w:shd w:val="clear" w:color="auto" w:fill="FFFFFF"/>
              </w:rPr>
              <w:t xml:space="preserve">Работа с учебником. </w:t>
            </w:r>
            <w:r w:rsidRPr="00CD03B3">
              <w:rPr>
                <w:rFonts w:ascii="Times New Roman" w:eastAsia="Calibri" w:hAnsi="Times New Roman" w:cs="Times New Roman"/>
                <w:sz w:val="24"/>
                <w:szCs w:val="24"/>
                <w:shd w:val="clear" w:color="auto" w:fill="FFFFFF"/>
              </w:rPr>
              <w:t>Объяснение приема сложения и вычитания.</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Работа в группах на карточках.</w:t>
            </w:r>
            <w:r w:rsidR="00434709" w:rsidRPr="00CD03B3">
              <w:rPr>
                <w:rFonts w:ascii="Times New Roman" w:eastAsia="Times New Roman" w:hAnsi="Times New Roman" w:cs="Times New Roman"/>
                <w:i/>
                <w:sz w:val="24"/>
                <w:szCs w:val="24"/>
                <w:lang w:eastAsia="ru-RU"/>
              </w:rPr>
              <w:t xml:space="preserve"> </w:t>
            </w:r>
            <w:r w:rsidRPr="00CD03B3">
              <w:rPr>
                <w:rFonts w:ascii="Times New Roman" w:eastAsia="Times New Roman" w:hAnsi="Times New Roman" w:cs="Times New Roman"/>
                <w:sz w:val="24"/>
                <w:szCs w:val="24"/>
                <w:lang w:eastAsia="ru-RU"/>
              </w:rPr>
              <w:t>Решение примеров данного вида.</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Работа в тетради. </w:t>
            </w:r>
            <w:r w:rsidRPr="00CD03B3">
              <w:rPr>
                <w:rFonts w:ascii="Times New Roman" w:eastAsia="Times New Roman" w:hAnsi="Times New Roman" w:cs="Times New Roman"/>
                <w:sz w:val="24"/>
                <w:szCs w:val="24"/>
                <w:lang w:eastAsia="ru-RU"/>
              </w:rPr>
              <w:t>Разбор задачи на производительность.</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rPr>
          <w:trHeight w:val="254"/>
        </w:trPr>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Устный счёт. </w:t>
            </w:r>
            <w:r w:rsidRPr="00CD03B3">
              <w:rPr>
                <w:rFonts w:ascii="Times New Roman" w:eastAsia="Times New Roman" w:hAnsi="Times New Roman" w:cs="Times New Roman"/>
                <w:sz w:val="24"/>
                <w:szCs w:val="24"/>
                <w:lang w:eastAsia="ru-RU"/>
              </w:rPr>
              <w:t>Дополни до 100.</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Демонстрация приемов вычисления.</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i/>
                <w:sz w:val="24"/>
                <w:szCs w:val="24"/>
                <w:shd w:val="clear" w:color="auto" w:fill="FFFFFF"/>
              </w:rPr>
              <w:t xml:space="preserve">Работа у доски. </w:t>
            </w:r>
            <w:r w:rsidRPr="00CD03B3">
              <w:rPr>
                <w:rFonts w:ascii="Times New Roman" w:eastAsia="Calibri" w:hAnsi="Times New Roman" w:cs="Times New Roman"/>
                <w:sz w:val="24"/>
                <w:szCs w:val="24"/>
                <w:shd w:val="clear" w:color="auto" w:fill="FFFFFF"/>
              </w:rPr>
              <w:t>Решение примеров с комментированием.</w:t>
            </w:r>
          </w:p>
          <w:p w:rsidR="00487C2E" w:rsidRPr="00CD03B3" w:rsidRDefault="00487C2E" w:rsidP="00FD217B">
            <w:pPr>
              <w:shd w:val="clear" w:color="auto" w:fill="FFFFFF"/>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Игра «Найди свое дерево». </w:t>
            </w:r>
            <w:r w:rsidRPr="00CD03B3">
              <w:rPr>
                <w:rFonts w:ascii="Times New Roman" w:eastAsia="Times New Roman" w:hAnsi="Times New Roman" w:cs="Times New Roman"/>
                <w:sz w:val="24"/>
                <w:szCs w:val="24"/>
                <w:lang w:eastAsia="ru-RU"/>
              </w:rPr>
              <w:t>На доске таблица с нарисованными деревьями, под которыми записаны примеры. У каждого на парте карточка - ответ к примерам, написанным под деревом.</w:t>
            </w:r>
          </w:p>
          <w:p w:rsidR="00487C2E" w:rsidRPr="00CD03B3" w:rsidRDefault="00487C2E" w:rsidP="00FD217B">
            <w:pPr>
              <w:shd w:val="clear" w:color="auto" w:fill="FFFFFF"/>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Работа в тетради. </w:t>
            </w:r>
            <w:r w:rsidRPr="00CD03B3">
              <w:rPr>
                <w:rFonts w:ascii="Times New Roman" w:eastAsia="Times New Roman" w:hAnsi="Times New Roman" w:cs="Times New Roman"/>
                <w:sz w:val="24"/>
                <w:szCs w:val="24"/>
                <w:lang w:eastAsia="ru-RU"/>
              </w:rPr>
              <w:t>Решение задачи с выбором правильного чертежа из предложенных.</w:t>
            </w:r>
          </w:p>
          <w:p w:rsidR="00487C2E" w:rsidRPr="00CD03B3" w:rsidRDefault="00487C2E" w:rsidP="00FD217B">
            <w:pPr>
              <w:shd w:val="clear" w:color="auto" w:fill="FFFFFF"/>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Работа в парах.</w:t>
            </w:r>
            <w:r w:rsidRPr="00CD03B3">
              <w:rPr>
                <w:rFonts w:ascii="Times New Roman" w:eastAsia="Times New Roman" w:hAnsi="Times New Roman" w:cs="Times New Roman"/>
                <w:sz w:val="24"/>
                <w:szCs w:val="24"/>
                <w:lang w:eastAsia="ru-RU"/>
              </w:rPr>
              <w:t xml:space="preserve"> Выбрать правильный ответ: дополни 400г до 1кг, 380 г до 700г и т.п.</w:t>
            </w:r>
          </w:p>
          <w:p w:rsidR="00487C2E" w:rsidRPr="00CD03B3" w:rsidRDefault="00487C2E" w:rsidP="00FD217B">
            <w:pPr>
              <w:shd w:val="clear" w:color="auto" w:fill="FFFFFF"/>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Алгоритм сложения трёхзначных чисел.(1ч)</w:t>
            </w: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Устный счёт. </w:t>
            </w:r>
            <w:r w:rsidRPr="00CD03B3">
              <w:rPr>
                <w:rFonts w:ascii="Times New Roman" w:eastAsia="Times New Roman" w:hAnsi="Times New Roman" w:cs="Times New Roman"/>
                <w:sz w:val="24"/>
                <w:szCs w:val="24"/>
                <w:lang w:eastAsia="ru-RU"/>
              </w:rPr>
              <w:t>Образуй числа из цифр 1,2,3.</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Прочитай числа по сумме разрядных слагаемых.</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Демонстрация приема сложения.</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Работа в группах.</w:t>
            </w:r>
            <w:r w:rsidRPr="00CD03B3">
              <w:rPr>
                <w:rFonts w:ascii="Times New Roman" w:eastAsia="Times New Roman" w:hAnsi="Times New Roman" w:cs="Times New Roman"/>
                <w:sz w:val="24"/>
                <w:szCs w:val="24"/>
                <w:lang w:eastAsia="ru-RU"/>
              </w:rPr>
              <w:t xml:space="preserve"> Восстановить алгоритм сложения.</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i/>
                <w:sz w:val="24"/>
                <w:szCs w:val="24"/>
                <w:shd w:val="clear" w:color="auto" w:fill="FFFFFF"/>
              </w:rPr>
              <w:lastRenderedPageBreak/>
              <w:t xml:space="preserve">Работа у доски. </w:t>
            </w:r>
            <w:r w:rsidRPr="00CD03B3">
              <w:rPr>
                <w:rFonts w:ascii="Times New Roman" w:eastAsia="Calibri" w:hAnsi="Times New Roman" w:cs="Times New Roman"/>
                <w:sz w:val="24"/>
                <w:szCs w:val="24"/>
                <w:shd w:val="clear" w:color="auto" w:fill="FFFFFF"/>
              </w:rPr>
              <w:t>Решение примеров с комментированием.</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Самостоятельная работа на карточках. </w:t>
            </w:r>
            <w:r w:rsidRPr="00CD03B3">
              <w:rPr>
                <w:rFonts w:ascii="Times New Roman" w:eastAsia="Times New Roman" w:hAnsi="Times New Roman" w:cs="Times New Roman"/>
                <w:sz w:val="24"/>
                <w:szCs w:val="24"/>
                <w:lang w:eastAsia="ru-RU"/>
              </w:rPr>
              <w:t>Решение примеров.</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Работа в тетради. </w:t>
            </w:r>
            <w:r w:rsidRPr="00CD03B3">
              <w:rPr>
                <w:rFonts w:ascii="Times New Roman" w:eastAsia="Times New Roman" w:hAnsi="Times New Roman" w:cs="Times New Roman"/>
                <w:sz w:val="24"/>
                <w:szCs w:val="24"/>
                <w:lang w:eastAsia="ru-RU"/>
              </w:rPr>
              <w:t>Решение задачи на нахождение остатка.</w:t>
            </w:r>
          </w:p>
          <w:p w:rsidR="00487C2E" w:rsidRPr="00CD03B3" w:rsidRDefault="00487C2E" w:rsidP="00FD217B">
            <w:pPr>
              <w:tabs>
                <w:tab w:val="left" w:pos="284"/>
              </w:tabs>
              <w:spacing w:after="0" w:line="360" w:lineRule="auto"/>
              <w:jc w:val="both"/>
              <w:rPr>
                <w:rFonts w:ascii="Times New Roman" w:eastAsia="Calibri" w:hAnsi="Times New Roman" w:cs="Times New Roman"/>
                <w:i/>
                <w:sz w:val="24"/>
                <w:szCs w:val="24"/>
              </w:rPr>
            </w:pPr>
            <w:r w:rsidRPr="00CD03B3">
              <w:rPr>
                <w:rFonts w:ascii="Times New Roman" w:eastAsia="Times New Roman" w:hAnsi="Times New Roman" w:cs="Times New Roman"/>
                <w:i/>
                <w:sz w:val="24"/>
                <w:szCs w:val="24"/>
                <w:lang w:eastAsia="ru-RU"/>
              </w:rPr>
              <w:t>Практическая работа.</w:t>
            </w:r>
            <w:r w:rsidRPr="00CD03B3">
              <w:rPr>
                <w:rFonts w:ascii="Times New Roman" w:eastAsia="Times New Roman" w:hAnsi="Times New Roman" w:cs="Times New Roman"/>
                <w:sz w:val="24"/>
                <w:szCs w:val="24"/>
                <w:lang w:eastAsia="ru-RU"/>
              </w:rPr>
              <w:t xml:space="preserve"> Начертить квадрат, равный площади прямоугольника со сторонами 2см и 8 см.</w:t>
            </w:r>
          </w:p>
          <w:p w:rsidR="00487C2E" w:rsidRPr="00CD03B3" w:rsidRDefault="00487C2E" w:rsidP="00FD217B">
            <w:pPr>
              <w:tabs>
                <w:tab w:val="left" w:pos="284"/>
              </w:tabs>
              <w:spacing w:after="0" w:line="360" w:lineRule="auto"/>
              <w:jc w:val="both"/>
              <w:rPr>
                <w:rFonts w:ascii="Times New Roman" w:eastAsia="Calibri" w:hAnsi="Times New Roman" w:cs="Times New Roman"/>
                <w:i/>
                <w:sz w:val="24"/>
                <w:szCs w:val="24"/>
              </w:rPr>
            </w:pPr>
            <w:r w:rsidRPr="00CD03B3">
              <w:rPr>
                <w:rFonts w:ascii="Times New Roman" w:eastAsia="Calibri" w:hAnsi="Times New Roman" w:cs="Times New Roman"/>
                <w:i/>
                <w:sz w:val="24"/>
                <w:szCs w:val="24"/>
              </w:rPr>
              <w:t>Подведение итогов.</w:t>
            </w:r>
          </w:p>
        </w:tc>
      </w:tr>
      <w:tr w:rsidR="00CD03B3" w:rsidRPr="00CD03B3" w:rsidTr="00487C2E">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Алгоритм вычитания трёхзначных чисел. (1ч)</w:t>
            </w: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Демонстрация приема сложения.</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Работа в группах.</w:t>
            </w:r>
            <w:r w:rsidRPr="00CD03B3">
              <w:rPr>
                <w:rFonts w:ascii="Times New Roman" w:eastAsia="Times New Roman" w:hAnsi="Times New Roman" w:cs="Times New Roman"/>
                <w:sz w:val="24"/>
                <w:szCs w:val="24"/>
                <w:lang w:eastAsia="ru-RU"/>
              </w:rPr>
              <w:t xml:space="preserve"> Восстановить алгоритм сложения.</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i/>
                <w:sz w:val="24"/>
                <w:szCs w:val="24"/>
                <w:shd w:val="clear" w:color="auto" w:fill="FFFFFF"/>
              </w:rPr>
              <w:t xml:space="preserve">Работа у доски. </w:t>
            </w:r>
            <w:r w:rsidRPr="00CD03B3">
              <w:rPr>
                <w:rFonts w:ascii="Times New Roman" w:eastAsia="Calibri" w:hAnsi="Times New Roman" w:cs="Times New Roman"/>
                <w:sz w:val="24"/>
                <w:szCs w:val="24"/>
                <w:shd w:val="clear" w:color="auto" w:fill="FFFFFF"/>
              </w:rPr>
              <w:t>Решение примеров с комментированием.</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Самостоятельная работа на карточках. </w:t>
            </w:r>
            <w:r w:rsidRPr="00CD03B3">
              <w:rPr>
                <w:rFonts w:ascii="Times New Roman" w:eastAsia="Times New Roman" w:hAnsi="Times New Roman" w:cs="Times New Roman"/>
                <w:sz w:val="24"/>
                <w:szCs w:val="24"/>
                <w:lang w:eastAsia="ru-RU"/>
              </w:rPr>
              <w:t>Решение примеров.</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Работа в тетради. </w:t>
            </w:r>
            <w:r w:rsidRPr="00CD03B3">
              <w:rPr>
                <w:rFonts w:ascii="Times New Roman" w:eastAsia="Times New Roman" w:hAnsi="Times New Roman" w:cs="Times New Roman"/>
                <w:sz w:val="24"/>
                <w:szCs w:val="24"/>
                <w:lang w:eastAsia="ru-RU"/>
              </w:rPr>
              <w:t>Решение уравнений с взаимопроверкой.</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Виды треугольников.(1ч)</w:t>
            </w: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Times New Roman" w:hAnsi="Times New Roman" w:cs="Times New Roman"/>
                <w:i/>
                <w:sz w:val="24"/>
                <w:szCs w:val="24"/>
                <w:lang w:eastAsia="ru-RU"/>
              </w:rPr>
              <w:t xml:space="preserve">Практическая работа. </w:t>
            </w:r>
            <w:r w:rsidRPr="00CD03B3">
              <w:rPr>
                <w:rFonts w:ascii="Times New Roman" w:eastAsia="Times New Roman" w:hAnsi="Times New Roman" w:cs="Times New Roman"/>
                <w:sz w:val="24"/>
                <w:szCs w:val="24"/>
                <w:lang w:eastAsia="ru-RU"/>
              </w:rPr>
              <w:t xml:space="preserve">Построение треугольников из полосок- три одинаковые полоски(равносторонний), </w:t>
            </w:r>
            <w:r w:rsidRPr="00CD03B3">
              <w:rPr>
                <w:rFonts w:ascii="Times New Roman" w:eastAsia="Calibri" w:hAnsi="Times New Roman" w:cs="Times New Roman"/>
                <w:sz w:val="24"/>
                <w:szCs w:val="24"/>
                <w:shd w:val="clear" w:color="auto" w:fill="FFFFFF"/>
              </w:rPr>
              <w:t>две одинаковые полоски, а третья короче(равнобедренный), три разные полоски(разносторонний) с фиксацией на доске понятия.</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Times New Roman" w:hAnsi="Times New Roman" w:cs="Times New Roman"/>
                <w:i/>
                <w:sz w:val="24"/>
                <w:szCs w:val="24"/>
                <w:lang w:eastAsia="ru-RU"/>
              </w:rPr>
              <w:t xml:space="preserve">Работа в парах. </w:t>
            </w:r>
            <w:r w:rsidRPr="00CD03B3">
              <w:rPr>
                <w:rFonts w:ascii="Times New Roman" w:eastAsia="Times New Roman" w:hAnsi="Times New Roman" w:cs="Times New Roman"/>
                <w:sz w:val="24"/>
                <w:szCs w:val="24"/>
                <w:lang w:eastAsia="ru-RU"/>
              </w:rPr>
              <w:t>Раздели треугольники на группы (раскрась равносторонние треугольники красным и т.п.)</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Работа в тетради. </w:t>
            </w:r>
            <w:r w:rsidRPr="00CD03B3">
              <w:rPr>
                <w:rFonts w:ascii="Times New Roman" w:eastAsia="Times New Roman" w:hAnsi="Times New Roman" w:cs="Times New Roman"/>
                <w:sz w:val="24"/>
                <w:szCs w:val="24"/>
                <w:lang w:eastAsia="ru-RU"/>
              </w:rPr>
              <w:t>Решить примеры столбиком с проверкой.</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rPr>
          <w:trHeight w:val="254"/>
        </w:trPr>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vMerge w:val="restart"/>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Закрепление изученного.(3ч)</w:t>
            </w: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Устный счёт. </w:t>
            </w:r>
            <w:r w:rsidRPr="00CD03B3">
              <w:rPr>
                <w:rFonts w:ascii="Times New Roman" w:eastAsia="Times New Roman" w:hAnsi="Times New Roman" w:cs="Times New Roman"/>
                <w:sz w:val="24"/>
                <w:szCs w:val="24"/>
                <w:lang w:eastAsia="ru-RU"/>
              </w:rPr>
              <w:t>Цепочка.</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Работа в парах. </w:t>
            </w:r>
            <w:r w:rsidRPr="00CD03B3">
              <w:rPr>
                <w:rFonts w:ascii="Times New Roman" w:eastAsia="Times New Roman" w:hAnsi="Times New Roman" w:cs="Times New Roman"/>
                <w:sz w:val="24"/>
                <w:szCs w:val="24"/>
                <w:lang w:eastAsia="ru-RU"/>
              </w:rPr>
              <w:t>Составить фигурку животного из равносторонних\ разносторонних треугольников.</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Игра "Крестики-нолики".</w:t>
            </w:r>
            <w:r w:rsidRPr="00CD03B3">
              <w:rPr>
                <w:rFonts w:ascii="Times New Roman" w:eastAsia="Times New Roman" w:hAnsi="Times New Roman" w:cs="Times New Roman"/>
                <w:sz w:val="24"/>
                <w:szCs w:val="24"/>
                <w:lang w:eastAsia="ru-RU"/>
              </w:rPr>
              <w:t xml:space="preserve"> Педагог задает вопросы, дети быстро отвечают на них. Ответ правильный обучающийся ставит фишку- у одного - плюс, у другого - нуль. Ответы заносятся в знакомый всем квадрат. Данную игру можно всячески видоизменять, назначать баллы, объединять детей в команды и т.д.</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Работа на карточках.</w:t>
            </w:r>
            <w:r w:rsidR="00434709" w:rsidRPr="00CD03B3">
              <w:rPr>
                <w:rFonts w:ascii="Times New Roman" w:eastAsia="Times New Roman" w:hAnsi="Times New Roman" w:cs="Times New Roman"/>
                <w:i/>
                <w:sz w:val="24"/>
                <w:szCs w:val="24"/>
                <w:lang w:eastAsia="ru-RU"/>
              </w:rPr>
              <w:t xml:space="preserve"> </w:t>
            </w:r>
            <w:r w:rsidRPr="00CD03B3">
              <w:rPr>
                <w:rFonts w:ascii="Times New Roman" w:eastAsia="Times New Roman" w:hAnsi="Times New Roman" w:cs="Times New Roman"/>
                <w:sz w:val="24"/>
                <w:szCs w:val="24"/>
                <w:lang w:eastAsia="ru-RU"/>
              </w:rPr>
              <w:t>Решение примеров столбиком с самопроверкой по эталону.</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Работа в тетради. </w:t>
            </w:r>
            <w:r w:rsidRPr="00CD03B3">
              <w:rPr>
                <w:rFonts w:ascii="Times New Roman" w:eastAsia="Times New Roman" w:hAnsi="Times New Roman" w:cs="Times New Roman"/>
                <w:sz w:val="24"/>
                <w:szCs w:val="24"/>
                <w:lang w:eastAsia="ru-RU"/>
              </w:rPr>
              <w:t>Решение задачи с величинами.</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rPr>
          <w:trHeight w:val="254"/>
        </w:trPr>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Устный счёт. </w:t>
            </w:r>
            <w:r w:rsidRPr="00CD03B3">
              <w:rPr>
                <w:rFonts w:ascii="Times New Roman" w:eastAsia="Times New Roman" w:hAnsi="Times New Roman" w:cs="Times New Roman"/>
                <w:sz w:val="24"/>
                <w:szCs w:val="24"/>
                <w:lang w:eastAsia="ru-RU"/>
              </w:rPr>
              <w:t>Математический диктант.</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Работа в парах. </w:t>
            </w:r>
            <w:r w:rsidRPr="00CD03B3">
              <w:rPr>
                <w:rFonts w:ascii="Times New Roman" w:eastAsia="Times New Roman" w:hAnsi="Times New Roman" w:cs="Times New Roman"/>
                <w:sz w:val="24"/>
                <w:szCs w:val="24"/>
                <w:lang w:eastAsia="ru-RU"/>
              </w:rPr>
              <w:t>Найди пару. Решение примеров, основанных на устном вычислении. У одного обучающегося пример, у другого- ответ.</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Решение примеров и задач изученных видов.</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rPr>
          <w:trHeight w:val="254"/>
        </w:trPr>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Командное соревнование:</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Игра «Лучший счетчик».</w:t>
            </w:r>
            <w:r w:rsidRPr="00CD03B3">
              <w:rPr>
                <w:rFonts w:ascii="Times New Roman" w:eastAsia="Times New Roman" w:hAnsi="Times New Roman" w:cs="Times New Roman"/>
                <w:sz w:val="24"/>
                <w:szCs w:val="24"/>
                <w:lang w:eastAsia="ru-RU"/>
              </w:rPr>
              <w:t xml:space="preserve"> (выбор капитана)</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Эстафета.</w:t>
            </w:r>
            <w:r w:rsidRPr="00CD03B3">
              <w:rPr>
                <w:rFonts w:ascii="Times New Roman" w:eastAsia="Times New Roman" w:hAnsi="Times New Roman" w:cs="Times New Roman"/>
                <w:sz w:val="24"/>
                <w:szCs w:val="24"/>
                <w:lang w:eastAsia="ru-RU"/>
              </w:rPr>
              <w:t xml:space="preserve"> Решение устно примеров. (написать на доске ответ по цепочке)</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Кто быстрее решит пример. </w:t>
            </w:r>
            <w:r w:rsidRPr="00CD03B3">
              <w:rPr>
                <w:rFonts w:ascii="Times New Roman" w:eastAsia="Times New Roman" w:hAnsi="Times New Roman" w:cs="Times New Roman"/>
                <w:sz w:val="24"/>
                <w:szCs w:val="24"/>
                <w:lang w:eastAsia="ru-RU"/>
              </w:rPr>
              <w:t xml:space="preserve">(решают </w:t>
            </w:r>
            <w:r w:rsidRPr="00CD03B3">
              <w:rPr>
                <w:rFonts w:ascii="Times New Roman" w:eastAsia="Times New Roman" w:hAnsi="Times New Roman" w:cs="Times New Roman"/>
                <w:sz w:val="24"/>
                <w:szCs w:val="24"/>
                <w:lang w:eastAsia="ru-RU"/>
              </w:rPr>
              <w:lastRenderedPageBreak/>
              <w:t>на карточках, сверка по эталону, считается общее количество ошибок.</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Выбор пути. </w:t>
            </w:r>
            <w:r w:rsidRPr="00CD03B3">
              <w:rPr>
                <w:rFonts w:ascii="Times New Roman" w:eastAsia="Times New Roman" w:hAnsi="Times New Roman" w:cs="Times New Roman"/>
                <w:sz w:val="24"/>
                <w:szCs w:val="24"/>
                <w:lang w:eastAsia="ru-RU"/>
              </w:rPr>
              <w:t>(сравнить величины)</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Преодоление препятствий</w:t>
            </w:r>
            <w:r w:rsidRPr="00CD03B3">
              <w:rPr>
                <w:rFonts w:ascii="Times New Roman" w:eastAsia="Times New Roman" w:hAnsi="Times New Roman" w:cs="Times New Roman"/>
                <w:sz w:val="24"/>
                <w:szCs w:val="24"/>
                <w:lang w:eastAsia="ru-RU"/>
              </w:rPr>
              <w:t>. (решение задачи)</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Проверочная работа по теме «Сложение и вычитание в пределах 1000». (1ч)</w:t>
            </w: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Решение примеров с основой на устный счет.</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Решение примеров столбиком.</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Сравнение величин.</w:t>
            </w:r>
          </w:p>
        </w:tc>
      </w:tr>
      <w:tr w:rsidR="00CD03B3" w:rsidRPr="00CD03B3" w:rsidTr="00487C2E">
        <w:trPr>
          <w:trHeight w:val="254"/>
        </w:trPr>
        <w:tc>
          <w:tcPr>
            <w:tcW w:w="0" w:type="auto"/>
            <w:vMerge w:val="restart"/>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9</w:t>
            </w:r>
          </w:p>
        </w:tc>
        <w:tc>
          <w:tcPr>
            <w:tcW w:w="0" w:type="auto"/>
            <w:vMerge w:val="restart"/>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Числа от 1 до 1000. Умножение и деление. Устные приемы вычислений.(</w:t>
            </w:r>
            <w:r w:rsidRPr="00CD03B3">
              <w:rPr>
                <w:rFonts w:ascii="Times New Roman" w:eastAsia="Calibri" w:hAnsi="Times New Roman" w:cs="Times New Roman"/>
                <w:sz w:val="24"/>
                <w:szCs w:val="24"/>
              </w:rPr>
              <w:t>5ч)</w:t>
            </w:r>
          </w:p>
        </w:tc>
        <w:tc>
          <w:tcPr>
            <w:tcW w:w="0" w:type="auto"/>
            <w:vMerge w:val="restart"/>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Приёмы устных вычислений.(3ч)</w:t>
            </w: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Устный счёт.</w:t>
            </w:r>
            <w:r w:rsidRPr="00CD03B3">
              <w:rPr>
                <w:rFonts w:ascii="Times New Roman" w:eastAsia="Times New Roman" w:hAnsi="Times New Roman" w:cs="Times New Roman"/>
                <w:sz w:val="24"/>
                <w:szCs w:val="24"/>
                <w:lang w:eastAsia="ru-RU"/>
              </w:rPr>
              <w:t>“ Цветик-семицветик”.</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Демонстрация</w:t>
            </w:r>
            <w:r w:rsidRPr="00CD03B3">
              <w:rPr>
                <w:rFonts w:ascii="Times New Roman" w:eastAsia="Times New Roman" w:hAnsi="Times New Roman" w:cs="Times New Roman"/>
                <w:sz w:val="24"/>
                <w:szCs w:val="24"/>
                <w:lang w:eastAsia="ru-RU"/>
              </w:rPr>
              <w:t xml:space="preserve"> приема вычисления.</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i/>
                <w:sz w:val="24"/>
                <w:szCs w:val="24"/>
                <w:shd w:val="clear" w:color="auto" w:fill="FFFFFF"/>
              </w:rPr>
              <w:t xml:space="preserve">Работа у доски. </w:t>
            </w:r>
            <w:r w:rsidRPr="00CD03B3">
              <w:rPr>
                <w:rFonts w:ascii="Times New Roman" w:eastAsia="Calibri" w:hAnsi="Times New Roman" w:cs="Times New Roman"/>
                <w:sz w:val="24"/>
                <w:szCs w:val="24"/>
                <w:shd w:val="clear" w:color="auto" w:fill="FFFFFF"/>
              </w:rPr>
              <w:t>Решение примеров с комментированием.</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Работа в парах. </w:t>
            </w:r>
            <w:r w:rsidRPr="00CD03B3">
              <w:rPr>
                <w:rFonts w:ascii="Times New Roman" w:eastAsia="Times New Roman" w:hAnsi="Times New Roman" w:cs="Times New Roman"/>
                <w:sz w:val="24"/>
                <w:szCs w:val="24"/>
                <w:lang w:eastAsia="ru-RU"/>
              </w:rPr>
              <w:t>Решение пар примеров схожих по способу решения.</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Работа в тетради. </w:t>
            </w:r>
            <w:r w:rsidRPr="00CD03B3">
              <w:rPr>
                <w:rFonts w:ascii="Times New Roman" w:eastAsia="Times New Roman" w:hAnsi="Times New Roman" w:cs="Times New Roman"/>
                <w:sz w:val="24"/>
                <w:szCs w:val="24"/>
                <w:lang w:eastAsia="ru-RU"/>
              </w:rPr>
              <w:t>Решение задачи с величинами.</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rPr>
          <w:trHeight w:val="254"/>
        </w:trPr>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Устный счёт. </w:t>
            </w:r>
            <w:r w:rsidRPr="00CD03B3">
              <w:rPr>
                <w:rFonts w:ascii="Times New Roman" w:eastAsia="Calibri" w:hAnsi="Times New Roman" w:cs="Times New Roman"/>
                <w:sz w:val="24"/>
                <w:szCs w:val="24"/>
              </w:rPr>
              <w:t>Увеличь/уменьши в …раз.</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Актуализация знаний</w:t>
            </w:r>
            <w:r w:rsidRPr="00CD03B3">
              <w:rPr>
                <w:rFonts w:ascii="Times New Roman" w:eastAsia="Times New Roman" w:hAnsi="Times New Roman" w:cs="Times New Roman"/>
                <w:sz w:val="24"/>
                <w:szCs w:val="24"/>
                <w:lang w:eastAsia="ru-RU"/>
              </w:rPr>
              <w:t xml:space="preserve"> о правилах умножения суммы на число и деления суммы на число.</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Демонстрация</w:t>
            </w:r>
            <w:r w:rsidRPr="00CD03B3">
              <w:rPr>
                <w:rFonts w:ascii="Times New Roman" w:eastAsia="Times New Roman" w:hAnsi="Times New Roman" w:cs="Times New Roman"/>
                <w:sz w:val="24"/>
                <w:szCs w:val="24"/>
                <w:lang w:eastAsia="ru-RU"/>
              </w:rPr>
              <w:t xml:space="preserve"> приема вычисления.</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i/>
                <w:sz w:val="24"/>
                <w:szCs w:val="24"/>
                <w:shd w:val="clear" w:color="auto" w:fill="FFFFFF"/>
              </w:rPr>
              <w:t xml:space="preserve">Работа у доски. </w:t>
            </w:r>
            <w:r w:rsidRPr="00CD03B3">
              <w:rPr>
                <w:rFonts w:ascii="Times New Roman" w:eastAsia="Calibri" w:hAnsi="Times New Roman" w:cs="Times New Roman"/>
                <w:sz w:val="24"/>
                <w:szCs w:val="24"/>
                <w:shd w:val="clear" w:color="auto" w:fill="FFFFFF"/>
              </w:rPr>
              <w:t>Решение примеров с комментированием.</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Игра «Математический футбол».</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Работа в тетради</w:t>
            </w:r>
            <w:r w:rsidRPr="00CD03B3">
              <w:rPr>
                <w:rFonts w:ascii="Times New Roman" w:eastAsia="Times New Roman" w:hAnsi="Times New Roman" w:cs="Times New Roman"/>
                <w:sz w:val="24"/>
                <w:szCs w:val="24"/>
                <w:lang w:eastAsia="ru-RU"/>
              </w:rPr>
              <w:t>. Решение задачи на разностное сравнение.</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rPr>
          <w:trHeight w:val="254"/>
        </w:trPr>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Устный счёт. </w:t>
            </w:r>
            <w:r w:rsidRPr="00CD03B3">
              <w:rPr>
                <w:rFonts w:ascii="Times New Roman" w:eastAsia="Times New Roman" w:hAnsi="Times New Roman" w:cs="Times New Roman"/>
                <w:sz w:val="24"/>
                <w:szCs w:val="24"/>
                <w:lang w:eastAsia="ru-RU"/>
              </w:rPr>
              <w:t>Решение примеров на умножение деление с окошками.</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i/>
                <w:sz w:val="24"/>
                <w:szCs w:val="24"/>
                <w:shd w:val="clear" w:color="auto" w:fill="FFFFFF"/>
              </w:rPr>
              <w:t xml:space="preserve">Работа у доски. </w:t>
            </w:r>
            <w:r w:rsidRPr="00CD03B3">
              <w:rPr>
                <w:rFonts w:ascii="Times New Roman" w:eastAsia="Calibri" w:hAnsi="Times New Roman" w:cs="Times New Roman"/>
                <w:sz w:val="24"/>
                <w:szCs w:val="24"/>
                <w:shd w:val="clear" w:color="auto" w:fill="FFFFFF"/>
              </w:rPr>
              <w:t xml:space="preserve">Решение примеров с </w:t>
            </w:r>
            <w:r w:rsidRPr="00CD03B3">
              <w:rPr>
                <w:rFonts w:ascii="Times New Roman" w:eastAsia="Calibri" w:hAnsi="Times New Roman" w:cs="Times New Roman"/>
                <w:sz w:val="24"/>
                <w:szCs w:val="24"/>
                <w:shd w:val="clear" w:color="auto" w:fill="FFFFFF"/>
              </w:rPr>
              <w:lastRenderedPageBreak/>
              <w:t>комментированием.</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Коллективное выполнение задания и коллективная проверка. </w:t>
            </w:r>
            <w:r w:rsidRPr="00CD03B3">
              <w:rPr>
                <w:rFonts w:ascii="Times New Roman" w:eastAsia="Times New Roman" w:hAnsi="Times New Roman" w:cs="Times New Roman"/>
                <w:sz w:val="24"/>
                <w:szCs w:val="24"/>
                <w:lang w:eastAsia="ru-RU"/>
              </w:rPr>
              <w:t>(решение уравнений)</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Работа в тетради. </w:t>
            </w:r>
            <w:r w:rsidRPr="00CD03B3">
              <w:rPr>
                <w:rFonts w:ascii="Times New Roman" w:eastAsia="Times New Roman" w:hAnsi="Times New Roman" w:cs="Times New Roman"/>
                <w:sz w:val="24"/>
                <w:szCs w:val="24"/>
                <w:lang w:eastAsia="ru-RU"/>
              </w:rPr>
              <w:t>Формулирование вопросов к задаче по решениям.</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Виды треугольников.(1ч)</w:t>
            </w: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Устный счёт. Найди лишнее слово </w:t>
            </w:r>
            <w:r w:rsidRPr="00CD03B3">
              <w:rPr>
                <w:rFonts w:ascii="Times New Roman" w:eastAsia="Times New Roman" w:hAnsi="Times New Roman" w:cs="Times New Roman"/>
                <w:sz w:val="24"/>
                <w:szCs w:val="24"/>
                <w:lang w:eastAsia="ru-RU"/>
              </w:rPr>
              <w:t>(среди связанных между собой математических понятий: сутки, час, литр и т.п.)</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Работа на карточках.</w:t>
            </w:r>
            <w:r w:rsidRPr="00CD03B3">
              <w:rPr>
                <w:rFonts w:ascii="Times New Roman" w:eastAsia="Times New Roman" w:hAnsi="Times New Roman" w:cs="Times New Roman"/>
                <w:sz w:val="24"/>
                <w:szCs w:val="24"/>
                <w:lang w:eastAsia="ru-RU"/>
              </w:rPr>
              <w:t xml:space="preserve"> Раскрась на рисунке острый угол – синим, тупой – красным, прямой - зеленым.</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Беседа.</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Практическая работа по вариантам.</w:t>
            </w:r>
            <w:r w:rsidRPr="00CD03B3">
              <w:rPr>
                <w:rFonts w:ascii="Times New Roman" w:eastAsia="Times New Roman" w:hAnsi="Times New Roman" w:cs="Times New Roman"/>
                <w:sz w:val="24"/>
                <w:szCs w:val="24"/>
                <w:lang w:eastAsia="ru-RU"/>
              </w:rPr>
              <w:t xml:space="preserve"> Начертить треугольник.</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Работа в тетради.</w:t>
            </w:r>
            <w:r w:rsidRPr="00CD03B3">
              <w:rPr>
                <w:rFonts w:ascii="Times New Roman" w:eastAsia="Times New Roman" w:hAnsi="Times New Roman" w:cs="Times New Roman"/>
                <w:sz w:val="24"/>
                <w:szCs w:val="24"/>
                <w:lang w:eastAsia="ru-RU"/>
              </w:rPr>
              <w:t xml:space="preserve"> Деление столбиком с остатком.</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Разбор задач</w:t>
            </w:r>
            <w:r w:rsidRPr="00CD03B3">
              <w:rPr>
                <w:rFonts w:ascii="Times New Roman" w:eastAsia="Times New Roman" w:hAnsi="Times New Roman" w:cs="Times New Roman"/>
                <w:sz w:val="24"/>
                <w:szCs w:val="24"/>
                <w:lang w:eastAsia="ru-RU"/>
              </w:rPr>
              <w:t>, записывая решение по действиям.</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widowControl w:val="0"/>
              <w:tabs>
                <w:tab w:val="left" w:pos="284"/>
              </w:tabs>
              <w:suppressAutoHyphens/>
              <w:autoSpaceDE w:val="0"/>
              <w:snapToGrid w:val="0"/>
              <w:spacing w:after="0" w:line="360" w:lineRule="auto"/>
              <w:contextualSpacing/>
              <w:jc w:val="both"/>
              <w:rPr>
                <w:rFonts w:ascii="Times New Roman" w:eastAsia="Times New Roman" w:hAnsi="Times New Roman" w:cs="Times New Roman"/>
                <w:sz w:val="24"/>
                <w:szCs w:val="24"/>
                <w:lang w:eastAsia="ar-SA"/>
              </w:rPr>
            </w:pPr>
            <w:r w:rsidRPr="00CD03B3">
              <w:rPr>
                <w:rFonts w:ascii="Times New Roman" w:eastAsia="Calibri" w:hAnsi="Times New Roman" w:cs="Times New Roman"/>
                <w:sz w:val="24"/>
                <w:szCs w:val="24"/>
              </w:rPr>
              <w:t>Закрепление изученного.(1ч)</w:t>
            </w: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Устный счёт. </w:t>
            </w:r>
            <w:r w:rsidRPr="00CD03B3">
              <w:rPr>
                <w:rFonts w:ascii="Times New Roman" w:eastAsia="Times New Roman" w:hAnsi="Times New Roman" w:cs="Times New Roman"/>
                <w:sz w:val="24"/>
                <w:szCs w:val="24"/>
                <w:lang w:eastAsia="ru-RU"/>
              </w:rPr>
              <w:t>«Найди ошибку»</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Работа с учебником. </w:t>
            </w:r>
            <w:r w:rsidRPr="00CD03B3">
              <w:rPr>
                <w:rFonts w:ascii="Times New Roman" w:eastAsia="Times New Roman" w:hAnsi="Times New Roman" w:cs="Times New Roman"/>
                <w:sz w:val="24"/>
                <w:szCs w:val="24"/>
                <w:lang w:eastAsia="ru-RU"/>
              </w:rPr>
              <w:t xml:space="preserve">Разбить фигуры на группы. </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Самостоятельное решение примеров на карточках.</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Игра «Аукцион». </w:t>
            </w:r>
            <w:r w:rsidRPr="00CD03B3">
              <w:rPr>
                <w:rFonts w:ascii="Times New Roman" w:eastAsia="Times New Roman" w:hAnsi="Times New Roman" w:cs="Times New Roman"/>
                <w:sz w:val="24"/>
                <w:szCs w:val="24"/>
                <w:lang w:eastAsia="ru-RU"/>
              </w:rPr>
              <w:t xml:space="preserve">На торги выносятся задания по какой- либо теме. В игре участвуют 4 – 5 команд. Им предлагаются задания. Команды покупают задания и если они выполнили его верно, то им начисляются потраченные баллы, а </w:t>
            </w:r>
            <w:r w:rsidRPr="00CD03B3">
              <w:rPr>
                <w:rFonts w:ascii="Times New Roman" w:eastAsia="Times New Roman" w:hAnsi="Times New Roman" w:cs="Times New Roman"/>
                <w:sz w:val="24"/>
                <w:szCs w:val="24"/>
                <w:lang w:eastAsia="ru-RU"/>
              </w:rPr>
              <w:lastRenderedPageBreak/>
              <w:t>если – неверно, то снимаются.</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Работа в тетради. </w:t>
            </w:r>
            <w:r w:rsidRPr="00CD03B3">
              <w:rPr>
                <w:rFonts w:ascii="Times New Roman" w:eastAsia="Times New Roman" w:hAnsi="Times New Roman" w:cs="Times New Roman"/>
                <w:sz w:val="24"/>
                <w:szCs w:val="24"/>
                <w:lang w:eastAsia="ru-RU"/>
              </w:rPr>
              <w:t>Решение задачи.</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c>
          <w:tcPr>
            <w:tcW w:w="0" w:type="auto"/>
            <w:vMerge w:val="restart"/>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lastRenderedPageBreak/>
              <w:t>10</w:t>
            </w:r>
          </w:p>
        </w:tc>
        <w:tc>
          <w:tcPr>
            <w:tcW w:w="0" w:type="auto"/>
            <w:vMerge w:val="restart"/>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Числа от 1 до 1000. Умножение и деление. Приёмы письменных вычислений</w:t>
            </w:r>
            <w:r w:rsidRPr="00CD03B3">
              <w:rPr>
                <w:rFonts w:ascii="Times New Roman" w:eastAsia="Calibri" w:hAnsi="Times New Roman" w:cs="Times New Roman"/>
                <w:sz w:val="24"/>
                <w:szCs w:val="24"/>
              </w:rPr>
              <w:t xml:space="preserve"> (8 ч)</w:t>
            </w:r>
          </w:p>
        </w:tc>
        <w:tc>
          <w:tcPr>
            <w:tcW w:w="0" w:type="auto"/>
          </w:tcPr>
          <w:p w:rsidR="00487C2E" w:rsidRPr="00CD03B3" w:rsidRDefault="00487C2E" w:rsidP="00FD217B">
            <w:pPr>
              <w:widowControl w:val="0"/>
              <w:tabs>
                <w:tab w:val="left" w:pos="284"/>
              </w:tabs>
              <w:suppressAutoHyphens/>
              <w:autoSpaceDE w:val="0"/>
              <w:snapToGri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Приёмы письменного умножения в пределах 1000.(1ч)</w:t>
            </w: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Устный счёт. </w:t>
            </w:r>
            <w:r w:rsidRPr="00CD03B3">
              <w:rPr>
                <w:rFonts w:ascii="Times New Roman" w:eastAsia="Times New Roman" w:hAnsi="Times New Roman" w:cs="Times New Roman"/>
                <w:sz w:val="24"/>
                <w:szCs w:val="24"/>
                <w:lang w:eastAsia="ru-RU"/>
              </w:rPr>
              <w:t>Расположи в порядке увеличения/уменьшения.</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Работа в парах.</w:t>
            </w:r>
            <w:r w:rsidRPr="00CD03B3">
              <w:rPr>
                <w:rFonts w:ascii="Times New Roman" w:eastAsia="Times New Roman" w:hAnsi="Times New Roman" w:cs="Times New Roman"/>
                <w:sz w:val="24"/>
                <w:szCs w:val="24"/>
                <w:lang w:eastAsia="ru-RU"/>
              </w:rPr>
              <w:t xml:space="preserve"> Соотнеси сумму разрядных слагаемых с числом.</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Демонстрация</w:t>
            </w:r>
            <w:r w:rsidRPr="00CD03B3">
              <w:rPr>
                <w:rFonts w:ascii="Times New Roman" w:eastAsia="Times New Roman" w:hAnsi="Times New Roman" w:cs="Times New Roman"/>
                <w:sz w:val="24"/>
                <w:szCs w:val="24"/>
                <w:lang w:eastAsia="ru-RU"/>
              </w:rPr>
              <w:t xml:space="preserve"> приема вычисления в строчку.</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Работа в тетради.</w:t>
            </w:r>
            <w:r w:rsidRPr="00CD03B3">
              <w:rPr>
                <w:rFonts w:ascii="Times New Roman" w:eastAsia="Times New Roman" w:hAnsi="Times New Roman" w:cs="Times New Roman"/>
                <w:sz w:val="24"/>
                <w:szCs w:val="24"/>
                <w:lang w:eastAsia="ru-RU"/>
              </w:rPr>
              <w:t xml:space="preserve"> Запись решение в столбик.</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Calibri" w:hAnsi="Times New Roman" w:cs="Times New Roman"/>
                <w:i/>
                <w:sz w:val="24"/>
                <w:szCs w:val="24"/>
                <w:shd w:val="clear" w:color="auto" w:fill="FFFFFF"/>
              </w:rPr>
              <w:t xml:space="preserve">Работа у доски. </w:t>
            </w:r>
            <w:r w:rsidRPr="00CD03B3">
              <w:rPr>
                <w:rFonts w:ascii="Times New Roman" w:eastAsia="Calibri" w:hAnsi="Times New Roman" w:cs="Times New Roman"/>
                <w:sz w:val="24"/>
                <w:szCs w:val="24"/>
                <w:shd w:val="clear" w:color="auto" w:fill="FFFFFF"/>
              </w:rPr>
              <w:t>Решение примеров с комментированием.</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Самостоятельное решение задачи.</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rPr>
          <w:trHeight w:val="1401"/>
        </w:trPr>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widowControl w:val="0"/>
              <w:tabs>
                <w:tab w:val="left" w:pos="284"/>
              </w:tabs>
              <w:suppressAutoHyphens/>
              <w:autoSpaceDE w:val="0"/>
              <w:snapToGri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Алгоритм письменного умножения трёхзначного числа на однозначное. (1ч)</w:t>
            </w: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Устный счёт. </w:t>
            </w:r>
            <w:r w:rsidRPr="00CD03B3">
              <w:rPr>
                <w:rFonts w:ascii="Times New Roman" w:eastAsia="Times New Roman" w:hAnsi="Times New Roman" w:cs="Times New Roman"/>
                <w:sz w:val="24"/>
                <w:szCs w:val="24"/>
                <w:lang w:eastAsia="ru-RU"/>
              </w:rPr>
              <w:t>Расшифруй слово.</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Работа с учебником.</w:t>
            </w:r>
            <w:r w:rsidRPr="00CD03B3">
              <w:rPr>
                <w:rFonts w:ascii="Times New Roman" w:eastAsia="Times New Roman" w:hAnsi="Times New Roman" w:cs="Times New Roman"/>
                <w:sz w:val="24"/>
                <w:szCs w:val="24"/>
                <w:lang w:eastAsia="ru-RU"/>
              </w:rPr>
              <w:t xml:space="preserve"> Чтение алгоритма.</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Calibri" w:hAnsi="Times New Roman" w:cs="Times New Roman"/>
                <w:i/>
                <w:sz w:val="24"/>
                <w:szCs w:val="24"/>
                <w:shd w:val="clear" w:color="auto" w:fill="FFFFFF"/>
              </w:rPr>
              <w:t xml:space="preserve">Работа у доски. </w:t>
            </w:r>
            <w:r w:rsidRPr="00CD03B3">
              <w:rPr>
                <w:rFonts w:ascii="Times New Roman" w:eastAsia="Calibri" w:hAnsi="Times New Roman" w:cs="Times New Roman"/>
                <w:sz w:val="24"/>
                <w:szCs w:val="24"/>
                <w:shd w:val="clear" w:color="auto" w:fill="FFFFFF"/>
              </w:rPr>
              <w:t>Решение примеров с комментированием.</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Работа в тетради. </w:t>
            </w:r>
            <w:r w:rsidRPr="00CD03B3">
              <w:rPr>
                <w:rFonts w:ascii="Times New Roman" w:eastAsia="Times New Roman" w:hAnsi="Times New Roman" w:cs="Times New Roman"/>
                <w:sz w:val="24"/>
                <w:szCs w:val="24"/>
                <w:lang w:eastAsia="ru-RU"/>
              </w:rPr>
              <w:t>Решение задачи по совместно составленному чертежу.</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Самостоятельное решение на карточках.</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widowControl w:val="0"/>
              <w:tabs>
                <w:tab w:val="left" w:pos="284"/>
              </w:tabs>
              <w:suppressAutoHyphens/>
              <w:autoSpaceDE w:val="0"/>
              <w:snapToGri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Приёмы письменного деления в пределах 1000.(1ч)</w:t>
            </w: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Устный счёт. </w:t>
            </w:r>
            <w:r w:rsidRPr="00CD03B3">
              <w:rPr>
                <w:rFonts w:ascii="Times New Roman" w:eastAsia="Times New Roman" w:hAnsi="Times New Roman" w:cs="Times New Roman"/>
                <w:sz w:val="24"/>
                <w:szCs w:val="24"/>
                <w:lang w:eastAsia="ru-RU"/>
              </w:rPr>
              <w:t>Эстафета.</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Демонстрация</w:t>
            </w:r>
            <w:r w:rsidRPr="00CD03B3">
              <w:rPr>
                <w:rFonts w:ascii="Times New Roman" w:eastAsia="Times New Roman" w:hAnsi="Times New Roman" w:cs="Times New Roman"/>
                <w:sz w:val="24"/>
                <w:szCs w:val="24"/>
                <w:lang w:eastAsia="ru-RU"/>
              </w:rPr>
              <w:t xml:space="preserve"> приема вычисления в строчку.</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Работа в тетради.</w:t>
            </w:r>
            <w:r w:rsidRPr="00CD03B3">
              <w:rPr>
                <w:rFonts w:ascii="Times New Roman" w:eastAsia="Times New Roman" w:hAnsi="Times New Roman" w:cs="Times New Roman"/>
                <w:sz w:val="24"/>
                <w:szCs w:val="24"/>
                <w:lang w:eastAsia="ru-RU"/>
              </w:rPr>
              <w:t xml:space="preserve"> Запись решения в столбик.</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Работа на карточках. </w:t>
            </w:r>
            <w:r w:rsidRPr="00CD03B3">
              <w:rPr>
                <w:rFonts w:ascii="Times New Roman" w:eastAsia="Times New Roman" w:hAnsi="Times New Roman" w:cs="Times New Roman"/>
                <w:sz w:val="24"/>
                <w:szCs w:val="24"/>
                <w:lang w:eastAsia="ru-RU"/>
              </w:rPr>
              <w:t>Примеры записаны в строчку: обозначить дугой неполное делимое и точками- количество цифр в частном.</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Calibri" w:hAnsi="Times New Roman" w:cs="Times New Roman"/>
                <w:i/>
                <w:sz w:val="24"/>
                <w:szCs w:val="24"/>
                <w:shd w:val="clear" w:color="auto" w:fill="FFFFFF"/>
              </w:rPr>
              <w:t xml:space="preserve">Работа у доски. </w:t>
            </w:r>
            <w:r w:rsidRPr="00CD03B3">
              <w:rPr>
                <w:rFonts w:ascii="Times New Roman" w:eastAsia="Calibri" w:hAnsi="Times New Roman" w:cs="Times New Roman"/>
                <w:sz w:val="24"/>
                <w:szCs w:val="24"/>
                <w:shd w:val="clear" w:color="auto" w:fill="FFFFFF"/>
              </w:rPr>
              <w:t xml:space="preserve">Решение примеров с </w:t>
            </w:r>
            <w:r w:rsidRPr="00CD03B3">
              <w:rPr>
                <w:rFonts w:ascii="Times New Roman" w:eastAsia="Calibri" w:hAnsi="Times New Roman" w:cs="Times New Roman"/>
                <w:sz w:val="24"/>
                <w:szCs w:val="24"/>
                <w:shd w:val="clear" w:color="auto" w:fill="FFFFFF"/>
              </w:rPr>
              <w:lastRenderedPageBreak/>
              <w:t>комментированием.</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widowControl w:val="0"/>
              <w:tabs>
                <w:tab w:val="left" w:pos="284"/>
              </w:tabs>
              <w:suppressAutoHyphens/>
              <w:autoSpaceDE w:val="0"/>
              <w:snapToGri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Алгоритм деления трёхзначного числа на однозначное.(1ч)</w:t>
            </w: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Устный счёт. </w:t>
            </w:r>
            <w:r w:rsidRPr="00CD03B3">
              <w:rPr>
                <w:rFonts w:ascii="Times New Roman" w:eastAsia="Times New Roman" w:hAnsi="Times New Roman" w:cs="Times New Roman"/>
                <w:sz w:val="24"/>
                <w:szCs w:val="24"/>
                <w:lang w:eastAsia="ru-RU"/>
              </w:rPr>
              <w:t>Математический диктант.</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Работа с учебником. </w:t>
            </w:r>
            <w:r w:rsidRPr="00CD03B3">
              <w:rPr>
                <w:rFonts w:ascii="Times New Roman" w:eastAsia="Times New Roman" w:hAnsi="Times New Roman" w:cs="Times New Roman"/>
                <w:sz w:val="24"/>
                <w:szCs w:val="24"/>
                <w:lang w:eastAsia="ru-RU"/>
              </w:rPr>
              <w:t>Чтение алгоритма.</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Calibri" w:hAnsi="Times New Roman" w:cs="Times New Roman"/>
                <w:i/>
                <w:sz w:val="24"/>
                <w:szCs w:val="24"/>
                <w:shd w:val="clear" w:color="auto" w:fill="FFFFFF"/>
              </w:rPr>
              <w:t xml:space="preserve">Работа у доски. </w:t>
            </w:r>
            <w:r w:rsidRPr="00CD03B3">
              <w:rPr>
                <w:rFonts w:ascii="Times New Roman" w:eastAsia="Calibri" w:hAnsi="Times New Roman" w:cs="Times New Roman"/>
                <w:sz w:val="24"/>
                <w:szCs w:val="24"/>
                <w:shd w:val="clear" w:color="auto" w:fill="FFFFFF"/>
              </w:rPr>
              <w:t>Решение примеров с комментированием.</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widowControl w:val="0"/>
              <w:tabs>
                <w:tab w:val="left" w:pos="284"/>
              </w:tabs>
              <w:suppressAutoHyphens/>
              <w:autoSpaceDE w:val="0"/>
              <w:snapToGri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Закрепление изученного.(1ч)</w:t>
            </w: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Calibri" w:hAnsi="Times New Roman" w:cs="Times New Roman"/>
                <w:i/>
                <w:sz w:val="24"/>
                <w:szCs w:val="24"/>
                <w:shd w:val="clear" w:color="auto" w:fill="FFFFFF"/>
              </w:rPr>
              <w:t xml:space="preserve">Работа у доски. </w:t>
            </w:r>
            <w:r w:rsidRPr="00CD03B3">
              <w:rPr>
                <w:rFonts w:ascii="Times New Roman" w:eastAsia="Calibri" w:hAnsi="Times New Roman" w:cs="Times New Roman"/>
                <w:sz w:val="24"/>
                <w:szCs w:val="24"/>
                <w:shd w:val="clear" w:color="auto" w:fill="FFFFFF"/>
              </w:rPr>
              <w:t>Решение примеров на деление и умножение с комментированием.</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Работа в тетради. </w:t>
            </w:r>
            <w:r w:rsidRPr="00CD03B3">
              <w:rPr>
                <w:rFonts w:ascii="Times New Roman" w:eastAsia="Times New Roman" w:hAnsi="Times New Roman" w:cs="Times New Roman"/>
                <w:sz w:val="24"/>
                <w:szCs w:val="24"/>
                <w:lang w:eastAsia="ru-RU"/>
              </w:rPr>
              <w:t>Решение задачи на правило умножения суммы на число.</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Самостоятельная работа на карточках. </w:t>
            </w:r>
            <w:r w:rsidRPr="00CD03B3">
              <w:rPr>
                <w:rFonts w:ascii="Times New Roman" w:eastAsia="Times New Roman" w:hAnsi="Times New Roman" w:cs="Times New Roman"/>
                <w:sz w:val="24"/>
                <w:szCs w:val="24"/>
                <w:lang w:eastAsia="ru-RU"/>
              </w:rPr>
              <w:t>Выбрать верное решение уравнения.</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widowControl w:val="0"/>
              <w:tabs>
                <w:tab w:val="left" w:pos="284"/>
              </w:tabs>
              <w:suppressAutoHyphens/>
              <w:autoSpaceDE w:val="0"/>
              <w:snapToGri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Проверка деления.(1ч)</w:t>
            </w: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Устный счёт. </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Работа на карточках. </w:t>
            </w:r>
            <w:r w:rsidRPr="00CD03B3">
              <w:rPr>
                <w:rFonts w:ascii="Times New Roman" w:eastAsia="Times New Roman" w:hAnsi="Times New Roman" w:cs="Times New Roman"/>
                <w:sz w:val="24"/>
                <w:szCs w:val="24"/>
                <w:lang w:eastAsia="ru-RU"/>
              </w:rPr>
              <w:t>Написаны примеры на деление типа 800:4,800:400, вычислить подчеркнуть делимое/делитель.</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Беседа.</w:t>
            </w:r>
            <w:r w:rsidRPr="00CD03B3">
              <w:rPr>
                <w:rFonts w:ascii="Times New Roman" w:eastAsia="Times New Roman" w:hAnsi="Times New Roman" w:cs="Times New Roman"/>
                <w:sz w:val="24"/>
                <w:szCs w:val="24"/>
                <w:lang w:eastAsia="ru-RU"/>
              </w:rPr>
              <w:t xml:space="preserve"> Как проверить деление.</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Работа в парах.</w:t>
            </w:r>
            <w:r w:rsidRPr="00CD03B3">
              <w:rPr>
                <w:rFonts w:ascii="Times New Roman" w:eastAsia="Times New Roman" w:hAnsi="Times New Roman" w:cs="Times New Roman"/>
                <w:sz w:val="24"/>
                <w:szCs w:val="24"/>
                <w:lang w:eastAsia="ru-RU"/>
              </w:rPr>
              <w:t xml:space="preserve"> Один решает пример на деление, другой соответствующий пример на умножение, затем сравнивают.</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i/>
                <w:sz w:val="24"/>
                <w:szCs w:val="24"/>
                <w:shd w:val="clear" w:color="auto" w:fill="FFFFFF"/>
              </w:rPr>
              <w:t xml:space="preserve">Работа у доски. </w:t>
            </w:r>
            <w:r w:rsidRPr="00CD03B3">
              <w:rPr>
                <w:rFonts w:ascii="Times New Roman" w:eastAsia="Calibri" w:hAnsi="Times New Roman" w:cs="Times New Roman"/>
                <w:sz w:val="24"/>
                <w:szCs w:val="24"/>
                <w:shd w:val="clear" w:color="auto" w:fill="FFFFFF"/>
              </w:rPr>
              <w:t>Решение примеров на деление с комментированием.</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Работа в тетради. </w:t>
            </w:r>
            <w:r w:rsidRPr="00CD03B3">
              <w:rPr>
                <w:rFonts w:ascii="Times New Roman" w:eastAsia="Times New Roman" w:hAnsi="Times New Roman" w:cs="Times New Roman"/>
                <w:sz w:val="24"/>
                <w:szCs w:val="24"/>
                <w:lang w:eastAsia="ru-RU"/>
              </w:rPr>
              <w:t>Решение задачи на правило умножения суммы на число.</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widowControl w:val="0"/>
              <w:tabs>
                <w:tab w:val="left" w:pos="284"/>
              </w:tabs>
              <w:suppressAutoHyphens/>
              <w:autoSpaceDE w:val="0"/>
              <w:snapToGri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Закрепление изученного. (1ч)</w:t>
            </w: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Устный счёт. </w:t>
            </w:r>
            <w:r w:rsidRPr="00CD03B3">
              <w:rPr>
                <w:rFonts w:ascii="Times New Roman" w:eastAsia="Times New Roman" w:hAnsi="Times New Roman" w:cs="Times New Roman"/>
                <w:sz w:val="24"/>
                <w:szCs w:val="24"/>
                <w:lang w:eastAsia="ru-RU"/>
              </w:rPr>
              <w:t>Цепочка.</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Работа в группах. </w:t>
            </w:r>
            <w:r w:rsidRPr="00CD03B3">
              <w:rPr>
                <w:rFonts w:ascii="Times New Roman" w:eastAsia="Times New Roman" w:hAnsi="Times New Roman" w:cs="Times New Roman"/>
                <w:sz w:val="24"/>
                <w:szCs w:val="24"/>
                <w:lang w:eastAsia="ru-RU"/>
              </w:rPr>
              <w:t xml:space="preserve">Решение </w:t>
            </w:r>
            <w:r w:rsidRPr="00CD03B3">
              <w:rPr>
                <w:rFonts w:ascii="Times New Roman" w:eastAsia="Times New Roman" w:hAnsi="Times New Roman" w:cs="Times New Roman"/>
                <w:sz w:val="24"/>
                <w:szCs w:val="24"/>
                <w:lang w:eastAsia="ru-RU"/>
              </w:rPr>
              <w:lastRenderedPageBreak/>
              <w:t>геометрических задач.</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i/>
                <w:sz w:val="24"/>
                <w:szCs w:val="24"/>
                <w:shd w:val="clear" w:color="auto" w:fill="FFFFFF"/>
              </w:rPr>
              <w:t xml:space="preserve">Работа у доски. </w:t>
            </w:r>
            <w:r w:rsidRPr="00CD03B3">
              <w:rPr>
                <w:rFonts w:ascii="Times New Roman" w:eastAsia="Calibri" w:hAnsi="Times New Roman" w:cs="Times New Roman"/>
                <w:sz w:val="24"/>
                <w:szCs w:val="24"/>
                <w:shd w:val="clear" w:color="auto" w:fill="FFFFFF"/>
              </w:rPr>
              <w:t>Решение примеров на деление с проверкой.</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i/>
                <w:sz w:val="24"/>
                <w:szCs w:val="24"/>
                <w:shd w:val="clear" w:color="auto" w:fill="FFFFFF"/>
              </w:rPr>
              <w:t>Работа на карточках.</w:t>
            </w:r>
            <w:r w:rsidRPr="00CD03B3">
              <w:rPr>
                <w:rFonts w:ascii="Times New Roman" w:eastAsia="Calibri" w:hAnsi="Times New Roman" w:cs="Times New Roman"/>
                <w:sz w:val="24"/>
                <w:szCs w:val="24"/>
                <w:shd w:val="clear" w:color="auto" w:fill="FFFFFF"/>
              </w:rPr>
              <w:t xml:space="preserve"> По записи составить уравнение и решить.</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Работа в тетради. </w:t>
            </w:r>
            <w:r w:rsidRPr="00CD03B3">
              <w:rPr>
                <w:rFonts w:ascii="Times New Roman" w:eastAsia="Times New Roman" w:hAnsi="Times New Roman" w:cs="Times New Roman"/>
                <w:sz w:val="24"/>
                <w:szCs w:val="24"/>
                <w:lang w:eastAsia="ru-RU"/>
              </w:rPr>
              <w:t>Решение задачи на правило умножения суммы на число.</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Подведение итогов.</w:t>
            </w:r>
          </w:p>
        </w:tc>
      </w:tr>
      <w:tr w:rsidR="00BA61BC" w:rsidRPr="00CD03B3" w:rsidTr="00487C2E">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widowControl w:val="0"/>
              <w:tabs>
                <w:tab w:val="left" w:pos="284"/>
              </w:tabs>
              <w:suppressAutoHyphens/>
              <w:autoSpaceDE w:val="0"/>
              <w:snapToGri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Контрольная работа за год.(1ч)</w:t>
            </w: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Выполнить вычисления столбиком.</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Найти значения выражений.</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Решить задачу на умножение или деление.</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Найти периметр и/или площадь прямоугольника.</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Решить уравнение. Получить информацию с помощью данных, представленных в таблице. </w:t>
            </w:r>
          </w:p>
        </w:tc>
      </w:tr>
    </w:tbl>
    <w:p w:rsidR="00487C2E" w:rsidRPr="00CD03B3" w:rsidRDefault="00487C2E" w:rsidP="00FD217B">
      <w:pPr>
        <w:tabs>
          <w:tab w:val="left" w:pos="284"/>
        </w:tabs>
        <w:autoSpaceDE w:val="0"/>
        <w:autoSpaceDN w:val="0"/>
        <w:adjustRightInd w:val="0"/>
        <w:spacing w:after="0" w:line="360" w:lineRule="auto"/>
        <w:jc w:val="both"/>
        <w:rPr>
          <w:rFonts w:ascii="Times New Roman" w:eastAsia="Times New Roman" w:hAnsi="Times New Roman" w:cs="Times New Roman"/>
          <w:b/>
          <w:sz w:val="24"/>
          <w:szCs w:val="24"/>
        </w:rPr>
      </w:pP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p w:rsidR="0077656C" w:rsidRPr="00CD03B3" w:rsidRDefault="0077656C" w:rsidP="00FD217B">
      <w:pPr>
        <w:tabs>
          <w:tab w:val="left" w:pos="284"/>
        </w:tabs>
        <w:spacing w:after="0" w:line="360" w:lineRule="auto"/>
        <w:ind w:right="-1"/>
        <w:jc w:val="both"/>
        <w:rPr>
          <w:rFonts w:ascii="Times New Roman" w:hAnsi="Times New Roman" w:cs="Times New Roman"/>
          <w:sz w:val="24"/>
          <w:szCs w:val="24"/>
        </w:rPr>
      </w:pPr>
      <w:r w:rsidRPr="00CD03B3">
        <w:rPr>
          <w:rFonts w:ascii="Times New Roman" w:hAnsi="Times New Roman" w:cs="Times New Roman"/>
          <w:sz w:val="24"/>
          <w:szCs w:val="24"/>
        </w:rPr>
        <w:br w:type="page"/>
      </w:r>
    </w:p>
    <w:p w:rsidR="009E705A" w:rsidRPr="00CD03B3" w:rsidRDefault="0077656C" w:rsidP="00FD217B">
      <w:pPr>
        <w:pStyle w:val="2"/>
        <w:tabs>
          <w:tab w:val="left" w:pos="284"/>
        </w:tabs>
        <w:spacing w:before="0" w:line="360" w:lineRule="auto"/>
        <w:ind w:right="-1"/>
        <w:jc w:val="both"/>
        <w:rPr>
          <w:rFonts w:ascii="Times New Roman" w:eastAsia="Times New Roman" w:hAnsi="Times New Roman" w:cs="Times New Roman"/>
          <w:b/>
          <w:color w:val="auto"/>
          <w:sz w:val="24"/>
          <w:szCs w:val="24"/>
        </w:rPr>
      </w:pPr>
      <w:bookmarkStart w:id="10" w:name="_Toc467178920"/>
      <w:bookmarkStart w:id="11" w:name="_Toc519094038"/>
      <w:r w:rsidRPr="00CD03B3">
        <w:rPr>
          <w:rFonts w:ascii="Times New Roman" w:eastAsia="Times New Roman" w:hAnsi="Times New Roman" w:cs="Times New Roman"/>
          <w:b/>
          <w:color w:val="auto"/>
          <w:sz w:val="24"/>
          <w:szCs w:val="24"/>
        </w:rPr>
        <w:lastRenderedPageBreak/>
        <w:t>ОКРУЖАЮЩИЙ МИР</w:t>
      </w:r>
      <w:bookmarkStart w:id="12" w:name="_Toc467178922"/>
      <w:bookmarkEnd w:id="10"/>
      <w:bookmarkEnd w:id="11"/>
    </w:p>
    <w:p w:rsidR="00F63393" w:rsidRPr="00CD03B3" w:rsidRDefault="00F63393" w:rsidP="00F63393">
      <w:pPr>
        <w:spacing w:after="0"/>
        <w:rPr>
          <w:rFonts w:ascii="Calibri" w:eastAsia="Calibri" w:hAnsi="Calibri" w:cs="Times New Roman"/>
          <w:sz w:val="24"/>
          <w:szCs w:val="24"/>
        </w:rPr>
      </w:pPr>
    </w:p>
    <w:p w:rsidR="00F63393" w:rsidRPr="00CD03B3" w:rsidRDefault="00F63393" w:rsidP="00F63393">
      <w:pPr>
        <w:spacing w:after="0" w:line="360" w:lineRule="auto"/>
        <w:contextualSpacing/>
        <w:jc w:val="center"/>
        <w:rPr>
          <w:rFonts w:ascii="Times New Roman" w:eastAsia="Times New Roman" w:hAnsi="Times New Roman" w:cs="Times New Roman"/>
          <w:b/>
          <w:sz w:val="24"/>
          <w:szCs w:val="24"/>
          <w:lang w:eastAsia="ru-RU"/>
        </w:rPr>
      </w:pPr>
      <w:r w:rsidRPr="00CD03B3">
        <w:rPr>
          <w:rFonts w:ascii="Times New Roman" w:eastAsia="Times New Roman" w:hAnsi="Times New Roman" w:cs="Times New Roman"/>
          <w:b/>
          <w:sz w:val="24"/>
          <w:szCs w:val="24"/>
          <w:lang w:eastAsia="ru-RU"/>
        </w:rPr>
        <w:t>ПЛАНИРУЕМЫЕ РЕЗУЛЬТАТЫ</w:t>
      </w:r>
    </w:p>
    <w:p w:rsidR="00F63393" w:rsidRPr="00CD03B3" w:rsidRDefault="00F63393" w:rsidP="00F63393">
      <w:pPr>
        <w:spacing w:after="0" w:line="360" w:lineRule="auto"/>
        <w:contextualSpacing/>
        <w:jc w:val="center"/>
        <w:rPr>
          <w:rFonts w:ascii="Times New Roman" w:eastAsia="Times New Roman" w:hAnsi="Times New Roman" w:cs="Times New Roman"/>
          <w:sz w:val="24"/>
          <w:szCs w:val="24"/>
          <w:lang w:eastAsia="ru-RU"/>
        </w:rPr>
      </w:pPr>
    </w:p>
    <w:p w:rsidR="00F63393" w:rsidRPr="00CD03B3" w:rsidRDefault="00F63393" w:rsidP="00F63393">
      <w:pPr>
        <w:spacing w:after="0" w:line="360" w:lineRule="auto"/>
        <w:contextualSpacing/>
        <w:jc w:val="both"/>
        <w:rPr>
          <w:rFonts w:ascii="Times New Roman" w:eastAsia="Calibri" w:hAnsi="Times New Roman" w:cs="Times New Roman"/>
          <w:b/>
          <w:i/>
          <w:sz w:val="24"/>
          <w:szCs w:val="24"/>
        </w:rPr>
      </w:pPr>
      <w:r w:rsidRPr="00CD03B3">
        <w:rPr>
          <w:rFonts w:ascii="Times New Roman" w:eastAsia="Calibri" w:hAnsi="Times New Roman" w:cs="Times New Roman"/>
          <w:b/>
          <w:i/>
          <w:sz w:val="24"/>
          <w:szCs w:val="24"/>
        </w:rPr>
        <w:t>Личностные результаты:</w:t>
      </w:r>
    </w:p>
    <w:p w:rsidR="00F63393" w:rsidRPr="00CD03B3" w:rsidRDefault="00F63393" w:rsidP="00F63393">
      <w:pPr>
        <w:spacing w:after="0" w:line="360" w:lineRule="auto"/>
        <w:contextualSpacing/>
        <w:jc w:val="both"/>
        <w:rPr>
          <w:rFonts w:ascii="Times New Roman" w:eastAsia="Times New Roman" w:hAnsi="Times New Roman" w:cs="Times New Roman"/>
          <w:b/>
          <w:sz w:val="24"/>
          <w:szCs w:val="24"/>
          <w:lang w:eastAsia="ru-RU"/>
        </w:rPr>
      </w:pPr>
      <w:r w:rsidRPr="00CD03B3">
        <w:rPr>
          <w:rFonts w:ascii="Times New Roman" w:eastAsia="Times New Roman" w:hAnsi="Times New Roman" w:cs="Times New Roman"/>
          <w:b/>
          <w:sz w:val="24"/>
          <w:szCs w:val="24"/>
          <w:lang w:eastAsia="ru-RU"/>
        </w:rPr>
        <w:t xml:space="preserve">осознание себя как гражданина России </w:t>
      </w:r>
      <w:r w:rsidRPr="00CD03B3">
        <w:rPr>
          <w:rFonts w:ascii="Times New Roman" w:eastAsia="Calibri" w:hAnsi="Times New Roman" w:cs="Times New Roman"/>
          <w:b/>
          <w:sz w:val="24"/>
          <w:szCs w:val="24"/>
        </w:rPr>
        <w:t>проявляется в</w:t>
      </w:r>
      <w:r w:rsidRPr="00CD03B3">
        <w:rPr>
          <w:rFonts w:ascii="Times New Roman" w:eastAsia="Times New Roman" w:hAnsi="Times New Roman" w:cs="Times New Roman"/>
          <w:b/>
          <w:sz w:val="24"/>
          <w:szCs w:val="24"/>
          <w:lang w:eastAsia="ru-RU"/>
        </w:rPr>
        <w:t>:</w:t>
      </w:r>
    </w:p>
    <w:p w:rsidR="00F63393" w:rsidRPr="00CD03B3" w:rsidRDefault="00F63393" w:rsidP="00F63393">
      <w:pPr>
        <w:numPr>
          <w:ilvl w:val="0"/>
          <w:numId w:val="20"/>
        </w:numPr>
        <w:spacing w:after="0" w:line="360" w:lineRule="auto"/>
        <w:ind w:left="357" w:hanging="357"/>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Гордости за свою Родину (ее размеры, богатства, разнообразие народов) </w:t>
      </w:r>
    </w:p>
    <w:p w:rsidR="00F63393" w:rsidRPr="00CD03B3" w:rsidRDefault="00F63393" w:rsidP="00F63393">
      <w:pPr>
        <w:numPr>
          <w:ilvl w:val="0"/>
          <w:numId w:val="20"/>
        </w:numPr>
        <w:spacing w:after="0" w:line="360" w:lineRule="auto"/>
        <w:ind w:left="357" w:hanging="357"/>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Понимания отличия России от других </w:t>
      </w:r>
      <w:r w:rsidR="008C2EE4" w:rsidRPr="00CD03B3">
        <w:rPr>
          <w:rFonts w:ascii="Times New Roman" w:eastAsia="Calibri" w:hAnsi="Times New Roman" w:cs="Times New Roman"/>
          <w:sz w:val="24"/>
          <w:szCs w:val="24"/>
        </w:rPr>
        <w:t>стран,</w:t>
      </w:r>
      <w:r w:rsidRPr="00CD03B3">
        <w:rPr>
          <w:rFonts w:ascii="Times New Roman" w:eastAsia="Calibri" w:hAnsi="Times New Roman" w:cs="Times New Roman"/>
          <w:sz w:val="24"/>
          <w:szCs w:val="24"/>
        </w:rPr>
        <w:t xml:space="preserve"> </w:t>
      </w:r>
    </w:p>
    <w:p w:rsidR="00F63393" w:rsidRPr="00CD03B3" w:rsidRDefault="00F63393" w:rsidP="00F63393">
      <w:pPr>
        <w:numPr>
          <w:ilvl w:val="0"/>
          <w:numId w:val="20"/>
        </w:numPr>
        <w:spacing w:after="0" w:line="360" w:lineRule="auto"/>
        <w:ind w:left="357" w:hanging="357"/>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Заинтересованности в пополнении знаний о своей стране, </w:t>
      </w:r>
    </w:p>
    <w:p w:rsidR="00F63393" w:rsidRPr="00CD03B3" w:rsidRDefault="00F63393" w:rsidP="00F63393">
      <w:pPr>
        <w:numPr>
          <w:ilvl w:val="0"/>
          <w:numId w:val="20"/>
        </w:numPr>
        <w:spacing w:after="0" w:line="360" w:lineRule="auto"/>
        <w:ind w:left="357" w:hanging="357"/>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Знании наиболее насущных экологических проблем в регионе и конкретном месте своего проживания;</w:t>
      </w:r>
    </w:p>
    <w:p w:rsidR="00F63393" w:rsidRPr="00CD03B3" w:rsidRDefault="00F63393" w:rsidP="00F63393">
      <w:pPr>
        <w:numPr>
          <w:ilvl w:val="0"/>
          <w:numId w:val="20"/>
        </w:numPr>
        <w:spacing w:after="0" w:line="360" w:lineRule="auto"/>
        <w:ind w:left="357" w:hanging="357"/>
        <w:contextualSpacing/>
        <w:jc w:val="both"/>
        <w:rPr>
          <w:rFonts w:ascii="Times New Roman" w:eastAsia="Times New Roman" w:hAnsi="Times New Roman" w:cs="Times New Roman"/>
          <w:sz w:val="24"/>
          <w:szCs w:val="24"/>
          <w:lang w:eastAsia="ru-RU"/>
        </w:rPr>
      </w:pPr>
      <w:r w:rsidRPr="00CD03B3">
        <w:rPr>
          <w:rFonts w:ascii="Times New Roman" w:eastAsia="Calibri" w:hAnsi="Times New Roman" w:cs="Times New Roman"/>
          <w:sz w:val="24"/>
          <w:szCs w:val="24"/>
        </w:rPr>
        <w:t>уважительном отношении к представителям других национальностей (с которыми ученик должен взаимодействовать)</w:t>
      </w:r>
      <w:r w:rsidRPr="00CD03B3">
        <w:rPr>
          <w:rFonts w:ascii="Times New Roman" w:eastAsia="Times New Roman" w:hAnsi="Times New Roman" w:cs="Times New Roman"/>
          <w:sz w:val="24"/>
          <w:szCs w:val="24"/>
          <w:lang w:eastAsia="ru-RU"/>
        </w:rPr>
        <w:t>.</w:t>
      </w:r>
    </w:p>
    <w:p w:rsidR="00F63393" w:rsidRPr="00CD03B3" w:rsidRDefault="00F63393" w:rsidP="00F63393">
      <w:pPr>
        <w:spacing w:after="0" w:line="360" w:lineRule="auto"/>
        <w:contextualSpacing/>
        <w:jc w:val="both"/>
        <w:rPr>
          <w:rFonts w:ascii="Times New Roman" w:eastAsia="Times New Roman" w:hAnsi="Times New Roman" w:cs="Times New Roman"/>
          <w:b/>
          <w:sz w:val="24"/>
          <w:szCs w:val="24"/>
          <w:lang w:eastAsia="ru-RU"/>
        </w:rPr>
      </w:pPr>
      <w:r w:rsidRPr="00CD03B3">
        <w:rPr>
          <w:rFonts w:ascii="Times New Roman" w:eastAsia="Times New Roman" w:hAnsi="Times New Roman" w:cs="Times New Roman"/>
          <w:b/>
          <w:sz w:val="24"/>
          <w:szCs w:val="24"/>
          <w:lang w:eastAsia="ru-RU"/>
        </w:rPr>
        <w:t>целостный взгляд на мир в единстве природы, народов и культур</w:t>
      </w:r>
      <w:r w:rsidRPr="00CD03B3">
        <w:rPr>
          <w:rFonts w:ascii="Times New Roman" w:eastAsia="Calibri" w:hAnsi="Times New Roman" w:cs="Times New Roman"/>
          <w:b/>
          <w:sz w:val="24"/>
          <w:szCs w:val="24"/>
        </w:rPr>
        <w:t xml:space="preserve"> проявляется в:</w:t>
      </w:r>
    </w:p>
    <w:p w:rsidR="00F63393" w:rsidRPr="00CD03B3" w:rsidRDefault="00F63393" w:rsidP="00F63393">
      <w:pPr>
        <w:numPr>
          <w:ilvl w:val="0"/>
          <w:numId w:val="20"/>
        </w:numPr>
        <w:spacing w:after="0" w:line="360" w:lineRule="auto"/>
        <w:ind w:left="357" w:hanging="357"/>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 понимании смысла географической карты как модели мира, страны, </w:t>
      </w:r>
    </w:p>
    <w:p w:rsidR="00F63393" w:rsidRPr="00CD03B3" w:rsidRDefault="00F63393" w:rsidP="00F63393">
      <w:pPr>
        <w:numPr>
          <w:ilvl w:val="0"/>
          <w:numId w:val="20"/>
        </w:numPr>
        <w:spacing w:after="0" w:line="360" w:lineRule="auto"/>
        <w:ind w:left="357" w:hanging="357"/>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Понимании взаимосвязи живой и неживой природы;</w:t>
      </w:r>
    </w:p>
    <w:p w:rsidR="00F63393" w:rsidRPr="00CD03B3" w:rsidRDefault="00F63393" w:rsidP="00F63393">
      <w:pPr>
        <w:numPr>
          <w:ilvl w:val="0"/>
          <w:numId w:val="20"/>
        </w:numPr>
        <w:spacing w:after="0" w:line="360" w:lineRule="auto"/>
        <w:ind w:left="357" w:hanging="357"/>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Понимании взаимосвязей в природе;</w:t>
      </w:r>
    </w:p>
    <w:p w:rsidR="00F63393" w:rsidRPr="00CD03B3" w:rsidRDefault="00F63393" w:rsidP="00F63393">
      <w:pPr>
        <w:numPr>
          <w:ilvl w:val="0"/>
          <w:numId w:val="20"/>
        </w:numPr>
        <w:spacing w:after="0" w:line="360" w:lineRule="auto"/>
        <w:ind w:left="357" w:hanging="357"/>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Понимании взаимосвязей между деятельностью человека и состоянием природы.</w:t>
      </w:r>
    </w:p>
    <w:p w:rsidR="00F63393" w:rsidRPr="00CD03B3" w:rsidRDefault="00F63393" w:rsidP="00F63393">
      <w:pPr>
        <w:spacing w:after="0" w:line="360" w:lineRule="auto"/>
        <w:contextualSpacing/>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формирование уважительного отношения к иному мнению, истории и культуре других народов проявляется в:</w:t>
      </w:r>
    </w:p>
    <w:p w:rsidR="00F63393" w:rsidRPr="00CD03B3" w:rsidRDefault="00F63393" w:rsidP="00F63393">
      <w:pPr>
        <w:numPr>
          <w:ilvl w:val="0"/>
          <w:numId w:val="20"/>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w:t>
      </w:r>
      <w:r w:rsidR="00434709" w:rsidRPr="00CD03B3">
        <w:rPr>
          <w:rFonts w:ascii="Times New Roman" w:eastAsia="Calibri" w:hAnsi="Times New Roman" w:cs="Times New Roman"/>
          <w:b/>
          <w:sz w:val="24"/>
          <w:szCs w:val="24"/>
        </w:rPr>
        <w:t xml:space="preserve"> </w:t>
      </w:r>
      <w:r w:rsidRPr="00CD03B3">
        <w:rPr>
          <w:rFonts w:ascii="Times New Roman" w:eastAsia="Calibri" w:hAnsi="Times New Roman" w:cs="Times New Roman"/>
          <w:sz w:val="24"/>
          <w:szCs w:val="24"/>
        </w:rPr>
        <w:t>интересе к зарубежным странам</w:t>
      </w:r>
    </w:p>
    <w:p w:rsidR="00F63393" w:rsidRPr="00CD03B3" w:rsidRDefault="00F63393" w:rsidP="00F63393">
      <w:pPr>
        <w:numPr>
          <w:ilvl w:val="0"/>
          <w:numId w:val="20"/>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интересе к другим культурам.</w:t>
      </w:r>
    </w:p>
    <w:p w:rsidR="00F63393" w:rsidRPr="00CD03B3" w:rsidRDefault="00F63393" w:rsidP="00F63393">
      <w:pPr>
        <w:spacing w:after="0" w:line="360" w:lineRule="auto"/>
        <w:contextualSpacing/>
        <w:jc w:val="both"/>
        <w:rPr>
          <w:rFonts w:ascii="Times New Roman" w:eastAsia="Times New Roman" w:hAnsi="Times New Roman" w:cs="Times New Roman"/>
          <w:b/>
          <w:sz w:val="24"/>
          <w:szCs w:val="24"/>
          <w:lang w:eastAsia="ru-RU"/>
        </w:rPr>
      </w:pPr>
      <w:r w:rsidRPr="00CD03B3">
        <w:rPr>
          <w:rFonts w:ascii="Times New Roman" w:eastAsia="Times New Roman" w:hAnsi="Times New Roman" w:cs="Times New Roman"/>
          <w:b/>
          <w:sz w:val="24"/>
          <w:szCs w:val="24"/>
          <w:lang w:eastAsia="ru-RU"/>
        </w:rPr>
        <w:t xml:space="preserve">интерес к познанию социального и природного мира </w:t>
      </w:r>
      <w:r w:rsidRPr="00CD03B3">
        <w:rPr>
          <w:rFonts w:ascii="Times New Roman" w:eastAsia="Calibri" w:hAnsi="Times New Roman" w:cs="Times New Roman"/>
          <w:b/>
          <w:sz w:val="24"/>
          <w:szCs w:val="24"/>
        </w:rPr>
        <w:t>проявляется в:</w:t>
      </w:r>
    </w:p>
    <w:p w:rsidR="00F63393" w:rsidRPr="00CD03B3" w:rsidRDefault="00F63393" w:rsidP="00F63393">
      <w:pPr>
        <w:numPr>
          <w:ilvl w:val="0"/>
          <w:numId w:val="20"/>
        </w:numPr>
        <w:spacing w:after="0" w:line="360" w:lineRule="auto"/>
        <w:ind w:left="357" w:hanging="357"/>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интересе к изучаемому предмету в целом (в невербальных проявлениях при рассказах учителя и вопросах),</w:t>
      </w:r>
    </w:p>
    <w:p w:rsidR="00F63393" w:rsidRPr="00CD03B3" w:rsidRDefault="00F63393" w:rsidP="00F63393">
      <w:pPr>
        <w:numPr>
          <w:ilvl w:val="0"/>
          <w:numId w:val="20"/>
        </w:numPr>
        <w:spacing w:after="0" w:line="360" w:lineRule="auto"/>
        <w:ind w:left="357" w:hanging="357"/>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стремлении смотреть кинофильмы или читать произведения о животных, природе.</w:t>
      </w:r>
    </w:p>
    <w:p w:rsidR="00F63393" w:rsidRPr="00CD03B3" w:rsidRDefault="00F63393" w:rsidP="00F63393">
      <w:pPr>
        <w:numPr>
          <w:ilvl w:val="0"/>
          <w:numId w:val="20"/>
        </w:numPr>
        <w:spacing w:after="0" w:line="360" w:lineRule="auto"/>
        <w:ind w:left="357" w:hanging="357"/>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интересе к подсобному хозяйству (даче): что растет, как растет и выездам «на природу»;</w:t>
      </w:r>
    </w:p>
    <w:p w:rsidR="00F63393" w:rsidRPr="00CD03B3" w:rsidRDefault="00F63393" w:rsidP="00F63393">
      <w:pPr>
        <w:numPr>
          <w:ilvl w:val="0"/>
          <w:numId w:val="20"/>
        </w:numPr>
        <w:spacing w:after="0" w:line="360" w:lineRule="auto"/>
        <w:ind w:left="357" w:hanging="357"/>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интересе к жизни своей семьи в связи с изучаемыми темами (поездкам родителей, их </w:t>
      </w:r>
      <w:r w:rsidR="008C2EE4" w:rsidRPr="00CD03B3">
        <w:rPr>
          <w:rFonts w:ascii="Times New Roman" w:eastAsia="Times New Roman" w:hAnsi="Times New Roman" w:cs="Times New Roman"/>
          <w:sz w:val="24"/>
          <w:szCs w:val="24"/>
          <w:lang w:eastAsia="ru-RU"/>
        </w:rPr>
        <w:t>занятиям, семейному</w:t>
      </w:r>
      <w:r w:rsidRPr="00CD03B3">
        <w:rPr>
          <w:rFonts w:ascii="Times New Roman" w:eastAsia="Times New Roman" w:hAnsi="Times New Roman" w:cs="Times New Roman"/>
          <w:sz w:val="24"/>
          <w:szCs w:val="24"/>
          <w:lang w:eastAsia="ru-RU"/>
        </w:rPr>
        <w:t xml:space="preserve"> бюджету и т.п.);</w:t>
      </w:r>
    </w:p>
    <w:p w:rsidR="00F63393" w:rsidRPr="00CD03B3" w:rsidRDefault="00F63393" w:rsidP="00F63393">
      <w:pPr>
        <w:numPr>
          <w:ilvl w:val="0"/>
          <w:numId w:val="20"/>
        </w:numPr>
        <w:spacing w:after="0" w:line="360" w:lineRule="auto"/>
        <w:ind w:left="357" w:hanging="357"/>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интересе к зарубежным странам (понимании их отличий от России, удаленности и пр.);</w:t>
      </w:r>
    </w:p>
    <w:p w:rsidR="00F63393" w:rsidRPr="00CD03B3" w:rsidRDefault="00F63393" w:rsidP="00F63393">
      <w:pPr>
        <w:numPr>
          <w:ilvl w:val="0"/>
          <w:numId w:val="20"/>
        </w:numPr>
        <w:spacing w:after="0" w:line="360" w:lineRule="auto"/>
        <w:ind w:left="357" w:hanging="357"/>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стремлении выполнять практические работы, домашние задания и проекты по предмету, </w:t>
      </w:r>
    </w:p>
    <w:p w:rsidR="00F63393" w:rsidRPr="00CD03B3" w:rsidRDefault="00F63393" w:rsidP="00F63393">
      <w:pPr>
        <w:spacing w:after="0" w:line="360" w:lineRule="auto"/>
        <w:contextualSpacing/>
        <w:jc w:val="both"/>
        <w:rPr>
          <w:rFonts w:ascii="Times New Roman" w:eastAsia="Times New Roman" w:hAnsi="Times New Roman" w:cs="Times New Roman"/>
          <w:b/>
          <w:sz w:val="24"/>
          <w:szCs w:val="24"/>
          <w:lang w:eastAsia="ru-RU"/>
        </w:rPr>
      </w:pPr>
      <w:r w:rsidRPr="00CD03B3">
        <w:rPr>
          <w:rFonts w:ascii="Times New Roman" w:eastAsia="Times New Roman" w:hAnsi="Times New Roman" w:cs="Times New Roman"/>
          <w:b/>
          <w:sz w:val="24"/>
          <w:szCs w:val="24"/>
          <w:lang w:eastAsia="ru-RU"/>
        </w:rPr>
        <w:t>освоение социальной позиции ученика</w:t>
      </w:r>
      <w:r w:rsidRPr="00CD03B3">
        <w:rPr>
          <w:rFonts w:ascii="Times New Roman" w:eastAsia="Calibri" w:hAnsi="Times New Roman" w:cs="Times New Roman"/>
          <w:b/>
          <w:sz w:val="24"/>
          <w:szCs w:val="24"/>
        </w:rPr>
        <w:t xml:space="preserve"> проявляется в:</w:t>
      </w:r>
    </w:p>
    <w:p w:rsidR="00F63393" w:rsidRPr="00CD03B3" w:rsidRDefault="00F63393" w:rsidP="00F63393">
      <w:pPr>
        <w:numPr>
          <w:ilvl w:val="0"/>
          <w:numId w:val="20"/>
        </w:numPr>
        <w:spacing w:after="0" w:line="360" w:lineRule="auto"/>
        <w:ind w:left="357" w:hanging="357"/>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трансляции домашнего задания родителям, </w:t>
      </w:r>
    </w:p>
    <w:p w:rsidR="00F63393" w:rsidRPr="00CD03B3" w:rsidRDefault="00F63393" w:rsidP="00F63393">
      <w:pPr>
        <w:numPr>
          <w:ilvl w:val="0"/>
          <w:numId w:val="20"/>
        </w:numPr>
        <w:spacing w:after="0" w:line="360" w:lineRule="auto"/>
        <w:ind w:left="357" w:hanging="357"/>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переживании при получении нежелаемой (или неполучении желаемой) оценки, </w:t>
      </w:r>
    </w:p>
    <w:p w:rsidR="00F63393" w:rsidRPr="00CD03B3" w:rsidRDefault="00F63393" w:rsidP="00F63393">
      <w:pPr>
        <w:spacing w:after="0" w:line="360" w:lineRule="auto"/>
        <w:contextualSpacing/>
        <w:jc w:val="both"/>
        <w:rPr>
          <w:rFonts w:ascii="Times New Roman" w:eastAsia="Times New Roman" w:hAnsi="Times New Roman" w:cs="Times New Roman"/>
          <w:b/>
          <w:sz w:val="24"/>
          <w:szCs w:val="24"/>
          <w:lang w:eastAsia="ru-RU"/>
        </w:rPr>
      </w:pPr>
      <w:r w:rsidRPr="00CD03B3">
        <w:rPr>
          <w:rFonts w:ascii="Times New Roman" w:eastAsia="Calibri" w:hAnsi="Times New Roman" w:cs="Times New Roman"/>
          <w:b/>
          <w:sz w:val="24"/>
          <w:szCs w:val="24"/>
        </w:rPr>
        <w:lastRenderedPageBreak/>
        <w:t>формирование эстетических потребностей, ценностей и чувств проявляется в:</w:t>
      </w:r>
    </w:p>
    <w:p w:rsidR="00F63393" w:rsidRPr="00CD03B3" w:rsidRDefault="00F63393" w:rsidP="00F63393">
      <w:pPr>
        <w:numPr>
          <w:ilvl w:val="0"/>
          <w:numId w:val="20"/>
        </w:numPr>
        <w:spacing w:after="0" w:line="360" w:lineRule="auto"/>
        <w:ind w:left="357" w:hanging="357"/>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восхищении красотой человеческих творений и природы;</w:t>
      </w:r>
    </w:p>
    <w:p w:rsidR="00F63393" w:rsidRPr="00CD03B3" w:rsidRDefault="00F63393" w:rsidP="00F63393">
      <w:pPr>
        <w:spacing w:after="0" w:line="360" w:lineRule="auto"/>
        <w:contextualSpacing/>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 xml:space="preserve">формирование установки на безопасный, здоровый образ </w:t>
      </w:r>
      <w:r w:rsidR="008C2EE4" w:rsidRPr="00CD03B3">
        <w:rPr>
          <w:rFonts w:ascii="Times New Roman" w:eastAsia="Calibri" w:hAnsi="Times New Roman" w:cs="Times New Roman"/>
          <w:b/>
          <w:sz w:val="24"/>
          <w:szCs w:val="24"/>
        </w:rPr>
        <w:t>жизни проявляется</w:t>
      </w:r>
      <w:r w:rsidRPr="00CD03B3">
        <w:rPr>
          <w:rFonts w:ascii="Times New Roman" w:eastAsia="Calibri" w:hAnsi="Times New Roman" w:cs="Times New Roman"/>
          <w:b/>
          <w:sz w:val="24"/>
          <w:szCs w:val="24"/>
        </w:rPr>
        <w:t xml:space="preserve"> в:</w:t>
      </w:r>
    </w:p>
    <w:p w:rsidR="00F63393" w:rsidRPr="00CD03B3" w:rsidRDefault="00F63393" w:rsidP="00F63393">
      <w:pPr>
        <w:spacing w:after="0" w:line="360" w:lineRule="auto"/>
        <w:contextualSpacing/>
        <w:jc w:val="both"/>
        <w:rPr>
          <w:rFonts w:ascii="Times New Roman" w:eastAsia="Times New Roman" w:hAnsi="Times New Roman" w:cs="Times New Roman"/>
          <w:sz w:val="24"/>
          <w:szCs w:val="24"/>
          <w:lang w:eastAsia="ru-RU"/>
        </w:rPr>
      </w:pPr>
      <w:r w:rsidRPr="00CD03B3">
        <w:rPr>
          <w:rFonts w:ascii="Times New Roman" w:eastAsia="Calibri" w:hAnsi="Times New Roman" w:cs="Times New Roman"/>
          <w:sz w:val="24"/>
          <w:szCs w:val="24"/>
        </w:rPr>
        <w:t>-</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понимании роли правильного питания в сохранении здоровья;</w:t>
      </w:r>
    </w:p>
    <w:p w:rsidR="00F63393" w:rsidRPr="00CD03B3" w:rsidRDefault="00F63393" w:rsidP="00F63393">
      <w:pPr>
        <w:numPr>
          <w:ilvl w:val="0"/>
          <w:numId w:val="20"/>
        </w:numPr>
        <w:spacing w:after="0" w:line="360" w:lineRule="auto"/>
        <w:ind w:left="357" w:hanging="357"/>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понимании роли профилактики заболеваний в сохранении здоровья;</w:t>
      </w:r>
    </w:p>
    <w:p w:rsidR="00F63393" w:rsidRPr="00CD03B3" w:rsidRDefault="00F63393" w:rsidP="00F63393">
      <w:pPr>
        <w:numPr>
          <w:ilvl w:val="0"/>
          <w:numId w:val="20"/>
        </w:numPr>
        <w:spacing w:after="0" w:line="360" w:lineRule="auto"/>
        <w:ind w:left="357" w:hanging="357"/>
        <w:contextualSpacing/>
        <w:jc w:val="both"/>
        <w:rPr>
          <w:rFonts w:ascii="Times New Roman" w:eastAsia="Calibri" w:hAnsi="Times New Roman" w:cs="Times New Roman"/>
          <w:sz w:val="24"/>
          <w:szCs w:val="24"/>
        </w:rPr>
      </w:pPr>
      <w:r w:rsidRPr="00CD03B3">
        <w:rPr>
          <w:rFonts w:ascii="Times New Roman" w:eastAsia="Times New Roman" w:hAnsi="Times New Roman" w:cs="Times New Roman"/>
          <w:sz w:val="24"/>
          <w:szCs w:val="24"/>
          <w:lang w:eastAsia="ru-RU"/>
        </w:rPr>
        <w:t>понимание роли здорового образа жизни в сохранении здоровья;</w:t>
      </w:r>
      <w:r w:rsidRPr="00CD03B3">
        <w:rPr>
          <w:rFonts w:ascii="Times New Roman" w:eastAsia="Calibri" w:hAnsi="Times New Roman" w:cs="Times New Roman"/>
          <w:sz w:val="24"/>
          <w:szCs w:val="24"/>
        </w:rPr>
        <w:t xml:space="preserve"> </w:t>
      </w:r>
    </w:p>
    <w:p w:rsidR="00F63393" w:rsidRPr="00CD03B3" w:rsidRDefault="00F63393" w:rsidP="00F63393">
      <w:pPr>
        <w:numPr>
          <w:ilvl w:val="0"/>
          <w:numId w:val="20"/>
        </w:numPr>
        <w:spacing w:after="0" w:line="360" w:lineRule="auto"/>
        <w:ind w:left="357" w:hanging="357"/>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соблюдении правил безопасного поведения.</w:t>
      </w:r>
    </w:p>
    <w:p w:rsidR="00F63393" w:rsidRPr="00CD03B3" w:rsidRDefault="00F63393" w:rsidP="00F63393">
      <w:pPr>
        <w:spacing w:after="0" w:line="360" w:lineRule="auto"/>
        <w:contextualSpacing/>
        <w:jc w:val="both"/>
        <w:rPr>
          <w:rFonts w:ascii="Times New Roman" w:eastAsia="Times New Roman" w:hAnsi="Times New Roman" w:cs="Times New Roman"/>
          <w:b/>
          <w:sz w:val="24"/>
          <w:szCs w:val="24"/>
          <w:lang w:eastAsia="ru-RU"/>
        </w:rPr>
      </w:pPr>
      <w:r w:rsidRPr="00CD03B3">
        <w:rPr>
          <w:rFonts w:ascii="Times New Roman" w:eastAsia="Times New Roman" w:hAnsi="Times New Roman" w:cs="Times New Roman"/>
          <w:b/>
          <w:sz w:val="24"/>
          <w:szCs w:val="24"/>
          <w:lang w:eastAsia="ru-RU"/>
        </w:rPr>
        <w:t>уважение к людям труда</w:t>
      </w:r>
      <w:r w:rsidRPr="00CD03B3">
        <w:rPr>
          <w:rFonts w:ascii="Times New Roman" w:eastAsia="Calibri" w:hAnsi="Times New Roman" w:cs="Times New Roman"/>
          <w:b/>
          <w:sz w:val="24"/>
          <w:szCs w:val="24"/>
        </w:rPr>
        <w:t xml:space="preserve"> проявляется в:</w:t>
      </w:r>
    </w:p>
    <w:p w:rsidR="00F63393" w:rsidRPr="00CD03B3" w:rsidRDefault="00F63393" w:rsidP="00F63393">
      <w:pPr>
        <w:numPr>
          <w:ilvl w:val="0"/>
          <w:numId w:val="20"/>
        </w:numPr>
        <w:spacing w:after="0" w:line="360" w:lineRule="auto"/>
        <w:ind w:left="357" w:hanging="357"/>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понимании того, что деньги платят за труд</w:t>
      </w:r>
    </w:p>
    <w:p w:rsidR="00F63393" w:rsidRPr="00CD03B3" w:rsidRDefault="00F63393" w:rsidP="00F63393">
      <w:pPr>
        <w:numPr>
          <w:ilvl w:val="0"/>
          <w:numId w:val="20"/>
        </w:numPr>
        <w:spacing w:after="0" w:line="360" w:lineRule="auto"/>
        <w:ind w:left="357" w:hanging="357"/>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понимании, что люди ценят результаты своего труда и беспокоятся об их сохранности/использовании;</w:t>
      </w:r>
    </w:p>
    <w:p w:rsidR="00F63393" w:rsidRPr="00CD03B3" w:rsidRDefault="00F63393" w:rsidP="00F63393">
      <w:pPr>
        <w:numPr>
          <w:ilvl w:val="0"/>
          <w:numId w:val="20"/>
        </w:numPr>
        <w:spacing w:after="0" w:line="360" w:lineRule="auto"/>
        <w:ind w:left="357" w:hanging="357"/>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знании названий профессий и их значения для людей. </w:t>
      </w:r>
    </w:p>
    <w:p w:rsidR="00F63393" w:rsidRPr="00CD03B3" w:rsidRDefault="00434709" w:rsidP="00F63393">
      <w:pPr>
        <w:spacing w:after="0" w:line="360" w:lineRule="auto"/>
        <w:jc w:val="both"/>
        <w:rPr>
          <w:rFonts w:ascii="Times New Roman" w:eastAsia="Times New Roman" w:hAnsi="Times New Roman" w:cs="Times New Roman"/>
          <w:b/>
          <w:sz w:val="24"/>
          <w:szCs w:val="24"/>
          <w:lang w:eastAsia="ru-RU"/>
        </w:rPr>
      </w:pPr>
      <w:r w:rsidRPr="00CD03B3">
        <w:rPr>
          <w:rFonts w:ascii="Times New Roman" w:eastAsia="Calibri" w:hAnsi="Times New Roman" w:cs="Times New Roman"/>
          <w:b/>
          <w:sz w:val="24"/>
          <w:szCs w:val="24"/>
        </w:rPr>
        <w:t xml:space="preserve">   </w:t>
      </w:r>
      <w:r w:rsidR="00F63393" w:rsidRPr="00CD03B3">
        <w:rPr>
          <w:rFonts w:ascii="Times New Roman" w:eastAsia="Calibri" w:hAnsi="Times New Roman" w:cs="Times New Roman"/>
          <w:b/>
          <w:sz w:val="24"/>
          <w:szCs w:val="24"/>
        </w:rPr>
        <w:t>развитие адекватных представлений о собственных возможностях, о насущно</w:t>
      </w:r>
      <w:r w:rsidRPr="00CD03B3">
        <w:rPr>
          <w:rFonts w:ascii="Times New Roman" w:eastAsia="Calibri" w:hAnsi="Times New Roman" w:cs="Times New Roman"/>
          <w:b/>
          <w:sz w:val="24"/>
          <w:szCs w:val="24"/>
        </w:rPr>
        <w:t xml:space="preserve">   </w:t>
      </w:r>
      <w:r w:rsidR="00F63393" w:rsidRPr="00CD03B3">
        <w:rPr>
          <w:rFonts w:ascii="Times New Roman" w:eastAsia="Calibri" w:hAnsi="Times New Roman" w:cs="Times New Roman"/>
          <w:b/>
          <w:sz w:val="24"/>
          <w:szCs w:val="24"/>
        </w:rPr>
        <w:t>необходимом жизнеобеспечении проявляется в</w:t>
      </w:r>
      <w:r w:rsidR="00F63393" w:rsidRPr="00CD03B3">
        <w:rPr>
          <w:rFonts w:ascii="Times New Roman" w:eastAsia="Times New Roman" w:hAnsi="Times New Roman" w:cs="Times New Roman"/>
          <w:b/>
          <w:sz w:val="24"/>
          <w:szCs w:val="24"/>
          <w:lang w:eastAsia="ru-RU"/>
        </w:rPr>
        <w:t>:</w:t>
      </w:r>
    </w:p>
    <w:p w:rsidR="00F63393" w:rsidRPr="00CD03B3" w:rsidRDefault="00F63393" w:rsidP="00F63393">
      <w:pPr>
        <w:numPr>
          <w:ilvl w:val="0"/>
          <w:numId w:val="20"/>
        </w:numPr>
        <w:spacing w:after="0" w:line="360" w:lineRule="auto"/>
        <w:ind w:left="357" w:hanging="357"/>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понимании связи состояния здоровья с налагаемыми </w:t>
      </w:r>
      <w:r w:rsidR="008C2EE4" w:rsidRPr="00CD03B3">
        <w:rPr>
          <w:rFonts w:ascii="Times New Roman" w:eastAsia="Times New Roman" w:hAnsi="Times New Roman" w:cs="Times New Roman"/>
          <w:sz w:val="24"/>
          <w:szCs w:val="24"/>
          <w:lang w:eastAsia="ru-RU"/>
        </w:rPr>
        <w:t>ограничениями,</w:t>
      </w:r>
      <w:r w:rsidRPr="00CD03B3">
        <w:rPr>
          <w:rFonts w:ascii="Times New Roman" w:eastAsia="Times New Roman" w:hAnsi="Times New Roman" w:cs="Times New Roman"/>
          <w:sz w:val="24"/>
          <w:szCs w:val="24"/>
          <w:lang w:eastAsia="ru-RU"/>
        </w:rPr>
        <w:t xml:space="preserve"> </w:t>
      </w:r>
    </w:p>
    <w:p w:rsidR="00F63393" w:rsidRPr="00CD03B3" w:rsidRDefault="00F63393" w:rsidP="00F63393">
      <w:pPr>
        <w:numPr>
          <w:ilvl w:val="0"/>
          <w:numId w:val="20"/>
        </w:numPr>
        <w:spacing w:after="0" w:line="360" w:lineRule="auto"/>
        <w:ind w:left="357" w:hanging="357"/>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понимании связи заботы о здоровье с учебной успешностью (пропуски занятий по болезни приводят </w:t>
      </w:r>
      <w:r w:rsidR="008C2EE4" w:rsidRPr="00CD03B3">
        <w:rPr>
          <w:rFonts w:ascii="Times New Roman" w:eastAsia="Calibri" w:hAnsi="Times New Roman" w:cs="Times New Roman"/>
          <w:sz w:val="24"/>
          <w:szCs w:val="24"/>
        </w:rPr>
        <w:t>к появлению</w:t>
      </w:r>
      <w:r w:rsidRPr="00CD03B3">
        <w:rPr>
          <w:rFonts w:ascii="Times New Roman" w:eastAsia="Calibri" w:hAnsi="Times New Roman" w:cs="Times New Roman"/>
          <w:sz w:val="24"/>
          <w:szCs w:val="24"/>
        </w:rPr>
        <w:t xml:space="preserve"> пробелов в знаниях), </w:t>
      </w:r>
    </w:p>
    <w:p w:rsidR="00F63393" w:rsidRPr="00CD03B3" w:rsidRDefault="00F63393" w:rsidP="00F63393">
      <w:pPr>
        <w:spacing w:after="0" w:line="360" w:lineRule="auto"/>
        <w:contextualSpacing/>
        <w:jc w:val="both"/>
        <w:rPr>
          <w:rFonts w:ascii="Times New Roman" w:eastAsia="Calibri" w:hAnsi="Times New Roman" w:cs="Times New Roman"/>
          <w:b/>
          <w:iCs/>
          <w:sz w:val="24"/>
          <w:szCs w:val="24"/>
        </w:rPr>
      </w:pPr>
      <w:r w:rsidRPr="00CD03B3">
        <w:rPr>
          <w:rFonts w:ascii="Times New Roman" w:eastAsia="Calibri" w:hAnsi="Times New Roman" w:cs="Times New Roman"/>
          <w:b/>
          <w:sz w:val="24"/>
          <w:szCs w:val="24"/>
        </w:rPr>
        <w:t xml:space="preserve">владение навыками коммуникации и принятыми ритуалами социального взаимодействия, </w:t>
      </w:r>
      <w:r w:rsidRPr="00CD03B3">
        <w:rPr>
          <w:rFonts w:ascii="Times New Roman" w:eastAsia="Calibri" w:hAnsi="Times New Roman" w:cs="Times New Roman"/>
          <w:b/>
          <w:iCs/>
          <w:sz w:val="24"/>
          <w:szCs w:val="24"/>
        </w:rPr>
        <w:t>в том числе с использованием информационных технологий проявляется в:</w:t>
      </w:r>
    </w:p>
    <w:p w:rsidR="00F63393" w:rsidRPr="00CD03B3" w:rsidRDefault="00F63393" w:rsidP="00F63393">
      <w:pPr>
        <w:spacing w:after="0" w:line="360" w:lineRule="auto"/>
        <w:contextualSpacing/>
        <w:jc w:val="both"/>
        <w:rPr>
          <w:rFonts w:ascii="Times New Roman" w:eastAsia="Times New Roman" w:hAnsi="Times New Roman" w:cs="Times New Roman"/>
          <w:sz w:val="24"/>
          <w:szCs w:val="24"/>
          <w:lang w:eastAsia="ru-RU"/>
        </w:rPr>
      </w:pPr>
      <w:r w:rsidRPr="00CD03B3">
        <w:rPr>
          <w:rFonts w:ascii="Times New Roman" w:eastAsia="Calibri" w:hAnsi="Times New Roman" w:cs="Times New Roman"/>
          <w:iCs/>
          <w:sz w:val="24"/>
          <w:szCs w:val="24"/>
        </w:rPr>
        <w:t>возможности рассказывать результаты своего проекта, сопровождая его презентацией.</w:t>
      </w:r>
    </w:p>
    <w:p w:rsidR="00F63393" w:rsidRPr="00CD03B3" w:rsidRDefault="00F63393" w:rsidP="00F63393">
      <w:pPr>
        <w:spacing w:after="0" w:line="360" w:lineRule="auto"/>
        <w:contextualSpacing/>
        <w:jc w:val="both"/>
        <w:rPr>
          <w:rFonts w:ascii="Times New Roman" w:eastAsia="Times New Roman" w:hAnsi="Times New Roman" w:cs="Times New Roman"/>
          <w:b/>
          <w:sz w:val="24"/>
          <w:szCs w:val="24"/>
          <w:lang w:eastAsia="ru-RU"/>
        </w:rPr>
      </w:pPr>
      <w:r w:rsidRPr="00CD03B3">
        <w:rPr>
          <w:rFonts w:ascii="Times New Roman" w:eastAsia="Calibri" w:hAnsi="Times New Roman" w:cs="Times New Roman"/>
          <w:b/>
          <w:sz w:val="24"/>
          <w:szCs w:val="24"/>
        </w:rPr>
        <w:t>способность к осмыслению и дифференциации картины мира, ее временно-пространственной организации проявляется в:</w:t>
      </w:r>
    </w:p>
    <w:p w:rsidR="00F63393" w:rsidRPr="00CD03B3" w:rsidRDefault="00F63393" w:rsidP="00F63393">
      <w:pPr>
        <w:numPr>
          <w:ilvl w:val="0"/>
          <w:numId w:val="20"/>
        </w:numPr>
        <w:spacing w:after="0" w:line="360" w:lineRule="auto"/>
        <w:ind w:left="357" w:hanging="357"/>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расширении представлений о различных аспектах и многообразии природного и социального мира, их взаимосвязях;</w:t>
      </w:r>
    </w:p>
    <w:p w:rsidR="00F63393" w:rsidRPr="00CD03B3" w:rsidRDefault="00F63393" w:rsidP="00F63393">
      <w:pPr>
        <w:numPr>
          <w:ilvl w:val="0"/>
          <w:numId w:val="20"/>
        </w:numPr>
        <w:spacing w:after="0" w:line="360" w:lineRule="auto"/>
        <w:ind w:left="357" w:hanging="357"/>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понимании значения экономических факторов для жизни семьи, региона, страны;</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Метапредметные результаты</w:t>
      </w:r>
      <w:r w:rsidRPr="00CD03B3">
        <w:rPr>
          <w:rFonts w:ascii="Times New Roman" w:eastAsia="Calibri" w:hAnsi="Times New Roman" w:cs="Times New Roman"/>
          <w:sz w:val="24"/>
          <w:szCs w:val="24"/>
        </w:rPr>
        <w:t xml:space="preserve"> освоения ПРП для 3-го класса по учебному предмету «Окружающий мир» включают осваиваемые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bCs/>
          <w:sz w:val="24"/>
          <w:szCs w:val="24"/>
        </w:rPr>
        <w:t xml:space="preserve">С учетом </w:t>
      </w:r>
      <w:r w:rsidRPr="00CD03B3">
        <w:rPr>
          <w:rFonts w:ascii="Times New Roman" w:eastAsia="Calibri" w:hAnsi="Times New Roman" w:cs="Times New Roman"/>
          <w:sz w:val="24"/>
          <w:szCs w:val="24"/>
        </w:rPr>
        <w:t xml:space="preserve">индивидуальных возможностей и особых образовательных потребностей обучающихся с ЗПР </w:t>
      </w:r>
      <w:r w:rsidRPr="00CD03B3">
        <w:rPr>
          <w:rFonts w:ascii="Times New Roman" w:eastAsia="Calibri" w:hAnsi="Times New Roman" w:cs="Times New Roman"/>
          <w:bCs/>
          <w:sz w:val="24"/>
          <w:szCs w:val="24"/>
        </w:rPr>
        <w:t>метапредметные результаты</w:t>
      </w:r>
      <w:r w:rsidRPr="00CD03B3">
        <w:rPr>
          <w:rFonts w:ascii="Times New Roman" w:eastAsia="Calibri" w:hAnsi="Times New Roman" w:cs="Times New Roman"/>
          <w:sz w:val="24"/>
          <w:szCs w:val="24"/>
        </w:rPr>
        <w:t xml:space="preserve"> могут быть обозначены следующим образом.</w:t>
      </w:r>
    </w:p>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Сформированность познавательных универсальных учебных действий</w:t>
      </w:r>
      <w:r w:rsidRPr="00CD03B3">
        <w:rPr>
          <w:rFonts w:ascii="Times New Roman" w:eastAsia="Calibri" w:hAnsi="Times New Roman" w:cs="Times New Roman"/>
          <w:sz w:val="24"/>
          <w:szCs w:val="24"/>
        </w:rPr>
        <w:t>:</w:t>
      </w:r>
    </w:p>
    <w:p w:rsidR="00F63393" w:rsidRPr="00CD03B3" w:rsidRDefault="00F63393" w:rsidP="00F63393">
      <w:pPr>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lastRenderedPageBreak/>
        <w:t>овладение способностью принимать и сохранять цели и задачи учебной деятельности, поиска средств ее осуществления проявляется в:</w:t>
      </w:r>
    </w:p>
    <w:p w:rsidR="00F63393" w:rsidRPr="00CD03B3" w:rsidRDefault="00F63393" w:rsidP="00F63393">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понимании групповой инструкции к заданиям для самостоятельной работы</w:t>
      </w:r>
    </w:p>
    <w:p w:rsidR="00F63393" w:rsidRPr="00CD03B3" w:rsidRDefault="00F63393" w:rsidP="00F63393">
      <w:pPr>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освоение способов решения проблем творческого и поискового характера проявляется в:</w:t>
      </w:r>
    </w:p>
    <w:p w:rsidR="00F63393" w:rsidRPr="00CD03B3" w:rsidRDefault="00F63393" w:rsidP="00F63393">
      <w:pPr>
        <w:numPr>
          <w:ilvl w:val="0"/>
          <w:numId w:val="44"/>
        </w:num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самостоятельности в подготовке проектов (по оценке родителей).</w:t>
      </w:r>
    </w:p>
    <w:p w:rsidR="00F63393" w:rsidRPr="00CD03B3" w:rsidRDefault="00F63393" w:rsidP="00F63393">
      <w:pPr>
        <w:numPr>
          <w:ilvl w:val="0"/>
          <w:numId w:val="44"/>
        </w:num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проявлениях поисковой активности (попыток самостоятельного поиска реше</w:t>
      </w:r>
      <w:r w:rsidR="008C2EE4" w:rsidRPr="00CD03B3">
        <w:rPr>
          <w:rFonts w:ascii="Times New Roman" w:eastAsia="Times New Roman" w:hAnsi="Times New Roman" w:cs="Times New Roman"/>
          <w:sz w:val="24"/>
          <w:szCs w:val="24"/>
          <w:lang w:eastAsia="ru-RU"/>
        </w:rPr>
        <w:t>ния ранее неизвестного задания)</w:t>
      </w:r>
      <w:r w:rsidRPr="00CD03B3">
        <w:rPr>
          <w:rFonts w:ascii="Times New Roman" w:eastAsia="Times New Roman" w:hAnsi="Times New Roman" w:cs="Times New Roman"/>
          <w:sz w:val="24"/>
          <w:szCs w:val="24"/>
          <w:lang w:eastAsia="ru-RU"/>
        </w:rPr>
        <w:t>.</w:t>
      </w:r>
    </w:p>
    <w:p w:rsidR="00F63393" w:rsidRPr="00CD03B3" w:rsidRDefault="00F63393" w:rsidP="00F63393">
      <w:pPr>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проявляется в:</w:t>
      </w:r>
    </w:p>
    <w:p w:rsidR="00F63393" w:rsidRPr="00CD03B3" w:rsidRDefault="00F63393" w:rsidP="00F63393">
      <w:pPr>
        <w:numPr>
          <w:ilvl w:val="0"/>
          <w:numId w:val="45"/>
        </w:num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овладении умениями декодирования условных знаков и представленных наглядных моделей.</w:t>
      </w:r>
    </w:p>
    <w:p w:rsidR="00F63393" w:rsidRPr="00CD03B3" w:rsidRDefault="00F63393" w:rsidP="00F63393">
      <w:pPr>
        <w:numPr>
          <w:ilvl w:val="0"/>
          <w:numId w:val="45"/>
        </w:num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Овладении умением транслировать необходимую информацию с опорой на наглядную модель.</w:t>
      </w:r>
    </w:p>
    <w:p w:rsidR="00F63393" w:rsidRPr="00CD03B3" w:rsidRDefault="00F63393" w:rsidP="00F63393">
      <w:pPr>
        <w:numPr>
          <w:ilvl w:val="0"/>
          <w:numId w:val="2"/>
        </w:numPr>
        <w:spacing w:after="0" w:line="360" w:lineRule="auto"/>
        <w:ind w:left="709"/>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Овладение умением самостоятельного построения наглядной модели (в соответствии с изучаемым материалом)</w:t>
      </w:r>
    </w:p>
    <w:p w:rsidR="00F63393" w:rsidRPr="00CD03B3" w:rsidRDefault="00F63393" w:rsidP="00F63393">
      <w:pPr>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 проявляется в:</w:t>
      </w:r>
    </w:p>
    <w:p w:rsidR="00F63393" w:rsidRPr="00CD03B3" w:rsidRDefault="00F63393" w:rsidP="00F63393">
      <w:pPr>
        <w:numPr>
          <w:ilvl w:val="0"/>
          <w:numId w:val="2"/>
        </w:numPr>
        <w:spacing w:after="0" w:line="360" w:lineRule="auto"/>
        <w:ind w:left="357" w:hanging="357"/>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Овладении умением выяснять нужные сведения у взрослых.</w:t>
      </w:r>
    </w:p>
    <w:p w:rsidR="00F63393" w:rsidRPr="00CD03B3" w:rsidRDefault="00F63393" w:rsidP="00F63393">
      <w:pPr>
        <w:numPr>
          <w:ilvl w:val="0"/>
          <w:numId w:val="2"/>
        </w:numPr>
        <w:spacing w:after="0" w:line="360" w:lineRule="auto"/>
        <w:ind w:left="357" w:hanging="357"/>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Овладении умением самостоятельного поиска некоторой необходимой информации (под контролем взрослого).</w:t>
      </w:r>
    </w:p>
    <w:p w:rsidR="00F63393" w:rsidRPr="00CD03B3" w:rsidRDefault="00F63393" w:rsidP="00F63393">
      <w:pPr>
        <w:numPr>
          <w:ilvl w:val="0"/>
          <w:numId w:val="2"/>
        </w:numPr>
        <w:spacing w:after="0" w:line="360" w:lineRule="auto"/>
        <w:ind w:left="357" w:hanging="357"/>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Овладении умением рассказывать подготовленный материал перед классом.</w:t>
      </w:r>
    </w:p>
    <w:p w:rsidR="00F63393" w:rsidRPr="00CD03B3" w:rsidRDefault="00F63393" w:rsidP="00F63393">
      <w:pPr>
        <w:numPr>
          <w:ilvl w:val="0"/>
          <w:numId w:val="2"/>
        </w:numPr>
        <w:spacing w:after="0" w:line="360" w:lineRule="auto"/>
        <w:ind w:left="357" w:hanging="357"/>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Овладении умением сопровождать рассказ видеопрезентацией или другой наглядностью.</w:t>
      </w:r>
    </w:p>
    <w:p w:rsidR="00F63393" w:rsidRPr="00CD03B3" w:rsidRDefault="00F63393" w:rsidP="00F63393">
      <w:pPr>
        <w:numPr>
          <w:ilvl w:val="0"/>
          <w:numId w:val="2"/>
        </w:numPr>
        <w:spacing w:after="0" w:line="360" w:lineRule="auto"/>
        <w:ind w:left="357" w:hanging="357"/>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Овладении умением интерпретировать полученные количественные данные (например, состав пищевых </w:t>
      </w:r>
      <w:r w:rsidR="008C2EE4" w:rsidRPr="00CD03B3">
        <w:rPr>
          <w:rFonts w:ascii="Times New Roman" w:eastAsia="Times New Roman" w:hAnsi="Times New Roman" w:cs="Times New Roman"/>
          <w:sz w:val="24"/>
          <w:szCs w:val="24"/>
          <w:lang w:eastAsia="ru-RU"/>
        </w:rPr>
        <w:t>продуктов, семейный бюджет и пр</w:t>
      </w:r>
      <w:r w:rsidRPr="00CD03B3">
        <w:rPr>
          <w:rFonts w:ascii="Times New Roman" w:eastAsia="Times New Roman" w:hAnsi="Times New Roman" w:cs="Times New Roman"/>
          <w:sz w:val="24"/>
          <w:szCs w:val="24"/>
          <w:lang w:eastAsia="ru-RU"/>
        </w:rPr>
        <w:t>.</w:t>
      </w:r>
    </w:p>
    <w:p w:rsidR="00F63393" w:rsidRPr="00CD03B3" w:rsidRDefault="00F63393" w:rsidP="00F63393">
      <w:pPr>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овладение навыками смыслового чтения текстов различных стилей и жанров в соответствии с целями и задачами; осознанно строить речевое высказывание в </w:t>
      </w:r>
      <w:r w:rsidRPr="00CD03B3">
        <w:rPr>
          <w:rFonts w:ascii="Times New Roman" w:eastAsia="Times New Roman" w:hAnsi="Times New Roman" w:cs="Times New Roman"/>
          <w:i/>
          <w:sz w:val="24"/>
          <w:szCs w:val="24"/>
          <w:lang w:eastAsia="ru-RU"/>
        </w:rPr>
        <w:lastRenderedPageBreak/>
        <w:t>соответствии с задачами коммуникации и составлять тексты в устной и письменной формах проявляется в:</w:t>
      </w:r>
    </w:p>
    <w:p w:rsidR="00F63393" w:rsidRPr="00CD03B3" w:rsidRDefault="00F63393" w:rsidP="00F63393">
      <w:pPr>
        <w:numPr>
          <w:ilvl w:val="0"/>
          <w:numId w:val="2"/>
        </w:numPr>
        <w:spacing w:after="0" w:line="360" w:lineRule="auto"/>
        <w:ind w:left="709"/>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овладении умениями самостоятельного чтения научно-популярных (информационных) статей в учебнике;</w:t>
      </w:r>
    </w:p>
    <w:p w:rsidR="00F63393" w:rsidRPr="00CD03B3" w:rsidRDefault="00F63393" w:rsidP="00F63393">
      <w:pPr>
        <w:numPr>
          <w:ilvl w:val="0"/>
          <w:numId w:val="2"/>
        </w:numPr>
        <w:spacing w:after="0" w:line="360" w:lineRule="auto"/>
        <w:ind w:left="709"/>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овладении умением формулировать выводы устно и письменно.</w:t>
      </w:r>
    </w:p>
    <w:p w:rsidR="00F63393" w:rsidRPr="00CD03B3" w:rsidRDefault="00F63393" w:rsidP="00F63393">
      <w:pPr>
        <w:numPr>
          <w:ilvl w:val="0"/>
          <w:numId w:val="2"/>
        </w:numPr>
        <w:spacing w:after="0" w:line="360" w:lineRule="auto"/>
        <w:ind w:left="357" w:hanging="357"/>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Овладении умением находить в прочитанном тексте ответы на поставленные вопросы</w:t>
      </w:r>
    </w:p>
    <w:p w:rsidR="00F63393" w:rsidRPr="00CD03B3" w:rsidRDefault="00F63393" w:rsidP="00F63393">
      <w:pPr>
        <w:numPr>
          <w:ilvl w:val="0"/>
          <w:numId w:val="2"/>
        </w:numPr>
        <w:spacing w:after="0" w:line="360" w:lineRule="auto"/>
        <w:ind w:left="709"/>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способности излагать свое мнение и аргументировать его;</w:t>
      </w:r>
    </w:p>
    <w:p w:rsidR="00F63393" w:rsidRPr="00CD03B3" w:rsidRDefault="00F63393" w:rsidP="00F63393">
      <w:pPr>
        <w:numPr>
          <w:ilvl w:val="0"/>
          <w:numId w:val="2"/>
        </w:numPr>
        <w:spacing w:after="0" w:line="360" w:lineRule="auto"/>
        <w:ind w:left="357" w:hanging="357"/>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Овладении умением понятного пересказа информационного текста.</w:t>
      </w:r>
    </w:p>
    <w:p w:rsidR="00F63393" w:rsidRPr="00CD03B3" w:rsidRDefault="00F63393" w:rsidP="00F63393">
      <w:pPr>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проявляется в:</w:t>
      </w:r>
    </w:p>
    <w:p w:rsidR="00F63393" w:rsidRPr="00CD03B3" w:rsidRDefault="00F63393" w:rsidP="00F63393">
      <w:pPr>
        <w:numPr>
          <w:ilvl w:val="0"/>
          <w:numId w:val="2"/>
        </w:numPr>
        <w:spacing w:after="0" w:line="360" w:lineRule="auto"/>
        <w:ind w:left="357" w:hanging="357"/>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Овладении умением выделять существенные признаки.</w:t>
      </w:r>
    </w:p>
    <w:p w:rsidR="00F63393" w:rsidRPr="00CD03B3" w:rsidRDefault="00F63393" w:rsidP="00F63393">
      <w:pPr>
        <w:numPr>
          <w:ilvl w:val="0"/>
          <w:numId w:val="2"/>
        </w:numPr>
        <w:spacing w:after="0" w:line="360" w:lineRule="auto"/>
        <w:ind w:left="357" w:hanging="357"/>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Овладении умением сравнивать различные объекты и явления природы и формулировать вывод.</w:t>
      </w:r>
    </w:p>
    <w:p w:rsidR="00F63393" w:rsidRPr="00CD03B3" w:rsidRDefault="00F63393" w:rsidP="00F63393">
      <w:pPr>
        <w:numPr>
          <w:ilvl w:val="0"/>
          <w:numId w:val="2"/>
        </w:numPr>
        <w:spacing w:after="0" w:line="360" w:lineRule="auto"/>
        <w:ind w:left="357" w:hanging="357"/>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Овладении умением называть объекты, входящие в определенную обобщенную группу или обобщать объекты.</w:t>
      </w:r>
    </w:p>
    <w:p w:rsidR="00F63393" w:rsidRPr="00CD03B3" w:rsidRDefault="00F63393" w:rsidP="00F63393">
      <w:pPr>
        <w:numPr>
          <w:ilvl w:val="0"/>
          <w:numId w:val="2"/>
        </w:numPr>
        <w:spacing w:after="0" w:line="360" w:lineRule="auto"/>
        <w:ind w:left="357" w:hanging="357"/>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Овладении умением вербализовать причинно-следственную связь между явлениями природы, природными изменениями.</w:t>
      </w:r>
    </w:p>
    <w:p w:rsidR="00F63393" w:rsidRPr="00CD03B3" w:rsidRDefault="00F63393" w:rsidP="00F63393">
      <w:pPr>
        <w:numPr>
          <w:ilvl w:val="0"/>
          <w:numId w:val="2"/>
        </w:numPr>
        <w:spacing w:after="0" w:line="360" w:lineRule="auto"/>
        <w:ind w:left="357" w:hanging="357"/>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Овладении умением объяснять значение слов обобщенного и абстрактного характера в соответствии с изучаемым материалом.</w:t>
      </w:r>
    </w:p>
    <w:p w:rsidR="00F63393" w:rsidRPr="00CD03B3" w:rsidRDefault="00F63393" w:rsidP="00F63393">
      <w:pPr>
        <w:numPr>
          <w:ilvl w:val="0"/>
          <w:numId w:val="2"/>
        </w:numPr>
        <w:spacing w:after="0" w:line="360" w:lineRule="auto"/>
        <w:ind w:left="709"/>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умении устанавливать причинно-следственные связи между некоторыми явлениями и событиями;</w:t>
      </w:r>
    </w:p>
    <w:p w:rsidR="00F63393" w:rsidRPr="00CD03B3" w:rsidRDefault="00F63393" w:rsidP="00F63393">
      <w:pPr>
        <w:numPr>
          <w:ilvl w:val="0"/>
          <w:numId w:val="2"/>
        </w:numPr>
        <w:spacing w:after="0" w:line="360" w:lineRule="auto"/>
        <w:ind w:left="709"/>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овладении операциями обобщения и абстрагирования, в т.ч. составления памяток с условными знаками для воспроизведения усвоенного материала.</w:t>
      </w:r>
    </w:p>
    <w:p w:rsidR="00F63393" w:rsidRPr="00CD03B3" w:rsidRDefault="00F63393" w:rsidP="00F63393">
      <w:pPr>
        <w:spacing w:after="0" w:line="360" w:lineRule="auto"/>
        <w:contextualSpacing/>
        <w:jc w:val="both"/>
        <w:rPr>
          <w:rFonts w:ascii="Times New Roman" w:eastAsia="Calibri" w:hAnsi="Times New Roman" w:cs="Times New Roman"/>
          <w:b/>
          <w:sz w:val="24"/>
          <w:szCs w:val="24"/>
        </w:rPr>
      </w:pPr>
    </w:p>
    <w:p w:rsidR="00F63393" w:rsidRPr="00CD03B3" w:rsidRDefault="008C2EE4" w:rsidP="00F63393">
      <w:pPr>
        <w:spacing w:after="0" w:line="360" w:lineRule="auto"/>
        <w:contextualSpacing/>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 xml:space="preserve">Сформированность </w:t>
      </w:r>
      <w:r w:rsidR="00F63393" w:rsidRPr="00CD03B3">
        <w:rPr>
          <w:rFonts w:ascii="Times New Roman" w:eastAsia="Calibri" w:hAnsi="Times New Roman" w:cs="Times New Roman"/>
          <w:b/>
          <w:sz w:val="24"/>
          <w:szCs w:val="24"/>
        </w:rPr>
        <w:t xml:space="preserve">регулятивных универсальных учебных действий. </w:t>
      </w:r>
    </w:p>
    <w:p w:rsidR="00F63393" w:rsidRPr="00CD03B3" w:rsidRDefault="00F63393" w:rsidP="00F63393">
      <w:pPr>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проявляется в:</w:t>
      </w:r>
    </w:p>
    <w:p w:rsidR="00F63393" w:rsidRPr="00CD03B3" w:rsidRDefault="008C2EE4" w:rsidP="00F63393">
      <w:pPr>
        <w:numPr>
          <w:ilvl w:val="0"/>
          <w:numId w:val="2"/>
        </w:numPr>
        <w:spacing w:after="0" w:line="360" w:lineRule="auto"/>
        <w:ind w:left="709"/>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способности</w:t>
      </w:r>
      <w:r w:rsidR="00F63393" w:rsidRPr="00CD03B3">
        <w:rPr>
          <w:rFonts w:ascii="Times New Roman" w:eastAsia="Calibri" w:hAnsi="Times New Roman" w:cs="Times New Roman"/>
          <w:sz w:val="24"/>
          <w:szCs w:val="24"/>
        </w:rPr>
        <w:t xml:space="preserve"> выполнять инструкции и требования учителя, соблюдать основные требования к организации учебной деятельности; </w:t>
      </w:r>
    </w:p>
    <w:p w:rsidR="00F63393" w:rsidRPr="00CD03B3" w:rsidRDefault="00F63393" w:rsidP="00F63393">
      <w:pPr>
        <w:numPr>
          <w:ilvl w:val="0"/>
          <w:numId w:val="2"/>
        </w:numPr>
        <w:spacing w:after="0" w:line="360" w:lineRule="auto"/>
        <w:ind w:left="709"/>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способности планировать свои действия в соответствии с поставленной задачей и условием ее реализации, оречевлять план и соотносить действия с планом; </w:t>
      </w:r>
    </w:p>
    <w:p w:rsidR="00F63393" w:rsidRPr="00CD03B3" w:rsidRDefault="00F63393" w:rsidP="00F63393">
      <w:pPr>
        <w:numPr>
          <w:ilvl w:val="0"/>
          <w:numId w:val="2"/>
        </w:numPr>
        <w:spacing w:after="0" w:line="360" w:lineRule="auto"/>
        <w:ind w:left="709"/>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способности выполнять учебные задания вопреки нежеланию, утомлению;</w:t>
      </w:r>
    </w:p>
    <w:p w:rsidR="00F63393" w:rsidRPr="00CD03B3" w:rsidRDefault="00F63393" w:rsidP="00F63393">
      <w:pPr>
        <w:numPr>
          <w:ilvl w:val="0"/>
          <w:numId w:val="2"/>
        </w:numPr>
        <w:spacing w:after="0" w:line="360" w:lineRule="auto"/>
        <w:ind w:left="709"/>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lastRenderedPageBreak/>
        <w:t>способности исправлять допущенные ошибки, соотносить полученный результат с образцом и замечать несоответствия под руководством учителя и самостоятельно.</w:t>
      </w:r>
    </w:p>
    <w:p w:rsidR="00F63393" w:rsidRPr="00CD03B3" w:rsidRDefault="00F63393" w:rsidP="00F63393">
      <w:pPr>
        <w:spacing w:after="0" w:line="360" w:lineRule="auto"/>
        <w:jc w:val="both"/>
        <w:rPr>
          <w:rFonts w:ascii="Times New Roman" w:eastAsia="Times New Roman" w:hAnsi="Times New Roman" w:cs="Times New Roman"/>
          <w:i/>
          <w:sz w:val="24"/>
          <w:szCs w:val="24"/>
          <w:lang w:eastAsia="ru-RU"/>
        </w:rPr>
      </w:pPr>
    </w:p>
    <w:p w:rsidR="00F63393" w:rsidRPr="00CD03B3" w:rsidRDefault="00F63393" w:rsidP="00F63393">
      <w:pPr>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проявляется в;</w:t>
      </w:r>
    </w:p>
    <w:p w:rsidR="00F63393" w:rsidRPr="00CD03B3" w:rsidRDefault="00F63393" w:rsidP="00F63393">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Умении договориться о распределении ролей в ходе выполнения деятельности.</w:t>
      </w:r>
    </w:p>
    <w:p w:rsidR="00F63393" w:rsidRPr="00CD03B3" w:rsidRDefault="00F63393" w:rsidP="00F63393">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Овладении умением договориться с партнером о частных моментах в ходе выполнения задания.</w:t>
      </w:r>
    </w:p>
    <w:p w:rsidR="00F63393" w:rsidRPr="00CD03B3" w:rsidRDefault="00F63393" w:rsidP="00F63393">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Овладении умением адекватно воспринимать указания одноклассника на ошибки.</w:t>
      </w:r>
    </w:p>
    <w:p w:rsidR="00F63393" w:rsidRPr="00CD03B3" w:rsidRDefault="00F63393" w:rsidP="00F63393">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Овладении умением оценить поведение окружающих.</w:t>
      </w:r>
    </w:p>
    <w:p w:rsidR="00F63393" w:rsidRPr="00CD03B3" w:rsidRDefault="00F63393" w:rsidP="00F63393">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Овладении умением оценить собственное поведение.</w:t>
      </w:r>
    </w:p>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 xml:space="preserve">Сформированность коммуникативных универсальных учебных действий. </w:t>
      </w:r>
    </w:p>
    <w:p w:rsidR="00F63393" w:rsidRPr="00CD03B3" w:rsidRDefault="00F63393" w:rsidP="00F63393">
      <w:pPr>
        <w:spacing w:after="0" w:line="360" w:lineRule="auto"/>
        <w:contextualSpacing/>
        <w:jc w:val="both"/>
        <w:rPr>
          <w:rFonts w:ascii="Times New Roman" w:eastAsia="Calibri" w:hAnsi="Times New Roman" w:cs="Times New Roman"/>
          <w:i/>
          <w:sz w:val="24"/>
          <w:szCs w:val="24"/>
        </w:rPr>
      </w:pPr>
      <w:r w:rsidRPr="00CD03B3">
        <w:rPr>
          <w:rFonts w:ascii="Times New Roman" w:eastAsia="Calibri" w:hAnsi="Times New Roman" w:cs="Times New Roman"/>
          <w:i/>
          <w:sz w:val="24"/>
          <w:szCs w:val="24"/>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 проявляется в:</w:t>
      </w:r>
    </w:p>
    <w:p w:rsidR="00F63393" w:rsidRPr="00CD03B3" w:rsidRDefault="00F63393" w:rsidP="00F63393">
      <w:pPr>
        <w:numPr>
          <w:ilvl w:val="0"/>
          <w:numId w:val="2"/>
        </w:num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Овладении умением обратиться к сверстнику с предложением, просьбой о помощи в преодолении затруднения, объяснением.</w:t>
      </w:r>
    </w:p>
    <w:p w:rsidR="00F63393" w:rsidRPr="00CD03B3" w:rsidRDefault="00F63393" w:rsidP="00F63393">
      <w:pPr>
        <w:numPr>
          <w:ilvl w:val="0"/>
          <w:numId w:val="2"/>
        </w:num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Овладении умением позвонить (написать) однокласснику чтобы узнать у него задание или совместно его выполнить.</w:t>
      </w:r>
    </w:p>
    <w:p w:rsidR="00F63393" w:rsidRPr="00CD03B3" w:rsidRDefault="00F63393" w:rsidP="00F63393">
      <w:pPr>
        <w:numPr>
          <w:ilvl w:val="0"/>
          <w:numId w:val="2"/>
        </w:num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Овладении умением обратиться к педагогу с просьбой о помощи в преодолении затруднения.</w:t>
      </w:r>
    </w:p>
    <w:p w:rsidR="00F63393" w:rsidRPr="00CD03B3" w:rsidRDefault="00F63393" w:rsidP="00F63393">
      <w:pPr>
        <w:numPr>
          <w:ilvl w:val="0"/>
          <w:numId w:val="2"/>
        </w:num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Овладении умением сопровождать видеопрезентацию рассказом.</w:t>
      </w:r>
    </w:p>
    <w:p w:rsidR="00F63393" w:rsidRPr="00CD03B3" w:rsidRDefault="00F63393" w:rsidP="00F63393">
      <w:pPr>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проявляется в;</w:t>
      </w:r>
    </w:p>
    <w:p w:rsidR="00F63393" w:rsidRPr="00CD03B3" w:rsidRDefault="00F63393" w:rsidP="00F63393">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Овладении умением работать в паре (предлагать и выслушивать предложения).</w:t>
      </w:r>
    </w:p>
    <w:p w:rsidR="00F63393" w:rsidRPr="00CD03B3" w:rsidRDefault="00F63393" w:rsidP="00F63393">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Овладении умением аргументировать свою точку зрения.</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 xml:space="preserve">Сформированность личностных универсальных учебных действий. </w:t>
      </w:r>
    </w:p>
    <w:p w:rsidR="00F63393" w:rsidRPr="00CD03B3" w:rsidRDefault="00F63393" w:rsidP="00F63393">
      <w:pPr>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формирование умения понимать причины успеха/неуспеха учебной деятельности и способности конструктивно действовать даже в с</w:t>
      </w:r>
      <w:r w:rsidR="008C2EE4" w:rsidRPr="00CD03B3">
        <w:rPr>
          <w:rFonts w:ascii="Times New Roman" w:eastAsia="Times New Roman" w:hAnsi="Times New Roman" w:cs="Times New Roman"/>
          <w:i/>
          <w:sz w:val="24"/>
          <w:szCs w:val="24"/>
          <w:lang w:eastAsia="ru-RU"/>
        </w:rPr>
        <w:t>итуациях неуспеха проявляется в</w:t>
      </w:r>
      <w:r w:rsidRPr="00CD03B3">
        <w:rPr>
          <w:rFonts w:ascii="Times New Roman" w:eastAsia="Times New Roman" w:hAnsi="Times New Roman" w:cs="Times New Roman"/>
          <w:i/>
          <w:sz w:val="24"/>
          <w:szCs w:val="24"/>
          <w:lang w:eastAsia="ru-RU"/>
        </w:rPr>
        <w:t>;</w:t>
      </w:r>
    </w:p>
    <w:p w:rsidR="00F63393" w:rsidRPr="00CD03B3" w:rsidRDefault="00F63393" w:rsidP="00F63393">
      <w:pPr>
        <w:numPr>
          <w:ilvl w:val="0"/>
          <w:numId w:val="2"/>
        </w:numPr>
        <w:spacing w:after="0" w:line="360" w:lineRule="auto"/>
        <w:ind w:left="357" w:hanging="357"/>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Способности адекватно понимать причины успеха/неуспеха в учебной деятельности (не понял, забыл, не постарался, не успел). </w:t>
      </w:r>
    </w:p>
    <w:p w:rsidR="00F63393" w:rsidRPr="00CD03B3" w:rsidRDefault="00F63393" w:rsidP="00F63393">
      <w:pPr>
        <w:numPr>
          <w:ilvl w:val="0"/>
          <w:numId w:val="2"/>
        </w:numPr>
        <w:spacing w:after="0" w:line="360" w:lineRule="auto"/>
        <w:ind w:left="357" w:hanging="357"/>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lastRenderedPageBreak/>
        <w:t>Овладении доступными формами ответственного поведения (записать задание, транслировать его взрослым, самостоятельно уточнить недостающую информацию у учителя или одноклассников, принести на урок требуемое, дополнительно подготовиться к проверочным работам).</w:t>
      </w:r>
    </w:p>
    <w:p w:rsidR="00F63393" w:rsidRPr="00CD03B3" w:rsidRDefault="00F63393" w:rsidP="00F63393">
      <w:pPr>
        <w:numPr>
          <w:ilvl w:val="0"/>
          <w:numId w:val="2"/>
        </w:numPr>
        <w:spacing w:after="0" w:line="360" w:lineRule="auto"/>
        <w:ind w:left="357" w:hanging="357"/>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Стремлении к совершенствованию своих учебных умений, базирующееся на осознании имеющихся затруднений (просьба объяснить, повторные попытки решения, повторные правильные выполнения ранее неудававшихся заданий). </w:t>
      </w:r>
    </w:p>
    <w:p w:rsidR="00F63393" w:rsidRPr="00CD03B3" w:rsidRDefault="00F63393" w:rsidP="00F63393">
      <w:pPr>
        <w:numPr>
          <w:ilvl w:val="0"/>
          <w:numId w:val="2"/>
        </w:numPr>
        <w:spacing w:after="0" w:line="360" w:lineRule="auto"/>
        <w:ind w:left="357" w:hanging="357"/>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Способности выполнять домашние задания с минимальной помощью взрослого.</w:t>
      </w:r>
    </w:p>
    <w:p w:rsidR="00F63393" w:rsidRPr="00CD03B3" w:rsidRDefault="00F63393" w:rsidP="00F63393">
      <w:pPr>
        <w:numPr>
          <w:ilvl w:val="0"/>
          <w:numId w:val="2"/>
        </w:numPr>
        <w:spacing w:after="0" w:line="360" w:lineRule="auto"/>
        <w:ind w:left="709"/>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способности адекватно относиться к неуспеху в деятельности (увеличивать старание);</w:t>
      </w:r>
    </w:p>
    <w:p w:rsidR="00F63393" w:rsidRPr="00CD03B3" w:rsidRDefault="00F63393" w:rsidP="00F63393">
      <w:pPr>
        <w:numPr>
          <w:ilvl w:val="0"/>
          <w:numId w:val="2"/>
        </w:numPr>
        <w:spacing w:after="0" w:line="360" w:lineRule="auto"/>
        <w:ind w:left="709"/>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способности объективно оценивать причины неуспеха в деятельности;</w:t>
      </w:r>
    </w:p>
    <w:p w:rsidR="00F63393" w:rsidRPr="00CD03B3" w:rsidRDefault="00F63393" w:rsidP="00F63393">
      <w:pPr>
        <w:numPr>
          <w:ilvl w:val="0"/>
          <w:numId w:val="2"/>
        </w:numPr>
        <w:spacing w:after="0" w:line="360" w:lineRule="auto"/>
        <w:ind w:left="709"/>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способность адекватно оценивать свое поведение на уроке.</w:t>
      </w:r>
    </w:p>
    <w:p w:rsidR="00F63393" w:rsidRPr="00CD03B3" w:rsidRDefault="00F63393" w:rsidP="00F63393">
      <w:pPr>
        <w:spacing w:after="0" w:line="360" w:lineRule="auto"/>
        <w:rPr>
          <w:rFonts w:ascii="Times New Roman" w:eastAsia="Calibri" w:hAnsi="Times New Roman" w:cs="Times New Roman"/>
          <w:b/>
          <w:i/>
          <w:sz w:val="24"/>
          <w:szCs w:val="24"/>
        </w:rPr>
      </w:pPr>
      <w:r w:rsidRPr="00CD03B3">
        <w:rPr>
          <w:rFonts w:ascii="Times New Roman" w:eastAsia="Calibri" w:hAnsi="Times New Roman" w:cs="Times New Roman"/>
          <w:b/>
          <w:i/>
          <w:sz w:val="24"/>
          <w:szCs w:val="24"/>
        </w:rPr>
        <w:t xml:space="preserve">Предметные результаты </w:t>
      </w:r>
    </w:p>
    <w:p w:rsidR="00F63393" w:rsidRPr="00CD03B3" w:rsidRDefault="00F63393" w:rsidP="00F63393">
      <w:pPr>
        <w:spacing w:after="0" w:line="360" w:lineRule="auto"/>
        <w:jc w:val="both"/>
        <w:rPr>
          <w:rFonts w:ascii="Times New Roman" w:eastAsia="Calibri" w:hAnsi="Times New Roman" w:cs="Times New Roman"/>
          <w:bCs/>
          <w:sz w:val="24"/>
          <w:szCs w:val="24"/>
        </w:rPr>
      </w:pPr>
      <w:r w:rsidRPr="00CD03B3">
        <w:rPr>
          <w:rFonts w:ascii="Times New Roman" w:eastAsia="Calibri" w:hAnsi="Times New Roman" w:cs="Times New Roman"/>
          <w:bCs/>
          <w:sz w:val="24"/>
          <w:szCs w:val="24"/>
        </w:rPr>
        <w:t>По итогам обучения в 3 классе можно проверять сформированность следующих знаний, представлений и умений.</w:t>
      </w:r>
    </w:p>
    <w:p w:rsidR="00F63393" w:rsidRPr="00CD03B3" w:rsidRDefault="00F63393" w:rsidP="00F63393">
      <w:pPr>
        <w:numPr>
          <w:ilvl w:val="0"/>
          <w:numId w:val="19"/>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Название страны, региона, места проживания, </w:t>
      </w:r>
    </w:p>
    <w:p w:rsidR="00F63393" w:rsidRPr="00CD03B3" w:rsidRDefault="00F63393" w:rsidP="00F63393">
      <w:pPr>
        <w:numPr>
          <w:ilvl w:val="0"/>
          <w:numId w:val="19"/>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Представление об обществе, народе, семье</w:t>
      </w:r>
    </w:p>
    <w:p w:rsidR="00F63393" w:rsidRPr="00CD03B3" w:rsidRDefault="00F63393" w:rsidP="00F63393">
      <w:pPr>
        <w:numPr>
          <w:ilvl w:val="0"/>
          <w:numId w:val="19"/>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Знание региональной символики; достопримечательностей родного края, его основных предприятий</w:t>
      </w:r>
    </w:p>
    <w:p w:rsidR="00F63393" w:rsidRPr="00CD03B3" w:rsidRDefault="00F63393" w:rsidP="00F63393">
      <w:pPr>
        <w:numPr>
          <w:ilvl w:val="0"/>
          <w:numId w:val="19"/>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знание отличий между живой и неживой природой, неживой природой и рукотворным миром;</w:t>
      </w:r>
    </w:p>
    <w:p w:rsidR="00F63393" w:rsidRPr="00CD03B3" w:rsidRDefault="00F63393" w:rsidP="00F63393">
      <w:pPr>
        <w:numPr>
          <w:ilvl w:val="0"/>
          <w:numId w:val="19"/>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знание, что тела состоят из веществ, невидимых глазу;</w:t>
      </w:r>
    </w:p>
    <w:p w:rsidR="00F63393" w:rsidRPr="00CD03B3" w:rsidRDefault="00F63393" w:rsidP="00F63393">
      <w:pPr>
        <w:numPr>
          <w:ilvl w:val="0"/>
          <w:numId w:val="19"/>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понимание сущности экологии;</w:t>
      </w:r>
    </w:p>
    <w:p w:rsidR="00F63393" w:rsidRPr="00CD03B3" w:rsidRDefault="00F63393" w:rsidP="00F63393">
      <w:pPr>
        <w:numPr>
          <w:ilvl w:val="0"/>
          <w:numId w:val="19"/>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знание живого, входящего в Красную книгу;</w:t>
      </w:r>
    </w:p>
    <w:p w:rsidR="00F63393" w:rsidRPr="00CD03B3" w:rsidRDefault="00F63393" w:rsidP="00F63393">
      <w:pPr>
        <w:numPr>
          <w:ilvl w:val="0"/>
          <w:numId w:val="19"/>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заповедники: понимание сущности;</w:t>
      </w:r>
    </w:p>
    <w:p w:rsidR="00F63393" w:rsidRPr="00CD03B3" w:rsidRDefault="00F63393" w:rsidP="00F63393">
      <w:pPr>
        <w:numPr>
          <w:ilvl w:val="0"/>
          <w:numId w:val="19"/>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знание состава воздуха;</w:t>
      </w:r>
    </w:p>
    <w:p w:rsidR="00F63393" w:rsidRPr="00CD03B3" w:rsidRDefault="00F63393" w:rsidP="00F63393">
      <w:pPr>
        <w:numPr>
          <w:ilvl w:val="0"/>
          <w:numId w:val="19"/>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Представления о воде, почве, природных богатствах;</w:t>
      </w:r>
    </w:p>
    <w:p w:rsidR="00F63393" w:rsidRPr="00CD03B3" w:rsidRDefault="00F63393" w:rsidP="00F63393">
      <w:pPr>
        <w:numPr>
          <w:ilvl w:val="0"/>
          <w:numId w:val="19"/>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Круговорот воды в природе;</w:t>
      </w:r>
    </w:p>
    <w:p w:rsidR="00F63393" w:rsidRPr="00CD03B3" w:rsidRDefault="00F63393" w:rsidP="00F63393">
      <w:pPr>
        <w:numPr>
          <w:ilvl w:val="0"/>
          <w:numId w:val="19"/>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классификации растений (культурные и дикорастущие деревья, кустарники, травы, цветковые, хвойные, водоросли, мхи, папоротники);</w:t>
      </w:r>
    </w:p>
    <w:p w:rsidR="00F63393" w:rsidRPr="00CD03B3" w:rsidRDefault="00F63393" w:rsidP="00F63393">
      <w:pPr>
        <w:numPr>
          <w:ilvl w:val="0"/>
          <w:numId w:val="19"/>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развитие и охрана растений;</w:t>
      </w:r>
    </w:p>
    <w:p w:rsidR="00F63393" w:rsidRPr="00CD03B3" w:rsidRDefault="00F63393" w:rsidP="00F63393">
      <w:pPr>
        <w:numPr>
          <w:ilvl w:val="0"/>
          <w:numId w:val="19"/>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правила безопасности для разных ситуаций (пожар, утечка газа);</w:t>
      </w:r>
    </w:p>
    <w:p w:rsidR="00F63393" w:rsidRPr="00CD03B3" w:rsidRDefault="00F63393" w:rsidP="00F63393">
      <w:pPr>
        <w:numPr>
          <w:ilvl w:val="0"/>
          <w:numId w:val="19"/>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правила безопасности на дороге;</w:t>
      </w:r>
    </w:p>
    <w:p w:rsidR="00F63393" w:rsidRPr="00CD03B3" w:rsidRDefault="00F63393" w:rsidP="00F63393">
      <w:pPr>
        <w:numPr>
          <w:ilvl w:val="0"/>
          <w:numId w:val="19"/>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опасные природные явления (гроза, буря)</w:t>
      </w:r>
    </w:p>
    <w:p w:rsidR="00F63393" w:rsidRPr="00CD03B3" w:rsidRDefault="00F63393" w:rsidP="00F63393">
      <w:pPr>
        <w:numPr>
          <w:ilvl w:val="0"/>
          <w:numId w:val="19"/>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опасные места (там, где нет или мало людей)</w:t>
      </w:r>
    </w:p>
    <w:p w:rsidR="00F63393" w:rsidRPr="00CD03B3" w:rsidRDefault="00F63393" w:rsidP="00F63393">
      <w:pPr>
        <w:numPr>
          <w:ilvl w:val="0"/>
          <w:numId w:val="19"/>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lastRenderedPageBreak/>
        <w:t>знание названий представителей классов животных (насекомые, птицы, рыбы, звери, пресмыкающиеся, земноводные, черви, пауки, хищные, всеядные, растительноядные);</w:t>
      </w:r>
    </w:p>
    <w:p w:rsidR="00F63393" w:rsidRPr="00CD03B3" w:rsidRDefault="00F63393" w:rsidP="00F63393">
      <w:pPr>
        <w:numPr>
          <w:ilvl w:val="0"/>
          <w:numId w:val="19"/>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цепи питания, размножение, развитие, охрана животных;</w:t>
      </w:r>
    </w:p>
    <w:p w:rsidR="00F63393" w:rsidRPr="00CD03B3" w:rsidRDefault="00F63393" w:rsidP="00F63393">
      <w:pPr>
        <w:numPr>
          <w:ilvl w:val="0"/>
          <w:numId w:val="19"/>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грибы, микроорганизмы;</w:t>
      </w:r>
    </w:p>
    <w:p w:rsidR="00F63393" w:rsidRPr="00CD03B3" w:rsidRDefault="00F63393" w:rsidP="00F63393">
      <w:pPr>
        <w:numPr>
          <w:ilvl w:val="0"/>
          <w:numId w:val="19"/>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основы знаний об организме человека;</w:t>
      </w:r>
    </w:p>
    <w:p w:rsidR="00F63393" w:rsidRPr="00CD03B3" w:rsidRDefault="00F63393" w:rsidP="00F63393">
      <w:pPr>
        <w:numPr>
          <w:ilvl w:val="0"/>
          <w:numId w:val="19"/>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основы профилактики заболеваний, здорового образа жизни;</w:t>
      </w:r>
    </w:p>
    <w:p w:rsidR="00F63393" w:rsidRPr="00CD03B3" w:rsidRDefault="00F63393" w:rsidP="00F63393">
      <w:pPr>
        <w:numPr>
          <w:ilvl w:val="0"/>
          <w:numId w:val="19"/>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органы чувств, кожа, осанка</w:t>
      </w:r>
    </w:p>
    <w:p w:rsidR="00F63393" w:rsidRPr="00CD03B3" w:rsidRDefault="00F63393" w:rsidP="00F63393">
      <w:pPr>
        <w:numPr>
          <w:ilvl w:val="0"/>
          <w:numId w:val="19"/>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основы правильного питания и состав продуктов;</w:t>
      </w:r>
    </w:p>
    <w:p w:rsidR="00F63393" w:rsidRPr="00CD03B3" w:rsidRDefault="00F63393" w:rsidP="00F63393">
      <w:pPr>
        <w:numPr>
          <w:ilvl w:val="0"/>
          <w:numId w:val="19"/>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основы экономических представлений (деньги);</w:t>
      </w:r>
    </w:p>
    <w:p w:rsidR="00F63393" w:rsidRPr="00CD03B3" w:rsidRDefault="00F63393" w:rsidP="00F63393">
      <w:pPr>
        <w:numPr>
          <w:ilvl w:val="0"/>
          <w:numId w:val="19"/>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сущности понятия экономика, области экономики, роль человеческого труда</w:t>
      </w:r>
    </w:p>
    <w:p w:rsidR="00F63393" w:rsidRPr="00CD03B3" w:rsidRDefault="00F63393" w:rsidP="00F63393">
      <w:pPr>
        <w:numPr>
          <w:ilvl w:val="0"/>
          <w:numId w:val="19"/>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расширение знаний названий профессий, в том числе профессий близких людей;</w:t>
      </w:r>
    </w:p>
    <w:p w:rsidR="00F63393" w:rsidRPr="00CD03B3" w:rsidRDefault="008C2EE4" w:rsidP="00F63393">
      <w:pPr>
        <w:numPr>
          <w:ilvl w:val="0"/>
          <w:numId w:val="19"/>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знание </w:t>
      </w:r>
      <w:r w:rsidR="00F63393" w:rsidRPr="00CD03B3">
        <w:rPr>
          <w:rFonts w:ascii="Times New Roman" w:eastAsia="Calibri" w:hAnsi="Times New Roman" w:cs="Times New Roman"/>
          <w:sz w:val="24"/>
          <w:szCs w:val="24"/>
        </w:rPr>
        <w:t>видов транспорта;</w:t>
      </w:r>
    </w:p>
    <w:p w:rsidR="00F63393" w:rsidRPr="00CD03B3" w:rsidRDefault="00F63393" w:rsidP="00F63393">
      <w:pPr>
        <w:numPr>
          <w:ilvl w:val="0"/>
          <w:numId w:val="19"/>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знание названий сторон света, материков, стран, городов</w:t>
      </w:r>
    </w:p>
    <w:p w:rsidR="00F63393" w:rsidRPr="00CD03B3" w:rsidRDefault="00F63393" w:rsidP="00F63393">
      <w:pPr>
        <w:numPr>
          <w:ilvl w:val="0"/>
          <w:numId w:val="19"/>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понимание отличий своей и чужой страны.</w:t>
      </w:r>
    </w:p>
    <w:p w:rsidR="00F63393" w:rsidRPr="00CD03B3" w:rsidRDefault="00F63393" w:rsidP="00F63393">
      <w:pPr>
        <w:spacing w:after="0" w:line="360" w:lineRule="auto"/>
        <w:jc w:val="both"/>
        <w:rPr>
          <w:rFonts w:ascii="Times New Roman" w:eastAsia="Calibri" w:hAnsi="Times New Roman" w:cs="Times New Roman"/>
          <w:b/>
          <w:i/>
          <w:sz w:val="24"/>
          <w:szCs w:val="24"/>
        </w:rPr>
      </w:pPr>
      <w:r w:rsidRPr="00CD03B3">
        <w:rPr>
          <w:rFonts w:ascii="Times New Roman" w:eastAsia="Calibri" w:hAnsi="Times New Roman" w:cs="Times New Roman"/>
          <w:b/>
          <w:i/>
          <w:sz w:val="24"/>
          <w:szCs w:val="24"/>
        </w:rPr>
        <w:t>Примеры контрольно-оценочных мероприятий:</w:t>
      </w:r>
    </w:p>
    <w:p w:rsidR="00F63393" w:rsidRPr="00CD03B3" w:rsidRDefault="00F63393" w:rsidP="00F63393">
      <w:pPr>
        <w:spacing w:after="0" w:line="360" w:lineRule="auto"/>
        <w:jc w:val="both"/>
        <w:rPr>
          <w:rFonts w:ascii="Times New Roman" w:eastAsia="Calibri" w:hAnsi="Times New Roman" w:cs="Times New Roman"/>
          <w:b/>
          <w:i/>
          <w:sz w:val="24"/>
          <w:szCs w:val="24"/>
        </w:rPr>
      </w:pPr>
      <w:r w:rsidRPr="00CD03B3">
        <w:rPr>
          <w:rFonts w:ascii="Times New Roman" w:eastAsia="Calibri" w:hAnsi="Times New Roman" w:cs="Times New Roman"/>
          <w:b/>
          <w:i/>
          <w:sz w:val="24"/>
          <w:szCs w:val="24"/>
        </w:rPr>
        <w:t>Тестирование по пройденному разделу:</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Какие виды деятельности людей наносят вред природе?</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А) посадка картофеля</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Б) вырубка лесов</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 укрепление берегов водоемов</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Экологи занимаются:</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А) прокладыванием дорог к малодоступным участкам природы</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Б) строительством баз для отдыха людей на природе</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 контролем загрязнения воды и воздуха</w:t>
      </w:r>
    </w:p>
    <w:p w:rsidR="00F63393" w:rsidRPr="00CD03B3" w:rsidRDefault="00F63393" w:rsidP="00F63393">
      <w:pPr>
        <w:spacing w:after="0" w:line="360" w:lineRule="auto"/>
        <w:jc w:val="both"/>
        <w:rPr>
          <w:rFonts w:ascii="Times New Roman" w:eastAsia="Calibri" w:hAnsi="Times New Roman" w:cs="Times New Roman"/>
          <w:b/>
          <w:i/>
          <w:sz w:val="24"/>
          <w:szCs w:val="24"/>
        </w:rPr>
      </w:pPr>
      <w:r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b/>
          <w:i/>
          <w:sz w:val="24"/>
          <w:szCs w:val="24"/>
        </w:rPr>
        <w:t>Расшифровка наглядных схем- моделей:</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Растение: Д (дикорастущее) – Д-о (дерево) – Х (хвойное) – Л (растет в лесу) – С (первая буква названия): сосна</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Растение: К (культурное) – Куст (кустарник) –-Я (ягодный) – М (первая буква названия): малина</w:t>
      </w:r>
    </w:p>
    <w:p w:rsidR="00F63393" w:rsidRPr="00CD03B3" w:rsidRDefault="00F63393" w:rsidP="00F63393">
      <w:pPr>
        <w:spacing w:after="0" w:line="360" w:lineRule="auto"/>
        <w:jc w:val="both"/>
        <w:rPr>
          <w:rFonts w:ascii="Times New Roman" w:eastAsia="Calibri" w:hAnsi="Times New Roman" w:cs="Times New Roman"/>
          <w:b/>
          <w:i/>
          <w:sz w:val="24"/>
          <w:szCs w:val="24"/>
        </w:rPr>
      </w:pPr>
      <w:r w:rsidRPr="00CD03B3">
        <w:rPr>
          <w:rFonts w:ascii="Times New Roman" w:eastAsia="Calibri" w:hAnsi="Times New Roman" w:cs="Times New Roman"/>
          <w:b/>
          <w:i/>
          <w:sz w:val="24"/>
          <w:szCs w:val="24"/>
        </w:rPr>
        <w:t>Исключение лишнего объекта (по заданному принципу):</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 типу питания: суслик, хомяк, еж</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По месту обитания: волк, выдра, заяц </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 виду: черепаха, змея, лягушка</w:t>
      </w:r>
    </w:p>
    <w:p w:rsidR="00F63393" w:rsidRPr="00CD03B3" w:rsidRDefault="00F63393" w:rsidP="00F63393">
      <w:pPr>
        <w:spacing w:after="0" w:line="360" w:lineRule="auto"/>
        <w:jc w:val="both"/>
        <w:rPr>
          <w:rFonts w:ascii="Times New Roman" w:eastAsia="Calibri" w:hAnsi="Times New Roman" w:cs="Times New Roman"/>
          <w:b/>
          <w:i/>
          <w:sz w:val="24"/>
          <w:szCs w:val="24"/>
        </w:rPr>
      </w:pPr>
      <w:r w:rsidRPr="00CD03B3">
        <w:rPr>
          <w:rFonts w:ascii="Times New Roman" w:eastAsia="Calibri" w:hAnsi="Times New Roman" w:cs="Times New Roman"/>
          <w:b/>
          <w:i/>
          <w:sz w:val="24"/>
          <w:szCs w:val="24"/>
        </w:rPr>
        <w:t>Угадывание по описанию:</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lastRenderedPageBreak/>
        <w:t>Какой это гриб? Съедобный, шляпка темно-оранжевая (бурая), ножка при срезе синеет: подосиновик; я</w:t>
      </w:r>
      <w:r w:rsidR="00F26D01" w:rsidRPr="00CD03B3">
        <w:rPr>
          <w:rFonts w:ascii="Times New Roman" w:eastAsia="Calibri" w:hAnsi="Times New Roman" w:cs="Times New Roman"/>
          <w:sz w:val="24"/>
          <w:szCs w:val="24"/>
        </w:rPr>
        <w:t>довитый, шляпка красная в белую</w:t>
      </w:r>
      <w:r w:rsidRPr="00CD03B3">
        <w:rPr>
          <w:rFonts w:ascii="Times New Roman" w:eastAsia="Calibri" w:hAnsi="Times New Roman" w:cs="Times New Roman"/>
          <w:sz w:val="24"/>
          <w:szCs w:val="24"/>
        </w:rPr>
        <w:t xml:space="preserve"> крапинку: мухомор; съедобный, шляпка скользкая, коричневого цвета – маслёнок.</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b/>
          <w:i/>
          <w:sz w:val="24"/>
          <w:szCs w:val="24"/>
        </w:rPr>
        <w:t xml:space="preserve">Угадывание по признакам области экономики: </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О какой области экономики идет речь? Благодаря работе людей в этой области заводы или маленькие пекарни пекут хлеб и печенье, на молокозаводах делаются молочные продукты, а на консервных – мясные и овощные консервы, на рынках продаётся мясо и овощи, существуют овощные магазины (сельское хозяйство).</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О какой области экономики идет речь? Благодаря работе людей в этой области люди могут путешествовать, добираться до работы, выезжать на дачу для отдыха, в большой город для лечения или развлечений (транспорт). При выполнении заданий этого типа может осуществляться запись нужного обобщающего слова (словарный диктант).</w:t>
      </w:r>
    </w:p>
    <w:p w:rsidR="00F63393" w:rsidRPr="00CD03B3" w:rsidRDefault="00F63393" w:rsidP="00F63393">
      <w:pPr>
        <w:spacing w:after="0" w:line="360" w:lineRule="auto"/>
        <w:jc w:val="both"/>
        <w:rPr>
          <w:rFonts w:ascii="Times New Roman" w:eastAsia="Calibri" w:hAnsi="Times New Roman" w:cs="Times New Roman"/>
          <w:b/>
          <w:i/>
          <w:sz w:val="24"/>
          <w:szCs w:val="24"/>
        </w:rPr>
      </w:pPr>
      <w:r w:rsidRPr="00CD03B3">
        <w:rPr>
          <w:rFonts w:ascii="Times New Roman" w:eastAsia="Calibri" w:hAnsi="Times New Roman" w:cs="Times New Roman"/>
          <w:b/>
          <w:i/>
          <w:sz w:val="24"/>
          <w:szCs w:val="24"/>
        </w:rPr>
        <w:t>Опрос (по теме круговорот воды в природе):</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На небе сгустились серые тучи. Закапал дождик. Откуда в тучах вода?</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Почему из белых облаков дождь не идёт?</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Прошел дождь и на дорожках остались лужи. Потом дорожки стали сухими. Куда девалась вода?</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Почему летом лужи высыхают быстрее, а осенью медленнее?</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Почему на севере больше озер, чем на юге?</w:t>
      </w:r>
    </w:p>
    <w:p w:rsidR="00F63393" w:rsidRPr="00CD03B3" w:rsidRDefault="00F63393" w:rsidP="00F63393">
      <w:pPr>
        <w:spacing w:after="0" w:line="360" w:lineRule="auto"/>
        <w:jc w:val="both"/>
        <w:rPr>
          <w:rFonts w:ascii="Times New Roman" w:eastAsia="Calibri" w:hAnsi="Times New Roman" w:cs="Times New Roman"/>
          <w:b/>
          <w:i/>
          <w:sz w:val="24"/>
          <w:szCs w:val="24"/>
        </w:rPr>
      </w:pPr>
      <w:r w:rsidRPr="00CD03B3">
        <w:rPr>
          <w:rFonts w:ascii="Times New Roman" w:eastAsia="Calibri" w:hAnsi="Times New Roman" w:cs="Times New Roman"/>
          <w:b/>
          <w:i/>
          <w:sz w:val="24"/>
          <w:szCs w:val="24"/>
        </w:rPr>
        <w:t>Викторина (по теме «строение тела человека и внутренние органы»):</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Что находится между головой и туловищем?</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Чем заканчиваются руки?</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Что чаще всего разбивают дети, когда падают?</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На какую часть ног мы надеваем обувь?</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Где находится сердце (мозг, кишечник)?</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На каком месте у военных погоны?</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Где могут протереться рукава?</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Какие части тела мы не можем увидеть без зеркала?</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 Какие внутренние органы парные?</w:t>
      </w:r>
    </w:p>
    <w:p w:rsidR="00F63393" w:rsidRPr="00CD03B3" w:rsidRDefault="00F63393" w:rsidP="00F63393">
      <w:pPr>
        <w:spacing w:after="0" w:line="360" w:lineRule="auto"/>
        <w:jc w:val="both"/>
        <w:rPr>
          <w:rFonts w:ascii="Times New Roman" w:eastAsia="Calibri" w:hAnsi="Times New Roman" w:cs="Times New Roman"/>
          <w:b/>
          <w:i/>
          <w:sz w:val="24"/>
          <w:szCs w:val="24"/>
        </w:rPr>
      </w:pPr>
      <w:r w:rsidRPr="00CD03B3">
        <w:rPr>
          <w:rFonts w:ascii="Times New Roman" w:eastAsia="Calibri" w:hAnsi="Times New Roman" w:cs="Times New Roman"/>
          <w:b/>
          <w:i/>
          <w:sz w:val="24"/>
          <w:szCs w:val="24"/>
        </w:rPr>
        <w:t>Оценка деятельности в деловой игре (правильное питание):</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Может ли обучающийся оценить правильность/неправильность питания и объяснить каких питательных веществ человек в этом случае недополучает или получает избыточно:</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Вова на завтрак ел кашу и печенье, на обед – лапшу из пачки и шоколадную пасту с хлебом и чаем, на ужин – макароны и торт. Каких питательных веществ Вова получил избыточно, а каких недополучил?</w:t>
      </w:r>
    </w:p>
    <w:p w:rsidR="00F63393" w:rsidRPr="00CD03B3" w:rsidRDefault="00F63393" w:rsidP="00F63393">
      <w:pPr>
        <w:spacing w:after="0" w:line="360" w:lineRule="auto"/>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lastRenderedPageBreak/>
        <w:t xml:space="preserve">Текущий контроль: </w:t>
      </w:r>
    </w:p>
    <w:p w:rsidR="00F63393" w:rsidRPr="00CD03B3" w:rsidRDefault="00F63393" w:rsidP="00F63393">
      <w:pPr>
        <w:spacing w:after="0" w:line="360" w:lineRule="auto"/>
        <w:jc w:val="both"/>
        <w:rPr>
          <w:rFonts w:ascii="Times New Roman" w:eastAsia="Calibri" w:hAnsi="Times New Roman" w:cs="Times New Roman"/>
          <w:b/>
          <w:i/>
          <w:sz w:val="24"/>
          <w:szCs w:val="24"/>
        </w:rPr>
      </w:pPr>
      <w:r w:rsidRPr="00CD03B3">
        <w:rPr>
          <w:rFonts w:ascii="Times New Roman" w:eastAsia="Calibri" w:hAnsi="Times New Roman" w:cs="Times New Roman"/>
          <w:b/>
          <w:i/>
          <w:sz w:val="24"/>
          <w:szCs w:val="24"/>
        </w:rPr>
        <w:t xml:space="preserve">А) оценка качества работы на уроке. </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Проводится по следующим параметрам (условная балльная оценка):</w:t>
      </w:r>
    </w:p>
    <w:p w:rsidR="00F63393" w:rsidRPr="00CD03B3" w:rsidRDefault="00F63393" w:rsidP="00F63393">
      <w:pPr>
        <w:spacing w:after="0" w:line="360" w:lineRule="auto"/>
        <w:jc w:val="both"/>
        <w:rPr>
          <w:rFonts w:ascii="Times New Roman" w:eastAsia="Calibri" w:hAnsi="Times New Roman" w:cs="Times New Roman"/>
          <w:b/>
          <w:i/>
          <w:sz w:val="24"/>
          <w:szCs w:val="24"/>
        </w:rPr>
      </w:pPr>
      <w:r w:rsidRPr="00CD03B3">
        <w:rPr>
          <w:rFonts w:ascii="Times New Roman" w:eastAsia="Calibri" w:hAnsi="Times New Roman" w:cs="Times New Roman"/>
          <w:b/>
          <w:i/>
          <w:sz w:val="24"/>
          <w:szCs w:val="24"/>
        </w:rPr>
        <w:t>Активность:</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5 – внимательно слушает учителя и одноклассников, участвует в процессе опроса, стремится высказаться по обсуждаемой теме, при работе в паре и группе высказывает свое мнение, настаивает на нем.</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4 - иногда самостоятельно участвует в процессе опроса, высказывается (например, рассказывает о чем-то из своего опыта), активен в парной и подгрупповой работе.</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3 – в процессе опроса участвует только по побуждению учителя, малоактивен в парной и подгрупповой работе.</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2 – пытается избежать ответов на вопросы учителя, совершенно пассивен в парной и подгрупповой работе.</w:t>
      </w:r>
    </w:p>
    <w:p w:rsidR="00F63393" w:rsidRPr="00CD03B3" w:rsidRDefault="00F63393" w:rsidP="00F63393">
      <w:pPr>
        <w:spacing w:after="0" w:line="360" w:lineRule="auto"/>
        <w:jc w:val="both"/>
        <w:rPr>
          <w:rFonts w:ascii="Times New Roman" w:eastAsia="Calibri" w:hAnsi="Times New Roman" w:cs="Times New Roman"/>
          <w:b/>
          <w:i/>
          <w:sz w:val="24"/>
          <w:szCs w:val="24"/>
        </w:rPr>
      </w:pPr>
      <w:r w:rsidRPr="00CD03B3">
        <w:rPr>
          <w:rFonts w:ascii="Times New Roman" w:eastAsia="Calibri" w:hAnsi="Times New Roman" w:cs="Times New Roman"/>
          <w:b/>
          <w:i/>
          <w:sz w:val="24"/>
          <w:szCs w:val="24"/>
        </w:rPr>
        <w:t>Адекватность ответов:</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5 – отвечает в плане заданного, в парной и подгрупповой работе целенаправлен, решает поставленные задачи адекватным способом.</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4 – отвечает в плане заданного, в парной и подгрупповой работе может уходить от задания, решать поставленную задачу недостаточно адекватными способами, но подобные проявления удалось скорректировать.</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3 – сначала отвечает не в плане заданного, но это удается скорректировать. Поведение в парной и подгрупповой работе не способствует выполнению задания.</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2 – при опросе дает случайные, необдуманные, малоадекватные ответы, коррекция не удается. Поведение в парной и подгрупповой </w:t>
      </w:r>
      <w:r w:rsidR="00F26D01" w:rsidRPr="00CD03B3">
        <w:rPr>
          <w:rFonts w:ascii="Times New Roman" w:eastAsia="Calibri" w:hAnsi="Times New Roman" w:cs="Times New Roman"/>
          <w:sz w:val="24"/>
          <w:szCs w:val="24"/>
        </w:rPr>
        <w:t xml:space="preserve">работе препятствует выполнению </w:t>
      </w:r>
      <w:r w:rsidRPr="00CD03B3">
        <w:rPr>
          <w:rFonts w:ascii="Times New Roman" w:eastAsia="Calibri" w:hAnsi="Times New Roman" w:cs="Times New Roman"/>
          <w:sz w:val="24"/>
          <w:szCs w:val="24"/>
        </w:rPr>
        <w:t>задания партнерами по взаимодействию.</w:t>
      </w:r>
    </w:p>
    <w:p w:rsidR="00F63393" w:rsidRPr="00CD03B3" w:rsidRDefault="00F63393" w:rsidP="00F63393">
      <w:pPr>
        <w:spacing w:after="0" w:line="360" w:lineRule="auto"/>
        <w:jc w:val="both"/>
        <w:rPr>
          <w:rFonts w:ascii="Times New Roman" w:eastAsia="Calibri" w:hAnsi="Times New Roman" w:cs="Times New Roman"/>
          <w:b/>
          <w:i/>
          <w:sz w:val="24"/>
          <w:szCs w:val="24"/>
        </w:rPr>
      </w:pPr>
      <w:r w:rsidRPr="00CD03B3">
        <w:rPr>
          <w:rFonts w:ascii="Times New Roman" w:eastAsia="Calibri" w:hAnsi="Times New Roman" w:cs="Times New Roman"/>
          <w:b/>
          <w:i/>
          <w:sz w:val="24"/>
          <w:szCs w:val="24"/>
        </w:rPr>
        <w:t>Правильность ответов:</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5 – отвечает правильно или нужно небольшое уточнение.</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4 – с ответом затрудняется, но небольшая помощь способствует его получению.</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3 – ответ изначально неправилен, с существенной помощью удается получить правильный ответ.</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2 – ответ неправилен (отсутствует), помощь в виде наводящих вопросов не принимает.</w:t>
      </w:r>
    </w:p>
    <w:p w:rsidR="00F63393" w:rsidRPr="00CD03B3" w:rsidRDefault="00F63393" w:rsidP="00F63393">
      <w:pPr>
        <w:spacing w:after="0" w:line="360" w:lineRule="auto"/>
        <w:jc w:val="both"/>
        <w:rPr>
          <w:rFonts w:ascii="Times New Roman" w:eastAsia="Calibri" w:hAnsi="Times New Roman" w:cs="Times New Roman"/>
          <w:b/>
          <w:i/>
          <w:sz w:val="24"/>
          <w:szCs w:val="24"/>
        </w:rPr>
      </w:pPr>
      <w:r w:rsidRPr="00CD03B3">
        <w:rPr>
          <w:rFonts w:ascii="Times New Roman" w:eastAsia="Calibri" w:hAnsi="Times New Roman" w:cs="Times New Roman"/>
          <w:b/>
          <w:i/>
          <w:sz w:val="24"/>
          <w:szCs w:val="24"/>
        </w:rPr>
        <w:t>Вербальное оформление ответов:</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5 – оформление ответа грамматически и стилистически правильное или с минимальными недочетами.</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4 – недочеты в построении фразы или словоупотреблении, не затрудняющие понимание.</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lastRenderedPageBreak/>
        <w:t>3 – Неточное словоупотребление, смысл фраз улавливается с трудом или шаблонный ответ, копирование ответа предшественника.</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2 – ответ представляет собой отдельные, иногда не связанные по смыслу, слова.</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Итоговая оценка может быть установлена с учетом </w:t>
      </w:r>
      <w:r w:rsidRPr="00CD03B3">
        <w:rPr>
          <w:rFonts w:ascii="Times New Roman" w:eastAsia="Calibri" w:hAnsi="Times New Roman" w:cs="Times New Roman"/>
          <w:b/>
          <w:i/>
          <w:sz w:val="24"/>
          <w:szCs w:val="24"/>
        </w:rPr>
        <w:t>балльных показателей</w:t>
      </w:r>
      <w:r w:rsidRPr="00CD03B3">
        <w:rPr>
          <w:rFonts w:ascii="Times New Roman" w:eastAsia="Calibri" w:hAnsi="Times New Roman" w:cs="Times New Roman"/>
          <w:sz w:val="24"/>
          <w:szCs w:val="24"/>
        </w:rPr>
        <w:t>:</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 18-20 баллов – «отлично».</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13-17 баллов – «хорошо».</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10-12 баллов - «удовлетворительно».</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8-9 баллов – «неудовлетворительно».</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Оценка может выставляться на основе </w:t>
      </w:r>
      <w:r w:rsidRPr="00CD03B3">
        <w:rPr>
          <w:rFonts w:ascii="Times New Roman" w:eastAsia="Calibri" w:hAnsi="Times New Roman" w:cs="Times New Roman"/>
          <w:b/>
          <w:i/>
          <w:sz w:val="24"/>
          <w:szCs w:val="24"/>
        </w:rPr>
        <w:t>качественной характеристики</w:t>
      </w:r>
      <w:r w:rsidRPr="00CD03B3">
        <w:rPr>
          <w:rFonts w:ascii="Times New Roman" w:eastAsia="Calibri" w:hAnsi="Times New Roman" w:cs="Times New Roman"/>
          <w:sz w:val="24"/>
          <w:szCs w:val="24"/>
        </w:rPr>
        <w:t>:</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«Отлично» – отвечает правильно, в плане заданного, недочеты в построении фразы не препятствуют пониманию.</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«Хорошо» – корригируемые смысловые неточности в содержании ответа, могут быть трудности вербального оформления высказывания.</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«Удовлетворительно» – с помощью удается получить правильный ответ с различными смысловыми и вербальными недочетами.</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«Неудовлетворительно» – ответ получить не удается. В парной и подгрупповой работе препятствует выполнению заданий.</w:t>
      </w:r>
    </w:p>
    <w:p w:rsidR="00F63393" w:rsidRPr="00CD03B3" w:rsidRDefault="00F63393" w:rsidP="00F63393">
      <w:pPr>
        <w:spacing w:after="0" w:line="360" w:lineRule="auto"/>
        <w:jc w:val="both"/>
        <w:rPr>
          <w:rFonts w:ascii="Times New Roman" w:eastAsia="Calibri" w:hAnsi="Times New Roman" w:cs="Times New Roman"/>
          <w:b/>
          <w:i/>
          <w:sz w:val="24"/>
          <w:szCs w:val="24"/>
        </w:rPr>
      </w:pPr>
      <w:r w:rsidRPr="00CD03B3">
        <w:rPr>
          <w:rFonts w:ascii="Times New Roman" w:eastAsia="Calibri" w:hAnsi="Times New Roman" w:cs="Times New Roman"/>
          <w:b/>
          <w:i/>
          <w:sz w:val="24"/>
          <w:szCs w:val="24"/>
        </w:rPr>
        <w:t>Б) оценка выполнения домашних заданий.</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Проводится по следующим параметрам (условная балльная оценка):</w:t>
      </w:r>
    </w:p>
    <w:p w:rsidR="00F63393" w:rsidRPr="00CD03B3" w:rsidRDefault="00F63393" w:rsidP="00F63393">
      <w:pPr>
        <w:spacing w:after="0" w:line="360" w:lineRule="auto"/>
        <w:jc w:val="both"/>
        <w:rPr>
          <w:rFonts w:ascii="Times New Roman" w:eastAsia="Calibri" w:hAnsi="Times New Roman" w:cs="Times New Roman"/>
          <w:b/>
          <w:i/>
          <w:sz w:val="24"/>
          <w:szCs w:val="24"/>
        </w:rPr>
      </w:pPr>
      <w:r w:rsidRPr="00CD03B3">
        <w:rPr>
          <w:rFonts w:ascii="Times New Roman" w:eastAsia="Calibri" w:hAnsi="Times New Roman" w:cs="Times New Roman"/>
          <w:b/>
          <w:i/>
          <w:sz w:val="24"/>
          <w:szCs w:val="24"/>
        </w:rPr>
        <w:t>Наличие выполненного домашнего задания:</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5 – задание выполнено полностью;</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3 – задание выполнено частично (не весь объем);</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1 – минимальное выполнение задания;</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0 – задание не выполнялось.</w:t>
      </w:r>
    </w:p>
    <w:p w:rsidR="00F63393" w:rsidRPr="00CD03B3" w:rsidRDefault="00F63393" w:rsidP="00F63393">
      <w:pPr>
        <w:spacing w:after="0" w:line="360" w:lineRule="auto"/>
        <w:jc w:val="both"/>
        <w:rPr>
          <w:rFonts w:ascii="Times New Roman" w:eastAsia="Calibri" w:hAnsi="Times New Roman" w:cs="Times New Roman"/>
          <w:b/>
          <w:i/>
          <w:sz w:val="24"/>
          <w:szCs w:val="24"/>
        </w:rPr>
      </w:pPr>
      <w:r w:rsidRPr="00CD03B3">
        <w:rPr>
          <w:rFonts w:ascii="Times New Roman" w:eastAsia="Calibri" w:hAnsi="Times New Roman" w:cs="Times New Roman"/>
          <w:b/>
          <w:i/>
          <w:sz w:val="24"/>
          <w:szCs w:val="24"/>
        </w:rPr>
        <w:t>Правильность выполнения домашнего задания</w:t>
      </w:r>
      <w:r w:rsidRPr="00CD03B3">
        <w:rPr>
          <w:rFonts w:ascii="Times New Roman" w:eastAsia="Calibri" w:hAnsi="Times New Roman" w:cs="Times New Roman"/>
          <w:b/>
          <w:i/>
          <w:sz w:val="24"/>
          <w:szCs w:val="24"/>
          <w:vertAlign w:val="superscript"/>
        </w:rPr>
        <w:footnoteReference w:id="1"/>
      </w:r>
      <w:r w:rsidRPr="00CD03B3">
        <w:rPr>
          <w:rFonts w:ascii="Times New Roman" w:eastAsia="Calibri" w:hAnsi="Times New Roman" w:cs="Times New Roman"/>
          <w:b/>
          <w:i/>
          <w:sz w:val="24"/>
          <w:szCs w:val="24"/>
        </w:rPr>
        <w:t>:</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5 – выполнено правильно или с минимальными недочетами.</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4 – есть отдельные ошибки, но преобладает правильное выполнение.</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3 – ошибок много (3 и более) либо объем выполненного минимален.</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0 – задание не выполнялось.</w:t>
      </w:r>
    </w:p>
    <w:p w:rsidR="00F63393" w:rsidRPr="00CD03B3" w:rsidRDefault="00F63393" w:rsidP="00F63393">
      <w:pPr>
        <w:spacing w:after="0" w:line="360" w:lineRule="auto"/>
        <w:jc w:val="both"/>
        <w:rPr>
          <w:rFonts w:ascii="Times New Roman" w:eastAsia="Calibri" w:hAnsi="Times New Roman" w:cs="Times New Roman"/>
          <w:b/>
          <w:i/>
          <w:sz w:val="24"/>
          <w:szCs w:val="24"/>
        </w:rPr>
      </w:pPr>
      <w:r w:rsidRPr="00CD03B3">
        <w:rPr>
          <w:rFonts w:ascii="Times New Roman" w:eastAsia="Calibri" w:hAnsi="Times New Roman" w:cs="Times New Roman"/>
          <w:b/>
          <w:i/>
          <w:sz w:val="24"/>
          <w:szCs w:val="24"/>
        </w:rPr>
        <w:t>Способность к ориентировке в домашнем задании (характеризует самостоятельность выполнения или как минимум, вовлеченность в процесс выполнения).</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5 – знает, что написано (нарисовано, наклеено) в его тетради, может воспроизвести смысл задания (без учета стилистического и лексико-грамматического оформления высказывания).</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lastRenderedPageBreak/>
        <w:t>3 – с трудом вспоминает, что сделано, смысл задания воспроизводит весьма неточно.</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1 – «не помнит» суть выполненного задания </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0 – задание не выполнялось.</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Итоговая оценка может быть установлена с учетом </w:t>
      </w:r>
      <w:r w:rsidRPr="00CD03B3">
        <w:rPr>
          <w:rFonts w:ascii="Times New Roman" w:eastAsia="Calibri" w:hAnsi="Times New Roman" w:cs="Times New Roman"/>
          <w:b/>
          <w:i/>
          <w:sz w:val="24"/>
          <w:szCs w:val="24"/>
        </w:rPr>
        <w:t>балльных показателей</w:t>
      </w:r>
      <w:r w:rsidRPr="00CD03B3">
        <w:rPr>
          <w:rFonts w:ascii="Times New Roman" w:eastAsia="Calibri" w:hAnsi="Times New Roman" w:cs="Times New Roman"/>
          <w:sz w:val="24"/>
          <w:szCs w:val="24"/>
        </w:rPr>
        <w:t>:</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14- 15 баллов – «отлично».</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10-13 баллов – «хорошо».</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1-9 баллов - «удовлетворительно».</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0 баллов – «неудовлетворительно».</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Оценка может выставляться на основе </w:t>
      </w:r>
      <w:r w:rsidRPr="00CD03B3">
        <w:rPr>
          <w:rFonts w:ascii="Times New Roman" w:eastAsia="Calibri" w:hAnsi="Times New Roman" w:cs="Times New Roman"/>
          <w:b/>
          <w:i/>
          <w:sz w:val="24"/>
          <w:szCs w:val="24"/>
        </w:rPr>
        <w:t>качественной характеристики</w:t>
      </w:r>
      <w:r w:rsidRPr="00CD03B3">
        <w:rPr>
          <w:rFonts w:ascii="Times New Roman" w:eastAsia="Calibri" w:hAnsi="Times New Roman" w:cs="Times New Roman"/>
          <w:sz w:val="24"/>
          <w:szCs w:val="24"/>
        </w:rPr>
        <w:t>:</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«Отлично» – домашнее задание выполнено достаточно правильно, и можно предполагать, что с деятельным участием ребенка (или самостоятельно).</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«Хорошо» – не весь объем задания, сомнени</w:t>
      </w:r>
      <w:r w:rsidR="00F26D01" w:rsidRPr="00CD03B3">
        <w:rPr>
          <w:rFonts w:ascii="Times New Roman" w:eastAsia="Calibri" w:hAnsi="Times New Roman" w:cs="Times New Roman"/>
          <w:sz w:val="24"/>
          <w:szCs w:val="24"/>
        </w:rPr>
        <w:t xml:space="preserve">я в деятельном участии ребенка </w:t>
      </w:r>
      <w:r w:rsidRPr="00CD03B3">
        <w:rPr>
          <w:rFonts w:ascii="Times New Roman" w:eastAsia="Calibri" w:hAnsi="Times New Roman" w:cs="Times New Roman"/>
          <w:sz w:val="24"/>
          <w:szCs w:val="24"/>
        </w:rPr>
        <w:t>в процессе выполнения или же ошибки.</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«Удовлетворительно» – сам факт выполнения задания или попытки этого.</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«Неудовлетворительно» – задание не выполнялось.</w:t>
      </w:r>
    </w:p>
    <w:p w:rsidR="00F63393" w:rsidRPr="00CD03B3" w:rsidRDefault="00F63393" w:rsidP="00F63393">
      <w:pPr>
        <w:spacing w:after="0" w:line="360" w:lineRule="auto"/>
        <w:jc w:val="both"/>
        <w:rPr>
          <w:rFonts w:ascii="Times New Roman" w:eastAsia="Calibri" w:hAnsi="Times New Roman" w:cs="Times New Roman"/>
          <w:sz w:val="24"/>
          <w:szCs w:val="24"/>
        </w:rPr>
      </w:pPr>
    </w:p>
    <w:p w:rsidR="00F63393" w:rsidRPr="00CD03B3" w:rsidRDefault="00F63393" w:rsidP="00F63393">
      <w:pPr>
        <w:spacing w:after="0" w:line="360" w:lineRule="auto"/>
        <w:jc w:val="both"/>
        <w:rPr>
          <w:rFonts w:ascii="Times New Roman" w:eastAsia="Calibri" w:hAnsi="Times New Roman" w:cs="Times New Roman"/>
          <w:b/>
          <w:i/>
          <w:sz w:val="24"/>
          <w:szCs w:val="24"/>
        </w:rPr>
      </w:pPr>
      <w:r w:rsidRPr="00CD03B3">
        <w:rPr>
          <w:rFonts w:ascii="Times New Roman" w:eastAsia="Calibri" w:hAnsi="Times New Roman" w:cs="Times New Roman"/>
          <w:b/>
          <w:i/>
          <w:sz w:val="24"/>
          <w:szCs w:val="24"/>
        </w:rPr>
        <w:t>В) Проверка усвоенных знаний самостоятельной работой (задания на карточках, работа в рабочей тетради или же в ученической тетради).</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5 – задание выполняется с минимальными недочетами.</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4 – задания выполняются с небольшим количеством ошибок.</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3 – задания выполняю</w:t>
      </w:r>
      <w:r w:rsidR="00F26D01" w:rsidRPr="00CD03B3">
        <w:rPr>
          <w:rFonts w:ascii="Times New Roman" w:eastAsia="Calibri" w:hAnsi="Times New Roman" w:cs="Times New Roman"/>
          <w:sz w:val="24"/>
          <w:szCs w:val="24"/>
        </w:rPr>
        <w:t xml:space="preserve">тся с ошибками, но не менее 33 </w:t>
      </w:r>
      <w:r w:rsidRPr="00CD03B3">
        <w:rPr>
          <w:rFonts w:ascii="Times New Roman" w:eastAsia="Calibri" w:hAnsi="Times New Roman" w:cs="Times New Roman"/>
          <w:sz w:val="24"/>
          <w:szCs w:val="24"/>
        </w:rPr>
        <w:t>% задания выполнено.</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2 – задание не выполняетс</w:t>
      </w:r>
      <w:r w:rsidR="00F26D01" w:rsidRPr="00CD03B3">
        <w:rPr>
          <w:rFonts w:ascii="Times New Roman" w:eastAsia="Calibri" w:hAnsi="Times New Roman" w:cs="Times New Roman"/>
          <w:sz w:val="24"/>
          <w:szCs w:val="24"/>
        </w:rPr>
        <w:t>я или выполнено на 30 % и менее</w:t>
      </w:r>
      <w:r w:rsidRPr="00CD03B3">
        <w:rPr>
          <w:rFonts w:ascii="Times New Roman" w:eastAsia="Calibri" w:hAnsi="Times New Roman" w:cs="Times New Roman"/>
          <w:sz w:val="24"/>
          <w:szCs w:val="24"/>
        </w:rPr>
        <w:t>.</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Текущий контроль должен быть постоянным, а не эпизодическим. Проверка домашнего задания должна осуществляться на каждом уроке при закрытых рабочих тетрадях. Рабочие тетради должны быть представлены на проверку в день, предшествующий уроку, чтобы учитель мог сориентироваться в качестве выполнения заданий. В связи с этим нежелательно ставить урок по предмету на понедельник или, тем более, два дня подряд.</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экспертная оценка педагогом: </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коммуникации со сверстниками (работа в парах и малых группах)</w:t>
      </w:r>
    </w:p>
    <w:p w:rsidR="00F63393" w:rsidRPr="00CD03B3" w:rsidRDefault="00F26D01"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коммуникации </w:t>
      </w:r>
      <w:r w:rsidR="00F63393" w:rsidRPr="00CD03B3">
        <w:rPr>
          <w:rFonts w:ascii="Times New Roman" w:eastAsia="Calibri" w:hAnsi="Times New Roman" w:cs="Times New Roman"/>
          <w:sz w:val="24"/>
          <w:szCs w:val="24"/>
        </w:rPr>
        <w:t>с педагогом</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поведения в общественных местах и на экскурсиях</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применения выученных сведений в реальной жизни</w:t>
      </w:r>
      <w:r w:rsidR="00434709" w:rsidRPr="00CD03B3">
        <w:rPr>
          <w:rFonts w:ascii="Times New Roman" w:eastAsia="Calibri" w:hAnsi="Times New Roman" w:cs="Times New Roman"/>
          <w:sz w:val="24"/>
          <w:szCs w:val="24"/>
        </w:rPr>
        <w:t xml:space="preserve"> </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Рубежный (промежуточный) контроль</w:t>
      </w:r>
      <w:r w:rsidRPr="00CD03B3">
        <w:rPr>
          <w:rFonts w:ascii="Times New Roman" w:eastAsia="Calibri" w:hAnsi="Times New Roman" w:cs="Times New Roman"/>
          <w:sz w:val="24"/>
          <w:szCs w:val="24"/>
        </w:rPr>
        <w:t xml:space="preserve"> (по завершению темы, раздела). Выполнение заданий тестового типа (выбор правильного ответа) приведенные в учебнике и рабочей тетради с заданными там же критериями оценки.</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lastRenderedPageBreak/>
        <w:t xml:space="preserve">Итоговая оценка. </w:t>
      </w:r>
      <w:r w:rsidRPr="00CD03B3">
        <w:rPr>
          <w:rFonts w:ascii="Times New Roman" w:eastAsia="Calibri" w:hAnsi="Times New Roman" w:cs="Times New Roman"/>
          <w:sz w:val="24"/>
          <w:szCs w:val="24"/>
        </w:rPr>
        <w:t>Оценка «отлично» с</w:t>
      </w:r>
      <w:r w:rsidR="00F26D01" w:rsidRPr="00CD03B3">
        <w:rPr>
          <w:rFonts w:ascii="Times New Roman" w:eastAsia="Calibri" w:hAnsi="Times New Roman" w:cs="Times New Roman"/>
          <w:sz w:val="24"/>
          <w:szCs w:val="24"/>
        </w:rPr>
        <w:t>тавится</w:t>
      </w:r>
      <w:r w:rsidRPr="00CD03B3">
        <w:rPr>
          <w:rFonts w:ascii="Times New Roman" w:eastAsia="Calibri" w:hAnsi="Times New Roman" w:cs="Times New Roman"/>
          <w:sz w:val="24"/>
          <w:szCs w:val="24"/>
        </w:rPr>
        <w:t xml:space="preserve"> при соответствии перечисленным выше требованиям текущего контроля и выполненным зачетным заданиям.</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Оценка «хорошо» ставится при наличии негрубых недочетов по выделенным параметрам.</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Оценка «удовлетворительно» ставится при соответствии минимальным требованиям по всем выделенным разделам</w:t>
      </w:r>
    </w:p>
    <w:p w:rsidR="00F63393" w:rsidRPr="00CD03B3" w:rsidRDefault="00F63393" w:rsidP="00F63393">
      <w:pPr>
        <w:spacing w:after="0" w:line="360" w:lineRule="auto"/>
        <w:jc w:val="both"/>
        <w:rPr>
          <w:rFonts w:ascii="Times New Roman" w:eastAsia="Times New Roman" w:hAnsi="Times New Roman" w:cs="Times New Roman"/>
          <w:sz w:val="24"/>
          <w:szCs w:val="24"/>
          <w:lang w:eastAsia="ru-RU"/>
        </w:rPr>
      </w:pPr>
      <w:r w:rsidRPr="00CD03B3">
        <w:rPr>
          <w:rFonts w:ascii="Times New Roman" w:eastAsia="Calibri" w:hAnsi="Times New Roman" w:cs="Times New Roman"/>
          <w:sz w:val="24"/>
          <w:szCs w:val="24"/>
        </w:rPr>
        <w:t>Оценка</w:t>
      </w:r>
      <w:r w:rsidR="00F26D01" w:rsidRPr="00CD03B3">
        <w:rPr>
          <w:rFonts w:ascii="Times New Roman" w:eastAsia="Calibri" w:hAnsi="Times New Roman" w:cs="Times New Roman"/>
          <w:sz w:val="24"/>
          <w:szCs w:val="24"/>
        </w:rPr>
        <w:t xml:space="preserve"> «неудовлетворительно» означает отсутствие </w:t>
      </w:r>
      <w:r w:rsidRPr="00CD03B3">
        <w:rPr>
          <w:rFonts w:ascii="Times New Roman" w:eastAsia="Calibri" w:hAnsi="Times New Roman" w:cs="Times New Roman"/>
          <w:sz w:val="24"/>
          <w:szCs w:val="24"/>
        </w:rPr>
        <w:t>необходимых знаний по большинству разделов.</w:t>
      </w:r>
    </w:p>
    <w:p w:rsidR="00F63393" w:rsidRPr="00CD03B3" w:rsidRDefault="00F63393" w:rsidP="00F63393">
      <w:pPr>
        <w:spacing w:after="0" w:line="360" w:lineRule="auto"/>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Пример контрольно-оценочного мероприятия (урока обобщения и систематизации знаний) в конце четверти.</w:t>
      </w:r>
    </w:p>
    <w:p w:rsidR="00F63393" w:rsidRPr="00CD03B3" w:rsidRDefault="00F26D01" w:rsidP="00F63393">
      <w:pPr>
        <w:numPr>
          <w:ilvl w:val="0"/>
          <w:numId w:val="24"/>
        </w:num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Соедини изображенные продукты с</w:t>
      </w:r>
      <w:r w:rsidR="00F63393" w:rsidRPr="00CD03B3">
        <w:rPr>
          <w:rFonts w:ascii="Times New Roman" w:eastAsia="Calibri" w:hAnsi="Times New Roman" w:cs="Times New Roman"/>
          <w:sz w:val="24"/>
          <w:szCs w:val="24"/>
        </w:rPr>
        <w:t xml:space="preserve"> названием их вкуса </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Изображения: конфета, таблетки, лимон, жгучий перец, банка с соленьями, изюм,</w:t>
      </w:r>
      <w:r w:rsidR="00F26D01" w:rsidRPr="00CD03B3">
        <w:rPr>
          <w:rFonts w:ascii="Times New Roman" w:eastAsia="Calibri" w:hAnsi="Times New Roman" w:cs="Times New Roman"/>
          <w:sz w:val="24"/>
          <w:szCs w:val="24"/>
        </w:rPr>
        <w:t xml:space="preserve"> кофе, чеснок, клюква, упаковка</w:t>
      </w:r>
      <w:r w:rsidRPr="00CD03B3">
        <w:rPr>
          <w:rFonts w:ascii="Times New Roman" w:eastAsia="Calibri" w:hAnsi="Times New Roman" w:cs="Times New Roman"/>
          <w:sz w:val="24"/>
          <w:szCs w:val="24"/>
        </w:rPr>
        <w:t xml:space="preserve"> с соленой рыбой (икрой). </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Слова: сладкий, горький, кислый, соленый, жгучий.</w:t>
      </w:r>
    </w:p>
    <w:p w:rsidR="00F63393" w:rsidRPr="00CD03B3" w:rsidRDefault="00F63393" w:rsidP="00F63393">
      <w:pPr>
        <w:numPr>
          <w:ilvl w:val="0"/>
          <w:numId w:val="24"/>
        </w:num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Кем НЕ сможет стать девочка с плохой осанкой?</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Изображения: балерина, стюардесса, фотомодель, медсестра, уборщица, продавец (для более сильных учеников картинки НЕ подписаны).</w:t>
      </w:r>
    </w:p>
    <w:p w:rsidR="00F63393" w:rsidRPr="00CD03B3" w:rsidRDefault="00F63393" w:rsidP="00F63393">
      <w:pPr>
        <w:numPr>
          <w:ilvl w:val="0"/>
          <w:numId w:val="24"/>
        </w:num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Соедини изображения человеческих органов с их функциями.</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Изображения: глаз, мозг, желудок, легкие, ухо</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Функции: зрение, контроль, переваривание пищи, дыхание, слух.</w:t>
      </w:r>
    </w:p>
    <w:p w:rsidR="00F63393" w:rsidRPr="00CD03B3" w:rsidRDefault="00F63393" w:rsidP="00F63393">
      <w:pPr>
        <w:numPr>
          <w:ilvl w:val="0"/>
          <w:numId w:val="24"/>
        </w:num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Соедини стрелками причины и следствия (в колонках вразброс):</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Причины: Мальчик играл с телефоном под одеялом. Мальчик промочил ноги и не переобулся. Мальчик каждый день ел корейскую лапшу с приправами.</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 xml:space="preserve"> Мальчик не чистил зубы.</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Следствия: Ухудшилось зрение. Простудился. Заболел желудок. Заболели зубы.</w:t>
      </w:r>
    </w:p>
    <w:p w:rsidR="00F63393" w:rsidRPr="00CD03B3" w:rsidRDefault="00F63393" w:rsidP="00F63393">
      <w:pPr>
        <w:numPr>
          <w:ilvl w:val="0"/>
          <w:numId w:val="24"/>
        </w:num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Обведи опасные действия красным карандашом.</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Действия: запоминать номер автомобиля, проехавшего на красный свет, ехать одному в лифте, разжигать в жару в лесу костер, ставить цветы на подоконник, проходить мимо трансформаторной будки, перебегать улицу, не глядя по сторонам, убирать мусор вместе с классом на пустыре, ехать в автомобиле непристе</w:t>
      </w:r>
      <w:r w:rsidR="00F26D01" w:rsidRPr="00CD03B3">
        <w:rPr>
          <w:rFonts w:ascii="Times New Roman" w:eastAsia="Calibri" w:hAnsi="Times New Roman" w:cs="Times New Roman"/>
          <w:sz w:val="24"/>
          <w:szCs w:val="24"/>
        </w:rPr>
        <w:t xml:space="preserve">гнутым, гулять в парке с семьей, </w:t>
      </w:r>
      <w:r w:rsidRPr="00CD03B3">
        <w:rPr>
          <w:rFonts w:ascii="Times New Roman" w:eastAsia="Calibri" w:hAnsi="Times New Roman" w:cs="Times New Roman"/>
          <w:sz w:val="24"/>
          <w:szCs w:val="24"/>
        </w:rPr>
        <w:t>перегибаться через край балкона, кататься в лесу на лыжах.</w:t>
      </w:r>
    </w:p>
    <w:p w:rsidR="00F63393" w:rsidRPr="00CD03B3" w:rsidRDefault="00F63393" w:rsidP="00F63393">
      <w:pPr>
        <w:numPr>
          <w:ilvl w:val="0"/>
          <w:numId w:val="24"/>
        </w:num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Выбери и перепиши нужный ответ.</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Почему нельзя есть в лесу ягоды, не спросив у взрослого?</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А) Потому, что они кислые.</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Б) потому, что они немытые.</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 потому, что они могут оказаться ядовитыми.</w:t>
      </w:r>
    </w:p>
    <w:p w:rsidR="00F63393" w:rsidRPr="00CD03B3" w:rsidRDefault="00F63393" w:rsidP="00F63393">
      <w:pPr>
        <w:numPr>
          <w:ilvl w:val="0"/>
          <w:numId w:val="24"/>
        </w:num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lastRenderedPageBreak/>
        <w:t>Подчеркни, когда нужно звонить (говорить) родителям синим карандашом, а когда в пожарную охрану – красным.</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А.</w:t>
      </w:r>
      <w:r w:rsidR="00F26D01"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Если слышишь треск от электроприбора, включенного в розетку.</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Б.</w:t>
      </w:r>
      <w:r w:rsidR="00F26D01"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Если из щитка с электросчетчиком валит дым.</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 Если в щитке щелкнуло, и свет в квартире погас.</w:t>
      </w:r>
    </w:p>
    <w:p w:rsidR="00F63393" w:rsidRPr="00CD03B3" w:rsidRDefault="00F63393" w:rsidP="00F63393">
      <w:pPr>
        <w:spacing w:after="0" w:line="360" w:lineRule="auto"/>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Пример итогового теста:</w:t>
      </w:r>
    </w:p>
    <w:p w:rsidR="00F63393" w:rsidRPr="00CD03B3" w:rsidRDefault="00F63393" w:rsidP="00F63393">
      <w:pPr>
        <w:numPr>
          <w:ilvl w:val="0"/>
          <w:numId w:val="46"/>
        </w:numPr>
        <w:spacing w:after="0" w:line="360" w:lineRule="auto"/>
        <w:contextualSpacing/>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Выбери правильное утверждение.</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Воробьи клюют посевы. Если воробьев не станет, посевы сохранятся.</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Воробьи клюют посевы. Но если воробьев не станет, посевы съедят насекомые-вредители.</w:t>
      </w:r>
    </w:p>
    <w:p w:rsidR="00F63393" w:rsidRPr="00CD03B3" w:rsidRDefault="00F63393" w:rsidP="00F63393">
      <w:pPr>
        <w:numPr>
          <w:ilvl w:val="0"/>
          <w:numId w:val="46"/>
        </w:numPr>
        <w:spacing w:after="0" w:line="360" w:lineRule="auto"/>
        <w:contextualSpacing/>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Обведи правильное утверждение.</w:t>
      </w:r>
    </w:p>
    <w:p w:rsidR="00F63393" w:rsidRPr="00CD03B3" w:rsidRDefault="00F26D01"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Соль — это</w:t>
      </w:r>
      <w:r w:rsidR="00F63393" w:rsidRPr="00CD03B3">
        <w:rPr>
          <w:rFonts w:ascii="Times New Roman" w:eastAsia="Calibri" w:hAnsi="Times New Roman" w:cs="Times New Roman"/>
          <w:sz w:val="24"/>
          <w:szCs w:val="24"/>
        </w:rPr>
        <w:t xml:space="preserve"> частица.</w:t>
      </w:r>
    </w:p>
    <w:p w:rsidR="00F63393" w:rsidRPr="00CD03B3" w:rsidRDefault="00F26D01"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Соль — это</w:t>
      </w:r>
      <w:r w:rsidR="00F63393" w:rsidRPr="00CD03B3">
        <w:rPr>
          <w:rFonts w:ascii="Times New Roman" w:eastAsia="Calibri" w:hAnsi="Times New Roman" w:cs="Times New Roman"/>
          <w:sz w:val="24"/>
          <w:szCs w:val="24"/>
        </w:rPr>
        <w:t xml:space="preserve"> вещество.</w:t>
      </w:r>
    </w:p>
    <w:p w:rsidR="00F63393" w:rsidRPr="00CD03B3" w:rsidRDefault="00F26D01"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Соль — это</w:t>
      </w:r>
      <w:r w:rsidR="00F63393" w:rsidRPr="00CD03B3">
        <w:rPr>
          <w:rFonts w:ascii="Times New Roman" w:eastAsia="Calibri" w:hAnsi="Times New Roman" w:cs="Times New Roman"/>
          <w:sz w:val="24"/>
          <w:szCs w:val="24"/>
        </w:rPr>
        <w:t xml:space="preserve"> тело.</w:t>
      </w:r>
    </w:p>
    <w:p w:rsidR="00F63393" w:rsidRPr="00CD03B3" w:rsidRDefault="00F63393" w:rsidP="00F63393">
      <w:pPr>
        <w:numPr>
          <w:ilvl w:val="0"/>
          <w:numId w:val="46"/>
        </w:numPr>
        <w:spacing w:after="0" w:line="360" w:lineRule="auto"/>
        <w:contextualSpacing/>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Обведи неправильное утверждение.</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Вырубка лесов опасна, потому что нарушается среда обитания животных.</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Вырубка лесов опасна, потому что в воздухе становится больше углекислого газа.</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Вырубка лесов опасна, потому что вместо леса станет море.</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Вырубка лесов опасна, потому что становится больше лесных пожаров.</w:t>
      </w:r>
    </w:p>
    <w:p w:rsidR="00F63393" w:rsidRPr="00CD03B3" w:rsidRDefault="00F63393" w:rsidP="00F63393">
      <w:pPr>
        <w:numPr>
          <w:ilvl w:val="0"/>
          <w:numId w:val="46"/>
        </w:numPr>
        <w:spacing w:after="0" w:line="360" w:lineRule="auto"/>
        <w:contextualSpacing/>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Соедини названия животных с названиями их средств защиты:</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3"/>
        <w:gridCol w:w="4571"/>
      </w:tblGrid>
      <w:tr w:rsidR="00CD03B3" w:rsidRPr="00CD03B3" w:rsidTr="00F63393">
        <w:tc>
          <w:tcPr>
            <w:tcW w:w="4563" w:type="dxa"/>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воробей</w:t>
            </w:r>
          </w:p>
        </w:tc>
        <w:tc>
          <w:tcPr>
            <w:tcW w:w="4571" w:type="dxa"/>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когти</w:t>
            </w:r>
          </w:p>
        </w:tc>
      </w:tr>
      <w:tr w:rsidR="00CD03B3" w:rsidRPr="00CD03B3" w:rsidTr="00F63393">
        <w:tc>
          <w:tcPr>
            <w:tcW w:w="4563" w:type="dxa"/>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еж</w:t>
            </w:r>
          </w:p>
        </w:tc>
        <w:tc>
          <w:tcPr>
            <w:tcW w:w="4571" w:type="dxa"/>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панцирь</w:t>
            </w:r>
          </w:p>
        </w:tc>
      </w:tr>
      <w:tr w:rsidR="00CD03B3" w:rsidRPr="00CD03B3" w:rsidTr="00F63393">
        <w:tc>
          <w:tcPr>
            <w:tcW w:w="4563" w:type="dxa"/>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хамелеон</w:t>
            </w:r>
          </w:p>
        </w:tc>
        <w:tc>
          <w:tcPr>
            <w:tcW w:w="4571" w:type="dxa"/>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крылья</w:t>
            </w:r>
          </w:p>
        </w:tc>
      </w:tr>
      <w:tr w:rsidR="00CD03B3" w:rsidRPr="00CD03B3" w:rsidTr="00F63393">
        <w:tc>
          <w:tcPr>
            <w:tcW w:w="4563" w:type="dxa"/>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собака</w:t>
            </w:r>
          </w:p>
        </w:tc>
        <w:tc>
          <w:tcPr>
            <w:tcW w:w="4571" w:type="dxa"/>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мимикрия</w:t>
            </w:r>
          </w:p>
        </w:tc>
      </w:tr>
      <w:tr w:rsidR="00CD03B3" w:rsidRPr="00CD03B3" w:rsidTr="00F63393">
        <w:tc>
          <w:tcPr>
            <w:tcW w:w="4563" w:type="dxa"/>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Черепаха</w:t>
            </w:r>
          </w:p>
        </w:tc>
        <w:tc>
          <w:tcPr>
            <w:tcW w:w="4571" w:type="dxa"/>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зубы</w:t>
            </w:r>
          </w:p>
        </w:tc>
      </w:tr>
      <w:tr w:rsidR="00CD03B3" w:rsidRPr="00CD03B3" w:rsidTr="00F63393">
        <w:tc>
          <w:tcPr>
            <w:tcW w:w="4563" w:type="dxa"/>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кошка</w:t>
            </w:r>
          </w:p>
        </w:tc>
        <w:tc>
          <w:tcPr>
            <w:tcW w:w="4571" w:type="dxa"/>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иголки</w:t>
            </w:r>
          </w:p>
        </w:tc>
      </w:tr>
    </w:tbl>
    <w:p w:rsidR="00F63393" w:rsidRPr="00CD03B3" w:rsidRDefault="00F63393" w:rsidP="00F63393">
      <w:pPr>
        <w:spacing w:after="0" w:line="360" w:lineRule="auto"/>
        <w:contextualSpacing/>
        <w:jc w:val="both"/>
        <w:rPr>
          <w:rFonts w:ascii="Times New Roman" w:eastAsia="Calibri" w:hAnsi="Times New Roman" w:cs="Times New Roman"/>
          <w:sz w:val="24"/>
          <w:szCs w:val="24"/>
        </w:rPr>
      </w:pPr>
    </w:p>
    <w:p w:rsidR="00F63393" w:rsidRPr="00CD03B3" w:rsidRDefault="00F63393" w:rsidP="00F63393">
      <w:pPr>
        <w:numPr>
          <w:ilvl w:val="0"/>
          <w:numId w:val="46"/>
        </w:numPr>
        <w:spacing w:after="0" w:line="360" w:lineRule="auto"/>
        <w:contextualSpacing/>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Угадай растение:</w:t>
      </w:r>
    </w:p>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Дерево, хвойное, дикорастущее (осина, пихта, шиповник)</w:t>
      </w:r>
    </w:p>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Кустарник, декоративный, культурный (сирень, яблоня, смородина)</w:t>
      </w:r>
    </w:p>
    <w:p w:rsidR="00F63393" w:rsidRPr="00CD03B3" w:rsidRDefault="00F63393" w:rsidP="00F63393">
      <w:pPr>
        <w:numPr>
          <w:ilvl w:val="0"/>
          <w:numId w:val="46"/>
        </w:numPr>
        <w:spacing w:after="0" w:line="360" w:lineRule="auto"/>
        <w:contextualSpacing/>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Нарисуй наглядную схему, чтобы загадать СЛОНА.</w:t>
      </w:r>
    </w:p>
    <w:p w:rsidR="00F63393" w:rsidRPr="00CD03B3" w:rsidRDefault="00F63393" w:rsidP="00F63393">
      <w:pPr>
        <w:spacing w:after="0" w:line="360" w:lineRule="auto"/>
        <w:contextualSpacing/>
        <w:jc w:val="both"/>
        <w:rPr>
          <w:rFonts w:ascii="Times New Roman" w:eastAsia="Calibri" w:hAnsi="Times New Roman" w:cs="Times New Roman"/>
          <w:b/>
          <w:sz w:val="24"/>
          <w:szCs w:val="24"/>
        </w:rPr>
      </w:pPr>
    </w:p>
    <w:p w:rsidR="00F63393" w:rsidRPr="00CD03B3" w:rsidRDefault="00F63393" w:rsidP="00F63393">
      <w:pPr>
        <w:numPr>
          <w:ilvl w:val="0"/>
          <w:numId w:val="46"/>
        </w:numPr>
        <w:spacing w:after="0" w:line="360" w:lineRule="auto"/>
        <w:contextualSpacing/>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Вычеркни лишние слова (по одному в каждой строчке)</w:t>
      </w:r>
    </w:p>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Подберезовик, масленок, мухомор, опята</w:t>
      </w:r>
    </w:p>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Аллергия, отравление, обида, простуда.</w:t>
      </w:r>
    </w:p>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Эколог, лесоруб, лесник, садовник. </w:t>
      </w:r>
    </w:p>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lastRenderedPageBreak/>
        <w:t>Зрение, слух, обоняние, головная боль.</w:t>
      </w:r>
    </w:p>
    <w:p w:rsidR="00F63393" w:rsidRPr="00CD03B3" w:rsidRDefault="00F63393" w:rsidP="00F63393">
      <w:pPr>
        <w:numPr>
          <w:ilvl w:val="0"/>
          <w:numId w:val="46"/>
        </w:numPr>
        <w:spacing w:after="0" w:line="360" w:lineRule="auto"/>
        <w:contextualSpacing/>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Соедини продукты с веществами, которых в них много.</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2"/>
        <w:gridCol w:w="4562"/>
      </w:tblGrid>
      <w:tr w:rsidR="00CD03B3" w:rsidRPr="00CD03B3" w:rsidTr="00F63393">
        <w:tc>
          <w:tcPr>
            <w:tcW w:w="4572" w:type="dxa"/>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Мясо нежирное</w:t>
            </w:r>
          </w:p>
        </w:tc>
        <w:tc>
          <w:tcPr>
            <w:tcW w:w="4562" w:type="dxa"/>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углеводы</w:t>
            </w:r>
          </w:p>
        </w:tc>
      </w:tr>
      <w:tr w:rsidR="00CD03B3" w:rsidRPr="00CD03B3" w:rsidTr="00F63393">
        <w:tc>
          <w:tcPr>
            <w:tcW w:w="4572" w:type="dxa"/>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Конфеты</w:t>
            </w:r>
          </w:p>
        </w:tc>
        <w:tc>
          <w:tcPr>
            <w:tcW w:w="4562" w:type="dxa"/>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жир</w:t>
            </w:r>
          </w:p>
        </w:tc>
      </w:tr>
      <w:tr w:rsidR="00CD03B3" w:rsidRPr="00CD03B3" w:rsidTr="00F63393">
        <w:tc>
          <w:tcPr>
            <w:tcW w:w="4572" w:type="dxa"/>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Яблоки</w:t>
            </w:r>
          </w:p>
        </w:tc>
        <w:tc>
          <w:tcPr>
            <w:tcW w:w="4562" w:type="dxa"/>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белок</w:t>
            </w:r>
          </w:p>
        </w:tc>
      </w:tr>
      <w:tr w:rsidR="00CD03B3" w:rsidRPr="00CD03B3" w:rsidTr="00F63393">
        <w:tc>
          <w:tcPr>
            <w:tcW w:w="4572" w:type="dxa"/>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Масло сливочное</w:t>
            </w:r>
          </w:p>
        </w:tc>
        <w:tc>
          <w:tcPr>
            <w:tcW w:w="4562" w:type="dxa"/>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витамины </w:t>
            </w:r>
          </w:p>
        </w:tc>
      </w:tr>
    </w:tbl>
    <w:p w:rsidR="00F63393" w:rsidRPr="00CD03B3" w:rsidRDefault="00F63393" w:rsidP="00F63393">
      <w:pPr>
        <w:spacing w:after="0" w:line="360" w:lineRule="auto"/>
        <w:jc w:val="both"/>
        <w:rPr>
          <w:rFonts w:ascii="Times New Roman" w:eastAsia="Calibri" w:hAnsi="Times New Roman" w:cs="Times New Roman"/>
          <w:b/>
          <w:sz w:val="24"/>
          <w:szCs w:val="24"/>
        </w:rPr>
      </w:pPr>
    </w:p>
    <w:p w:rsidR="00F63393" w:rsidRPr="00CD03B3" w:rsidRDefault="00F63393" w:rsidP="00F63393">
      <w:pPr>
        <w:numPr>
          <w:ilvl w:val="0"/>
          <w:numId w:val="46"/>
        </w:numPr>
        <w:spacing w:after="0" w:line="360" w:lineRule="auto"/>
        <w:contextualSpacing/>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Соедини название человеческих органов и их функций.</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97"/>
      </w:tblGrid>
      <w:tr w:rsidR="00CD03B3" w:rsidRPr="00CD03B3" w:rsidTr="00F63393">
        <w:tc>
          <w:tcPr>
            <w:tcW w:w="4927" w:type="dxa"/>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Сердце</w:t>
            </w:r>
          </w:p>
        </w:tc>
        <w:tc>
          <w:tcPr>
            <w:tcW w:w="4927" w:type="dxa"/>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Переваривает пищу</w:t>
            </w:r>
          </w:p>
        </w:tc>
      </w:tr>
      <w:tr w:rsidR="00CD03B3" w:rsidRPr="00CD03B3" w:rsidTr="00F63393">
        <w:tc>
          <w:tcPr>
            <w:tcW w:w="4927" w:type="dxa"/>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Почки</w:t>
            </w:r>
          </w:p>
        </w:tc>
        <w:tc>
          <w:tcPr>
            <w:tcW w:w="4927" w:type="dxa"/>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Обеспечивают дыхание</w:t>
            </w:r>
          </w:p>
        </w:tc>
      </w:tr>
      <w:tr w:rsidR="00CD03B3" w:rsidRPr="00CD03B3" w:rsidTr="00F63393">
        <w:tc>
          <w:tcPr>
            <w:tcW w:w="4927" w:type="dxa"/>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Легкие</w:t>
            </w:r>
          </w:p>
        </w:tc>
        <w:tc>
          <w:tcPr>
            <w:tcW w:w="4927" w:type="dxa"/>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Выводят вредные вещества</w:t>
            </w:r>
          </w:p>
        </w:tc>
      </w:tr>
      <w:tr w:rsidR="00CD03B3" w:rsidRPr="00CD03B3" w:rsidTr="00F63393">
        <w:tc>
          <w:tcPr>
            <w:tcW w:w="4927" w:type="dxa"/>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Желудок</w:t>
            </w:r>
          </w:p>
        </w:tc>
        <w:tc>
          <w:tcPr>
            <w:tcW w:w="4927" w:type="dxa"/>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Регулирует все процессы</w:t>
            </w:r>
          </w:p>
        </w:tc>
      </w:tr>
      <w:tr w:rsidR="00CD03B3" w:rsidRPr="00CD03B3" w:rsidTr="00F63393">
        <w:tc>
          <w:tcPr>
            <w:tcW w:w="4927" w:type="dxa"/>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Печень</w:t>
            </w:r>
          </w:p>
        </w:tc>
        <w:tc>
          <w:tcPr>
            <w:tcW w:w="4927" w:type="dxa"/>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Гонит кровь по сосудам</w:t>
            </w:r>
          </w:p>
        </w:tc>
      </w:tr>
      <w:tr w:rsidR="00CD03B3" w:rsidRPr="00CD03B3" w:rsidTr="00F63393">
        <w:tc>
          <w:tcPr>
            <w:tcW w:w="4927" w:type="dxa"/>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Мозг</w:t>
            </w:r>
          </w:p>
        </w:tc>
        <w:tc>
          <w:tcPr>
            <w:tcW w:w="4927" w:type="dxa"/>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Очищает кровь</w:t>
            </w:r>
          </w:p>
        </w:tc>
      </w:tr>
    </w:tbl>
    <w:p w:rsidR="00F63393" w:rsidRPr="00CD03B3" w:rsidRDefault="00F63393" w:rsidP="00F63393">
      <w:pPr>
        <w:spacing w:after="0" w:line="360" w:lineRule="auto"/>
        <w:contextualSpacing/>
        <w:jc w:val="both"/>
        <w:rPr>
          <w:rFonts w:ascii="Times New Roman" w:eastAsia="Calibri" w:hAnsi="Times New Roman" w:cs="Times New Roman"/>
          <w:b/>
          <w:sz w:val="24"/>
          <w:szCs w:val="24"/>
        </w:rPr>
      </w:pPr>
    </w:p>
    <w:p w:rsidR="00F63393" w:rsidRPr="00CD03B3" w:rsidRDefault="00F63393" w:rsidP="00F63393">
      <w:pPr>
        <w:numPr>
          <w:ilvl w:val="0"/>
          <w:numId w:val="46"/>
        </w:numPr>
        <w:spacing w:after="0" w:line="360" w:lineRule="auto"/>
        <w:contextualSpacing/>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Саша с родителями поехал в отпуск. Они взяли заграничные паспорта, легкую одежду, купальные принадлежности. Куда они поехали?</w:t>
      </w:r>
    </w:p>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 Санкт-Петербург.</w:t>
      </w:r>
    </w:p>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 Сочи.</w:t>
      </w:r>
    </w:p>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 Турцию.</w:t>
      </w:r>
    </w:p>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 Англию.</w:t>
      </w:r>
    </w:p>
    <w:p w:rsidR="00F63393" w:rsidRPr="00CD03B3" w:rsidRDefault="00F63393" w:rsidP="00F63393">
      <w:pPr>
        <w:numPr>
          <w:ilvl w:val="0"/>
          <w:numId w:val="46"/>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Сашин папа- инженер на авиационном заводе. Значит, он работает</w:t>
      </w:r>
    </w:p>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 сельском хозяйстве</w:t>
      </w:r>
    </w:p>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 торговле</w:t>
      </w:r>
    </w:p>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 промышленности</w:t>
      </w:r>
    </w:p>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 сфере обслуживания</w:t>
      </w:r>
    </w:p>
    <w:p w:rsidR="00F63393" w:rsidRPr="00CD03B3" w:rsidRDefault="00F63393" w:rsidP="00F63393">
      <w:pPr>
        <w:numPr>
          <w:ilvl w:val="0"/>
          <w:numId w:val="46"/>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У Машиных родителей сбережения в банке, а у Дашиных спрятаны дома. У кого через год может стать денег больше, чем было? Почему?</w:t>
      </w:r>
    </w:p>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 Машиных, потому что в банках за вклады добавляют денег.</w:t>
      </w:r>
    </w:p>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 Дашиных, потому что им дома легче копить.</w:t>
      </w:r>
    </w:p>
    <w:p w:rsidR="00F63393" w:rsidRPr="00CD03B3" w:rsidRDefault="00F63393" w:rsidP="00F63393">
      <w:pPr>
        <w:spacing w:after="0" w:line="360" w:lineRule="auto"/>
        <w:jc w:val="center"/>
        <w:rPr>
          <w:rFonts w:ascii="Times New Roman" w:eastAsia="Calibri" w:hAnsi="Times New Roman" w:cs="Times New Roman"/>
          <w:b/>
          <w:sz w:val="24"/>
          <w:szCs w:val="24"/>
        </w:rPr>
      </w:pPr>
    </w:p>
    <w:p w:rsidR="00F63393" w:rsidRPr="00CD03B3" w:rsidRDefault="00F63393" w:rsidP="00F63393">
      <w:pPr>
        <w:spacing w:after="0" w:line="360" w:lineRule="auto"/>
        <w:jc w:val="center"/>
        <w:rPr>
          <w:rFonts w:ascii="Times New Roman" w:eastAsia="Calibri" w:hAnsi="Times New Roman" w:cs="Times New Roman"/>
          <w:b/>
          <w:sz w:val="24"/>
          <w:szCs w:val="24"/>
        </w:rPr>
      </w:pPr>
      <w:r w:rsidRPr="00CD03B3">
        <w:rPr>
          <w:rFonts w:ascii="Times New Roman" w:eastAsia="Calibri" w:hAnsi="Times New Roman" w:cs="Times New Roman"/>
          <w:b/>
          <w:sz w:val="24"/>
          <w:szCs w:val="24"/>
        </w:rPr>
        <w:t xml:space="preserve">ОСНОВНОЕ СОДЕРЖАНИЕ УЧЕБНОГО ПРЕДМЕТА </w:t>
      </w:r>
    </w:p>
    <w:p w:rsidR="00F63393" w:rsidRPr="00CD03B3" w:rsidRDefault="00F63393" w:rsidP="00F63393">
      <w:pPr>
        <w:autoSpaceDE w:val="0"/>
        <w:autoSpaceDN w:val="0"/>
        <w:adjustRightInd w:val="0"/>
        <w:spacing w:after="0" w:line="360" w:lineRule="auto"/>
        <w:jc w:val="both"/>
        <w:rPr>
          <w:rFonts w:ascii="Times New Roman" w:eastAsia="Times New Roman" w:hAnsi="Times New Roman" w:cs="Times New Roman"/>
          <w:b/>
          <w:bCs/>
          <w:i/>
          <w:iCs/>
          <w:sz w:val="24"/>
          <w:szCs w:val="24"/>
        </w:rPr>
      </w:pPr>
      <w:r w:rsidRPr="00CD03B3">
        <w:rPr>
          <w:rFonts w:ascii="Times New Roman" w:eastAsia="Times New Roman" w:hAnsi="Times New Roman" w:cs="Times New Roman"/>
          <w:b/>
          <w:bCs/>
          <w:i/>
          <w:iCs/>
          <w:sz w:val="24"/>
          <w:szCs w:val="24"/>
        </w:rPr>
        <w:t>Человек и природа</w:t>
      </w:r>
    </w:p>
    <w:p w:rsidR="00F63393" w:rsidRPr="00CD03B3" w:rsidRDefault="00F63393" w:rsidP="00F63393">
      <w:pPr>
        <w:autoSpaceDE w:val="0"/>
        <w:autoSpaceDN w:val="0"/>
        <w:adjustRightInd w:val="0"/>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lastRenderedPageBreak/>
        <w:t xml:space="preserve">Вещество — то, из чего состоят все природные объекты </w:t>
      </w:r>
      <w:r w:rsidRPr="00CD03B3">
        <w:rPr>
          <w:rFonts w:ascii="Times New Roman" w:eastAsia="Times New Roman" w:hAnsi="Times New Roman" w:cs="Times New Roman"/>
          <w:spacing w:val="2"/>
          <w:sz w:val="24"/>
          <w:szCs w:val="24"/>
        </w:rPr>
        <w:t xml:space="preserve">и предметы. Разнообразие веществ в окружающем мире. </w:t>
      </w:r>
      <w:r w:rsidRPr="00CD03B3">
        <w:rPr>
          <w:rFonts w:ascii="Times New Roman" w:eastAsia="Times New Roman" w:hAnsi="Times New Roman" w:cs="Times New Roman"/>
          <w:sz w:val="24"/>
          <w:szCs w:val="24"/>
        </w:rPr>
        <w:t>Примеры веществ: соль, сахар, вода, природный газ. Твёрдые тела, жидкости, газы. Простейшие практические работы с веществами, жидкостями, газами.</w:t>
      </w:r>
    </w:p>
    <w:p w:rsidR="00F63393" w:rsidRPr="00CD03B3" w:rsidRDefault="00F63393" w:rsidP="00F63393">
      <w:pPr>
        <w:autoSpaceDE w:val="0"/>
        <w:autoSpaceDN w:val="0"/>
        <w:adjustRightInd w:val="0"/>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spacing w:val="2"/>
          <w:sz w:val="24"/>
          <w:szCs w:val="24"/>
        </w:rPr>
        <w:t>Географическая кар</w:t>
      </w:r>
      <w:r w:rsidRPr="00CD03B3">
        <w:rPr>
          <w:rFonts w:ascii="Times New Roman" w:eastAsia="Times New Roman" w:hAnsi="Times New Roman" w:cs="Times New Roman"/>
          <w:sz w:val="24"/>
          <w:szCs w:val="24"/>
        </w:rPr>
        <w:t>та и план. Материки и океаны, их названия, расположение на глобусе и карте. Ориентирование на местности. Компас.</w:t>
      </w:r>
    </w:p>
    <w:p w:rsidR="00F63393" w:rsidRPr="00CD03B3" w:rsidRDefault="00F63393" w:rsidP="00F63393">
      <w:pPr>
        <w:autoSpaceDE w:val="0"/>
        <w:autoSpaceDN w:val="0"/>
        <w:adjustRightInd w:val="0"/>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F63393" w:rsidRPr="00CD03B3" w:rsidRDefault="00F63393" w:rsidP="00F63393">
      <w:pPr>
        <w:autoSpaceDE w:val="0"/>
        <w:autoSpaceDN w:val="0"/>
        <w:adjustRightInd w:val="0"/>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spacing w:val="2"/>
          <w:sz w:val="24"/>
          <w:szCs w:val="24"/>
        </w:rPr>
        <w:t xml:space="preserve">Водоёмы, их разнообразие (океан, море, река, озеро, </w:t>
      </w:r>
      <w:r w:rsidRPr="00CD03B3">
        <w:rPr>
          <w:rFonts w:ascii="Times New Roman" w:eastAsia="Times New Roman" w:hAnsi="Times New Roman" w:cs="Times New Roman"/>
          <w:sz w:val="24"/>
          <w:szCs w:val="24"/>
        </w:rPr>
        <w:t>пруд, болото); использование человеком. Водоёмы родного края (названия, краткая характеристика на основе наблюдений).</w:t>
      </w:r>
    </w:p>
    <w:p w:rsidR="00F63393" w:rsidRPr="00CD03B3" w:rsidRDefault="00F63393" w:rsidP="00F63393">
      <w:pPr>
        <w:autoSpaceDE w:val="0"/>
        <w:autoSpaceDN w:val="0"/>
        <w:adjustRightInd w:val="0"/>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 xml:space="preserve">Воздух — смесь газов. Свойства воздуха. Значение воздуха для растений, животных, человека. </w:t>
      </w:r>
      <w:r w:rsidR="00F26D01" w:rsidRPr="00CD03B3">
        <w:rPr>
          <w:rFonts w:ascii="Times New Roman" w:eastAsia="Times New Roman" w:hAnsi="Times New Roman" w:cs="Times New Roman"/>
          <w:sz w:val="24"/>
          <w:szCs w:val="24"/>
        </w:rPr>
        <w:t xml:space="preserve">Охрана, бережное использование </w:t>
      </w:r>
      <w:r w:rsidRPr="00CD03B3">
        <w:rPr>
          <w:rFonts w:ascii="Times New Roman" w:eastAsia="Times New Roman" w:hAnsi="Times New Roman" w:cs="Times New Roman"/>
          <w:sz w:val="24"/>
          <w:szCs w:val="24"/>
        </w:rPr>
        <w:t>воздуха.</w:t>
      </w:r>
    </w:p>
    <w:p w:rsidR="00F63393" w:rsidRPr="00CD03B3" w:rsidRDefault="00F63393" w:rsidP="00F63393">
      <w:pPr>
        <w:autoSpaceDE w:val="0"/>
        <w:autoSpaceDN w:val="0"/>
        <w:adjustRightInd w:val="0"/>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spacing w:val="-2"/>
          <w:sz w:val="24"/>
          <w:szCs w:val="24"/>
        </w:rPr>
        <w:t xml:space="preserve">Вода. Свойства воды. Состояния воды, её распространение </w:t>
      </w:r>
      <w:r w:rsidRPr="00CD03B3">
        <w:rPr>
          <w:rFonts w:ascii="Times New Roman" w:eastAsia="Times New Roman" w:hAnsi="Times New Roman" w:cs="Times New Roman"/>
          <w:sz w:val="24"/>
          <w:szCs w:val="24"/>
        </w:rPr>
        <w:t>в природе, значение для живых организмов и хозяйственной жизни человека. Круговорот воды в природе.</w:t>
      </w:r>
      <w:r w:rsidR="00F26D01" w:rsidRPr="00CD03B3">
        <w:rPr>
          <w:rFonts w:ascii="Times New Roman" w:eastAsia="Times New Roman" w:hAnsi="Times New Roman" w:cs="Times New Roman"/>
          <w:sz w:val="24"/>
          <w:szCs w:val="24"/>
        </w:rPr>
        <w:t xml:space="preserve"> Охрана, бережное использование</w:t>
      </w:r>
      <w:r w:rsidRPr="00CD03B3">
        <w:rPr>
          <w:rFonts w:ascii="Times New Roman" w:eastAsia="Times New Roman" w:hAnsi="Times New Roman" w:cs="Times New Roman"/>
          <w:sz w:val="24"/>
          <w:szCs w:val="24"/>
        </w:rPr>
        <w:t xml:space="preserve"> воды.</w:t>
      </w:r>
    </w:p>
    <w:p w:rsidR="00F63393" w:rsidRPr="00CD03B3" w:rsidRDefault="00F63393" w:rsidP="00F63393">
      <w:pPr>
        <w:autoSpaceDE w:val="0"/>
        <w:autoSpaceDN w:val="0"/>
        <w:adjustRightInd w:val="0"/>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F63393" w:rsidRPr="00CD03B3" w:rsidRDefault="00F63393" w:rsidP="00F63393">
      <w:pPr>
        <w:autoSpaceDE w:val="0"/>
        <w:autoSpaceDN w:val="0"/>
        <w:adjustRightInd w:val="0"/>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spacing w:val="2"/>
          <w:sz w:val="24"/>
          <w:szCs w:val="24"/>
        </w:rPr>
        <w:t xml:space="preserve">Почва, её состав, значение для живой природы и для </w:t>
      </w:r>
      <w:r w:rsidRPr="00CD03B3">
        <w:rPr>
          <w:rFonts w:ascii="Times New Roman" w:eastAsia="Times New Roman" w:hAnsi="Times New Roman" w:cs="Times New Roman"/>
          <w:sz w:val="24"/>
          <w:szCs w:val="24"/>
        </w:rPr>
        <w:t>хозяйственной жизни человека. Охрана, бережное использование почв.</w:t>
      </w:r>
    </w:p>
    <w:p w:rsidR="00F63393" w:rsidRPr="00CD03B3" w:rsidRDefault="00F63393" w:rsidP="00F63393">
      <w:pPr>
        <w:autoSpaceDE w:val="0"/>
        <w:autoSpaceDN w:val="0"/>
        <w:adjustRightInd w:val="0"/>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Растения, их разнообразие. Условия, необходимые для жизни растения (свет, тепло, воздух, вода). Грибы: съедобные и ядовитые. Правила сбора грибов.</w:t>
      </w:r>
    </w:p>
    <w:p w:rsidR="00F63393" w:rsidRPr="00CD03B3" w:rsidRDefault="00F63393" w:rsidP="00F63393">
      <w:pPr>
        <w:autoSpaceDE w:val="0"/>
        <w:autoSpaceDN w:val="0"/>
        <w:adjustRightInd w:val="0"/>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spacing w:val="2"/>
          <w:sz w:val="24"/>
          <w:szCs w:val="24"/>
        </w:rPr>
        <w:t xml:space="preserve">Животные, их разнообразие. </w:t>
      </w:r>
      <w:r w:rsidRPr="00CD03B3">
        <w:rPr>
          <w:rFonts w:ascii="Times New Roman" w:eastAsia="Times New Roman" w:hAnsi="Times New Roman" w:cs="Times New Roman"/>
          <w:sz w:val="24"/>
          <w:szCs w:val="24"/>
        </w:rPr>
        <w:t>Особенности питания разных животных. Раз</w:t>
      </w:r>
      <w:r w:rsidRPr="00CD03B3">
        <w:rPr>
          <w:rFonts w:ascii="Times New Roman" w:eastAsia="Times New Roman" w:hAnsi="Times New Roman" w:cs="Times New Roman"/>
          <w:spacing w:val="-2"/>
          <w:sz w:val="24"/>
          <w:szCs w:val="24"/>
        </w:rPr>
        <w:t xml:space="preserve">множение животных. Дикие </w:t>
      </w:r>
      <w:r w:rsidRPr="00CD03B3">
        <w:rPr>
          <w:rFonts w:ascii="Times New Roman" w:eastAsia="Times New Roman" w:hAnsi="Times New Roman" w:cs="Times New Roman"/>
          <w:sz w:val="24"/>
          <w:szCs w:val="24"/>
        </w:rPr>
        <w:t xml:space="preserve">и домашние животные. Роль животных в природе и жизни людей. Охрана и бережное отношение человека к диким животным, уход за домашними животными. </w:t>
      </w:r>
    </w:p>
    <w:p w:rsidR="00F63393" w:rsidRPr="00CD03B3" w:rsidRDefault="00F63393" w:rsidP="00F63393">
      <w:pPr>
        <w:autoSpaceDE w:val="0"/>
        <w:autoSpaceDN w:val="0"/>
        <w:adjustRightInd w:val="0"/>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spacing w:val="2"/>
          <w:sz w:val="24"/>
          <w:szCs w:val="24"/>
        </w:rPr>
        <w:t xml:space="preserve">Человек — часть природы. Народный </w:t>
      </w:r>
      <w:r w:rsidRPr="00CD03B3">
        <w:rPr>
          <w:rFonts w:ascii="Times New Roman" w:eastAsia="Times New Roman" w:hAnsi="Times New Roman" w:cs="Times New Roman"/>
          <w:sz w:val="24"/>
          <w:szCs w:val="24"/>
        </w:rPr>
        <w:t>календарь (приметы, поговорки, пословицы), определяющий сезонный труд людей.</w:t>
      </w:r>
    </w:p>
    <w:p w:rsidR="00F63393" w:rsidRPr="00CD03B3" w:rsidRDefault="00F63393" w:rsidP="00F63393">
      <w:pPr>
        <w:autoSpaceDE w:val="0"/>
        <w:autoSpaceDN w:val="0"/>
        <w:adjustRightInd w:val="0"/>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spacing w:val="2"/>
          <w:sz w:val="24"/>
          <w:szCs w:val="24"/>
        </w:rPr>
        <w:t xml:space="preserve">Положительное и отрицательное влияние деятельности </w:t>
      </w:r>
      <w:r w:rsidRPr="00CD03B3">
        <w:rPr>
          <w:rFonts w:ascii="Times New Roman" w:eastAsia="Times New Roman" w:hAnsi="Times New Roman" w:cs="Times New Roman"/>
          <w:sz w:val="24"/>
          <w:szCs w:val="24"/>
        </w:rPr>
        <w:t xml:space="preserve">человека на природу (в том числе на примере окружающей </w:t>
      </w:r>
      <w:r w:rsidRPr="00CD03B3">
        <w:rPr>
          <w:rFonts w:ascii="Times New Roman" w:eastAsia="Times New Roman" w:hAnsi="Times New Roman" w:cs="Times New Roman"/>
          <w:spacing w:val="-2"/>
          <w:sz w:val="24"/>
          <w:szCs w:val="24"/>
        </w:rPr>
        <w:t xml:space="preserve">местности). Правила поведения в природе. Охрана природных </w:t>
      </w:r>
      <w:r w:rsidRPr="00CD03B3">
        <w:rPr>
          <w:rFonts w:ascii="Times New Roman" w:eastAsia="Times New Roman" w:hAnsi="Times New Roman" w:cs="Times New Roman"/>
          <w:sz w:val="24"/>
          <w:szCs w:val="24"/>
        </w:rPr>
        <w:t>богатств: воды, воздуха, полезных ископаемых, растительно</w:t>
      </w:r>
      <w:r w:rsidRPr="00CD03B3">
        <w:rPr>
          <w:rFonts w:ascii="Times New Roman" w:eastAsia="Times New Roman" w:hAnsi="Times New Roman" w:cs="Times New Roman"/>
          <w:spacing w:val="2"/>
          <w:sz w:val="24"/>
          <w:szCs w:val="24"/>
        </w:rPr>
        <w:t xml:space="preserve">го и животного мира. Заповедники, национальные парки, </w:t>
      </w:r>
      <w:r w:rsidRPr="00CD03B3">
        <w:rPr>
          <w:rFonts w:ascii="Times New Roman" w:eastAsia="Times New Roman" w:hAnsi="Times New Roman" w:cs="Times New Roman"/>
          <w:sz w:val="24"/>
          <w:szCs w:val="24"/>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F63393" w:rsidRPr="00CD03B3" w:rsidRDefault="00F63393" w:rsidP="00F63393">
      <w:pPr>
        <w:autoSpaceDE w:val="0"/>
        <w:autoSpaceDN w:val="0"/>
        <w:adjustRightInd w:val="0"/>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 xml:space="preserve">Человек. Ребенок, взрослый, пожилой человек. Мужчины и женщины, мальчики и девочки. Общее представление о строении тела человека. Системы </w:t>
      </w:r>
      <w:r w:rsidRPr="00CD03B3">
        <w:rPr>
          <w:rFonts w:ascii="Times New Roman" w:eastAsia="Times New Roman" w:hAnsi="Times New Roman" w:cs="Times New Roman"/>
          <w:spacing w:val="2"/>
          <w:sz w:val="24"/>
          <w:szCs w:val="24"/>
        </w:rPr>
        <w:t xml:space="preserve">органов (опорно­двигательная, </w:t>
      </w:r>
      <w:r w:rsidRPr="00CD03B3">
        <w:rPr>
          <w:rFonts w:ascii="Times New Roman" w:eastAsia="Times New Roman" w:hAnsi="Times New Roman" w:cs="Times New Roman"/>
          <w:spacing w:val="2"/>
          <w:sz w:val="24"/>
          <w:szCs w:val="24"/>
        </w:rPr>
        <w:lastRenderedPageBreak/>
        <w:t>пищеварительная, дыхатель</w:t>
      </w:r>
      <w:r w:rsidRPr="00CD03B3">
        <w:rPr>
          <w:rFonts w:ascii="Times New Roman" w:eastAsia="Times New Roman" w:hAnsi="Times New Roman" w:cs="Times New Roman"/>
          <w:sz w:val="24"/>
          <w:szCs w:val="24"/>
        </w:rPr>
        <w:t>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w:t>
      </w:r>
      <w:r w:rsidR="00434709" w:rsidRPr="00CD03B3">
        <w:rPr>
          <w:rFonts w:ascii="Times New Roman" w:eastAsia="Times New Roman" w:hAnsi="Times New Roman" w:cs="Times New Roman"/>
          <w:sz w:val="24"/>
          <w:szCs w:val="24"/>
        </w:rPr>
        <w:t xml:space="preserve"> </w:t>
      </w:r>
      <w:r w:rsidRPr="00CD03B3">
        <w:rPr>
          <w:rFonts w:ascii="Times New Roman" w:eastAsia="Times New Roman" w:hAnsi="Times New Roman" w:cs="Times New Roman"/>
          <w:sz w:val="24"/>
          <w:szCs w:val="24"/>
        </w:rPr>
        <w:t xml:space="preserve">Измерение </w:t>
      </w:r>
      <w:r w:rsidRPr="00CD03B3">
        <w:rPr>
          <w:rFonts w:ascii="Times New Roman" w:eastAsia="Times New Roman" w:hAnsi="Times New Roman" w:cs="Times New Roman"/>
          <w:spacing w:val="2"/>
          <w:sz w:val="24"/>
          <w:szCs w:val="24"/>
        </w:rPr>
        <w:t xml:space="preserve">температуры тела человека, частоты пульса. Понимание состояния своего здоровья, личная ответственность каждого человека за состояние своего здоровья </w:t>
      </w:r>
      <w:r w:rsidRPr="00CD03B3">
        <w:rPr>
          <w:rFonts w:ascii="Times New Roman" w:eastAsia="Times New Roman" w:hAnsi="Times New Roman" w:cs="Times New Roman"/>
          <w:sz w:val="24"/>
          <w:szCs w:val="24"/>
        </w:rPr>
        <w:t>и здоровья окружающих его людей. Внимание, уважительное отношение к людям с ограниченными возможностями здоровья, забота о них.</w:t>
      </w:r>
    </w:p>
    <w:p w:rsidR="00F63393" w:rsidRPr="00CD03B3" w:rsidRDefault="00F63393" w:rsidP="00F63393">
      <w:pPr>
        <w:autoSpaceDE w:val="0"/>
        <w:autoSpaceDN w:val="0"/>
        <w:adjustRightInd w:val="0"/>
        <w:spacing w:after="0" w:line="360" w:lineRule="auto"/>
        <w:jc w:val="both"/>
        <w:rPr>
          <w:rFonts w:ascii="Times New Roman" w:eastAsia="Times New Roman" w:hAnsi="Times New Roman" w:cs="Times New Roman"/>
          <w:b/>
          <w:bCs/>
          <w:i/>
          <w:iCs/>
          <w:sz w:val="24"/>
          <w:szCs w:val="24"/>
        </w:rPr>
      </w:pPr>
      <w:r w:rsidRPr="00CD03B3">
        <w:rPr>
          <w:rFonts w:ascii="Times New Roman" w:eastAsia="Times New Roman" w:hAnsi="Times New Roman" w:cs="Times New Roman"/>
          <w:b/>
          <w:bCs/>
          <w:i/>
          <w:iCs/>
          <w:sz w:val="24"/>
          <w:szCs w:val="24"/>
        </w:rPr>
        <w:t>Человек и общество</w:t>
      </w:r>
    </w:p>
    <w:p w:rsidR="00F63393" w:rsidRPr="00CD03B3" w:rsidRDefault="00F63393" w:rsidP="00F63393">
      <w:pPr>
        <w:autoSpaceDE w:val="0"/>
        <w:autoSpaceDN w:val="0"/>
        <w:adjustRightInd w:val="0"/>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spacing w:val="2"/>
          <w:sz w:val="24"/>
          <w:szCs w:val="24"/>
        </w:rPr>
        <w:t xml:space="preserve">Общество - совокупность людей, которые объединены </w:t>
      </w:r>
      <w:r w:rsidRPr="00CD03B3">
        <w:rPr>
          <w:rFonts w:ascii="Times New Roman" w:eastAsia="Times New Roman" w:hAnsi="Times New Roman" w:cs="Times New Roman"/>
          <w:sz w:val="24"/>
          <w:szCs w:val="24"/>
        </w:rPr>
        <w:t>общей культурой и связаны друг с другом совместной дея</w:t>
      </w:r>
      <w:r w:rsidRPr="00CD03B3">
        <w:rPr>
          <w:rFonts w:ascii="Times New Roman" w:eastAsia="Times New Roman" w:hAnsi="Times New Roman" w:cs="Times New Roman"/>
          <w:spacing w:val="-4"/>
          <w:sz w:val="24"/>
          <w:szCs w:val="24"/>
        </w:rPr>
        <w:t>тельностью во имя общей цели. Духовно­нравственные и куль</w:t>
      </w:r>
      <w:r w:rsidR="00F26D01" w:rsidRPr="00CD03B3">
        <w:rPr>
          <w:rFonts w:ascii="Times New Roman" w:eastAsia="Times New Roman" w:hAnsi="Times New Roman" w:cs="Times New Roman"/>
          <w:sz w:val="24"/>
          <w:szCs w:val="24"/>
        </w:rPr>
        <w:t>турные ценности</w:t>
      </w:r>
      <w:r w:rsidRPr="00CD03B3">
        <w:rPr>
          <w:rFonts w:ascii="Times New Roman" w:eastAsia="Times New Roman" w:hAnsi="Times New Roman" w:cs="Times New Roman"/>
          <w:sz w:val="24"/>
          <w:szCs w:val="24"/>
        </w:rPr>
        <w:t xml:space="preserve"> российского общества, отраженные в государственных праздниках и народных традициях региона. </w:t>
      </w:r>
    </w:p>
    <w:p w:rsidR="00F63393" w:rsidRPr="00CD03B3" w:rsidRDefault="00F63393" w:rsidP="00F63393">
      <w:pPr>
        <w:autoSpaceDE w:val="0"/>
        <w:autoSpaceDN w:val="0"/>
        <w:adjustRightInd w:val="0"/>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 xml:space="preserve">Человек — член общества, создатель и носитель культуры. </w:t>
      </w:r>
      <w:r w:rsidRPr="00CD03B3">
        <w:rPr>
          <w:rFonts w:ascii="Times New Roman" w:eastAsia="Times New Roman" w:hAnsi="Times New Roman" w:cs="Times New Roman"/>
          <w:spacing w:val="2"/>
          <w:sz w:val="24"/>
          <w:szCs w:val="24"/>
        </w:rPr>
        <w:t>Семья — самое близкое окружение человека. У</w:t>
      </w:r>
      <w:r w:rsidRPr="00CD03B3">
        <w:rPr>
          <w:rFonts w:ascii="Times New Roman" w:eastAsia="Times New Roman" w:hAnsi="Times New Roman" w:cs="Times New Roman"/>
          <w:sz w:val="24"/>
          <w:szCs w:val="24"/>
        </w:rPr>
        <w:t>частие семьи в событиях страны и региона.</w:t>
      </w:r>
    </w:p>
    <w:p w:rsidR="00F63393" w:rsidRPr="00CD03B3" w:rsidRDefault="00F63393" w:rsidP="00F63393">
      <w:pPr>
        <w:autoSpaceDE w:val="0"/>
        <w:autoSpaceDN w:val="0"/>
        <w:adjustRightInd w:val="0"/>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F63393" w:rsidRPr="00CD03B3" w:rsidRDefault="00F63393" w:rsidP="00F63393">
      <w:pPr>
        <w:autoSpaceDE w:val="0"/>
        <w:autoSpaceDN w:val="0"/>
        <w:adjustRightInd w:val="0"/>
        <w:spacing w:after="0" w:line="360" w:lineRule="auto"/>
        <w:jc w:val="both"/>
        <w:rPr>
          <w:rFonts w:ascii="Times New Roman" w:eastAsia="Times New Roman" w:hAnsi="Times New Roman" w:cs="Times New Roman"/>
          <w:i/>
          <w:iCs/>
          <w:sz w:val="24"/>
          <w:szCs w:val="24"/>
        </w:rPr>
      </w:pPr>
      <w:r w:rsidRPr="00CD03B3">
        <w:rPr>
          <w:rFonts w:ascii="Times New Roman" w:eastAsia="Times New Roman" w:hAnsi="Times New Roman" w:cs="Times New Roman"/>
          <w:sz w:val="24"/>
          <w:szCs w:val="24"/>
        </w:rPr>
        <w:t xml:space="preserve">Наземный, воздушный и водный транспорт. Правила пользования транспортом. </w:t>
      </w:r>
    </w:p>
    <w:p w:rsidR="00F63393" w:rsidRPr="00CD03B3" w:rsidRDefault="00F63393" w:rsidP="00F63393">
      <w:pPr>
        <w:autoSpaceDE w:val="0"/>
        <w:autoSpaceDN w:val="0"/>
        <w:adjustRightInd w:val="0"/>
        <w:spacing w:after="0" w:line="360" w:lineRule="auto"/>
        <w:jc w:val="both"/>
        <w:rPr>
          <w:rFonts w:ascii="Times New Roman" w:eastAsia="Times New Roman" w:hAnsi="Times New Roman" w:cs="Times New Roman"/>
          <w:iCs/>
          <w:spacing w:val="-2"/>
          <w:sz w:val="24"/>
          <w:szCs w:val="24"/>
        </w:rPr>
      </w:pPr>
      <w:r w:rsidRPr="00CD03B3">
        <w:rPr>
          <w:rFonts w:ascii="Times New Roman" w:eastAsia="Times New Roman" w:hAnsi="Times New Roman" w:cs="Times New Roman"/>
          <w:iCs/>
          <w:spacing w:val="2"/>
          <w:sz w:val="24"/>
          <w:szCs w:val="24"/>
        </w:rPr>
        <w:t xml:space="preserve">Средства массовой информации: радио, телевидение, </w:t>
      </w:r>
      <w:r w:rsidRPr="00CD03B3">
        <w:rPr>
          <w:rFonts w:ascii="Times New Roman" w:eastAsia="Times New Roman" w:hAnsi="Times New Roman" w:cs="Times New Roman"/>
          <w:iCs/>
          <w:spacing w:val="-2"/>
          <w:sz w:val="24"/>
          <w:szCs w:val="24"/>
        </w:rPr>
        <w:t xml:space="preserve">пресса, Интернет. </w:t>
      </w:r>
    </w:p>
    <w:p w:rsidR="00F63393" w:rsidRPr="00CD03B3" w:rsidRDefault="00F63393" w:rsidP="00F63393">
      <w:pPr>
        <w:autoSpaceDE w:val="0"/>
        <w:autoSpaceDN w:val="0"/>
        <w:adjustRightInd w:val="0"/>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 xml:space="preserve">Наша Родина — Россия, Российская Федерация. </w:t>
      </w:r>
    </w:p>
    <w:p w:rsidR="00F63393" w:rsidRPr="00CD03B3" w:rsidRDefault="00F63393" w:rsidP="00F63393">
      <w:pPr>
        <w:autoSpaceDE w:val="0"/>
        <w:autoSpaceDN w:val="0"/>
        <w:adjustRightInd w:val="0"/>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Россия на карте, государственная граница России.</w:t>
      </w:r>
    </w:p>
    <w:p w:rsidR="00F63393" w:rsidRPr="00CD03B3" w:rsidRDefault="00F63393" w:rsidP="00F63393">
      <w:pPr>
        <w:autoSpaceDE w:val="0"/>
        <w:autoSpaceDN w:val="0"/>
        <w:adjustRightInd w:val="0"/>
        <w:spacing w:after="0" w:line="360" w:lineRule="auto"/>
        <w:jc w:val="both"/>
        <w:rPr>
          <w:rFonts w:ascii="Times New Roman" w:eastAsia="Times New Roman" w:hAnsi="Times New Roman" w:cs="Times New Roman"/>
          <w:b/>
          <w:bCs/>
          <w:i/>
          <w:iCs/>
          <w:sz w:val="24"/>
          <w:szCs w:val="24"/>
        </w:rPr>
      </w:pPr>
      <w:r w:rsidRPr="00CD03B3">
        <w:rPr>
          <w:rFonts w:ascii="Times New Roman" w:eastAsia="Times New Roman" w:hAnsi="Times New Roman" w:cs="Times New Roman"/>
          <w:b/>
          <w:bCs/>
          <w:i/>
          <w:iCs/>
          <w:sz w:val="24"/>
          <w:szCs w:val="24"/>
        </w:rPr>
        <w:t>Правила безопасной жизни</w:t>
      </w:r>
    </w:p>
    <w:p w:rsidR="00F63393" w:rsidRPr="00CD03B3" w:rsidRDefault="00F63393" w:rsidP="00F63393">
      <w:pPr>
        <w:autoSpaceDE w:val="0"/>
        <w:autoSpaceDN w:val="0"/>
        <w:adjustRightInd w:val="0"/>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Ценность здоровья и здорового образа жизни.</w:t>
      </w:r>
    </w:p>
    <w:p w:rsidR="00F63393" w:rsidRPr="00CD03B3" w:rsidRDefault="00F63393" w:rsidP="00F63393">
      <w:pPr>
        <w:autoSpaceDE w:val="0"/>
        <w:autoSpaceDN w:val="0"/>
        <w:adjustRightInd w:val="0"/>
        <w:spacing w:after="0" w:line="360" w:lineRule="auto"/>
        <w:jc w:val="both"/>
        <w:rPr>
          <w:rFonts w:ascii="Times New Roman" w:eastAsia="Times New Roman" w:hAnsi="Times New Roman" w:cs="Times New Roman"/>
          <w:i/>
          <w:sz w:val="24"/>
          <w:szCs w:val="24"/>
        </w:rPr>
      </w:pPr>
      <w:r w:rsidRPr="00CD03B3">
        <w:rPr>
          <w:rFonts w:ascii="Times New Roman" w:eastAsia="Times New Roman" w:hAnsi="Times New Roman" w:cs="Times New Roman"/>
          <w:spacing w:val="2"/>
          <w:sz w:val="24"/>
          <w:szCs w:val="24"/>
        </w:rPr>
        <w:t xml:space="preserve">Режим дня школьника, чередование труда и отдыха в </w:t>
      </w:r>
      <w:r w:rsidRPr="00CD03B3">
        <w:rPr>
          <w:rFonts w:ascii="Times New Roman" w:eastAsia="Times New Roman" w:hAnsi="Times New Roman" w:cs="Times New Roman"/>
          <w:sz w:val="24"/>
          <w:szCs w:val="24"/>
        </w:rPr>
        <w:t xml:space="preserve">режиме дня; личная гигиена. Физическая культура, закаливание, игры на воздухе как условие сохранения и укрепления </w:t>
      </w:r>
      <w:r w:rsidRPr="00CD03B3">
        <w:rPr>
          <w:rFonts w:ascii="Times New Roman" w:eastAsia="Times New Roman" w:hAnsi="Times New Roman" w:cs="Times New Roman"/>
          <w:spacing w:val="2"/>
          <w:sz w:val="24"/>
          <w:szCs w:val="24"/>
        </w:rPr>
        <w:t>здоровья. Личная ответственность каждого человека за со</w:t>
      </w:r>
      <w:r w:rsidRPr="00CD03B3">
        <w:rPr>
          <w:rFonts w:ascii="Times New Roman" w:eastAsia="Times New Roman" w:hAnsi="Times New Roman" w:cs="Times New Roman"/>
          <w:sz w:val="24"/>
          <w:szCs w:val="24"/>
        </w:rPr>
        <w:t xml:space="preserve">хранение и укрепление своего физического и нравственного здоровья. Номера телефонов экстренной помощи. Первая </w:t>
      </w:r>
      <w:r w:rsidRPr="00CD03B3">
        <w:rPr>
          <w:rFonts w:ascii="Times New Roman" w:eastAsia="Times New Roman" w:hAnsi="Times New Roman" w:cs="Times New Roman"/>
          <w:spacing w:val="2"/>
          <w:sz w:val="24"/>
          <w:szCs w:val="24"/>
        </w:rPr>
        <w:t xml:space="preserve">помощь при лёгких травмах </w:t>
      </w:r>
      <w:r w:rsidRPr="00CD03B3">
        <w:rPr>
          <w:rFonts w:ascii="Times New Roman" w:eastAsia="Times New Roman" w:hAnsi="Times New Roman" w:cs="Times New Roman"/>
          <w:i/>
          <w:spacing w:val="2"/>
          <w:sz w:val="24"/>
          <w:szCs w:val="24"/>
        </w:rPr>
        <w:t>(</w:t>
      </w:r>
      <w:r w:rsidRPr="00CD03B3">
        <w:rPr>
          <w:rFonts w:ascii="Times New Roman" w:eastAsia="Times New Roman" w:hAnsi="Times New Roman" w:cs="Times New Roman"/>
          <w:i/>
          <w:iCs/>
          <w:spacing w:val="2"/>
          <w:sz w:val="24"/>
          <w:szCs w:val="24"/>
        </w:rPr>
        <w:t>ушиб</w:t>
      </w:r>
      <w:r w:rsidRPr="00CD03B3">
        <w:rPr>
          <w:rFonts w:ascii="Times New Roman" w:eastAsia="Times New Roman" w:hAnsi="Times New Roman" w:cs="Times New Roman"/>
          <w:i/>
          <w:spacing w:val="2"/>
          <w:sz w:val="24"/>
          <w:szCs w:val="24"/>
        </w:rPr>
        <w:t xml:space="preserve">, </w:t>
      </w:r>
      <w:r w:rsidRPr="00CD03B3">
        <w:rPr>
          <w:rFonts w:ascii="Times New Roman" w:eastAsia="Times New Roman" w:hAnsi="Times New Roman" w:cs="Times New Roman"/>
          <w:i/>
          <w:iCs/>
          <w:spacing w:val="2"/>
          <w:sz w:val="24"/>
          <w:szCs w:val="24"/>
        </w:rPr>
        <w:t>порез</w:t>
      </w:r>
      <w:r w:rsidRPr="00CD03B3">
        <w:rPr>
          <w:rFonts w:ascii="Times New Roman" w:eastAsia="Times New Roman" w:hAnsi="Times New Roman" w:cs="Times New Roman"/>
          <w:i/>
          <w:spacing w:val="2"/>
          <w:sz w:val="24"/>
          <w:szCs w:val="24"/>
        </w:rPr>
        <w:t xml:space="preserve">, </w:t>
      </w:r>
      <w:r w:rsidRPr="00CD03B3">
        <w:rPr>
          <w:rFonts w:ascii="Times New Roman" w:eastAsia="Times New Roman" w:hAnsi="Times New Roman" w:cs="Times New Roman"/>
          <w:i/>
          <w:iCs/>
          <w:spacing w:val="2"/>
          <w:sz w:val="24"/>
          <w:szCs w:val="24"/>
        </w:rPr>
        <w:t>ожог</w:t>
      </w:r>
      <w:r w:rsidRPr="00CD03B3">
        <w:rPr>
          <w:rFonts w:ascii="Times New Roman" w:eastAsia="Times New Roman" w:hAnsi="Times New Roman" w:cs="Times New Roman"/>
          <w:i/>
          <w:spacing w:val="2"/>
          <w:sz w:val="24"/>
          <w:szCs w:val="24"/>
        </w:rPr>
        <w:t xml:space="preserve">), </w:t>
      </w:r>
      <w:r w:rsidRPr="00CD03B3">
        <w:rPr>
          <w:rFonts w:ascii="Times New Roman" w:eastAsia="Times New Roman" w:hAnsi="Times New Roman" w:cs="Times New Roman"/>
          <w:i/>
          <w:iCs/>
          <w:spacing w:val="2"/>
          <w:sz w:val="24"/>
          <w:szCs w:val="24"/>
        </w:rPr>
        <w:t>обмора</w:t>
      </w:r>
      <w:r w:rsidRPr="00CD03B3">
        <w:rPr>
          <w:rFonts w:ascii="Times New Roman" w:eastAsia="Times New Roman" w:hAnsi="Times New Roman" w:cs="Times New Roman"/>
          <w:i/>
          <w:iCs/>
          <w:sz w:val="24"/>
          <w:szCs w:val="24"/>
        </w:rPr>
        <w:t>живании</w:t>
      </w:r>
      <w:r w:rsidRPr="00CD03B3">
        <w:rPr>
          <w:rFonts w:ascii="Times New Roman" w:eastAsia="Times New Roman" w:hAnsi="Times New Roman" w:cs="Times New Roman"/>
          <w:i/>
          <w:sz w:val="24"/>
          <w:szCs w:val="24"/>
        </w:rPr>
        <w:t xml:space="preserve">, </w:t>
      </w:r>
      <w:r w:rsidRPr="00CD03B3">
        <w:rPr>
          <w:rFonts w:ascii="Times New Roman" w:eastAsia="Times New Roman" w:hAnsi="Times New Roman" w:cs="Times New Roman"/>
          <w:i/>
          <w:iCs/>
          <w:sz w:val="24"/>
          <w:szCs w:val="24"/>
        </w:rPr>
        <w:t>перегреве</w:t>
      </w:r>
      <w:r w:rsidRPr="00CD03B3">
        <w:rPr>
          <w:rFonts w:ascii="Times New Roman" w:eastAsia="Times New Roman" w:hAnsi="Times New Roman" w:cs="Times New Roman"/>
          <w:i/>
          <w:sz w:val="24"/>
          <w:szCs w:val="24"/>
        </w:rPr>
        <w:t>.</w:t>
      </w:r>
    </w:p>
    <w:p w:rsidR="00F63393" w:rsidRPr="00CD03B3" w:rsidRDefault="00F63393" w:rsidP="00F63393">
      <w:pPr>
        <w:autoSpaceDE w:val="0"/>
        <w:autoSpaceDN w:val="0"/>
        <w:adjustRightInd w:val="0"/>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 xml:space="preserve">Дорога от дома до школы, правила безопасного поведения </w:t>
      </w:r>
      <w:r w:rsidRPr="00CD03B3">
        <w:rPr>
          <w:rFonts w:ascii="Times New Roman" w:eastAsia="Times New Roman" w:hAnsi="Times New Roman" w:cs="Times New Roman"/>
          <w:spacing w:val="2"/>
          <w:sz w:val="24"/>
          <w:szCs w:val="24"/>
        </w:rPr>
        <w:t>на дорогах, в лесу, на водоёме в разное время года. Пра</w:t>
      </w:r>
      <w:r w:rsidRPr="00CD03B3">
        <w:rPr>
          <w:rFonts w:ascii="Times New Roman" w:eastAsia="Times New Roman" w:hAnsi="Times New Roman" w:cs="Times New Roman"/>
          <w:sz w:val="24"/>
          <w:szCs w:val="24"/>
        </w:rPr>
        <w:t>вила пожарной безопасности, основные правила обращения с газом, электричеством, водой.</w:t>
      </w:r>
    </w:p>
    <w:p w:rsidR="00F63393" w:rsidRPr="00CD03B3" w:rsidRDefault="00F63393" w:rsidP="00F63393">
      <w:pPr>
        <w:autoSpaceDE w:val="0"/>
        <w:autoSpaceDN w:val="0"/>
        <w:adjustRightInd w:val="0"/>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Правила безопасного поведения в природе.</w:t>
      </w:r>
    </w:p>
    <w:p w:rsidR="00F63393" w:rsidRPr="00CD03B3" w:rsidRDefault="00F63393" w:rsidP="00F63393">
      <w:pPr>
        <w:autoSpaceDE w:val="0"/>
        <w:autoSpaceDN w:val="0"/>
        <w:adjustRightInd w:val="0"/>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Правило безопасного поведения в общественных местах. Правила взаимодействия с незнакомыми людьми.</w:t>
      </w:r>
    </w:p>
    <w:p w:rsidR="00F63393" w:rsidRPr="00CD03B3" w:rsidRDefault="00F63393" w:rsidP="00F63393">
      <w:pPr>
        <w:autoSpaceDE w:val="0"/>
        <w:autoSpaceDN w:val="0"/>
        <w:adjustRightInd w:val="0"/>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lastRenderedPageBreak/>
        <w:t>Забота о здоровье и безопасности окружающих людей — нравственный долг каждого человека.</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Основная форма организации учебных занятий по предмету «Окружающий мир» – урок. Большинство уроков носит комбинированный характер, сочетая актуализацию ранее полученных знаний с изучением нового материала. Некоторые уроки предполагают только знакомство с н</w:t>
      </w:r>
      <w:r w:rsidR="00F26D01" w:rsidRPr="00CD03B3">
        <w:rPr>
          <w:rFonts w:ascii="Times New Roman" w:eastAsia="Calibri" w:hAnsi="Times New Roman" w:cs="Times New Roman"/>
          <w:sz w:val="24"/>
          <w:szCs w:val="24"/>
        </w:rPr>
        <w:t>овым материалом или презентацию</w:t>
      </w:r>
      <w:r w:rsidRPr="00CD03B3">
        <w:rPr>
          <w:rFonts w:ascii="Times New Roman" w:eastAsia="Calibri" w:hAnsi="Times New Roman" w:cs="Times New Roman"/>
          <w:sz w:val="24"/>
          <w:szCs w:val="24"/>
        </w:rPr>
        <w:t xml:space="preserve"> подготовленных детьми самостоятельных работ. В конце каждого раздела и четверти организуются уроки проверки и оценки знаний, умений и навыков.</w:t>
      </w:r>
    </w:p>
    <w:p w:rsidR="00F63393" w:rsidRPr="00CD03B3" w:rsidRDefault="00F63393" w:rsidP="00F63393">
      <w:pPr>
        <w:autoSpaceDE w:val="0"/>
        <w:autoSpaceDN w:val="0"/>
        <w:adjustRightInd w:val="0"/>
        <w:spacing w:after="0" w:line="360" w:lineRule="auto"/>
        <w:jc w:val="both"/>
        <w:rPr>
          <w:rFonts w:ascii="Times New Roman" w:eastAsia="Times New Roman" w:hAnsi="Times New Roman" w:cs="Times New Roman"/>
          <w:sz w:val="24"/>
          <w:szCs w:val="24"/>
        </w:rPr>
      </w:pPr>
    </w:p>
    <w:p w:rsidR="00F63393" w:rsidRPr="00CD03B3" w:rsidRDefault="00F63393" w:rsidP="00F63393">
      <w:pPr>
        <w:autoSpaceDE w:val="0"/>
        <w:autoSpaceDN w:val="0"/>
        <w:adjustRightInd w:val="0"/>
        <w:spacing w:after="0" w:line="360" w:lineRule="auto"/>
        <w:jc w:val="center"/>
        <w:rPr>
          <w:rFonts w:ascii="Times New Roman" w:eastAsia="Times New Roman" w:hAnsi="Times New Roman" w:cs="Times New Roman"/>
          <w:b/>
          <w:sz w:val="24"/>
          <w:szCs w:val="24"/>
        </w:rPr>
      </w:pPr>
    </w:p>
    <w:p w:rsidR="00F63393" w:rsidRPr="00CD03B3" w:rsidRDefault="00F63393" w:rsidP="00F63393">
      <w:pPr>
        <w:autoSpaceDE w:val="0"/>
        <w:autoSpaceDN w:val="0"/>
        <w:adjustRightInd w:val="0"/>
        <w:spacing w:after="0" w:line="360" w:lineRule="auto"/>
        <w:jc w:val="center"/>
        <w:rPr>
          <w:rFonts w:ascii="Times New Roman" w:eastAsia="Times New Roman" w:hAnsi="Times New Roman" w:cs="Times New Roman"/>
          <w:b/>
          <w:sz w:val="24"/>
          <w:szCs w:val="24"/>
        </w:rPr>
      </w:pPr>
    </w:p>
    <w:p w:rsidR="00F63393" w:rsidRPr="00CD03B3" w:rsidRDefault="00F63393" w:rsidP="00F63393">
      <w:pPr>
        <w:autoSpaceDE w:val="0"/>
        <w:autoSpaceDN w:val="0"/>
        <w:adjustRightInd w:val="0"/>
        <w:spacing w:after="0" w:line="360" w:lineRule="auto"/>
        <w:jc w:val="center"/>
        <w:rPr>
          <w:rFonts w:ascii="Times New Roman" w:eastAsia="Times New Roman" w:hAnsi="Times New Roman" w:cs="Times New Roman"/>
          <w:b/>
          <w:sz w:val="24"/>
          <w:szCs w:val="24"/>
        </w:rPr>
      </w:pPr>
      <w:r w:rsidRPr="00CD03B3">
        <w:rPr>
          <w:rFonts w:ascii="Times New Roman" w:eastAsia="Times New Roman" w:hAnsi="Times New Roman" w:cs="Times New Roman"/>
          <w:b/>
          <w:sz w:val="24"/>
          <w:szCs w:val="24"/>
        </w:rPr>
        <w:t>ТЕМАТИЧЕСКОЕ ПЛАНИРОВАНИЕ</w:t>
      </w:r>
    </w:p>
    <w:p w:rsidR="00F63393" w:rsidRPr="00CD03B3" w:rsidRDefault="00F63393" w:rsidP="00F63393">
      <w:pPr>
        <w:autoSpaceDE w:val="0"/>
        <w:autoSpaceDN w:val="0"/>
        <w:adjustRightInd w:val="0"/>
        <w:spacing w:after="0" w:line="360" w:lineRule="auto"/>
        <w:jc w:val="center"/>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88"/>
        <w:gridCol w:w="1535"/>
        <w:gridCol w:w="279"/>
        <w:gridCol w:w="5506"/>
      </w:tblGrid>
      <w:tr w:rsidR="00CD03B3" w:rsidRPr="00CD03B3" w:rsidTr="00F63393">
        <w:tc>
          <w:tcPr>
            <w:tcW w:w="675" w:type="dxa"/>
          </w:tcPr>
          <w:p w:rsidR="00F63393" w:rsidRPr="00CD03B3" w:rsidRDefault="00F63393" w:rsidP="00F63393">
            <w:pPr>
              <w:rPr>
                <w:rFonts w:ascii="Calibri" w:eastAsia="Calibri" w:hAnsi="Calibri" w:cs="Times New Roman"/>
                <w:sz w:val="24"/>
                <w:szCs w:val="24"/>
              </w:rPr>
            </w:pPr>
          </w:p>
        </w:tc>
        <w:tc>
          <w:tcPr>
            <w:tcW w:w="1588" w:type="dxa"/>
          </w:tcPr>
          <w:p w:rsidR="00F63393" w:rsidRPr="00CD03B3" w:rsidRDefault="00F63393" w:rsidP="00F63393">
            <w:pPr>
              <w:shd w:val="clear" w:color="auto" w:fill="FFFFFF"/>
              <w:autoSpaceDE w:val="0"/>
              <w:autoSpaceDN w:val="0"/>
              <w:adjustRightInd w:val="0"/>
              <w:contextualSpacing/>
              <w:rPr>
                <w:rFonts w:ascii="Times New Roman" w:eastAsia="Calibri" w:hAnsi="Times New Roman" w:cs="Times New Roman"/>
                <w:sz w:val="24"/>
                <w:szCs w:val="24"/>
              </w:rPr>
            </w:pPr>
            <w:r w:rsidRPr="00CD03B3">
              <w:rPr>
                <w:rFonts w:ascii="Times New Roman" w:eastAsia="Calibri" w:hAnsi="Times New Roman" w:cs="Times New Roman"/>
                <w:sz w:val="24"/>
                <w:szCs w:val="24"/>
              </w:rPr>
              <w:t>Раздел</w:t>
            </w:r>
          </w:p>
        </w:tc>
        <w:tc>
          <w:tcPr>
            <w:tcW w:w="1535" w:type="dxa"/>
          </w:tcPr>
          <w:p w:rsidR="00F63393" w:rsidRPr="00CD03B3" w:rsidRDefault="00F63393" w:rsidP="00F63393">
            <w:pPr>
              <w:shd w:val="clear" w:color="auto" w:fill="FFFFFF"/>
              <w:autoSpaceDE w:val="0"/>
              <w:autoSpaceDN w:val="0"/>
              <w:adjustRightInd w:val="0"/>
              <w:contextualSpacing/>
              <w:rPr>
                <w:rFonts w:ascii="Times New Roman" w:eastAsia="Calibri" w:hAnsi="Times New Roman" w:cs="Times New Roman"/>
                <w:sz w:val="24"/>
                <w:szCs w:val="24"/>
              </w:rPr>
            </w:pPr>
            <w:r w:rsidRPr="00CD03B3">
              <w:rPr>
                <w:rFonts w:ascii="Times New Roman" w:eastAsia="Calibri" w:hAnsi="Times New Roman" w:cs="Times New Roman"/>
                <w:sz w:val="24"/>
                <w:szCs w:val="24"/>
              </w:rPr>
              <w:t>Тема (часы)</w:t>
            </w:r>
          </w:p>
        </w:tc>
        <w:tc>
          <w:tcPr>
            <w:tcW w:w="5785" w:type="dxa"/>
            <w:gridSpan w:val="2"/>
          </w:tcPr>
          <w:p w:rsidR="00F63393" w:rsidRPr="00CD03B3" w:rsidRDefault="00F63393" w:rsidP="00F63393">
            <w:pPr>
              <w:shd w:val="clear" w:color="auto" w:fill="FFFFFF"/>
              <w:autoSpaceDE w:val="0"/>
              <w:autoSpaceDN w:val="0"/>
              <w:adjustRightInd w:val="0"/>
              <w:contextualSpacing/>
              <w:rPr>
                <w:rFonts w:ascii="Calibri" w:eastAsia="Calibri" w:hAnsi="Calibri" w:cs="Times New Roman"/>
                <w:sz w:val="24"/>
                <w:szCs w:val="24"/>
              </w:rPr>
            </w:pPr>
            <w:r w:rsidRPr="00CD03B3">
              <w:rPr>
                <w:rFonts w:ascii="Times New Roman" w:eastAsia="Calibri" w:hAnsi="Times New Roman" w:cs="Times New Roman"/>
                <w:sz w:val="24"/>
                <w:szCs w:val="24"/>
              </w:rPr>
              <w:t>Примерное содержание</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уроков и основные виды деятельности обучающихся.</w:t>
            </w:r>
          </w:p>
        </w:tc>
      </w:tr>
      <w:tr w:rsidR="00CD03B3" w:rsidRPr="00CD03B3" w:rsidTr="00F63393">
        <w:tc>
          <w:tcPr>
            <w:tcW w:w="9583" w:type="dxa"/>
            <w:gridSpan w:val="5"/>
          </w:tcPr>
          <w:p w:rsidR="00F63393" w:rsidRPr="00CD03B3" w:rsidRDefault="00F63393" w:rsidP="00F63393">
            <w:pPr>
              <w:shd w:val="clear" w:color="auto" w:fill="FFFFFF"/>
              <w:autoSpaceDE w:val="0"/>
              <w:autoSpaceDN w:val="0"/>
              <w:adjustRightInd w:val="0"/>
              <w:contextualSpacing/>
              <w:jc w:val="center"/>
              <w:rPr>
                <w:rFonts w:ascii="Times New Roman" w:eastAsia="Calibri" w:hAnsi="Times New Roman" w:cs="Times New Roman"/>
                <w:sz w:val="24"/>
                <w:szCs w:val="24"/>
              </w:rPr>
            </w:pPr>
            <w:r w:rsidRPr="00CD03B3">
              <w:rPr>
                <w:rFonts w:ascii="Times New Roman" w:eastAsia="Calibri" w:hAnsi="Times New Roman" w:cs="Times New Roman"/>
                <w:sz w:val="24"/>
                <w:szCs w:val="24"/>
              </w:rPr>
              <w:t>1 четверть (16 ч.)</w:t>
            </w:r>
          </w:p>
        </w:tc>
      </w:tr>
      <w:tr w:rsidR="00CD03B3" w:rsidRPr="00CD03B3" w:rsidTr="00F63393">
        <w:trPr>
          <w:trHeight w:val="346"/>
        </w:trPr>
        <w:tc>
          <w:tcPr>
            <w:tcW w:w="675" w:type="dxa"/>
          </w:tcPr>
          <w:p w:rsidR="00F63393" w:rsidRPr="00CD03B3" w:rsidRDefault="00F63393" w:rsidP="00F63393">
            <w:pPr>
              <w:spacing w:after="0" w:line="360" w:lineRule="auto"/>
              <w:rPr>
                <w:rFonts w:ascii="Calibri" w:eastAsia="Calibri" w:hAnsi="Calibri" w:cs="Times New Roman"/>
                <w:sz w:val="24"/>
                <w:szCs w:val="24"/>
              </w:rPr>
            </w:pPr>
          </w:p>
        </w:tc>
        <w:tc>
          <w:tcPr>
            <w:tcW w:w="3402" w:type="dxa"/>
            <w:gridSpan w:val="3"/>
          </w:tcPr>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Человек и природа</w:t>
            </w:r>
          </w:p>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(16 часов)</w:t>
            </w:r>
          </w:p>
          <w:p w:rsidR="00F63393" w:rsidRPr="00CD03B3" w:rsidRDefault="00F63393" w:rsidP="00F63393">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p>
        </w:tc>
        <w:tc>
          <w:tcPr>
            <w:tcW w:w="5506" w:type="dxa"/>
            <w:vMerge w:val="restart"/>
          </w:tcPr>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 xml:space="preserve">Содержание. </w:t>
            </w:r>
            <w:r w:rsidRPr="00CD03B3">
              <w:rPr>
                <w:rFonts w:ascii="Times New Roman" w:eastAsia="Calibri" w:hAnsi="Times New Roman" w:cs="Times New Roman"/>
                <w:sz w:val="24"/>
                <w:szCs w:val="24"/>
              </w:rPr>
              <w:t>Повторение пройденного во 2 классе: название страны, столицы, места проживания, центров (областного, районного) – при необходимости; наша страна и другие страны, стороны горизонта, транспорт, виды растений (культурные-дикорастущие и т.п.), животные (насекомые, рыбы, земноводные, пресмыкающиеся, птицы, звери); неживая природа (природные и погодные явления), творения человека, профессии.</w:t>
            </w:r>
          </w:p>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 xml:space="preserve">Виды деятельности: </w:t>
            </w:r>
            <w:r w:rsidRPr="00CD03B3">
              <w:rPr>
                <w:rFonts w:ascii="Times New Roman" w:eastAsia="Calibri" w:hAnsi="Times New Roman" w:cs="Times New Roman"/>
                <w:sz w:val="24"/>
                <w:szCs w:val="24"/>
              </w:rPr>
              <w:t xml:space="preserve">по выбору учителя. Возможны викторина (командное соревнование), задания, активизирующие мыслительную деятельность: исключение лишнего, восстановление соответствия частей, установление причинно-следственных связей и пр. Хорошо, если можно организовать экскурсию в краеведческий музей. При ознакомлении с экспонатами использовать понятие «царство». При отсутствии </w:t>
            </w:r>
            <w:r w:rsidRPr="00CD03B3">
              <w:rPr>
                <w:rFonts w:ascii="Times New Roman" w:eastAsia="Calibri" w:hAnsi="Times New Roman" w:cs="Times New Roman"/>
                <w:sz w:val="24"/>
                <w:szCs w:val="24"/>
              </w:rPr>
              <w:lastRenderedPageBreak/>
              <w:t xml:space="preserve">музея – экскурсия по городу (селу) с использованием понятия «царство» с ориентировкой на учебник. </w:t>
            </w:r>
            <w:r w:rsidRPr="00CD03B3">
              <w:rPr>
                <w:rFonts w:ascii="Times New Roman" w:eastAsia="Calibri" w:hAnsi="Times New Roman" w:cs="Times New Roman"/>
                <w:i/>
                <w:sz w:val="24"/>
                <w:szCs w:val="24"/>
              </w:rPr>
              <w:t xml:space="preserve">Практическая работа: </w:t>
            </w:r>
            <w:r w:rsidRPr="00CD03B3">
              <w:rPr>
                <w:rFonts w:ascii="Times New Roman" w:eastAsia="Calibri" w:hAnsi="Times New Roman" w:cs="Times New Roman"/>
                <w:sz w:val="24"/>
                <w:szCs w:val="24"/>
              </w:rPr>
              <w:t xml:space="preserve">определить дерево по его листьям, положить засушить листик между страницами книги. </w:t>
            </w:r>
            <w:r w:rsidRPr="00CD03B3">
              <w:rPr>
                <w:rFonts w:ascii="Times New Roman" w:eastAsia="Calibri" w:hAnsi="Times New Roman" w:cs="Times New Roman"/>
                <w:i/>
                <w:sz w:val="24"/>
                <w:szCs w:val="24"/>
              </w:rPr>
              <w:t>Подготовка к ВПР</w:t>
            </w:r>
            <w:r w:rsidRPr="00CD03B3">
              <w:rPr>
                <w:rFonts w:ascii="Times New Roman" w:eastAsia="Calibri" w:hAnsi="Times New Roman" w:cs="Times New Roman"/>
                <w:sz w:val="24"/>
                <w:szCs w:val="24"/>
              </w:rPr>
              <w:t xml:space="preserve">: работа на карточках (выбор правильного ответа). </w:t>
            </w:r>
            <w:r w:rsidRPr="00CD03B3">
              <w:rPr>
                <w:rFonts w:ascii="Times New Roman" w:eastAsia="Calibri" w:hAnsi="Times New Roman" w:cs="Times New Roman"/>
                <w:i/>
                <w:sz w:val="24"/>
                <w:szCs w:val="24"/>
              </w:rPr>
              <w:t>.</w:t>
            </w:r>
          </w:p>
        </w:tc>
      </w:tr>
      <w:tr w:rsidR="00CD03B3" w:rsidRPr="00CD03B3" w:rsidTr="00F63393">
        <w:trPr>
          <w:trHeight w:val="439"/>
        </w:trPr>
        <w:tc>
          <w:tcPr>
            <w:tcW w:w="675" w:type="dxa"/>
            <w:vMerge w:val="restart"/>
          </w:tcPr>
          <w:p w:rsidR="00F63393" w:rsidRPr="00CD03B3" w:rsidRDefault="00F63393" w:rsidP="00F63393">
            <w:pPr>
              <w:spacing w:after="0" w:line="360" w:lineRule="auto"/>
              <w:rPr>
                <w:rFonts w:ascii="Calibri" w:eastAsia="Calibri" w:hAnsi="Calibri" w:cs="Times New Roman"/>
                <w:sz w:val="24"/>
                <w:szCs w:val="24"/>
              </w:rPr>
            </w:pPr>
            <w:r w:rsidRPr="00CD03B3">
              <w:rPr>
                <w:rFonts w:ascii="Calibri" w:eastAsia="Calibri" w:hAnsi="Calibri" w:cs="Times New Roman"/>
                <w:sz w:val="24"/>
                <w:szCs w:val="24"/>
              </w:rPr>
              <w:t>1</w:t>
            </w:r>
          </w:p>
        </w:tc>
        <w:tc>
          <w:tcPr>
            <w:tcW w:w="1588" w:type="dxa"/>
            <w:vMerge w:val="restart"/>
          </w:tcPr>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Родной край и его экология</w:t>
            </w:r>
          </w:p>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(8 ч.)</w:t>
            </w:r>
          </w:p>
        </w:tc>
        <w:tc>
          <w:tcPr>
            <w:tcW w:w="1814" w:type="dxa"/>
            <w:gridSpan w:val="2"/>
          </w:tcPr>
          <w:p w:rsidR="00F63393" w:rsidRPr="00CD03B3" w:rsidRDefault="00F63393" w:rsidP="00F63393">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r w:rsidRPr="00CD03B3">
              <w:rPr>
                <w:rFonts w:ascii="Times New Roman" w:eastAsia="Calibri" w:hAnsi="Times New Roman" w:cs="Times New Roman"/>
                <w:sz w:val="24"/>
                <w:szCs w:val="24"/>
              </w:rPr>
              <w:t>Родная природа, родная земля: повторение пройденного</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(2 ч.)</w:t>
            </w:r>
          </w:p>
        </w:tc>
        <w:tc>
          <w:tcPr>
            <w:tcW w:w="5506" w:type="dxa"/>
            <w:vMerge/>
          </w:tcPr>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r>
      <w:tr w:rsidR="00CD03B3" w:rsidRPr="00CD03B3" w:rsidTr="00F63393">
        <w:trPr>
          <w:trHeight w:val="771"/>
        </w:trPr>
        <w:tc>
          <w:tcPr>
            <w:tcW w:w="675" w:type="dxa"/>
            <w:vMerge/>
          </w:tcPr>
          <w:p w:rsidR="00F63393" w:rsidRPr="00CD03B3" w:rsidRDefault="00F63393" w:rsidP="00F63393">
            <w:pPr>
              <w:spacing w:after="0" w:line="360" w:lineRule="auto"/>
              <w:rPr>
                <w:rFonts w:ascii="Calibri" w:eastAsia="Calibri" w:hAnsi="Calibri" w:cs="Times New Roman"/>
                <w:sz w:val="24"/>
                <w:szCs w:val="24"/>
              </w:rPr>
            </w:pPr>
          </w:p>
        </w:tc>
        <w:tc>
          <w:tcPr>
            <w:tcW w:w="1588" w:type="dxa"/>
            <w:vMerge/>
          </w:tcPr>
          <w:p w:rsidR="00F63393" w:rsidRPr="00CD03B3" w:rsidRDefault="00F63393" w:rsidP="00F63393">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p>
        </w:tc>
        <w:tc>
          <w:tcPr>
            <w:tcW w:w="1814" w:type="dxa"/>
            <w:gridSpan w:val="2"/>
          </w:tcPr>
          <w:p w:rsidR="00F63393" w:rsidRPr="00CD03B3" w:rsidRDefault="00F63393" w:rsidP="00F63393">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r w:rsidRPr="00CD03B3">
              <w:rPr>
                <w:rFonts w:ascii="Times New Roman" w:eastAsia="Calibri" w:hAnsi="Times New Roman" w:cs="Times New Roman"/>
                <w:sz w:val="24"/>
                <w:szCs w:val="24"/>
              </w:rPr>
              <w:t>Мир вокруг нас (2 ч.)</w:t>
            </w:r>
          </w:p>
        </w:tc>
        <w:tc>
          <w:tcPr>
            <w:tcW w:w="5506" w:type="dxa"/>
          </w:tcPr>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i/>
                <w:sz w:val="24"/>
                <w:szCs w:val="24"/>
              </w:rPr>
            </w:pPr>
            <w:r w:rsidRPr="00CD03B3">
              <w:rPr>
                <w:rFonts w:ascii="Times New Roman" w:eastAsia="Calibri" w:hAnsi="Times New Roman" w:cs="Times New Roman"/>
                <w:b/>
                <w:i/>
                <w:sz w:val="24"/>
                <w:szCs w:val="24"/>
              </w:rPr>
              <w:t>Тела, вещества, частицы.</w:t>
            </w:r>
            <w:r w:rsidRPr="00CD03B3">
              <w:rPr>
                <w:rFonts w:ascii="Times New Roman" w:eastAsia="Calibri" w:hAnsi="Times New Roman" w:cs="Times New Roman"/>
                <w:i/>
                <w:sz w:val="24"/>
                <w:szCs w:val="24"/>
              </w:rPr>
              <w:t xml:space="preserve"> </w:t>
            </w:r>
          </w:p>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 xml:space="preserve">Содержание: </w:t>
            </w:r>
            <w:r w:rsidRPr="00CD03B3">
              <w:rPr>
                <w:rFonts w:ascii="Times New Roman" w:eastAsia="Calibri" w:hAnsi="Times New Roman" w:cs="Times New Roman"/>
                <w:sz w:val="24"/>
                <w:szCs w:val="24"/>
              </w:rPr>
              <w:t>Металл, стекло, пластмасса, дерево. Вещества на кухне: соль, сахар, крахмал. Понятие «опыт» и «наблюдение».</w:t>
            </w:r>
          </w:p>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 xml:space="preserve">Виды деятельности: </w:t>
            </w:r>
            <w:r w:rsidRPr="00CD03B3">
              <w:rPr>
                <w:rFonts w:ascii="Times New Roman" w:eastAsia="Calibri" w:hAnsi="Times New Roman" w:cs="Times New Roman"/>
                <w:sz w:val="24"/>
                <w:szCs w:val="24"/>
              </w:rPr>
              <w:t>Актуализация ранее полученных знаний (</w:t>
            </w:r>
            <w:r w:rsidRPr="00CD03B3">
              <w:rPr>
                <w:rFonts w:ascii="Times New Roman" w:eastAsia="Calibri" w:hAnsi="Times New Roman" w:cs="Times New Roman"/>
                <w:i/>
                <w:sz w:val="24"/>
                <w:szCs w:val="24"/>
              </w:rPr>
              <w:t>форма по выбору</w:t>
            </w:r>
            <w:r w:rsidRPr="00CD03B3">
              <w:rPr>
                <w:rFonts w:ascii="Times New Roman" w:eastAsia="Calibri" w:hAnsi="Times New Roman" w:cs="Times New Roman"/>
                <w:sz w:val="24"/>
                <w:szCs w:val="24"/>
              </w:rPr>
              <w:t xml:space="preserve"> учителя). Получение новой информации </w:t>
            </w:r>
            <w:r w:rsidRPr="00CD03B3">
              <w:rPr>
                <w:rFonts w:ascii="Times New Roman" w:eastAsia="Calibri" w:hAnsi="Times New Roman" w:cs="Times New Roman"/>
                <w:i/>
                <w:sz w:val="24"/>
                <w:szCs w:val="24"/>
              </w:rPr>
              <w:t>Работа с учебником</w:t>
            </w:r>
            <w:r w:rsidRPr="00CD03B3">
              <w:rPr>
                <w:rFonts w:ascii="Times New Roman" w:eastAsia="Calibri" w:hAnsi="Times New Roman" w:cs="Times New Roman"/>
                <w:sz w:val="24"/>
                <w:szCs w:val="24"/>
              </w:rPr>
              <w:t xml:space="preserve">: параграф «Тела, вещества, частицы» выборочно. </w:t>
            </w:r>
            <w:r w:rsidRPr="00CD03B3">
              <w:rPr>
                <w:rFonts w:ascii="Times New Roman" w:eastAsia="Calibri" w:hAnsi="Times New Roman" w:cs="Times New Roman"/>
                <w:i/>
                <w:sz w:val="24"/>
                <w:szCs w:val="24"/>
              </w:rPr>
              <w:t>Демонстрация</w:t>
            </w:r>
            <w:r w:rsidRPr="00CD03B3">
              <w:rPr>
                <w:rFonts w:ascii="Times New Roman" w:eastAsia="Calibri" w:hAnsi="Times New Roman" w:cs="Times New Roman"/>
                <w:sz w:val="24"/>
                <w:szCs w:val="24"/>
              </w:rPr>
              <w:t xml:space="preserve"> детям разных веществ. </w:t>
            </w:r>
            <w:r w:rsidRPr="00CD03B3">
              <w:rPr>
                <w:rFonts w:ascii="Times New Roman" w:eastAsia="Calibri" w:hAnsi="Times New Roman" w:cs="Times New Roman"/>
                <w:i/>
                <w:sz w:val="24"/>
                <w:szCs w:val="24"/>
              </w:rPr>
              <w:t>Практическая работа в парах.</w:t>
            </w:r>
            <w:r w:rsidRPr="00CD03B3">
              <w:rPr>
                <w:rFonts w:ascii="Times New Roman" w:eastAsia="Calibri" w:hAnsi="Times New Roman" w:cs="Times New Roman"/>
                <w:sz w:val="24"/>
                <w:szCs w:val="24"/>
              </w:rPr>
              <w:t xml:space="preserve"> Определение на ощупь металлических, стеклянных, деревянных, пластмассовых предметов. </w:t>
            </w:r>
            <w:r w:rsidRPr="00CD03B3">
              <w:rPr>
                <w:rFonts w:ascii="Times New Roman" w:eastAsia="Calibri" w:hAnsi="Times New Roman" w:cs="Times New Roman"/>
                <w:i/>
                <w:sz w:val="24"/>
                <w:szCs w:val="24"/>
              </w:rPr>
              <w:t xml:space="preserve">Практическая работа: </w:t>
            </w:r>
            <w:r w:rsidRPr="00CD03B3">
              <w:rPr>
                <w:rFonts w:ascii="Times New Roman" w:eastAsia="Calibri" w:hAnsi="Times New Roman" w:cs="Times New Roman"/>
                <w:sz w:val="24"/>
                <w:szCs w:val="24"/>
              </w:rPr>
              <w:t xml:space="preserve">растворение сахара, поиск крахмала. </w:t>
            </w:r>
            <w:r w:rsidRPr="00CD03B3">
              <w:rPr>
                <w:rFonts w:ascii="Times New Roman" w:eastAsia="Calibri" w:hAnsi="Times New Roman" w:cs="Times New Roman"/>
                <w:i/>
                <w:sz w:val="24"/>
                <w:szCs w:val="24"/>
              </w:rPr>
              <w:t>Словарная работа</w:t>
            </w:r>
            <w:r w:rsidRPr="00CD03B3">
              <w:rPr>
                <w:rFonts w:ascii="Times New Roman" w:eastAsia="Calibri" w:hAnsi="Times New Roman" w:cs="Times New Roman"/>
                <w:sz w:val="24"/>
                <w:szCs w:val="24"/>
              </w:rPr>
              <w:t xml:space="preserve">: вещество. </w:t>
            </w:r>
            <w:r w:rsidRPr="00CD03B3">
              <w:rPr>
                <w:rFonts w:ascii="Times New Roman" w:eastAsia="Calibri" w:hAnsi="Times New Roman" w:cs="Times New Roman"/>
                <w:i/>
                <w:sz w:val="24"/>
                <w:szCs w:val="24"/>
              </w:rPr>
              <w:t>Дидактическая игра</w:t>
            </w:r>
            <w:r w:rsidRPr="00CD03B3">
              <w:rPr>
                <w:rFonts w:ascii="Times New Roman" w:eastAsia="Calibri" w:hAnsi="Times New Roman" w:cs="Times New Roman"/>
                <w:sz w:val="24"/>
                <w:szCs w:val="24"/>
              </w:rPr>
              <w:t xml:space="preserve"> по выбору учителя. </w:t>
            </w:r>
            <w:r w:rsidRPr="00CD03B3">
              <w:rPr>
                <w:rFonts w:ascii="Times New Roman" w:eastAsia="Calibri" w:hAnsi="Times New Roman" w:cs="Times New Roman"/>
                <w:i/>
                <w:sz w:val="24"/>
                <w:szCs w:val="24"/>
              </w:rPr>
              <w:t>Работа в рабочей тетради. Подготовка к ВПР:</w:t>
            </w:r>
            <w:r w:rsidRPr="00CD03B3">
              <w:rPr>
                <w:rFonts w:ascii="Times New Roman" w:eastAsia="Calibri" w:hAnsi="Times New Roman" w:cs="Times New Roman"/>
                <w:sz w:val="24"/>
                <w:szCs w:val="24"/>
              </w:rPr>
              <w:t xml:space="preserve"> работа на карточках (соединение изображений и названий). </w:t>
            </w:r>
            <w:r w:rsidRPr="00CD03B3">
              <w:rPr>
                <w:rFonts w:ascii="Times New Roman" w:eastAsia="Calibri" w:hAnsi="Times New Roman" w:cs="Times New Roman"/>
                <w:i/>
                <w:sz w:val="24"/>
                <w:szCs w:val="24"/>
              </w:rPr>
              <w:t>.</w:t>
            </w:r>
            <w:r w:rsidRPr="00CD03B3">
              <w:rPr>
                <w:rFonts w:ascii="Times New Roman" w:eastAsia="Calibri" w:hAnsi="Times New Roman" w:cs="Times New Roman"/>
                <w:sz w:val="24"/>
                <w:szCs w:val="24"/>
              </w:rPr>
              <w:t xml:space="preserve"> Классификация тел и веществ по названиям</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(сахар, леденец, ручка, глина, пластмасса, кувшин, кастрюля, металл, кольцо, проволока, золото, алюминий).</w:t>
            </w:r>
          </w:p>
        </w:tc>
      </w:tr>
      <w:tr w:rsidR="00CD03B3" w:rsidRPr="00CD03B3" w:rsidTr="00F63393">
        <w:trPr>
          <w:trHeight w:val="913"/>
        </w:trPr>
        <w:tc>
          <w:tcPr>
            <w:tcW w:w="675" w:type="dxa"/>
            <w:vMerge/>
          </w:tcPr>
          <w:p w:rsidR="00F63393" w:rsidRPr="00CD03B3" w:rsidRDefault="00F63393" w:rsidP="00F63393">
            <w:pPr>
              <w:spacing w:after="0" w:line="360" w:lineRule="auto"/>
              <w:rPr>
                <w:rFonts w:ascii="Calibri" w:eastAsia="Calibri" w:hAnsi="Calibri" w:cs="Times New Roman"/>
                <w:sz w:val="24"/>
                <w:szCs w:val="24"/>
              </w:rPr>
            </w:pPr>
          </w:p>
        </w:tc>
        <w:tc>
          <w:tcPr>
            <w:tcW w:w="1588" w:type="dxa"/>
            <w:vMerge/>
          </w:tcPr>
          <w:p w:rsidR="00F63393" w:rsidRPr="00CD03B3" w:rsidRDefault="00F63393" w:rsidP="00F63393">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p>
        </w:tc>
        <w:tc>
          <w:tcPr>
            <w:tcW w:w="1814" w:type="dxa"/>
            <w:gridSpan w:val="2"/>
            <w:vMerge w:val="restart"/>
          </w:tcPr>
          <w:p w:rsidR="00F63393" w:rsidRPr="00CD03B3" w:rsidRDefault="00F63393" w:rsidP="00F63393">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r w:rsidRPr="00CD03B3">
              <w:rPr>
                <w:rFonts w:ascii="Times New Roman" w:eastAsia="Calibri" w:hAnsi="Times New Roman" w:cs="Times New Roman"/>
                <w:sz w:val="24"/>
                <w:szCs w:val="24"/>
              </w:rPr>
              <w:t>Экология – наука о доме (4 ч.)</w:t>
            </w:r>
          </w:p>
        </w:tc>
        <w:tc>
          <w:tcPr>
            <w:tcW w:w="5506" w:type="dxa"/>
          </w:tcPr>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i/>
                <w:sz w:val="24"/>
                <w:szCs w:val="24"/>
              </w:rPr>
            </w:pPr>
            <w:r w:rsidRPr="00CD03B3">
              <w:rPr>
                <w:rFonts w:ascii="Times New Roman" w:eastAsia="Calibri" w:hAnsi="Times New Roman" w:cs="Times New Roman"/>
                <w:b/>
                <w:i/>
                <w:sz w:val="24"/>
                <w:szCs w:val="24"/>
              </w:rPr>
              <w:t>Природные взаимосвязи.</w:t>
            </w:r>
            <w:r w:rsidRPr="00CD03B3">
              <w:rPr>
                <w:rFonts w:ascii="Times New Roman" w:eastAsia="Calibri" w:hAnsi="Times New Roman" w:cs="Times New Roman"/>
                <w:i/>
                <w:sz w:val="24"/>
                <w:szCs w:val="24"/>
              </w:rPr>
              <w:t xml:space="preserve"> </w:t>
            </w:r>
          </w:p>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 xml:space="preserve">Содержание: </w:t>
            </w:r>
            <w:r w:rsidRPr="00CD03B3">
              <w:rPr>
                <w:rFonts w:ascii="Times New Roman" w:eastAsia="Calibri" w:hAnsi="Times New Roman" w:cs="Times New Roman"/>
                <w:sz w:val="24"/>
                <w:szCs w:val="24"/>
              </w:rPr>
              <w:t>Связь между живой и неживой природой, растениями и животными, природой и человеком. Среда обитания (можно без введения термина в активный словарь). Среда обитания человека: город, село. Понятие экологии.</w:t>
            </w:r>
          </w:p>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Виды деятельности: Беседа:</w:t>
            </w:r>
            <w:r w:rsidRPr="00CD03B3">
              <w:rPr>
                <w:rFonts w:ascii="Times New Roman" w:eastAsia="Calibri" w:hAnsi="Times New Roman" w:cs="Times New Roman"/>
                <w:sz w:val="24"/>
                <w:szCs w:val="24"/>
              </w:rPr>
              <w:t xml:space="preserve"> актуализация знаний </w:t>
            </w:r>
            <w:r w:rsidRPr="00CD03B3">
              <w:rPr>
                <w:rFonts w:ascii="Times New Roman" w:eastAsia="Calibri" w:hAnsi="Times New Roman" w:cs="Times New Roman"/>
                <w:sz w:val="24"/>
                <w:szCs w:val="24"/>
              </w:rPr>
              <w:lastRenderedPageBreak/>
              <w:t xml:space="preserve">о связи между живой и неживой природой. Повторение материала 2-ого класса: солнце, воздух, вода, почва как условия жизни живых существ </w:t>
            </w:r>
            <w:r w:rsidRPr="00CD03B3">
              <w:rPr>
                <w:rFonts w:ascii="Times New Roman" w:eastAsia="Calibri" w:hAnsi="Times New Roman" w:cs="Times New Roman"/>
                <w:i/>
                <w:sz w:val="24"/>
                <w:szCs w:val="24"/>
              </w:rPr>
              <w:t>(форма по выбору</w:t>
            </w:r>
            <w:r w:rsidRPr="00CD03B3">
              <w:rPr>
                <w:rFonts w:ascii="Times New Roman" w:eastAsia="Calibri" w:hAnsi="Times New Roman" w:cs="Times New Roman"/>
                <w:sz w:val="24"/>
                <w:szCs w:val="24"/>
              </w:rPr>
              <w:t xml:space="preserve"> учителя). Получение новой информации. </w:t>
            </w:r>
            <w:r w:rsidRPr="00CD03B3">
              <w:rPr>
                <w:rFonts w:ascii="Times New Roman" w:eastAsia="Calibri" w:hAnsi="Times New Roman" w:cs="Times New Roman"/>
                <w:i/>
                <w:sz w:val="24"/>
                <w:szCs w:val="24"/>
              </w:rPr>
              <w:t>Работа с учебником</w:t>
            </w:r>
            <w:r w:rsidRPr="00CD03B3">
              <w:rPr>
                <w:rFonts w:ascii="Times New Roman" w:eastAsia="Calibri" w:hAnsi="Times New Roman" w:cs="Times New Roman"/>
                <w:sz w:val="24"/>
                <w:szCs w:val="24"/>
              </w:rPr>
              <w:t>: «История с комарами и кошками»: чтение текста по цепочке, ответы на вопросы учителя. Актуализация рассказа В.</w:t>
            </w:r>
            <w:r w:rsidR="00F26D01"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 xml:space="preserve">Бианки «Сова». </w:t>
            </w:r>
            <w:r w:rsidRPr="00CD03B3">
              <w:rPr>
                <w:rFonts w:ascii="Times New Roman" w:eastAsia="Calibri" w:hAnsi="Times New Roman" w:cs="Times New Roman"/>
                <w:i/>
                <w:sz w:val="24"/>
                <w:szCs w:val="24"/>
              </w:rPr>
              <w:t>Работа в рабочей тетради. Дидактическая игра</w:t>
            </w:r>
            <w:r w:rsidRPr="00CD03B3">
              <w:rPr>
                <w:rFonts w:ascii="Times New Roman" w:eastAsia="Calibri" w:hAnsi="Times New Roman" w:cs="Times New Roman"/>
                <w:sz w:val="24"/>
                <w:szCs w:val="24"/>
              </w:rPr>
              <w:t xml:space="preserve"> по выбору учителя. </w:t>
            </w:r>
            <w:r w:rsidRPr="00CD03B3">
              <w:rPr>
                <w:rFonts w:ascii="Times New Roman" w:eastAsia="Calibri" w:hAnsi="Times New Roman" w:cs="Times New Roman"/>
                <w:i/>
                <w:sz w:val="24"/>
                <w:szCs w:val="24"/>
              </w:rPr>
              <w:t>Подготовка к ВПР:</w:t>
            </w:r>
            <w:r w:rsidRPr="00CD03B3">
              <w:rPr>
                <w:rFonts w:ascii="Times New Roman" w:eastAsia="Calibri" w:hAnsi="Times New Roman" w:cs="Times New Roman"/>
                <w:sz w:val="24"/>
                <w:szCs w:val="24"/>
              </w:rPr>
              <w:t xml:space="preserve"> работа на карточках (самостоятельная запись ответа). </w:t>
            </w:r>
            <w:r w:rsidRPr="00CD03B3">
              <w:rPr>
                <w:rFonts w:ascii="Times New Roman" w:eastAsia="Calibri" w:hAnsi="Times New Roman" w:cs="Times New Roman"/>
                <w:i/>
                <w:sz w:val="24"/>
                <w:szCs w:val="24"/>
              </w:rPr>
              <w:t>Проблемные ситуации:</w:t>
            </w:r>
            <w:r w:rsidRPr="00CD03B3">
              <w:rPr>
                <w:rFonts w:ascii="Times New Roman" w:eastAsia="Calibri" w:hAnsi="Times New Roman" w:cs="Times New Roman"/>
                <w:sz w:val="24"/>
                <w:szCs w:val="24"/>
              </w:rPr>
              <w:t xml:space="preserve"> к каким последствиям приводило истребление волков? Воробьев, клюющих посевы? Зарисовать в виде схемы в тетради. </w:t>
            </w:r>
            <w:r w:rsidRPr="00CD03B3">
              <w:rPr>
                <w:rFonts w:ascii="Times New Roman" w:eastAsia="Calibri" w:hAnsi="Times New Roman" w:cs="Times New Roman"/>
                <w:i/>
                <w:sz w:val="24"/>
                <w:szCs w:val="24"/>
              </w:rPr>
              <w:t>.</w:t>
            </w:r>
          </w:p>
        </w:tc>
      </w:tr>
      <w:tr w:rsidR="00CD03B3" w:rsidRPr="00CD03B3" w:rsidTr="00F63393">
        <w:trPr>
          <w:trHeight w:val="2047"/>
        </w:trPr>
        <w:tc>
          <w:tcPr>
            <w:tcW w:w="675" w:type="dxa"/>
            <w:vMerge/>
          </w:tcPr>
          <w:p w:rsidR="00F63393" w:rsidRPr="00CD03B3" w:rsidRDefault="00F63393" w:rsidP="00F63393">
            <w:pPr>
              <w:spacing w:after="0" w:line="360" w:lineRule="auto"/>
              <w:rPr>
                <w:rFonts w:ascii="Calibri" w:eastAsia="Calibri" w:hAnsi="Calibri" w:cs="Times New Roman"/>
                <w:sz w:val="24"/>
                <w:szCs w:val="24"/>
              </w:rPr>
            </w:pPr>
          </w:p>
        </w:tc>
        <w:tc>
          <w:tcPr>
            <w:tcW w:w="1588" w:type="dxa"/>
            <w:vMerge w:val="restart"/>
          </w:tcPr>
          <w:p w:rsidR="00F63393" w:rsidRPr="00CD03B3" w:rsidRDefault="00F63393" w:rsidP="00F63393">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p>
          <w:p w:rsidR="00F63393" w:rsidRPr="00CD03B3" w:rsidRDefault="00F63393" w:rsidP="00F63393">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p>
          <w:p w:rsidR="00F63393" w:rsidRPr="00CD03B3" w:rsidRDefault="00F63393" w:rsidP="00F63393">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p>
          <w:p w:rsidR="00F63393" w:rsidRPr="00CD03B3" w:rsidRDefault="00F63393" w:rsidP="00F63393">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p>
          <w:p w:rsidR="00F63393" w:rsidRPr="00CD03B3" w:rsidRDefault="00F63393" w:rsidP="00F63393">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p>
          <w:p w:rsidR="00F63393" w:rsidRPr="00CD03B3" w:rsidRDefault="00F63393" w:rsidP="00F63393">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p>
          <w:p w:rsidR="00F63393" w:rsidRPr="00CD03B3" w:rsidRDefault="00F63393" w:rsidP="00F63393">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p>
          <w:p w:rsidR="00F63393" w:rsidRPr="00CD03B3" w:rsidRDefault="00F63393" w:rsidP="00F63393">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p>
          <w:p w:rsidR="00F63393" w:rsidRPr="00CD03B3" w:rsidRDefault="00F63393" w:rsidP="00F63393">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p>
          <w:p w:rsidR="00F63393" w:rsidRPr="00CD03B3" w:rsidRDefault="00F63393" w:rsidP="00F63393">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p>
          <w:p w:rsidR="00F63393" w:rsidRPr="00CD03B3" w:rsidRDefault="00F63393" w:rsidP="00F63393">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p>
          <w:p w:rsidR="00F63393" w:rsidRPr="00CD03B3" w:rsidRDefault="00F63393" w:rsidP="00F63393">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p>
          <w:p w:rsidR="00F63393" w:rsidRPr="00CD03B3" w:rsidRDefault="00F63393" w:rsidP="00F63393">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p>
          <w:p w:rsidR="00F63393" w:rsidRPr="00CD03B3" w:rsidRDefault="00F63393" w:rsidP="00F63393">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p>
          <w:p w:rsidR="00F63393" w:rsidRPr="00CD03B3" w:rsidRDefault="00F63393" w:rsidP="00F63393">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p>
          <w:p w:rsidR="00F63393" w:rsidRPr="00CD03B3" w:rsidRDefault="00F63393" w:rsidP="00F63393">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p>
          <w:p w:rsidR="00F63393" w:rsidRPr="00CD03B3" w:rsidRDefault="00F63393" w:rsidP="00F63393">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p>
          <w:p w:rsidR="00F63393" w:rsidRPr="00CD03B3" w:rsidRDefault="00F63393" w:rsidP="00F63393">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p>
          <w:p w:rsidR="00F63393" w:rsidRPr="00CD03B3" w:rsidRDefault="00F63393" w:rsidP="00F63393">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p>
          <w:p w:rsidR="00F63393" w:rsidRPr="00CD03B3" w:rsidRDefault="00F63393" w:rsidP="00F63393">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p>
          <w:p w:rsidR="00F63393" w:rsidRPr="00CD03B3" w:rsidRDefault="00F63393" w:rsidP="00F63393">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p>
          <w:p w:rsidR="00F63393" w:rsidRPr="00CD03B3" w:rsidRDefault="00F63393" w:rsidP="00F63393">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p>
          <w:p w:rsidR="00F63393" w:rsidRPr="00CD03B3" w:rsidRDefault="00F63393" w:rsidP="00F63393">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p>
          <w:p w:rsidR="00F63393" w:rsidRPr="00CD03B3" w:rsidRDefault="00F63393" w:rsidP="00F63393">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p>
          <w:p w:rsidR="00F63393" w:rsidRPr="00CD03B3" w:rsidRDefault="00F63393" w:rsidP="00F63393">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p>
          <w:p w:rsidR="00F63393" w:rsidRPr="00CD03B3" w:rsidRDefault="00F63393" w:rsidP="00F63393">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p>
          <w:p w:rsidR="00F63393" w:rsidRPr="00CD03B3" w:rsidRDefault="00F63393" w:rsidP="00F63393">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p>
        </w:tc>
        <w:tc>
          <w:tcPr>
            <w:tcW w:w="1814" w:type="dxa"/>
            <w:gridSpan w:val="2"/>
            <w:vMerge/>
          </w:tcPr>
          <w:p w:rsidR="00F63393" w:rsidRPr="00CD03B3" w:rsidRDefault="00F63393" w:rsidP="00F63393">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p>
        </w:tc>
        <w:tc>
          <w:tcPr>
            <w:tcW w:w="5506" w:type="dxa"/>
          </w:tcPr>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i/>
                <w:sz w:val="24"/>
                <w:szCs w:val="24"/>
              </w:rPr>
            </w:pPr>
            <w:r w:rsidRPr="00CD03B3">
              <w:rPr>
                <w:rFonts w:ascii="Times New Roman" w:eastAsia="Calibri" w:hAnsi="Times New Roman" w:cs="Times New Roman"/>
                <w:b/>
                <w:i/>
                <w:sz w:val="24"/>
                <w:szCs w:val="24"/>
              </w:rPr>
              <w:t>Природа в опасности.</w:t>
            </w:r>
            <w:r w:rsidRPr="00CD03B3">
              <w:rPr>
                <w:rFonts w:ascii="Times New Roman" w:eastAsia="Calibri" w:hAnsi="Times New Roman" w:cs="Times New Roman"/>
                <w:i/>
                <w:sz w:val="24"/>
                <w:szCs w:val="24"/>
              </w:rPr>
              <w:t xml:space="preserve"> </w:t>
            </w:r>
          </w:p>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Содержание:</w:t>
            </w:r>
            <w:r w:rsidRPr="00CD03B3">
              <w:rPr>
                <w:rFonts w:ascii="Times New Roman" w:eastAsia="Calibri" w:hAnsi="Times New Roman" w:cs="Times New Roman"/>
                <w:sz w:val="24"/>
                <w:szCs w:val="24"/>
              </w:rPr>
              <w:t xml:space="preserve"> Уничтожение животных и растений человеком. Красная книга. Заповедники. Вредные производства. </w:t>
            </w:r>
          </w:p>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Виды деятельности. Повторение пройденного</w:t>
            </w:r>
            <w:r w:rsidR="00F26D01" w:rsidRPr="00CD03B3">
              <w:rPr>
                <w:rFonts w:ascii="Times New Roman" w:eastAsia="Calibri" w:hAnsi="Times New Roman" w:cs="Times New Roman"/>
                <w:sz w:val="24"/>
                <w:szCs w:val="24"/>
              </w:rPr>
              <w:t xml:space="preserve"> во 2 классе: </w:t>
            </w:r>
            <w:r w:rsidRPr="00CD03B3">
              <w:rPr>
                <w:rFonts w:ascii="Times New Roman" w:eastAsia="Calibri" w:hAnsi="Times New Roman" w:cs="Times New Roman"/>
                <w:i/>
                <w:sz w:val="24"/>
                <w:szCs w:val="24"/>
              </w:rPr>
              <w:t>Опрос.</w:t>
            </w:r>
            <w:r w:rsidRPr="00CD03B3">
              <w:rPr>
                <w:rFonts w:ascii="Times New Roman" w:eastAsia="Calibri" w:hAnsi="Times New Roman" w:cs="Times New Roman"/>
                <w:sz w:val="24"/>
                <w:szCs w:val="24"/>
              </w:rPr>
              <w:t xml:space="preserve"> Среда обитания человека: города, поселки (села), деревни. Отличия города и села. </w:t>
            </w:r>
            <w:r w:rsidRPr="00CD03B3">
              <w:rPr>
                <w:rFonts w:ascii="Times New Roman" w:eastAsia="Calibri" w:hAnsi="Times New Roman" w:cs="Times New Roman"/>
                <w:i/>
                <w:sz w:val="24"/>
                <w:szCs w:val="24"/>
              </w:rPr>
              <w:t>Работа с учебником:</w:t>
            </w:r>
            <w:r w:rsidRPr="00CD03B3">
              <w:rPr>
                <w:rFonts w:ascii="Times New Roman" w:eastAsia="Calibri" w:hAnsi="Times New Roman" w:cs="Times New Roman"/>
                <w:sz w:val="24"/>
                <w:szCs w:val="24"/>
              </w:rPr>
              <w:t xml:space="preserve"> Охрана природы: чтение статьи, ответы на вопросы по тексту. </w:t>
            </w:r>
            <w:r w:rsidRPr="00CD03B3">
              <w:rPr>
                <w:rFonts w:ascii="Times New Roman" w:eastAsia="Calibri" w:hAnsi="Times New Roman" w:cs="Times New Roman"/>
                <w:i/>
                <w:sz w:val="24"/>
                <w:szCs w:val="24"/>
              </w:rPr>
              <w:t>Работа в парах:</w:t>
            </w:r>
            <w:r w:rsidRPr="00CD03B3">
              <w:rPr>
                <w:rFonts w:ascii="Times New Roman" w:eastAsia="Calibri" w:hAnsi="Times New Roman" w:cs="Times New Roman"/>
                <w:sz w:val="24"/>
                <w:szCs w:val="24"/>
              </w:rPr>
              <w:t xml:space="preserve"> рассматривание фотографий. </w:t>
            </w:r>
            <w:r w:rsidR="00F26D01" w:rsidRPr="00CD03B3">
              <w:rPr>
                <w:rFonts w:ascii="Times New Roman" w:eastAsia="Calibri" w:hAnsi="Times New Roman" w:cs="Times New Roman"/>
                <w:i/>
                <w:sz w:val="24"/>
                <w:szCs w:val="24"/>
              </w:rPr>
              <w:t>Беседа</w:t>
            </w:r>
            <w:r w:rsidRPr="00CD03B3">
              <w:rPr>
                <w:rFonts w:ascii="Times New Roman" w:eastAsia="Calibri" w:hAnsi="Times New Roman" w:cs="Times New Roman"/>
                <w:sz w:val="24"/>
                <w:szCs w:val="24"/>
              </w:rPr>
              <w:t xml:space="preserve"> по содержанию фотографий. </w:t>
            </w:r>
            <w:r w:rsidRPr="00CD03B3">
              <w:rPr>
                <w:rFonts w:ascii="Times New Roman" w:eastAsia="Calibri" w:hAnsi="Times New Roman" w:cs="Times New Roman"/>
                <w:i/>
                <w:sz w:val="24"/>
                <w:szCs w:val="24"/>
              </w:rPr>
              <w:t xml:space="preserve">Демонстрация: </w:t>
            </w:r>
            <w:r w:rsidRPr="00CD03B3">
              <w:rPr>
                <w:rFonts w:ascii="Times New Roman" w:eastAsia="Calibri" w:hAnsi="Times New Roman" w:cs="Times New Roman"/>
                <w:sz w:val="24"/>
                <w:szCs w:val="24"/>
              </w:rPr>
              <w:t xml:space="preserve">редкие виды животных и растений, в месте проживания ребенка. Экологические плакаты. </w:t>
            </w:r>
            <w:r w:rsidRPr="00CD03B3">
              <w:rPr>
                <w:rFonts w:ascii="Times New Roman" w:eastAsia="Calibri" w:hAnsi="Times New Roman" w:cs="Times New Roman"/>
                <w:i/>
                <w:sz w:val="24"/>
                <w:szCs w:val="24"/>
              </w:rPr>
              <w:t>Получение новой информации</w:t>
            </w:r>
            <w:r w:rsidRPr="00CD03B3">
              <w:rPr>
                <w:rFonts w:ascii="Times New Roman" w:eastAsia="Calibri" w:hAnsi="Times New Roman" w:cs="Times New Roman"/>
                <w:sz w:val="24"/>
                <w:szCs w:val="24"/>
              </w:rPr>
              <w:t xml:space="preserve">: Какие вредные производства находятся в месте проживания ребенка (или виды деятельности людей, наносящие непоправимый ущерб природе, например, вырубка лесов). Возможна </w:t>
            </w:r>
            <w:r w:rsidRPr="00CD03B3">
              <w:rPr>
                <w:rFonts w:ascii="Times New Roman" w:eastAsia="Calibri" w:hAnsi="Times New Roman" w:cs="Times New Roman"/>
                <w:i/>
                <w:sz w:val="24"/>
                <w:szCs w:val="24"/>
              </w:rPr>
              <w:t xml:space="preserve">экскурсия </w:t>
            </w:r>
            <w:r w:rsidRPr="00CD03B3">
              <w:rPr>
                <w:rFonts w:ascii="Times New Roman" w:eastAsia="Calibri" w:hAnsi="Times New Roman" w:cs="Times New Roman"/>
                <w:sz w:val="24"/>
                <w:szCs w:val="24"/>
              </w:rPr>
              <w:t>за пределами урока:</w:t>
            </w:r>
            <w:r w:rsidR="00F26D01" w:rsidRPr="00CD03B3">
              <w:rPr>
                <w:rFonts w:ascii="Times New Roman" w:eastAsia="Calibri" w:hAnsi="Times New Roman" w:cs="Times New Roman"/>
                <w:sz w:val="24"/>
                <w:szCs w:val="24"/>
              </w:rPr>
              <w:t xml:space="preserve"> «Ущерб природе родного края»</w:t>
            </w:r>
            <w:r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i/>
                <w:sz w:val="24"/>
                <w:szCs w:val="24"/>
              </w:rPr>
              <w:t xml:space="preserve">Творческая работа: </w:t>
            </w:r>
            <w:r w:rsidRPr="00CD03B3">
              <w:rPr>
                <w:rFonts w:ascii="Times New Roman" w:eastAsia="Calibri" w:hAnsi="Times New Roman" w:cs="Times New Roman"/>
                <w:sz w:val="24"/>
                <w:szCs w:val="24"/>
              </w:rPr>
              <w:lastRenderedPageBreak/>
              <w:t>рисование и расшифровка экологических знаков. Рисование экологического плаката (в подгруппах).</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i/>
                <w:sz w:val="24"/>
                <w:szCs w:val="24"/>
              </w:rPr>
              <w:t>Подготовка к ВПР</w:t>
            </w:r>
            <w:r w:rsidRPr="00CD03B3">
              <w:rPr>
                <w:rFonts w:ascii="Times New Roman" w:eastAsia="Calibri" w:hAnsi="Times New Roman" w:cs="Times New Roman"/>
                <w:sz w:val="24"/>
                <w:szCs w:val="24"/>
              </w:rPr>
              <w:t>: работа на карточках (подчеркивание разными цветами объектов, относящихся к разным классификационным группам).</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i/>
                <w:sz w:val="24"/>
                <w:szCs w:val="24"/>
              </w:rPr>
              <w:t>Информационный поиск к</w:t>
            </w:r>
            <w:r w:rsidRPr="00CD03B3">
              <w:rPr>
                <w:rFonts w:ascii="Times New Roman" w:eastAsia="Calibri" w:hAnsi="Times New Roman" w:cs="Times New Roman"/>
                <w:sz w:val="24"/>
                <w:szCs w:val="24"/>
              </w:rPr>
              <w:t xml:space="preserve">ороткого рассказа с «экологическим» содержанием. </w:t>
            </w:r>
            <w:r w:rsidRPr="00CD03B3">
              <w:rPr>
                <w:rFonts w:ascii="Times New Roman" w:eastAsia="Calibri" w:hAnsi="Times New Roman" w:cs="Times New Roman"/>
                <w:i/>
                <w:sz w:val="24"/>
                <w:szCs w:val="24"/>
              </w:rPr>
              <w:t>.</w:t>
            </w:r>
          </w:p>
        </w:tc>
      </w:tr>
      <w:tr w:rsidR="00CD03B3" w:rsidRPr="00CD03B3" w:rsidTr="00F63393">
        <w:trPr>
          <w:trHeight w:val="1905"/>
        </w:trPr>
        <w:tc>
          <w:tcPr>
            <w:tcW w:w="675" w:type="dxa"/>
            <w:vMerge/>
          </w:tcPr>
          <w:p w:rsidR="00F63393" w:rsidRPr="00CD03B3" w:rsidRDefault="00F63393" w:rsidP="00F63393">
            <w:pPr>
              <w:spacing w:after="0" w:line="360" w:lineRule="auto"/>
              <w:rPr>
                <w:rFonts w:ascii="Calibri" w:eastAsia="Calibri" w:hAnsi="Calibri" w:cs="Times New Roman"/>
                <w:sz w:val="24"/>
                <w:szCs w:val="24"/>
              </w:rPr>
            </w:pPr>
          </w:p>
        </w:tc>
        <w:tc>
          <w:tcPr>
            <w:tcW w:w="1588" w:type="dxa"/>
            <w:vMerge/>
          </w:tcPr>
          <w:p w:rsidR="00F63393" w:rsidRPr="00CD03B3" w:rsidRDefault="00F63393" w:rsidP="00F63393">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p>
        </w:tc>
        <w:tc>
          <w:tcPr>
            <w:tcW w:w="1814" w:type="dxa"/>
            <w:gridSpan w:val="2"/>
            <w:vMerge/>
          </w:tcPr>
          <w:p w:rsidR="00F63393" w:rsidRPr="00CD03B3" w:rsidRDefault="00F63393" w:rsidP="00F63393">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p>
        </w:tc>
        <w:tc>
          <w:tcPr>
            <w:tcW w:w="5506" w:type="dxa"/>
          </w:tcPr>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b/>
                <w:i/>
                <w:sz w:val="24"/>
                <w:szCs w:val="24"/>
              </w:rPr>
              <w:t xml:space="preserve">Заповедники. </w:t>
            </w:r>
            <w:r w:rsidRPr="00CD03B3">
              <w:rPr>
                <w:rFonts w:ascii="Times New Roman" w:eastAsia="Calibri" w:hAnsi="Times New Roman" w:cs="Times New Roman"/>
                <w:sz w:val="24"/>
                <w:szCs w:val="24"/>
              </w:rPr>
              <w:t xml:space="preserve">На примере зачитывания одного-двух рассказов учителем по заданной тематике обучение формулировке основного вывода. Объяснение нового материала: заповедники (на примере заповедника, наиболее близкого к месту проживания ребенка), </w:t>
            </w:r>
            <w:r w:rsidRPr="00CD03B3">
              <w:rPr>
                <w:rFonts w:ascii="Times New Roman" w:eastAsia="Calibri" w:hAnsi="Times New Roman" w:cs="Times New Roman"/>
                <w:i/>
                <w:sz w:val="24"/>
                <w:szCs w:val="24"/>
              </w:rPr>
              <w:t xml:space="preserve">слайд-презентация. </w:t>
            </w:r>
            <w:r w:rsidRPr="00CD03B3">
              <w:rPr>
                <w:rFonts w:ascii="Times New Roman" w:eastAsia="Calibri" w:hAnsi="Times New Roman" w:cs="Times New Roman"/>
                <w:sz w:val="24"/>
                <w:szCs w:val="24"/>
              </w:rPr>
              <w:t xml:space="preserve">Деятельность «Зеленых патрулей» и лесников. </w:t>
            </w:r>
            <w:r w:rsidRPr="00CD03B3">
              <w:rPr>
                <w:rFonts w:ascii="Times New Roman" w:eastAsia="Calibri" w:hAnsi="Times New Roman" w:cs="Times New Roman"/>
                <w:i/>
                <w:sz w:val="24"/>
                <w:szCs w:val="24"/>
              </w:rPr>
              <w:t>П</w:t>
            </w:r>
            <w:r w:rsidRPr="00CD03B3">
              <w:rPr>
                <w:rFonts w:ascii="Times New Roman" w:eastAsia="Calibri" w:hAnsi="Times New Roman" w:cs="Times New Roman"/>
                <w:sz w:val="24"/>
                <w:szCs w:val="24"/>
              </w:rPr>
              <w:t xml:space="preserve">рофессии, связанные с природой, профессия – эколог. </w:t>
            </w:r>
            <w:r w:rsidRPr="00CD03B3">
              <w:rPr>
                <w:rFonts w:ascii="Times New Roman" w:eastAsia="Calibri" w:hAnsi="Times New Roman" w:cs="Times New Roman"/>
                <w:i/>
                <w:sz w:val="24"/>
                <w:szCs w:val="24"/>
              </w:rPr>
              <w:t>Дидактическая игра</w:t>
            </w:r>
            <w:r w:rsidRPr="00CD03B3">
              <w:rPr>
                <w:rFonts w:ascii="Times New Roman" w:eastAsia="Calibri" w:hAnsi="Times New Roman" w:cs="Times New Roman"/>
                <w:sz w:val="24"/>
                <w:szCs w:val="24"/>
              </w:rPr>
              <w:t xml:space="preserve"> по выбору учителя.</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 xml:space="preserve">Самостоятельная работа: записать основной вывод из текста рассказа. </w:t>
            </w:r>
            <w:r w:rsidRPr="00CD03B3">
              <w:rPr>
                <w:rFonts w:ascii="Times New Roman" w:eastAsia="Calibri" w:hAnsi="Times New Roman" w:cs="Times New Roman"/>
                <w:i/>
                <w:sz w:val="24"/>
                <w:szCs w:val="24"/>
              </w:rPr>
              <w:t>.</w:t>
            </w:r>
          </w:p>
        </w:tc>
      </w:tr>
      <w:tr w:rsidR="00CD03B3" w:rsidRPr="00CD03B3" w:rsidTr="00F63393">
        <w:trPr>
          <w:trHeight w:val="1284"/>
        </w:trPr>
        <w:tc>
          <w:tcPr>
            <w:tcW w:w="675" w:type="dxa"/>
            <w:vMerge/>
          </w:tcPr>
          <w:p w:rsidR="00F63393" w:rsidRPr="00CD03B3" w:rsidRDefault="00F63393" w:rsidP="00F63393">
            <w:pPr>
              <w:spacing w:after="0" w:line="360" w:lineRule="auto"/>
              <w:rPr>
                <w:rFonts w:ascii="Calibri" w:eastAsia="Calibri" w:hAnsi="Calibri" w:cs="Times New Roman"/>
                <w:sz w:val="24"/>
                <w:szCs w:val="24"/>
              </w:rPr>
            </w:pPr>
          </w:p>
        </w:tc>
        <w:tc>
          <w:tcPr>
            <w:tcW w:w="1588" w:type="dxa"/>
            <w:vMerge/>
          </w:tcPr>
          <w:p w:rsidR="00F63393" w:rsidRPr="00CD03B3" w:rsidRDefault="00F63393" w:rsidP="00F63393">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p>
        </w:tc>
        <w:tc>
          <w:tcPr>
            <w:tcW w:w="1814" w:type="dxa"/>
            <w:gridSpan w:val="2"/>
          </w:tcPr>
          <w:p w:rsidR="00F63393" w:rsidRPr="00CD03B3" w:rsidRDefault="00F63393" w:rsidP="00F63393">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r w:rsidRPr="00CD03B3">
              <w:rPr>
                <w:rFonts w:ascii="Times New Roman" w:eastAsia="Calibri" w:hAnsi="Times New Roman" w:cs="Times New Roman"/>
                <w:sz w:val="24"/>
                <w:szCs w:val="24"/>
              </w:rPr>
              <w:t>Урок обобщения и систематизации знаний по теме</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( 1 ч.)</w:t>
            </w:r>
          </w:p>
        </w:tc>
        <w:tc>
          <w:tcPr>
            <w:tcW w:w="5506" w:type="dxa"/>
          </w:tcPr>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Выполнение заданий теста «Родной край и его экология» (1). .Презентация проекта по экологической тематике.</w:t>
            </w:r>
          </w:p>
        </w:tc>
      </w:tr>
      <w:tr w:rsidR="00CD03B3" w:rsidRPr="00CD03B3" w:rsidTr="00F63393">
        <w:trPr>
          <w:trHeight w:val="487"/>
        </w:trPr>
        <w:tc>
          <w:tcPr>
            <w:tcW w:w="675" w:type="dxa"/>
            <w:vMerge w:val="restart"/>
          </w:tcPr>
          <w:p w:rsidR="00F63393" w:rsidRPr="00CD03B3" w:rsidRDefault="00F63393" w:rsidP="00F63393">
            <w:pPr>
              <w:spacing w:after="0" w:line="360" w:lineRule="auto"/>
              <w:rPr>
                <w:rFonts w:ascii="Calibri" w:eastAsia="Calibri" w:hAnsi="Calibri" w:cs="Times New Roman"/>
                <w:sz w:val="24"/>
                <w:szCs w:val="24"/>
              </w:rPr>
            </w:pPr>
            <w:r w:rsidRPr="00CD03B3">
              <w:rPr>
                <w:rFonts w:ascii="Calibri" w:eastAsia="Calibri" w:hAnsi="Calibri" w:cs="Times New Roman"/>
                <w:sz w:val="24"/>
                <w:szCs w:val="24"/>
              </w:rPr>
              <w:t>2</w:t>
            </w:r>
          </w:p>
        </w:tc>
        <w:tc>
          <w:tcPr>
            <w:tcW w:w="1588" w:type="dxa"/>
            <w:vMerge w:val="restart"/>
          </w:tcPr>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Воздух, вода и почва</w:t>
            </w:r>
            <w:r w:rsidRPr="00CD03B3">
              <w:rPr>
                <w:rFonts w:ascii="Times New Roman" w:eastAsia="Calibri" w:hAnsi="Times New Roman" w:cs="Times New Roman"/>
                <w:sz w:val="24"/>
                <w:szCs w:val="24"/>
              </w:rPr>
              <w:t xml:space="preserve"> (8 ч.)</w:t>
            </w:r>
          </w:p>
        </w:tc>
        <w:tc>
          <w:tcPr>
            <w:tcW w:w="1814" w:type="dxa"/>
            <w:gridSpan w:val="2"/>
            <w:vMerge w:val="restart"/>
          </w:tcPr>
          <w:p w:rsidR="00F63393" w:rsidRPr="00CD03B3" w:rsidRDefault="00F63393" w:rsidP="00F63393">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r w:rsidRPr="00CD03B3">
              <w:rPr>
                <w:rFonts w:ascii="Times New Roman" w:eastAsia="Calibri" w:hAnsi="Times New Roman" w:cs="Times New Roman"/>
                <w:sz w:val="24"/>
                <w:szCs w:val="24"/>
              </w:rPr>
              <w:t>Что мы знаем о воздухе</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(2 ч.)</w:t>
            </w:r>
          </w:p>
        </w:tc>
        <w:tc>
          <w:tcPr>
            <w:tcW w:w="5506" w:type="dxa"/>
          </w:tcPr>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b/>
                <w:i/>
                <w:sz w:val="24"/>
                <w:szCs w:val="24"/>
              </w:rPr>
            </w:pPr>
            <w:r w:rsidRPr="00CD03B3">
              <w:rPr>
                <w:rFonts w:ascii="Times New Roman" w:eastAsia="Calibri" w:hAnsi="Times New Roman" w:cs="Times New Roman"/>
                <w:b/>
                <w:i/>
                <w:sz w:val="24"/>
                <w:szCs w:val="24"/>
              </w:rPr>
              <w:t xml:space="preserve">Воздух вокруг нас. </w:t>
            </w:r>
          </w:p>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b/>
                <w:i/>
                <w:sz w:val="24"/>
                <w:szCs w:val="24"/>
              </w:rPr>
              <w:t>Содержание.</w:t>
            </w:r>
            <w:r w:rsidRPr="00CD03B3">
              <w:rPr>
                <w:rFonts w:ascii="Times New Roman" w:eastAsia="Calibri" w:hAnsi="Times New Roman" w:cs="Times New Roman"/>
                <w:sz w:val="24"/>
                <w:szCs w:val="24"/>
              </w:rPr>
              <w:t xml:space="preserve"> Состав воздуха. Свойства воздуха. Загрязнение воздуха. </w:t>
            </w:r>
          </w:p>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Виды деятельности. Повторение пройденного</w:t>
            </w:r>
            <w:r w:rsidRPr="00CD03B3">
              <w:rPr>
                <w:rFonts w:ascii="Times New Roman" w:eastAsia="Calibri" w:hAnsi="Times New Roman" w:cs="Times New Roman"/>
                <w:sz w:val="24"/>
                <w:szCs w:val="24"/>
              </w:rPr>
              <w:t xml:space="preserve"> в предыдущие годы. Как используется воздух?</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i/>
                <w:sz w:val="24"/>
                <w:szCs w:val="24"/>
              </w:rPr>
              <w:t xml:space="preserve">-Практическая работа: </w:t>
            </w:r>
            <w:r w:rsidRPr="00CD03B3">
              <w:rPr>
                <w:rFonts w:ascii="Times New Roman" w:eastAsia="Calibri" w:hAnsi="Times New Roman" w:cs="Times New Roman"/>
                <w:sz w:val="24"/>
                <w:szCs w:val="24"/>
              </w:rPr>
              <w:t xml:space="preserve">сжечь листок бумаги. </w:t>
            </w:r>
            <w:r w:rsidR="00F26D01" w:rsidRPr="00CD03B3">
              <w:rPr>
                <w:rFonts w:ascii="Times New Roman" w:eastAsia="Calibri" w:hAnsi="Times New Roman" w:cs="Times New Roman"/>
                <w:i/>
                <w:sz w:val="24"/>
                <w:szCs w:val="24"/>
              </w:rPr>
              <w:t>Опыт</w:t>
            </w:r>
            <w:r w:rsidRPr="00CD03B3">
              <w:rPr>
                <w:rFonts w:ascii="Times New Roman" w:eastAsia="Calibri" w:hAnsi="Times New Roman" w:cs="Times New Roman"/>
                <w:sz w:val="24"/>
                <w:szCs w:val="24"/>
              </w:rPr>
              <w:t>: закрыть горящую свечку</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 xml:space="preserve">стаканом. </w:t>
            </w:r>
            <w:r w:rsidRPr="00CD03B3">
              <w:rPr>
                <w:rFonts w:ascii="Times New Roman" w:eastAsia="Calibri" w:hAnsi="Times New Roman" w:cs="Times New Roman"/>
                <w:i/>
                <w:sz w:val="24"/>
                <w:szCs w:val="24"/>
              </w:rPr>
              <w:t>Объяснение нового:</w:t>
            </w:r>
            <w:r w:rsidRPr="00CD03B3">
              <w:rPr>
                <w:rFonts w:ascii="Times New Roman" w:eastAsia="Calibri" w:hAnsi="Times New Roman" w:cs="Times New Roman"/>
                <w:sz w:val="24"/>
                <w:szCs w:val="24"/>
              </w:rPr>
              <w:t xml:space="preserve"> состав воздуха. </w:t>
            </w:r>
            <w:r w:rsidRPr="00CD03B3">
              <w:rPr>
                <w:rFonts w:ascii="Times New Roman" w:eastAsia="Calibri" w:hAnsi="Times New Roman" w:cs="Times New Roman"/>
                <w:i/>
                <w:sz w:val="24"/>
                <w:szCs w:val="24"/>
              </w:rPr>
              <w:t>Слайд-презентация:</w:t>
            </w:r>
            <w:r w:rsidRPr="00CD03B3">
              <w:rPr>
                <w:rFonts w:ascii="Times New Roman" w:eastAsia="Calibri" w:hAnsi="Times New Roman" w:cs="Times New Roman"/>
                <w:sz w:val="24"/>
                <w:szCs w:val="24"/>
              </w:rPr>
              <w:t xml:space="preserve"> дайверы наблюдают за подводным миром, водолазы работают на глубине, космонавты выходят в открытый космос.</w:t>
            </w:r>
          </w:p>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lastRenderedPageBreak/>
              <w:t>Словарная работа:</w:t>
            </w:r>
            <w:r w:rsidRPr="00CD03B3">
              <w:rPr>
                <w:rFonts w:ascii="Times New Roman" w:eastAsia="Calibri" w:hAnsi="Times New Roman" w:cs="Times New Roman"/>
                <w:sz w:val="24"/>
                <w:szCs w:val="24"/>
              </w:rPr>
              <w:t xml:space="preserve"> скафандр, кислород, углекислый газ, акваланг. </w:t>
            </w:r>
            <w:r w:rsidRPr="00CD03B3">
              <w:rPr>
                <w:rFonts w:ascii="Times New Roman" w:eastAsia="Calibri" w:hAnsi="Times New Roman" w:cs="Times New Roman"/>
                <w:i/>
                <w:sz w:val="24"/>
                <w:szCs w:val="24"/>
              </w:rPr>
              <w:t>Работа в рабочей тетради. Подготовка к ВПР:</w:t>
            </w:r>
            <w:r w:rsidRPr="00CD03B3">
              <w:rPr>
                <w:rFonts w:ascii="Times New Roman" w:eastAsia="Calibri" w:hAnsi="Times New Roman" w:cs="Times New Roman"/>
                <w:sz w:val="24"/>
                <w:szCs w:val="24"/>
              </w:rPr>
              <w:t xml:space="preserve"> работа на карточках (окончание предложений). .</w:t>
            </w:r>
          </w:p>
        </w:tc>
      </w:tr>
      <w:tr w:rsidR="00CD03B3" w:rsidRPr="00CD03B3" w:rsidTr="00F63393">
        <w:trPr>
          <w:trHeight w:val="629"/>
        </w:trPr>
        <w:tc>
          <w:tcPr>
            <w:tcW w:w="675" w:type="dxa"/>
            <w:vMerge/>
          </w:tcPr>
          <w:p w:rsidR="00F63393" w:rsidRPr="00CD03B3" w:rsidRDefault="00F63393" w:rsidP="00F63393">
            <w:pPr>
              <w:spacing w:after="0" w:line="360" w:lineRule="auto"/>
              <w:rPr>
                <w:rFonts w:ascii="Calibri" w:eastAsia="Calibri" w:hAnsi="Calibri" w:cs="Times New Roman"/>
                <w:sz w:val="24"/>
                <w:szCs w:val="24"/>
              </w:rPr>
            </w:pPr>
          </w:p>
        </w:tc>
        <w:tc>
          <w:tcPr>
            <w:tcW w:w="1588" w:type="dxa"/>
            <w:vMerge/>
          </w:tcPr>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1814" w:type="dxa"/>
            <w:gridSpan w:val="2"/>
            <w:vMerge/>
          </w:tcPr>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5506" w:type="dxa"/>
          </w:tcPr>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b/>
                <w:i/>
                <w:sz w:val="24"/>
                <w:szCs w:val="24"/>
              </w:rPr>
              <w:t xml:space="preserve">Воздух должен быть чистым. </w:t>
            </w:r>
            <w:r w:rsidRPr="00CD03B3">
              <w:rPr>
                <w:rFonts w:ascii="Times New Roman" w:eastAsia="Calibri" w:hAnsi="Times New Roman" w:cs="Times New Roman"/>
                <w:i/>
                <w:sz w:val="24"/>
                <w:szCs w:val="24"/>
              </w:rPr>
              <w:t xml:space="preserve">Закрепление </w:t>
            </w:r>
            <w:r w:rsidRPr="00CD03B3">
              <w:rPr>
                <w:rFonts w:ascii="Times New Roman" w:eastAsia="Calibri" w:hAnsi="Times New Roman" w:cs="Times New Roman"/>
                <w:sz w:val="24"/>
                <w:szCs w:val="24"/>
              </w:rPr>
              <w:t>изученного на предыдущем уроке (</w:t>
            </w:r>
            <w:r w:rsidRPr="00CD03B3">
              <w:rPr>
                <w:rFonts w:ascii="Times New Roman" w:eastAsia="Calibri" w:hAnsi="Times New Roman" w:cs="Times New Roman"/>
                <w:i/>
                <w:sz w:val="24"/>
                <w:szCs w:val="24"/>
              </w:rPr>
              <w:t>форма по выбору</w:t>
            </w:r>
            <w:r w:rsidRPr="00CD03B3">
              <w:rPr>
                <w:rFonts w:ascii="Times New Roman" w:eastAsia="Calibri" w:hAnsi="Times New Roman" w:cs="Times New Roman"/>
                <w:sz w:val="24"/>
                <w:szCs w:val="24"/>
              </w:rPr>
              <w:t xml:space="preserve"> учителя). </w:t>
            </w:r>
            <w:r w:rsidRPr="00CD03B3">
              <w:rPr>
                <w:rFonts w:ascii="Times New Roman" w:eastAsia="Calibri" w:hAnsi="Times New Roman" w:cs="Times New Roman"/>
                <w:i/>
                <w:sz w:val="24"/>
                <w:szCs w:val="24"/>
              </w:rPr>
              <w:t>Работа с учебником:</w:t>
            </w:r>
            <w:r w:rsidRPr="00CD03B3">
              <w:rPr>
                <w:rFonts w:ascii="Times New Roman" w:eastAsia="Calibri" w:hAnsi="Times New Roman" w:cs="Times New Roman"/>
                <w:sz w:val="24"/>
                <w:szCs w:val="24"/>
              </w:rPr>
              <w:t xml:space="preserve"> параграф «Воздух должен быть чистым!». </w:t>
            </w:r>
            <w:r w:rsidRPr="00CD03B3">
              <w:rPr>
                <w:rFonts w:ascii="Times New Roman" w:eastAsia="Calibri" w:hAnsi="Times New Roman" w:cs="Times New Roman"/>
                <w:i/>
                <w:sz w:val="24"/>
                <w:szCs w:val="24"/>
              </w:rPr>
              <w:t>Ответы на вопросы. Словарная работа:</w:t>
            </w:r>
            <w:r w:rsidRPr="00CD03B3">
              <w:rPr>
                <w:rFonts w:ascii="Times New Roman" w:eastAsia="Calibri" w:hAnsi="Times New Roman" w:cs="Times New Roman"/>
                <w:sz w:val="24"/>
                <w:szCs w:val="24"/>
              </w:rPr>
              <w:t xml:space="preserve"> прозрачный, мутный, душно, тяжелый воздух. </w:t>
            </w:r>
            <w:r w:rsidRPr="00CD03B3">
              <w:rPr>
                <w:rFonts w:ascii="Times New Roman" w:eastAsia="Calibri" w:hAnsi="Times New Roman" w:cs="Times New Roman"/>
                <w:i/>
                <w:sz w:val="24"/>
                <w:szCs w:val="24"/>
              </w:rPr>
              <w:t>Дидактическая игра</w:t>
            </w:r>
            <w:r w:rsidRPr="00CD03B3">
              <w:rPr>
                <w:rFonts w:ascii="Times New Roman" w:eastAsia="Calibri" w:hAnsi="Times New Roman" w:cs="Times New Roman"/>
                <w:sz w:val="24"/>
                <w:szCs w:val="24"/>
              </w:rPr>
              <w:t xml:space="preserve"> по выбору учителя. </w:t>
            </w:r>
            <w:r w:rsidRPr="00CD03B3">
              <w:rPr>
                <w:rFonts w:ascii="Times New Roman" w:eastAsia="Calibri" w:hAnsi="Times New Roman" w:cs="Times New Roman"/>
                <w:i/>
                <w:sz w:val="24"/>
                <w:szCs w:val="24"/>
              </w:rPr>
              <w:t>Работа в рабочей тетради. Подготовка к ВПР:</w:t>
            </w:r>
            <w:r w:rsidRPr="00CD03B3">
              <w:rPr>
                <w:rFonts w:ascii="Times New Roman" w:eastAsia="Calibri" w:hAnsi="Times New Roman" w:cs="Times New Roman"/>
                <w:sz w:val="24"/>
                <w:szCs w:val="24"/>
              </w:rPr>
              <w:t xml:space="preserve"> работа на карточках (подбор обобщающих названий). </w:t>
            </w:r>
            <w:r w:rsidRPr="00CD03B3">
              <w:rPr>
                <w:rFonts w:ascii="Times New Roman" w:eastAsia="Calibri" w:hAnsi="Times New Roman" w:cs="Times New Roman"/>
                <w:i/>
                <w:sz w:val="24"/>
                <w:szCs w:val="24"/>
              </w:rPr>
              <w:t xml:space="preserve">Творческая работа: </w:t>
            </w:r>
            <w:r w:rsidR="00F26D01" w:rsidRPr="00CD03B3">
              <w:rPr>
                <w:rFonts w:ascii="Times New Roman" w:eastAsia="Calibri" w:hAnsi="Times New Roman" w:cs="Times New Roman"/>
                <w:sz w:val="24"/>
                <w:szCs w:val="24"/>
              </w:rPr>
              <w:t>Работа в парах (подгруппах):</w:t>
            </w:r>
            <w:r w:rsidRPr="00CD03B3">
              <w:rPr>
                <w:rFonts w:ascii="Times New Roman" w:eastAsia="Calibri" w:hAnsi="Times New Roman" w:cs="Times New Roman"/>
                <w:sz w:val="24"/>
                <w:szCs w:val="24"/>
              </w:rPr>
              <w:t xml:space="preserve"> плакат «Это загрязняет воздух). </w:t>
            </w:r>
            <w:r w:rsidRPr="00CD03B3">
              <w:rPr>
                <w:rFonts w:ascii="Times New Roman" w:eastAsia="Calibri" w:hAnsi="Times New Roman" w:cs="Times New Roman"/>
                <w:i/>
                <w:sz w:val="24"/>
                <w:szCs w:val="24"/>
              </w:rPr>
              <w:t>.</w:t>
            </w:r>
          </w:p>
        </w:tc>
      </w:tr>
      <w:tr w:rsidR="00CD03B3" w:rsidRPr="00CD03B3" w:rsidTr="00F63393">
        <w:tc>
          <w:tcPr>
            <w:tcW w:w="675" w:type="dxa"/>
            <w:vMerge/>
          </w:tcPr>
          <w:p w:rsidR="00F63393" w:rsidRPr="00CD03B3" w:rsidRDefault="00F63393" w:rsidP="00F63393">
            <w:pPr>
              <w:spacing w:after="0" w:line="360" w:lineRule="auto"/>
              <w:rPr>
                <w:rFonts w:ascii="Calibri" w:eastAsia="Calibri" w:hAnsi="Calibri" w:cs="Times New Roman"/>
                <w:sz w:val="24"/>
                <w:szCs w:val="24"/>
              </w:rPr>
            </w:pPr>
          </w:p>
        </w:tc>
        <w:tc>
          <w:tcPr>
            <w:tcW w:w="1588" w:type="dxa"/>
            <w:vMerge/>
          </w:tcPr>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1814" w:type="dxa"/>
            <w:gridSpan w:val="2"/>
          </w:tcPr>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Вода</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(3 ч.)</w:t>
            </w:r>
          </w:p>
        </w:tc>
        <w:tc>
          <w:tcPr>
            <w:tcW w:w="5506" w:type="dxa"/>
          </w:tcPr>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b/>
                <w:i/>
                <w:sz w:val="24"/>
                <w:szCs w:val="24"/>
              </w:rPr>
            </w:pPr>
            <w:r w:rsidRPr="00CD03B3">
              <w:rPr>
                <w:rFonts w:ascii="Times New Roman" w:eastAsia="Calibri" w:hAnsi="Times New Roman" w:cs="Times New Roman"/>
                <w:b/>
                <w:i/>
                <w:sz w:val="24"/>
                <w:szCs w:val="24"/>
              </w:rPr>
              <w:t>Вода.</w:t>
            </w:r>
          </w:p>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b/>
                <w:i/>
                <w:sz w:val="24"/>
                <w:szCs w:val="24"/>
              </w:rPr>
              <w:t xml:space="preserve">Содержание: </w:t>
            </w:r>
            <w:r w:rsidRPr="00CD03B3">
              <w:rPr>
                <w:rFonts w:ascii="Times New Roman" w:eastAsia="Calibri" w:hAnsi="Times New Roman" w:cs="Times New Roman"/>
                <w:sz w:val="24"/>
                <w:szCs w:val="24"/>
              </w:rPr>
              <w:t>Вода: соленая (море, океан). Пресная (река, озеро, водохранилище, пруд, ручей, болото). Части реки (исток, берега, устье, притоки). Свойства воды (при нагревании, охлаждении). Три состояния воды. Град – замерзшие до льда капли воды в облаках. Круговорот воды в природе. Загрязнение и охрана воды.</w:t>
            </w:r>
          </w:p>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b/>
                <w:i/>
                <w:sz w:val="24"/>
                <w:szCs w:val="24"/>
              </w:rPr>
              <w:t xml:space="preserve">Виды деятельности. </w:t>
            </w:r>
            <w:r w:rsidRPr="00CD03B3">
              <w:rPr>
                <w:rFonts w:ascii="Times New Roman" w:eastAsia="Calibri" w:hAnsi="Times New Roman" w:cs="Times New Roman"/>
                <w:sz w:val="24"/>
                <w:szCs w:val="24"/>
              </w:rPr>
              <w:t>Актуализация пройденного в 1 и 2 классах (</w:t>
            </w:r>
            <w:r w:rsidRPr="00CD03B3">
              <w:rPr>
                <w:rFonts w:ascii="Times New Roman" w:eastAsia="Calibri" w:hAnsi="Times New Roman" w:cs="Times New Roman"/>
                <w:i/>
                <w:sz w:val="24"/>
                <w:szCs w:val="24"/>
              </w:rPr>
              <w:t>форма по выбору</w:t>
            </w:r>
            <w:r w:rsidRPr="00CD03B3">
              <w:rPr>
                <w:rFonts w:ascii="Times New Roman" w:eastAsia="Calibri" w:hAnsi="Times New Roman" w:cs="Times New Roman"/>
                <w:sz w:val="24"/>
                <w:szCs w:val="24"/>
              </w:rPr>
              <w:t xml:space="preserve"> учителя). </w:t>
            </w:r>
            <w:r w:rsidRPr="00CD03B3">
              <w:rPr>
                <w:rFonts w:ascii="Times New Roman" w:eastAsia="Calibri" w:hAnsi="Times New Roman" w:cs="Times New Roman"/>
                <w:i/>
                <w:sz w:val="24"/>
                <w:szCs w:val="24"/>
              </w:rPr>
              <w:t>Работа с учебником</w:t>
            </w:r>
            <w:r w:rsidRPr="00CD03B3">
              <w:rPr>
                <w:rFonts w:ascii="Times New Roman" w:eastAsia="Calibri" w:hAnsi="Times New Roman" w:cs="Times New Roman"/>
                <w:sz w:val="24"/>
                <w:szCs w:val="24"/>
              </w:rPr>
              <w:t xml:space="preserve">: параграфы Вода и Свойства воды. </w:t>
            </w:r>
            <w:r w:rsidRPr="00CD03B3">
              <w:rPr>
                <w:rFonts w:ascii="Times New Roman" w:eastAsia="Calibri" w:hAnsi="Times New Roman" w:cs="Times New Roman"/>
                <w:i/>
                <w:sz w:val="24"/>
                <w:szCs w:val="24"/>
              </w:rPr>
              <w:t xml:space="preserve">Демонстрация </w:t>
            </w:r>
            <w:r w:rsidRPr="00CD03B3">
              <w:rPr>
                <w:rFonts w:ascii="Times New Roman" w:eastAsia="Calibri" w:hAnsi="Times New Roman" w:cs="Times New Roman"/>
                <w:sz w:val="24"/>
                <w:szCs w:val="24"/>
              </w:rPr>
              <w:t xml:space="preserve">детям засушенных объектов. </w:t>
            </w:r>
            <w:r w:rsidRPr="00CD03B3">
              <w:rPr>
                <w:rFonts w:ascii="Times New Roman" w:eastAsia="Calibri" w:hAnsi="Times New Roman" w:cs="Times New Roman"/>
                <w:i/>
                <w:sz w:val="24"/>
                <w:szCs w:val="24"/>
              </w:rPr>
              <w:t xml:space="preserve">Практическая работа: </w:t>
            </w:r>
            <w:r w:rsidRPr="00CD03B3">
              <w:rPr>
                <w:rFonts w:ascii="Times New Roman" w:eastAsia="Calibri" w:hAnsi="Times New Roman" w:cs="Times New Roman"/>
                <w:sz w:val="24"/>
                <w:szCs w:val="24"/>
              </w:rPr>
              <w:t>сломать засушенный листик, опавший листик. Опыты с водой. Обсуждение результатов.</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 xml:space="preserve">Эксперименты с закипанием (охлаждением-замерзанием) воды: в зависимости от объема кастрюли (емкости), в зависимости от температуры нагревания (или </w:t>
            </w:r>
            <w:r w:rsidRPr="00CD03B3">
              <w:rPr>
                <w:rFonts w:ascii="Times New Roman" w:eastAsia="Calibri" w:hAnsi="Times New Roman" w:cs="Times New Roman"/>
                <w:sz w:val="24"/>
                <w:szCs w:val="24"/>
              </w:rPr>
              <w:lastRenderedPageBreak/>
              <w:t xml:space="preserve">условий охлаждения) – за пределами урока. Контролируемая переменная – время. Чтение обобщающего вывода. </w:t>
            </w:r>
            <w:r w:rsidRPr="00CD03B3">
              <w:rPr>
                <w:rFonts w:ascii="Times New Roman" w:eastAsia="Calibri" w:hAnsi="Times New Roman" w:cs="Times New Roman"/>
                <w:i/>
                <w:sz w:val="24"/>
                <w:szCs w:val="24"/>
              </w:rPr>
              <w:t>Словарная работа</w:t>
            </w:r>
            <w:r w:rsidRPr="00CD03B3">
              <w:rPr>
                <w:rFonts w:ascii="Times New Roman" w:eastAsia="Calibri" w:hAnsi="Times New Roman" w:cs="Times New Roman"/>
                <w:sz w:val="24"/>
                <w:szCs w:val="24"/>
              </w:rPr>
              <w:t xml:space="preserve">: раствор, мумия, гербарий. </w:t>
            </w:r>
            <w:r w:rsidRPr="00CD03B3">
              <w:rPr>
                <w:rFonts w:ascii="Times New Roman" w:eastAsia="Calibri" w:hAnsi="Times New Roman" w:cs="Times New Roman"/>
                <w:i/>
                <w:sz w:val="24"/>
                <w:szCs w:val="24"/>
              </w:rPr>
              <w:t>Дидактическая игра</w:t>
            </w:r>
            <w:r w:rsidRPr="00CD03B3">
              <w:rPr>
                <w:rFonts w:ascii="Times New Roman" w:eastAsia="Calibri" w:hAnsi="Times New Roman" w:cs="Times New Roman"/>
                <w:sz w:val="24"/>
                <w:szCs w:val="24"/>
              </w:rPr>
              <w:t xml:space="preserve"> по выбору учителя.</w:t>
            </w:r>
          </w:p>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u w:val="single"/>
              </w:rPr>
              <w:t>Подготовка к ВПР:</w:t>
            </w:r>
            <w:r w:rsidRPr="00CD03B3">
              <w:rPr>
                <w:rFonts w:ascii="Times New Roman" w:eastAsia="Calibri" w:hAnsi="Times New Roman" w:cs="Times New Roman"/>
                <w:sz w:val="24"/>
                <w:szCs w:val="24"/>
              </w:rPr>
              <w:t xml:space="preserve"> работа на карточках (вставить в текст пропущенные слова). </w:t>
            </w:r>
            <w:r w:rsidRPr="00CD03B3">
              <w:rPr>
                <w:rFonts w:ascii="Times New Roman" w:eastAsia="Calibri" w:hAnsi="Times New Roman" w:cs="Times New Roman"/>
                <w:i/>
                <w:sz w:val="24"/>
                <w:szCs w:val="24"/>
              </w:rPr>
              <w:t xml:space="preserve">Формулировка и запись </w:t>
            </w:r>
            <w:r w:rsidRPr="00CD03B3">
              <w:rPr>
                <w:rFonts w:ascii="Times New Roman" w:eastAsia="Calibri" w:hAnsi="Times New Roman" w:cs="Times New Roman"/>
                <w:sz w:val="24"/>
                <w:szCs w:val="24"/>
              </w:rPr>
              <w:t xml:space="preserve">обобщающего вывода в тетрадь. </w:t>
            </w:r>
            <w:r w:rsidRPr="00CD03B3">
              <w:rPr>
                <w:rFonts w:ascii="Times New Roman" w:eastAsia="Calibri" w:hAnsi="Times New Roman" w:cs="Times New Roman"/>
                <w:i/>
                <w:sz w:val="24"/>
                <w:szCs w:val="24"/>
              </w:rPr>
              <w:t>.</w:t>
            </w:r>
          </w:p>
        </w:tc>
      </w:tr>
      <w:tr w:rsidR="00CD03B3" w:rsidRPr="00CD03B3" w:rsidTr="00F63393">
        <w:tc>
          <w:tcPr>
            <w:tcW w:w="675" w:type="dxa"/>
            <w:vMerge/>
          </w:tcPr>
          <w:p w:rsidR="00F63393" w:rsidRPr="00CD03B3" w:rsidRDefault="00F63393" w:rsidP="00F63393">
            <w:pPr>
              <w:spacing w:after="0" w:line="360" w:lineRule="auto"/>
              <w:rPr>
                <w:rFonts w:ascii="Calibri" w:eastAsia="Calibri" w:hAnsi="Calibri" w:cs="Times New Roman"/>
                <w:sz w:val="24"/>
                <w:szCs w:val="24"/>
              </w:rPr>
            </w:pPr>
          </w:p>
        </w:tc>
        <w:tc>
          <w:tcPr>
            <w:tcW w:w="1588" w:type="dxa"/>
            <w:vMerge/>
          </w:tcPr>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1814" w:type="dxa"/>
            <w:gridSpan w:val="2"/>
          </w:tcPr>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5506" w:type="dxa"/>
          </w:tcPr>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b/>
                <w:i/>
                <w:sz w:val="24"/>
                <w:szCs w:val="24"/>
              </w:rPr>
            </w:pPr>
            <w:r w:rsidRPr="00CD03B3">
              <w:rPr>
                <w:rFonts w:ascii="Times New Roman" w:eastAsia="Calibri" w:hAnsi="Times New Roman" w:cs="Times New Roman"/>
                <w:b/>
                <w:i/>
                <w:sz w:val="24"/>
                <w:szCs w:val="24"/>
              </w:rPr>
              <w:t>Превращения воды и круговорот воды в природе.</w:t>
            </w:r>
          </w:p>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Закрепление</w:t>
            </w:r>
            <w:r w:rsidRPr="00CD03B3">
              <w:rPr>
                <w:rFonts w:ascii="Times New Roman" w:eastAsia="Calibri" w:hAnsi="Times New Roman" w:cs="Times New Roman"/>
                <w:sz w:val="24"/>
                <w:szCs w:val="24"/>
              </w:rPr>
              <w:t xml:space="preserve"> пройденного на предыдушем уроке (</w:t>
            </w:r>
            <w:r w:rsidRPr="00CD03B3">
              <w:rPr>
                <w:rFonts w:ascii="Times New Roman" w:eastAsia="Calibri" w:hAnsi="Times New Roman" w:cs="Times New Roman"/>
                <w:i/>
                <w:sz w:val="24"/>
                <w:szCs w:val="24"/>
              </w:rPr>
              <w:t>форма по выбору</w:t>
            </w:r>
            <w:r w:rsidRPr="00CD03B3">
              <w:rPr>
                <w:rFonts w:ascii="Times New Roman" w:eastAsia="Calibri" w:hAnsi="Times New Roman" w:cs="Times New Roman"/>
                <w:sz w:val="24"/>
                <w:szCs w:val="24"/>
              </w:rPr>
              <w:t xml:space="preserve"> учителя). </w:t>
            </w:r>
            <w:r w:rsidRPr="00CD03B3">
              <w:rPr>
                <w:rFonts w:ascii="Times New Roman" w:eastAsia="Calibri" w:hAnsi="Times New Roman" w:cs="Times New Roman"/>
                <w:i/>
                <w:sz w:val="24"/>
                <w:szCs w:val="24"/>
              </w:rPr>
              <w:t>Работа с учебником</w:t>
            </w:r>
            <w:r w:rsidRPr="00CD03B3">
              <w:rPr>
                <w:rFonts w:ascii="Times New Roman" w:eastAsia="Calibri" w:hAnsi="Times New Roman" w:cs="Times New Roman"/>
                <w:sz w:val="24"/>
                <w:szCs w:val="24"/>
              </w:rPr>
              <w:t xml:space="preserve">: параграф «Три состояния воды». </w:t>
            </w:r>
            <w:r w:rsidRPr="00CD03B3">
              <w:rPr>
                <w:rFonts w:ascii="Times New Roman" w:eastAsia="Calibri" w:hAnsi="Times New Roman" w:cs="Times New Roman"/>
                <w:i/>
                <w:sz w:val="24"/>
                <w:szCs w:val="24"/>
              </w:rPr>
              <w:t xml:space="preserve">Демонстрация </w:t>
            </w:r>
            <w:r w:rsidRPr="00CD03B3">
              <w:rPr>
                <w:rFonts w:ascii="Times New Roman" w:eastAsia="Calibri" w:hAnsi="Times New Roman" w:cs="Times New Roman"/>
                <w:sz w:val="24"/>
                <w:szCs w:val="24"/>
              </w:rPr>
              <w:t xml:space="preserve">детям таяния льда, высыхания доски. </w:t>
            </w:r>
            <w:r w:rsidRPr="00CD03B3">
              <w:rPr>
                <w:rFonts w:ascii="Times New Roman" w:eastAsia="Calibri" w:hAnsi="Times New Roman" w:cs="Times New Roman"/>
                <w:i/>
                <w:sz w:val="24"/>
                <w:szCs w:val="24"/>
              </w:rPr>
              <w:t xml:space="preserve">Практическая работа: </w:t>
            </w:r>
            <w:r w:rsidRPr="00CD03B3">
              <w:rPr>
                <w:rFonts w:ascii="Times New Roman" w:eastAsia="Calibri" w:hAnsi="Times New Roman" w:cs="Times New Roman"/>
                <w:sz w:val="24"/>
                <w:szCs w:val="24"/>
              </w:rPr>
              <w:t>опыты из учебника, высушить тряпоч</w:t>
            </w:r>
            <w:r w:rsidR="00540407" w:rsidRPr="00CD03B3">
              <w:rPr>
                <w:rFonts w:ascii="Times New Roman" w:eastAsia="Calibri" w:hAnsi="Times New Roman" w:cs="Times New Roman"/>
                <w:sz w:val="24"/>
                <w:szCs w:val="24"/>
              </w:rPr>
              <w:t>ку, достать кубик льда из формы</w:t>
            </w:r>
            <w:r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i/>
                <w:sz w:val="24"/>
                <w:szCs w:val="24"/>
              </w:rPr>
              <w:t xml:space="preserve">Проблемные вопросы: </w:t>
            </w:r>
            <w:r w:rsidRPr="00CD03B3">
              <w:rPr>
                <w:rFonts w:ascii="Times New Roman" w:eastAsia="Calibri" w:hAnsi="Times New Roman" w:cs="Times New Roman"/>
                <w:sz w:val="24"/>
                <w:szCs w:val="24"/>
              </w:rPr>
              <w:t xml:space="preserve">Что будет если забыть чайник на плите или отключить из розетки? Что значит «каша пригорела» - почему? Что будет если забыть банку с домашней заготовкой на балконе (если на улице бывают морозы). </w:t>
            </w:r>
            <w:r w:rsidRPr="00CD03B3">
              <w:rPr>
                <w:rFonts w:ascii="Times New Roman" w:eastAsia="Calibri" w:hAnsi="Times New Roman" w:cs="Times New Roman"/>
                <w:i/>
                <w:sz w:val="24"/>
                <w:szCs w:val="24"/>
              </w:rPr>
              <w:t>Повторение</w:t>
            </w:r>
            <w:r w:rsidRPr="00CD03B3">
              <w:rPr>
                <w:rFonts w:ascii="Times New Roman" w:eastAsia="Calibri" w:hAnsi="Times New Roman" w:cs="Times New Roman"/>
                <w:sz w:val="24"/>
                <w:szCs w:val="24"/>
              </w:rPr>
              <w:t xml:space="preserve"> пройденного во 2 классе: мороз-ниже 10 градусов, легкий морозец – от 0 до -10. </w:t>
            </w:r>
            <w:r w:rsidRPr="00CD03B3">
              <w:rPr>
                <w:rFonts w:ascii="Times New Roman" w:eastAsia="Calibri" w:hAnsi="Times New Roman" w:cs="Times New Roman"/>
                <w:i/>
                <w:sz w:val="24"/>
                <w:szCs w:val="24"/>
              </w:rPr>
              <w:t>Словарная работа:</w:t>
            </w:r>
            <w:r w:rsidRPr="00CD03B3">
              <w:rPr>
                <w:rFonts w:ascii="Times New Roman" w:eastAsia="Calibri" w:hAnsi="Times New Roman" w:cs="Times New Roman"/>
                <w:sz w:val="24"/>
                <w:szCs w:val="24"/>
              </w:rPr>
              <w:t xml:space="preserve"> испарение, круговорот. </w:t>
            </w:r>
            <w:r w:rsidRPr="00CD03B3">
              <w:rPr>
                <w:rFonts w:ascii="Times New Roman" w:eastAsia="Calibri" w:hAnsi="Times New Roman" w:cs="Times New Roman"/>
                <w:i/>
                <w:sz w:val="24"/>
                <w:szCs w:val="24"/>
              </w:rPr>
              <w:t>Подготовка к ВПР:</w:t>
            </w:r>
            <w:r w:rsidRPr="00CD03B3">
              <w:rPr>
                <w:rFonts w:ascii="Times New Roman" w:eastAsia="Calibri" w:hAnsi="Times New Roman" w:cs="Times New Roman"/>
                <w:sz w:val="24"/>
                <w:szCs w:val="24"/>
              </w:rPr>
              <w:t xml:space="preserve"> работа на карточках (выбор из календаря погоды дней по заданным характеристикам температуры). Рисование схемы круговорота воды в природе. </w:t>
            </w:r>
            <w:r w:rsidRPr="00CD03B3">
              <w:rPr>
                <w:rFonts w:ascii="Times New Roman" w:eastAsia="Calibri" w:hAnsi="Times New Roman" w:cs="Times New Roman"/>
                <w:i/>
                <w:sz w:val="24"/>
                <w:szCs w:val="24"/>
              </w:rPr>
              <w:t>.</w:t>
            </w:r>
          </w:p>
        </w:tc>
      </w:tr>
      <w:tr w:rsidR="00CD03B3" w:rsidRPr="00CD03B3" w:rsidTr="00F63393">
        <w:tc>
          <w:tcPr>
            <w:tcW w:w="675" w:type="dxa"/>
            <w:vMerge/>
          </w:tcPr>
          <w:p w:rsidR="00F63393" w:rsidRPr="00CD03B3" w:rsidRDefault="00F63393" w:rsidP="00F63393">
            <w:pPr>
              <w:spacing w:after="0" w:line="360" w:lineRule="auto"/>
              <w:rPr>
                <w:rFonts w:ascii="Calibri" w:eastAsia="Calibri" w:hAnsi="Calibri" w:cs="Times New Roman"/>
                <w:sz w:val="24"/>
                <w:szCs w:val="24"/>
              </w:rPr>
            </w:pPr>
          </w:p>
        </w:tc>
        <w:tc>
          <w:tcPr>
            <w:tcW w:w="1588" w:type="dxa"/>
            <w:vMerge/>
          </w:tcPr>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1814" w:type="dxa"/>
            <w:gridSpan w:val="2"/>
          </w:tcPr>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5506" w:type="dxa"/>
          </w:tcPr>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b/>
                <w:i/>
                <w:sz w:val="24"/>
                <w:szCs w:val="24"/>
              </w:rPr>
              <w:t xml:space="preserve">Берегите Воду. </w:t>
            </w:r>
            <w:r w:rsidRPr="00CD03B3">
              <w:rPr>
                <w:rFonts w:ascii="Times New Roman" w:eastAsia="Calibri" w:hAnsi="Times New Roman" w:cs="Times New Roman"/>
                <w:i/>
                <w:sz w:val="24"/>
                <w:szCs w:val="24"/>
              </w:rPr>
              <w:t>Повторение</w:t>
            </w:r>
            <w:r w:rsidRPr="00CD03B3">
              <w:rPr>
                <w:rFonts w:ascii="Times New Roman" w:eastAsia="Calibri" w:hAnsi="Times New Roman" w:cs="Times New Roman"/>
                <w:sz w:val="24"/>
                <w:szCs w:val="24"/>
              </w:rPr>
              <w:t xml:space="preserve"> пройденного на предыдущем уроке (</w:t>
            </w:r>
            <w:r w:rsidRPr="00CD03B3">
              <w:rPr>
                <w:rFonts w:ascii="Times New Roman" w:eastAsia="Calibri" w:hAnsi="Times New Roman" w:cs="Times New Roman"/>
                <w:i/>
                <w:sz w:val="24"/>
                <w:szCs w:val="24"/>
              </w:rPr>
              <w:t>форма по выбору</w:t>
            </w:r>
            <w:r w:rsidRPr="00CD03B3">
              <w:rPr>
                <w:rFonts w:ascii="Times New Roman" w:eastAsia="Calibri" w:hAnsi="Times New Roman" w:cs="Times New Roman"/>
                <w:sz w:val="24"/>
                <w:szCs w:val="24"/>
              </w:rPr>
              <w:t xml:space="preserve"> учителя) и </w:t>
            </w:r>
            <w:r w:rsidRPr="00CD03B3">
              <w:rPr>
                <w:rFonts w:ascii="Times New Roman" w:eastAsia="Calibri" w:hAnsi="Times New Roman" w:cs="Times New Roman"/>
                <w:i/>
                <w:sz w:val="24"/>
                <w:szCs w:val="24"/>
              </w:rPr>
              <w:t>проверка</w:t>
            </w:r>
            <w:r w:rsidRPr="00CD03B3">
              <w:rPr>
                <w:rFonts w:ascii="Times New Roman" w:eastAsia="Calibri" w:hAnsi="Times New Roman" w:cs="Times New Roman"/>
                <w:sz w:val="24"/>
                <w:szCs w:val="24"/>
              </w:rPr>
              <w:t xml:space="preserve"> домашнего задания. </w:t>
            </w:r>
            <w:r w:rsidRPr="00CD03B3">
              <w:rPr>
                <w:rFonts w:ascii="Times New Roman" w:eastAsia="Calibri" w:hAnsi="Times New Roman" w:cs="Times New Roman"/>
                <w:i/>
                <w:sz w:val="24"/>
                <w:szCs w:val="24"/>
              </w:rPr>
              <w:t>Работа с учебником</w:t>
            </w:r>
            <w:r w:rsidRPr="00CD03B3">
              <w:rPr>
                <w:rFonts w:ascii="Times New Roman" w:eastAsia="Calibri" w:hAnsi="Times New Roman" w:cs="Times New Roman"/>
                <w:sz w:val="24"/>
                <w:szCs w:val="24"/>
              </w:rPr>
              <w:t xml:space="preserve">: параграфы «Почему воду надо беречь», «Как охраняют воду от загрязнения», «Не расходуйте воду напрасно» (форма работы по выбору учителя). </w:t>
            </w:r>
            <w:r w:rsidRPr="00CD03B3">
              <w:rPr>
                <w:rFonts w:ascii="Times New Roman" w:eastAsia="Calibri" w:hAnsi="Times New Roman" w:cs="Times New Roman"/>
                <w:i/>
                <w:sz w:val="24"/>
                <w:szCs w:val="24"/>
              </w:rPr>
              <w:t>Первичное закрепление</w:t>
            </w:r>
            <w:r w:rsidRPr="00CD03B3">
              <w:rPr>
                <w:rFonts w:ascii="Times New Roman" w:eastAsia="Calibri" w:hAnsi="Times New Roman" w:cs="Times New Roman"/>
                <w:sz w:val="24"/>
                <w:szCs w:val="24"/>
              </w:rPr>
              <w:t xml:space="preserve">: ответы на вопросы (с учетом ситуации в месте проживания </w:t>
            </w:r>
            <w:r w:rsidRPr="00CD03B3">
              <w:rPr>
                <w:rFonts w:ascii="Times New Roman" w:eastAsia="Calibri" w:hAnsi="Times New Roman" w:cs="Times New Roman"/>
                <w:sz w:val="24"/>
                <w:szCs w:val="24"/>
              </w:rPr>
              <w:lastRenderedPageBreak/>
              <w:t xml:space="preserve">ребенка). </w:t>
            </w:r>
            <w:r w:rsidRPr="00CD03B3">
              <w:rPr>
                <w:rFonts w:ascii="Times New Roman" w:eastAsia="Calibri" w:hAnsi="Times New Roman" w:cs="Times New Roman"/>
                <w:i/>
                <w:sz w:val="24"/>
                <w:szCs w:val="24"/>
              </w:rPr>
              <w:t>Словарная работа:</w:t>
            </w:r>
            <w:r w:rsidRPr="00CD03B3">
              <w:rPr>
                <w:rFonts w:ascii="Times New Roman" w:eastAsia="Calibri" w:hAnsi="Times New Roman" w:cs="Times New Roman"/>
                <w:sz w:val="24"/>
                <w:szCs w:val="24"/>
              </w:rPr>
              <w:t xml:space="preserve"> Байкал, счетчик. </w:t>
            </w:r>
            <w:r w:rsidRPr="00CD03B3">
              <w:rPr>
                <w:rFonts w:ascii="Times New Roman" w:eastAsia="Calibri" w:hAnsi="Times New Roman" w:cs="Times New Roman"/>
                <w:i/>
                <w:sz w:val="24"/>
                <w:szCs w:val="24"/>
              </w:rPr>
              <w:t>Подготовка к ВПР:</w:t>
            </w:r>
            <w:r w:rsidRPr="00CD03B3">
              <w:rPr>
                <w:rFonts w:ascii="Times New Roman" w:eastAsia="Calibri" w:hAnsi="Times New Roman" w:cs="Times New Roman"/>
                <w:sz w:val="24"/>
                <w:szCs w:val="24"/>
              </w:rPr>
              <w:t xml:space="preserve"> работа на карточках. </w:t>
            </w:r>
            <w:r w:rsidRPr="00CD03B3">
              <w:rPr>
                <w:rFonts w:ascii="Times New Roman" w:eastAsia="Calibri" w:hAnsi="Times New Roman" w:cs="Times New Roman"/>
                <w:i/>
                <w:sz w:val="24"/>
                <w:szCs w:val="24"/>
              </w:rPr>
              <w:t>.</w:t>
            </w:r>
          </w:p>
        </w:tc>
      </w:tr>
      <w:tr w:rsidR="00CD03B3" w:rsidRPr="00CD03B3" w:rsidTr="00F63393">
        <w:tc>
          <w:tcPr>
            <w:tcW w:w="675" w:type="dxa"/>
            <w:vMerge/>
          </w:tcPr>
          <w:p w:rsidR="00F63393" w:rsidRPr="00CD03B3" w:rsidRDefault="00F63393" w:rsidP="00F63393">
            <w:pPr>
              <w:spacing w:after="0" w:line="360" w:lineRule="auto"/>
              <w:rPr>
                <w:rFonts w:ascii="Calibri" w:eastAsia="Calibri" w:hAnsi="Calibri" w:cs="Times New Roman"/>
                <w:sz w:val="24"/>
                <w:szCs w:val="24"/>
              </w:rPr>
            </w:pPr>
          </w:p>
        </w:tc>
        <w:tc>
          <w:tcPr>
            <w:tcW w:w="1588" w:type="dxa"/>
            <w:vMerge/>
          </w:tcPr>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1814" w:type="dxa"/>
            <w:gridSpan w:val="2"/>
          </w:tcPr>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Почва (1 ч.)</w:t>
            </w:r>
          </w:p>
        </w:tc>
        <w:tc>
          <w:tcPr>
            <w:tcW w:w="5506" w:type="dxa"/>
          </w:tcPr>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Содержание:</w:t>
            </w:r>
            <w:r w:rsidRPr="00CD03B3">
              <w:rPr>
                <w:rFonts w:ascii="Times New Roman" w:eastAsia="Calibri" w:hAnsi="Times New Roman" w:cs="Times New Roman"/>
                <w:sz w:val="24"/>
                <w:szCs w:val="24"/>
              </w:rPr>
              <w:t xml:space="preserve"> Почва. Перегной. Глина. Песок. Минеральные соли. Распахивание почвы (плуг, трактор)</w:t>
            </w:r>
          </w:p>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i/>
                <w:sz w:val="24"/>
                <w:szCs w:val="24"/>
              </w:rPr>
            </w:pPr>
            <w:r w:rsidRPr="00CD03B3">
              <w:rPr>
                <w:rFonts w:ascii="Times New Roman" w:eastAsia="Calibri" w:hAnsi="Times New Roman" w:cs="Times New Roman"/>
                <w:i/>
                <w:sz w:val="24"/>
                <w:szCs w:val="24"/>
              </w:rPr>
              <w:t>Виды работы: Работа с учебником</w:t>
            </w:r>
            <w:r w:rsidRPr="00CD03B3">
              <w:rPr>
                <w:rFonts w:ascii="Times New Roman" w:eastAsia="Calibri" w:hAnsi="Times New Roman" w:cs="Times New Roman"/>
                <w:sz w:val="24"/>
                <w:szCs w:val="24"/>
              </w:rPr>
              <w:t>: параграф «Что такое почва».</w:t>
            </w:r>
            <w:r w:rsidR="00540407"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i/>
                <w:sz w:val="24"/>
                <w:szCs w:val="24"/>
              </w:rPr>
              <w:t>Демонстрация.</w:t>
            </w:r>
            <w:r w:rsidRPr="00CD03B3">
              <w:rPr>
                <w:rFonts w:ascii="Times New Roman" w:eastAsia="Calibri" w:hAnsi="Times New Roman" w:cs="Times New Roman"/>
                <w:sz w:val="24"/>
                <w:szCs w:val="24"/>
              </w:rPr>
              <w:t xml:space="preserve"> Доступные опыты. </w:t>
            </w:r>
            <w:r w:rsidRPr="00CD03B3">
              <w:rPr>
                <w:rFonts w:ascii="Times New Roman" w:eastAsia="Calibri" w:hAnsi="Times New Roman" w:cs="Times New Roman"/>
                <w:i/>
                <w:sz w:val="24"/>
                <w:szCs w:val="24"/>
              </w:rPr>
              <w:t xml:space="preserve">Первичное закрепление. Практическая работа: </w:t>
            </w:r>
            <w:r w:rsidRPr="00CD03B3">
              <w:rPr>
                <w:rFonts w:ascii="Times New Roman" w:eastAsia="Calibri" w:hAnsi="Times New Roman" w:cs="Times New Roman"/>
                <w:sz w:val="24"/>
                <w:szCs w:val="24"/>
              </w:rPr>
              <w:t>сравнить почву с огорода (пакета с землей) и с улицы (не с газона).</w:t>
            </w:r>
            <w:r w:rsidRPr="00CD03B3">
              <w:rPr>
                <w:rFonts w:ascii="Times New Roman" w:eastAsia="Calibri" w:hAnsi="Times New Roman" w:cs="Times New Roman"/>
                <w:i/>
                <w:sz w:val="24"/>
                <w:szCs w:val="24"/>
              </w:rPr>
              <w:t xml:space="preserve"> Словарная работа</w:t>
            </w:r>
            <w:r w:rsidRPr="00CD03B3">
              <w:rPr>
                <w:rFonts w:ascii="Times New Roman" w:eastAsia="Calibri" w:hAnsi="Times New Roman" w:cs="Times New Roman"/>
                <w:sz w:val="24"/>
                <w:szCs w:val="24"/>
              </w:rPr>
              <w:t xml:space="preserve">: перегной. </w:t>
            </w:r>
            <w:r w:rsidRPr="00CD03B3">
              <w:rPr>
                <w:rFonts w:ascii="Times New Roman" w:eastAsia="Calibri" w:hAnsi="Times New Roman" w:cs="Times New Roman"/>
                <w:i/>
                <w:sz w:val="24"/>
                <w:szCs w:val="24"/>
              </w:rPr>
              <w:t xml:space="preserve">Объяснение нового. </w:t>
            </w:r>
            <w:r w:rsidRPr="00CD03B3">
              <w:rPr>
                <w:rFonts w:ascii="Times New Roman" w:eastAsia="Calibri" w:hAnsi="Times New Roman" w:cs="Times New Roman"/>
                <w:sz w:val="24"/>
                <w:szCs w:val="24"/>
              </w:rPr>
              <w:t xml:space="preserve">Как беречь почву на огороде или в саду). </w:t>
            </w:r>
            <w:r w:rsidRPr="00CD03B3">
              <w:rPr>
                <w:rFonts w:ascii="Times New Roman" w:eastAsia="Calibri" w:hAnsi="Times New Roman" w:cs="Times New Roman"/>
                <w:i/>
                <w:sz w:val="24"/>
                <w:szCs w:val="24"/>
              </w:rPr>
              <w:t>Дидактическая игра</w:t>
            </w:r>
            <w:r w:rsidRPr="00CD03B3">
              <w:rPr>
                <w:rFonts w:ascii="Times New Roman" w:eastAsia="Calibri" w:hAnsi="Times New Roman" w:cs="Times New Roman"/>
                <w:sz w:val="24"/>
                <w:szCs w:val="24"/>
              </w:rPr>
              <w:t xml:space="preserve"> по выбору учителя. </w:t>
            </w:r>
            <w:r w:rsidRPr="00CD03B3">
              <w:rPr>
                <w:rFonts w:ascii="Times New Roman" w:eastAsia="Calibri" w:hAnsi="Times New Roman" w:cs="Times New Roman"/>
                <w:i/>
                <w:sz w:val="24"/>
                <w:szCs w:val="24"/>
              </w:rPr>
              <w:t>Подготовка к ВПР</w:t>
            </w:r>
            <w:r w:rsidRPr="00CD03B3">
              <w:rPr>
                <w:rFonts w:ascii="Times New Roman" w:eastAsia="Calibri" w:hAnsi="Times New Roman" w:cs="Times New Roman"/>
                <w:sz w:val="24"/>
                <w:szCs w:val="24"/>
              </w:rPr>
              <w:t xml:space="preserve">: работа на карточках. </w:t>
            </w:r>
            <w:r w:rsidRPr="00CD03B3">
              <w:rPr>
                <w:rFonts w:ascii="Times New Roman" w:eastAsia="Calibri" w:hAnsi="Times New Roman" w:cs="Times New Roman"/>
                <w:i/>
                <w:sz w:val="24"/>
                <w:szCs w:val="24"/>
              </w:rPr>
              <w:t>Ч</w:t>
            </w:r>
            <w:r w:rsidRPr="00CD03B3">
              <w:rPr>
                <w:rFonts w:ascii="Times New Roman" w:eastAsia="Calibri" w:hAnsi="Times New Roman" w:cs="Times New Roman"/>
                <w:sz w:val="24"/>
                <w:szCs w:val="24"/>
              </w:rPr>
              <w:t xml:space="preserve">его нельзя делать на огороде. </w:t>
            </w:r>
            <w:r w:rsidRPr="00CD03B3">
              <w:rPr>
                <w:rFonts w:ascii="Times New Roman" w:eastAsia="Calibri" w:hAnsi="Times New Roman" w:cs="Times New Roman"/>
                <w:i/>
                <w:sz w:val="24"/>
                <w:szCs w:val="24"/>
              </w:rPr>
              <w:t>.</w:t>
            </w:r>
          </w:p>
        </w:tc>
      </w:tr>
      <w:tr w:rsidR="00CD03B3" w:rsidRPr="00CD03B3" w:rsidTr="00F63393">
        <w:tc>
          <w:tcPr>
            <w:tcW w:w="675" w:type="dxa"/>
            <w:vMerge/>
          </w:tcPr>
          <w:p w:rsidR="00F63393" w:rsidRPr="00CD03B3" w:rsidRDefault="00F63393" w:rsidP="00F63393">
            <w:pPr>
              <w:spacing w:after="0" w:line="360" w:lineRule="auto"/>
              <w:rPr>
                <w:rFonts w:ascii="Calibri" w:eastAsia="Calibri" w:hAnsi="Calibri" w:cs="Times New Roman"/>
                <w:sz w:val="24"/>
                <w:szCs w:val="24"/>
              </w:rPr>
            </w:pPr>
          </w:p>
        </w:tc>
        <w:tc>
          <w:tcPr>
            <w:tcW w:w="1588" w:type="dxa"/>
            <w:vMerge/>
          </w:tcPr>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1814" w:type="dxa"/>
            <w:gridSpan w:val="2"/>
          </w:tcPr>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Урок обобщения и систематизации знаний по разделу</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(1 ч.)</w:t>
            </w:r>
          </w:p>
        </w:tc>
        <w:tc>
          <w:tcPr>
            <w:tcW w:w="5506" w:type="dxa"/>
          </w:tcPr>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b/>
                <w:i/>
                <w:sz w:val="24"/>
                <w:szCs w:val="24"/>
              </w:rPr>
              <w:t>Выполнение заданий теста</w:t>
            </w:r>
            <w:r w:rsidRPr="00CD03B3">
              <w:rPr>
                <w:rFonts w:ascii="Times New Roman" w:eastAsia="Calibri" w:hAnsi="Times New Roman" w:cs="Times New Roman"/>
                <w:sz w:val="24"/>
                <w:szCs w:val="24"/>
              </w:rPr>
              <w:t xml:space="preserve"> «Воздух, вода, почва». .</w:t>
            </w:r>
          </w:p>
        </w:tc>
      </w:tr>
      <w:tr w:rsidR="00CD03B3" w:rsidRPr="00CD03B3" w:rsidTr="00F63393">
        <w:tc>
          <w:tcPr>
            <w:tcW w:w="9583" w:type="dxa"/>
            <w:gridSpan w:val="5"/>
          </w:tcPr>
          <w:p w:rsidR="00F63393" w:rsidRPr="00CD03B3" w:rsidRDefault="00F63393" w:rsidP="00F63393">
            <w:pPr>
              <w:spacing w:after="0" w:line="360" w:lineRule="auto"/>
              <w:jc w:val="center"/>
              <w:rPr>
                <w:rFonts w:ascii="Times New Roman" w:eastAsia="Calibri" w:hAnsi="Times New Roman" w:cs="Times New Roman"/>
                <w:sz w:val="24"/>
                <w:szCs w:val="24"/>
              </w:rPr>
            </w:pPr>
            <w:r w:rsidRPr="00CD03B3">
              <w:rPr>
                <w:rFonts w:ascii="Times New Roman" w:eastAsia="Calibri" w:hAnsi="Times New Roman" w:cs="Times New Roman"/>
                <w:sz w:val="24"/>
                <w:szCs w:val="24"/>
              </w:rPr>
              <w:t>2 четверть (14 ч.)</w:t>
            </w:r>
          </w:p>
        </w:tc>
      </w:tr>
      <w:tr w:rsidR="00CD03B3" w:rsidRPr="00CD03B3" w:rsidTr="00F63393">
        <w:tc>
          <w:tcPr>
            <w:tcW w:w="675" w:type="dxa"/>
          </w:tcPr>
          <w:p w:rsidR="00F63393" w:rsidRPr="00CD03B3" w:rsidRDefault="00F63393" w:rsidP="00F63393">
            <w:pPr>
              <w:spacing w:after="0" w:line="360" w:lineRule="auto"/>
              <w:jc w:val="center"/>
              <w:rPr>
                <w:rFonts w:ascii="Times New Roman" w:eastAsia="Calibri" w:hAnsi="Times New Roman" w:cs="Times New Roman"/>
                <w:sz w:val="24"/>
                <w:szCs w:val="24"/>
              </w:rPr>
            </w:pPr>
          </w:p>
        </w:tc>
        <w:tc>
          <w:tcPr>
            <w:tcW w:w="3402" w:type="dxa"/>
            <w:gridSpan w:val="3"/>
          </w:tcPr>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Человек и природа</w:t>
            </w:r>
          </w:p>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b/>
                <w:sz w:val="24"/>
                <w:szCs w:val="24"/>
              </w:rPr>
            </w:pPr>
            <w:r w:rsidRPr="00CD03B3">
              <w:rPr>
                <w:rFonts w:ascii="Times New Roman" w:eastAsia="Calibri" w:hAnsi="Times New Roman" w:cs="Times New Roman"/>
                <w:sz w:val="24"/>
                <w:szCs w:val="24"/>
              </w:rPr>
              <w:t>(14 часов)</w:t>
            </w:r>
          </w:p>
        </w:tc>
        <w:tc>
          <w:tcPr>
            <w:tcW w:w="5506" w:type="dxa"/>
            <w:vMerge w:val="restart"/>
          </w:tcPr>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b/>
                <w:i/>
                <w:sz w:val="24"/>
                <w:szCs w:val="24"/>
              </w:rPr>
            </w:pPr>
            <w:r w:rsidRPr="00CD03B3">
              <w:rPr>
                <w:rFonts w:ascii="Times New Roman" w:eastAsia="Calibri" w:hAnsi="Times New Roman" w:cs="Times New Roman"/>
                <w:b/>
                <w:i/>
                <w:sz w:val="24"/>
                <w:szCs w:val="24"/>
              </w:rPr>
              <w:t xml:space="preserve">Разнообразие растений. </w:t>
            </w:r>
          </w:p>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b/>
                <w:i/>
                <w:sz w:val="24"/>
                <w:szCs w:val="24"/>
              </w:rPr>
              <w:t xml:space="preserve">Содержание. </w:t>
            </w:r>
            <w:r w:rsidRPr="00CD03B3">
              <w:rPr>
                <w:rFonts w:ascii="Times New Roman" w:eastAsia="Calibri" w:hAnsi="Times New Roman" w:cs="Times New Roman"/>
                <w:sz w:val="24"/>
                <w:szCs w:val="24"/>
              </w:rPr>
              <w:t>Водоросли. Мхи и лишайники. Папоротники. Солнце, воздух, вода, почва – условия жизни растений. Что такое влажность воздуха. Дыхание и питание растений. Размножение растений. Развитие растения из семени. Охрана растений. Вредители растений. Оранжерея, теплица. Биология. Ботаника. Древесина. Приметы и пословицы, связанные с жизнью растений.</w:t>
            </w:r>
          </w:p>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b/>
                <w:i/>
                <w:sz w:val="24"/>
                <w:szCs w:val="24"/>
              </w:rPr>
              <w:t xml:space="preserve">Виды работы: </w:t>
            </w:r>
            <w:r w:rsidRPr="00CD03B3">
              <w:rPr>
                <w:rFonts w:ascii="Times New Roman" w:eastAsia="Calibri" w:hAnsi="Times New Roman" w:cs="Times New Roman"/>
                <w:sz w:val="24"/>
                <w:szCs w:val="24"/>
              </w:rPr>
              <w:t>Актуализация пройденного в предыдущие годы обучения (</w:t>
            </w:r>
            <w:r w:rsidRPr="00CD03B3">
              <w:rPr>
                <w:rFonts w:ascii="Times New Roman" w:eastAsia="Calibri" w:hAnsi="Times New Roman" w:cs="Times New Roman"/>
                <w:i/>
                <w:sz w:val="24"/>
                <w:szCs w:val="24"/>
              </w:rPr>
              <w:t>форма по выбору</w:t>
            </w:r>
            <w:r w:rsidRPr="00CD03B3">
              <w:rPr>
                <w:rFonts w:ascii="Times New Roman" w:eastAsia="Calibri" w:hAnsi="Times New Roman" w:cs="Times New Roman"/>
                <w:sz w:val="24"/>
                <w:szCs w:val="24"/>
              </w:rPr>
              <w:t xml:space="preserve"> учителя). Классификации растений: деревья, кустарники, травы. Культурные и дикорастущие. </w:t>
            </w:r>
            <w:r w:rsidRPr="00CD03B3">
              <w:rPr>
                <w:rFonts w:ascii="Times New Roman" w:eastAsia="Calibri" w:hAnsi="Times New Roman" w:cs="Times New Roman"/>
                <w:sz w:val="24"/>
                <w:szCs w:val="24"/>
              </w:rPr>
              <w:lastRenderedPageBreak/>
              <w:t xml:space="preserve">Хвойные и лиственные. Подбор конкретных наименований. </w:t>
            </w:r>
            <w:r w:rsidRPr="00CD03B3">
              <w:rPr>
                <w:rFonts w:ascii="Times New Roman" w:eastAsia="Calibri" w:hAnsi="Times New Roman" w:cs="Times New Roman"/>
                <w:i/>
                <w:sz w:val="24"/>
                <w:szCs w:val="24"/>
              </w:rPr>
              <w:t>Дидактическая игра</w:t>
            </w:r>
            <w:r w:rsidRPr="00CD03B3">
              <w:rPr>
                <w:rFonts w:ascii="Times New Roman" w:eastAsia="Calibri" w:hAnsi="Times New Roman" w:cs="Times New Roman"/>
                <w:sz w:val="24"/>
                <w:szCs w:val="24"/>
              </w:rPr>
              <w:t>: «Угадай растение» с опорой на наглядную схему.</w:t>
            </w:r>
          </w:p>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Объяснение нового</w:t>
            </w:r>
            <w:r w:rsidRPr="00CD03B3">
              <w:rPr>
                <w:rFonts w:ascii="Times New Roman" w:eastAsia="Calibri" w:hAnsi="Times New Roman" w:cs="Times New Roman"/>
                <w:sz w:val="24"/>
                <w:szCs w:val="24"/>
              </w:rPr>
              <w:t xml:space="preserve"> материала: дополнение классификации растений. </w:t>
            </w:r>
            <w:r w:rsidRPr="00CD03B3">
              <w:rPr>
                <w:rFonts w:ascii="Times New Roman" w:eastAsia="Calibri" w:hAnsi="Times New Roman" w:cs="Times New Roman"/>
                <w:i/>
                <w:sz w:val="24"/>
                <w:szCs w:val="24"/>
              </w:rPr>
              <w:t>Работа с учебником</w:t>
            </w:r>
            <w:r w:rsidRPr="00CD03B3">
              <w:rPr>
                <w:rFonts w:ascii="Times New Roman" w:eastAsia="Calibri" w:hAnsi="Times New Roman" w:cs="Times New Roman"/>
                <w:sz w:val="24"/>
                <w:szCs w:val="24"/>
              </w:rPr>
              <w:t xml:space="preserve">: параграф «Разнообразие растений» (водоросли, мхи, папоротники). </w:t>
            </w:r>
            <w:r w:rsidRPr="00CD03B3">
              <w:rPr>
                <w:rFonts w:ascii="Times New Roman" w:eastAsia="Calibri" w:hAnsi="Times New Roman" w:cs="Times New Roman"/>
                <w:i/>
                <w:sz w:val="24"/>
                <w:szCs w:val="24"/>
              </w:rPr>
              <w:t>Первичное закрепление.</w:t>
            </w:r>
            <w:r w:rsidR="00434709" w:rsidRPr="00CD03B3">
              <w:rPr>
                <w:rFonts w:ascii="Times New Roman" w:eastAsia="Calibri" w:hAnsi="Times New Roman" w:cs="Times New Roman"/>
                <w:i/>
                <w:sz w:val="24"/>
                <w:szCs w:val="24"/>
              </w:rPr>
              <w:t xml:space="preserve"> </w:t>
            </w:r>
            <w:r w:rsidRPr="00CD03B3">
              <w:rPr>
                <w:rFonts w:ascii="Times New Roman" w:eastAsia="Calibri" w:hAnsi="Times New Roman" w:cs="Times New Roman"/>
                <w:i/>
                <w:sz w:val="24"/>
                <w:szCs w:val="24"/>
              </w:rPr>
              <w:t>Словарная работа:</w:t>
            </w:r>
            <w:r w:rsidRPr="00CD03B3">
              <w:rPr>
                <w:rFonts w:ascii="Times New Roman" w:eastAsia="Calibri" w:hAnsi="Times New Roman" w:cs="Times New Roman"/>
                <w:sz w:val="24"/>
                <w:szCs w:val="24"/>
              </w:rPr>
              <w:t xml:space="preserve"> биология, ботаника. </w:t>
            </w:r>
            <w:r w:rsidRPr="00CD03B3">
              <w:rPr>
                <w:rFonts w:ascii="Times New Roman" w:eastAsia="Calibri" w:hAnsi="Times New Roman" w:cs="Times New Roman"/>
                <w:i/>
                <w:sz w:val="24"/>
                <w:szCs w:val="24"/>
              </w:rPr>
              <w:t>Подготовка к ВПР:</w:t>
            </w:r>
            <w:r w:rsidRPr="00CD03B3">
              <w:rPr>
                <w:rFonts w:ascii="Times New Roman" w:eastAsia="Calibri" w:hAnsi="Times New Roman" w:cs="Times New Roman"/>
                <w:sz w:val="24"/>
                <w:szCs w:val="24"/>
              </w:rPr>
              <w:t xml:space="preserve"> работа на карточках (установление соответствия частей). </w:t>
            </w:r>
            <w:r w:rsidRPr="00CD03B3">
              <w:rPr>
                <w:rFonts w:ascii="Times New Roman" w:eastAsia="Calibri" w:hAnsi="Times New Roman" w:cs="Times New Roman"/>
                <w:i/>
                <w:sz w:val="24"/>
                <w:szCs w:val="24"/>
              </w:rPr>
              <w:t>Построение схем-помощниц для угадывания растений.</w:t>
            </w:r>
            <w:r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i/>
                <w:sz w:val="24"/>
                <w:szCs w:val="24"/>
              </w:rPr>
              <w:t>.</w:t>
            </w:r>
          </w:p>
        </w:tc>
      </w:tr>
      <w:tr w:rsidR="00CD03B3" w:rsidRPr="00CD03B3" w:rsidTr="00F63393">
        <w:trPr>
          <w:trHeight w:val="439"/>
        </w:trPr>
        <w:tc>
          <w:tcPr>
            <w:tcW w:w="675" w:type="dxa"/>
            <w:vMerge w:val="restart"/>
          </w:tcPr>
          <w:p w:rsidR="00F63393" w:rsidRPr="00CD03B3" w:rsidRDefault="00F63393" w:rsidP="00F63393">
            <w:pPr>
              <w:spacing w:after="0" w:line="360" w:lineRule="auto"/>
              <w:rPr>
                <w:rFonts w:ascii="Calibri" w:eastAsia="Calibri" w:hAnsi="Calibri" w:cs="Times New Roman"/>
                <w:sz w:val="24"/>
                <w:szCs w:val="24"/>
              </w:rPr>
            </w:pPr>
            <w:r w:rsidRPr="00CD03B3">
              <w:rPr>
                <w:rFonts w:ascii="Calibri" w:eastAsia="Calibri" w:hAnsi="Calibri" w:cs="Times New Roman"/>
                <w:sz w:val="24"/>
                <w:szCs w:val="24"/>
              </w:rPr>
              <w:t>3</w:t>
            </w:r>
          </w:p>
        </w:tc>
        <w:tc>
          <w:tcPr>
            <w:tcW w:w="1588" w:type="dxa"/>
            <w:vMerge w:val="restart"/>
          </w:tcPr>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Тайны живой природы</w:t>
            </w:r>
            <w:r w:rsidRPr="00CD03B3">
              <w:rPr>
                <w:rFonts w:ascii="Times New Roman" w:eastAsia="Calibri" w:hAnsi="Times New Roman" w:cs="Times New Roman"/>
                <w:sz w:val="24"/>
                <w:szCs w:val="24"/>
              </w:rPr>
              <w:t xml:space="preserve"> (14</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ч.)</w:t>
            </w:r>
          </w:p>
        </w:tc>
        <w:tc>
          <w:tcPr>
            <w:tcW w:w="1814" w:type="dxa"/>
            <w:gridSpan w:val="2"/>
            <w:vMerge w:val="restart"/>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Разнообразие растений (4 ч.)</w:t>
            </w:r>
          </w:p>
        </w:tc>
        <w:tc>
          <w:tcPr>
            <w:tcW w:w="5506" w:type="dxa"/>
            <w:vMerge/>
          </w:tcPr>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r>
      <w:tr w:rsidR="00CD03B3" w:rsidRPr="00CD03B3" w:rsidTr="00F63393">
        <w:trPr>
          <w:trHeight w:val="311"/>
        </w:trPr>
        <w:tc>
          <w:tcPr>
            <w:tcW w:w="675" w:type="dxa"/>
            <w:vMerge/>
          </w:tcPr>
          <w:p w:rsidR="00F63393" w:rsidRPr="00CD03B3" w:rsidRDefault="00F63393" w:rsidP="00F63393">
            <w:pPr>
              <w:spacing w:after="0" w:line="360" w:lineRule="auto"/>
              <w:rPr>
                <w:rFonts w:ascii="Calibri" w:eastAsia="Calibri" w:hAnsi="Calibri" w:cs="Times New Roman"/>
                <w:sz w:val="24"/>
                <w:szCs w:val="24"/>
              </w:rPr>
            </w:pPr>
          </w:p>
        </w:tc>
        <w:tc>
          <w:tcPr>
            <w:tcW w:w="1588" w:type="dxa"/>
            <w:vMerge/>
          </w:tcPr>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1814" w:type="dxa"/>
            <w:gridSpan w:val="2"/>
            <w:vMerge/>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p>
        </w:tc>
        <w:tc>
          <w:tcPr>
            <w:tcW w:w="5506" w:type="dxa"/>
          </w:tcPr>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i/>
                <w:sz w:val="24"/>
                <w:szCs w:val="24"/>
              </w:rPr>
            </w:pPr>
            <w:r w:rsidRPr="00CD03B3">
              <w:rPr>
                <w:rFonts w:ascii="Times New Roman" w:eastAsia="Calibri" w:hAnsi="Times New Roman" w:cs="Times New Roman"/>
                <w:b/>
                <w:i/>
                <w:sz w:val="24"/>
                <w:szCs w:val="24"/>
              </w:rPr>
              <w:t xml:space="preserve">Солнце, почва, вода – источники жизни растений. </w:t>
            </w:r>
            <w:r w:rsidRPr="00CD03B3">
              <w:rPr>
                <w:rFonts w:ascii="Times New Roman" w:eastAsia="Calibri" w:hAnsi="Times New Roman" w:cs="Times New Roman"/>
                <w:i/>
                <w:sz w:val="24"/>
                <w:szCs w:val="24"/>
              </w:rPr>
              <w:t xml:space="preserve">Практическая работа: </w:t>
            </w:r>
            <w:r w:rsidRPr="00CD03B3">
              <w:rPr>
                <w:rFonts w:ascii="Times New Roman" w:eastAsia="Calibri" w:hAnsi="Times New Roman" w:cs="Times New Roman"/>
                <w:sz w:val="24"/>
                <w:szCs w:val="24"/>
              </w:rPr>
              <w:t>цветок и еловая ветка в воде.</w:t>
            </w:r>
            <w:r w:rsidRPr="00CD03B3">
              <w:rPr>
                <w:rFonts w:ascii="Times New Roman" w:eastAsia="Calibri" w:hAnsi="Times New Roman" w:cs="Times New Roman"/>
                <w:b/>
                <w:i/>
                <w:sz w:val="24"/>
                <w:szCs w:val="24"/>
              </w:rPr>
              <w:t xml:space="preserve"> </w:t>
            </w:r>
            <w:r w:rsidRPr="00CD03B3">
              <w:rPr>
                <w:rFonts w:ascii="Times New Roman" w:eastAsia="Calibri" w:hAnsi="Times New Roman" w:cs="Times New Roman"/>
                <w:i/>
                <w:sz w:val="24"/>
                <w:szCs w:val="24"/>
              </w:rPr>
              <w:t>Работа в парах: декодирование схем-помощниц</w:t>
            </w:r>
            <w:r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i/>
                <w:sz w:val="24"/>
                <w:szCs w:val="24"/>
              </w:rPr>
              <w:t xml:space="preserve">Работа с текстом Вопросы по тексту </w:t>
            </w:r>
            <w:r w:rsidRPr="00CD03B3">
              <w:rPr>
                <w:rFonts w:ascii="Times New Roman" w:eastAsia="Calibri" w:hAnsi="Times New Roman" w:cs="Times New Roman"/>
                <w:sz w:val="24"/>
                <w:szCs w:val="24"/>
              </w:rPr>
              <w:t xml:space="preserve">(ответы на вопросы после детей дает учитель и при необходимости иллюстрирует их картинками или слайдами). </w:t>
            </w:r>
            <w:r w:rsidRPr="00CD03B3">
              <w:rPr>
                <w:rFonts w:ascii="Times New Roman" w:eastAsia="Calibri" w:hAnsi="Times New Roman" w:cs="Times New Roman"/>
                <w:i/>
                <w:sz w:val="24"/>
                <w:szCs w:val="24"/>
              </w:rPr>
              <w:t xml:space="preserve">Схематическое изображение </w:t>
            </w:r>
            <w:r w:rsidRPr="00CD03B3">
              <w:rPr>
                <w:rFonts w:ascii="Times New Roman" w:eastAsia="Calibri" w:hAnsi="Times New Roman" w:cs="Times New Roman"/>
                <w:sz w:val="24"/>
                <w:szCs w:val="24"/>
              </w:rPr>
              <w:t xml:space="preserve">полученных ответов в рабочей тетради. </w:t>
            </w:r>
            <w:r w:rsidRPr="00CD03B3">
              <w:rPr>
                <w:rFonts w:ascii="Times New Roman" w:eastAsia="Calibri" w:hAnsi="Times New Roman" w:cs="Times New Roman"/>
                <w:i/>
                <w:sz w:val="24"/>
                <w:szCs w:val="24"/>
              </w:rPr>
              <w:t>Подготовка к ВПР: работа</w:t>
            </w:r>
            <w:r w:rsidRPr="00CD03B3">
              <w:rPr>
                <w:rFonts w:ascii="Times New Roman" w:eastAsia="Calibri" w:hAnsi="Times New Roman" w:cs="Times New Roman"/>
                <w:sz w:val="24"/>
                <w:szCs w:val="24"/>
              </w:rPr>
              <w:t xml:space="preserve"> на карточках (установление причинно-следственных связей). </w:t>
            </w:r>
            <w:r w:rsidRPr="00CD03B3">
              <w:rPr>
                <w:rFonts w:ascii="Times New Roman" w:eastAsia="Calibri" w:hAnsi="Times New Roman" w:cs="Times New Roman"/>
                <w:i/>
                <w:sz w:val="24"/>
                <w:szCs w:val="24"/>
              </w:rPr>
              <w:t>.</w:t>
            </w:r>
          </w:p>
        </w:tc>
      </w:tr>
      <w:tr w:rsidR="00CD03B3" w:rsidRPr="00CD03B3" w:rsidTr="00F63393">
        <w:trPr>
          <w:trHeight w:val="311"/>
        </w:trPr>
        <w:tc>
          <w:tcPr>
            <w:tcW w:w="675" w:type="dxa"/>
            <w:vMerge/>
          </w:tcPr>
          <w:p w:rsidR="00F63393" w:rsidRPr="00CD03B3" w:rsidRDefault="00F63393" w:rsidP="00F63393">
            <w:pPr>
              <w:spacing w:after="0" w:line="360" w:lineRule="auto"/>
              <w:rPr>
                <w:rFonts w:ascii="Calibri" w:eastAsia="Calibri" w:hAnsi="Calibri" w:cs="Times New Roman"/>
                <w:sz w:val="24"/>
                <w:szCs w:val="24"/>
              </w:rPr>
            </w:pPr>
          </w:p>
        </w:tc>
        <w:tc>
          <w:tcPr>
            <w:tcW w:w="1588" w:type="dxa"/>
            <w:vMerge/>
          </w:tcPr>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1814" w:type="dxa"/>
            <w:gridSpan w:val="2"/>
            <w:vMerge/>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p>
        </w:tc>
        <w:tc>
          <w:tcPr>
            <w:tcW w:w="5506" w:type="dxa"/>
          </w:tcPr>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b/>
                <w:i/>
                <w:sz w:val="24"/>
                <w:szCs w:val="24"/>
              </w:rPr>
            </w:pPr>
            <w:r w:rsidRPr="00CD03B3">
              <w:rPr>
                <w:rFonts w:ascii="Times New Roman" w:eastAsia="Calibri" w:hAnsi="Times New Roman" w:cs="Times New Roman"/>
                <w:b/>
                <w:i/>
                <w:sz w:val="24"/>
                <w:szCs w:val="24"/>
              </w:rPr>
              <w:t>Как размножаются и развиваются растения</w:t>
            </w:r>
          </w:p>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Работа с учебником</w:t>
            </w:r>
            <w:r w:rsidRPr="00CD03B3">
              <w:rPr>
                <w:rFonts w:ascii="Times New Roman" w:eastAsia="Calibri" w:hAnsi="Times New Roman" w:cs="Times New Roman"/>
                <w:sz w:val="24"/>
                <w:szCs w:val="24"/>
              </w:rPr>
              <w:t xml:space="preserve">: параграф «Опыление». </w:t>
            </w:r>
            <w:r w:rsidRPr="00CD03B3">
              <w:rPr>
                <w:rFonts w:ascii="Times New Roman" w:eastAsia="Calibri" w:hAnsi="Times New Roman" w:cs="Times New Roman"/>
                <w:i/>
                <w:sz w:val="24"/>
                <w:szCs w:val="24"/>
              </w:rPr>
              <w:t>Первичное закрепление</w:t>
            </w:r>
            <w:r w:rsidRPr="00CD03B3">
              <w:rPr>
                <w:rFonts w:ascii="Times New Roman" w:eastAsia="Calibri" w:hAnsi="Times New Roman" w:cs="Times New Roman"/>
                <w:sz w:val="24"/>
                <w:szCs w:val="24"/>
              </w:rPr>
              <w:t xml:space="preserve"> – ответы на вопросы по тексту. Параграф «Плоды путешествуют». Зарисовывание последовательности в тетради. </w:t>
            </w:r>
            <w:r w:rsidRPr="00CD03B3">
              <w:rPr>
                <w:rFonts w:ascii="Times New Roman" w:eastAsia="Calibri" w:hAnsi="Times New Roman" w:cs="Times New Roman"/>
                <w:i/>
                <w:sz w:val="24"/>
                <w:szCs w:val="24"/>
              </w:rPr>
              <w:t>Ответы на вопросы учебника</w:t>
            </w:r>
            <w:r w:rsidRPr="00CD03B3">
              <w:rPr>
                <w:rFonts w:ascii="Times New Roman" w:eastAsia="Calibri" w:hAnsi="Times New Roman" w:cs="Times New Roman"/>
                <w:sz w:val="24"/>
                <w:szCs w:val="24"/>
              </w:rPr>
              <w:t xml:space="preserve"> после параграфа «Как развивается растение из семени». </w:t>
            </w:r>
            <w:r w:rsidRPr="00CD03B3">
              <w:rPr>
                <w:rFonts w:ascii="Times New Roman" w:eastAsia="Calibri" w:hAnsi="Times New Roman" w:cs="Times New Roman"/>
                <w:i/>
                <w:sz w:val="24"/>
                <w:szCs w:val="24"/>
              </w:rPr>
              <w:t xml:space="preserve">Практическая работа: </w:t>
            </w:r>
            <w:r w:rsidRPr="00CD03B3">
              <w:rPr>
                <w:rFonts w:ascii="Times New Roman" w:eastAsia="Calibri" w:hAnsi="Times New Roman" w:cs="Times New Roman"/>
                <w:sz w:val="24"/>
                <w:szCs w:val="24"/>
              </w:rPr>
              <w:t xml:space="preserve">рассадить комнатное растение. Подготовка к ВПР: работа на карточках (установить последовательность). </w:t>
            </w:r>
            <w:r w:rsidRPr="00CD03B3">
              <w:rPr>
                <w:rFonts w:ascii="Times New Roman" w:eastAsia="Calibri" w:hAnsi="Times New Roman" w:cs="Times New Roman"/>
                <w:i/>
                <w:sz w:val="24"/>
                <w:szCs w:val="24"/>
              </w:rPr>
              <w:t>.</w:t>
            </w:r>
          </w:p>
        </w:tc>
      </w:tr>
      <w:tr w:rsidR="00CD03B3" w:rsidRPr="00CD03B3" w:rsidTr="00F63393">
        <w:trPr>
          <w:trHeight w:val="311"/>
        </w:trPr>
        <w:tc>
          <w:tcPr>
            <w:tcW w:w="675" w:type="dxa"/>
            <w:vMerge/>
          </w:tcPr>
          <w:p w:rsidR="00F63393" w:rsidRPr="00CD03B3" w:rsidRDefault="00F63393" w:rsidP="00F63393">
            <w:pPr>
              <w:spacing w:after="0" w:line="360" w:lineRule="auto"/>
              <w:rPr>
                <w:rFonts w:ascii="Calibri" w:eastAsia="Calibri" w:hAnsi="Calibri" w:cs="Times New Roman"/>
                <w:sz w:val="24"/>
                <w:szCs w:val="24"/>
              </w:rPr>
            </w:pPr>
          </w:p>
        </w:tc>
        <w:tc>
          <w:tcPr>
            <w:tcW w:w="1588" w:type="dxa"/>
            <w:vMerge/>
          </w:tcPr>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1814" w:type="dxa"/>
            <w:gridSpan w:val="2"/>
            <w:vMerge/>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p>
        </w:tc>
        <w:tc>
          <w:tcPr>
            <w:tcW w:w="5506" w:type="dxa"/>
          </w:tcPr>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i/>
                <w:sz w:val="24"/>
                <w:szCs w:val="24"/>
              </w:rPr>
            </w:pPr>
            <w:r w:rsidRPr="00CD03B3">
              <w:rPr>
                <w:rFonts w:ascii="Times New Roman" w:eastAsia="Calibri" w:hAnsi="Times New Roman" w:cs="Times New Roman"/>
                <w:b/>
                <w:i/>
                <w:sz w:val="24"/>
                <w:szCs w:val="24"/>
              </w:rPr>
              <w:t xml:space="preserve">Охрана растений. </w:t>
            </w:r>
            <w:r w:rsidRPr="00CD03B3">
              <w:rPr>
                <w:rFonts w:ascii="Times New Roman" w:eastAsia="Calibri" w:hAnsi="Times New Roman" w:cs="Times New Roman"/>
                <w:i/>
                <w:sz w:val="24"/>
                <w:szCs w:val="24"/>
              </w:rPr>
              <w:t xml:space="preserve">Повторение-опрос. Работа с учебником: </w:t>
            </w:r>
            <w:r w:rsidRPr="00CD03B3">
              <w:rPr>
                <w:rFonts w:ascii="Times New Roman" w:eastAsia="Calibri" w:hAnsi="Times New Roman" w:cs="Times New Roman"/>
                <w:sz w:val="24"/>
                <w:szCs w:val="24"/>
              </w:rPr>
              <w:t xml:space="preserve">параграф «Охрана растений». Рассматривание иллюстраций. Чтение текста </w:t>
            </w:r>
            <w:r w:rsidRPr="00CD03B3">
              <w:rPr>
                <w:rFonts w:ascii="Times New Roman" w:eastAsia="Calibri" w:hAnsi="Times New Roman" w:cs="Times New Roman"/>
                <w:sz w:val="24"/>
                <w:szCs w:val="24"/>
              </w:rPr>
              <w:lastRenderedPageBreak/>
              <w:t xml:space="preserve">(форма определяется учителем). </w:t>
            </w:r>
            <w:r w:rsidRPr="00CD03B3">
              <w:rPr>
                <w:rFonts w:ascii="Times New Roman" w:eastAsia="Calibri" w:hAnsi="Times New Roman" w:cs="Times New Roman"/>
                <w:i/>
                <w:sz w:val="24"/>
                <w:szCs w:val="24"/>
              </w:rPr>
              <w:t>Первичное закрепление.</w:t>
            </w:r>
            <w:r w:rsidR="00434709" w:rsidRPr="00CD03B3">
              <w:rPr>
                <w:rFonts w:ascii="Times New Roman" w:eastAsia="Calibri" w:hAnsi="Times New Roman" w:cs="Times New Roman"/>
                <w:i/>
                <w:sz w:val="24"/>
                <w:szCs w:val="24"/>
              </w:rPr>
              <w:t xml:space="preserve"> </w:t>
            </w:r>
            <w:r w:rsidRPr="00CD03B3">
              <w:rPr>
                <w:rFonts w:ascii="Times New Roman" w:eastAsia="Calibri" w:hAnsi="Times New Roman" w:cs="Times New Roman"/>
                <w:i/>
                <w:sz w:val="24"/>
                <w:szCs w:val="24"/>
              </w:rPr>
              <w:t>Словарная работа:</w:t>
            </w:r>
            <w:r w:rsidRPr="00CD03B3">
              <w:rPr>
                <w:rFonts w:ascii="Times New Roman" w:eastAsia="Calibri" w:hAnsi="Times New Roman" w:cs="Times New Roman"/>
                <w:sz w:val="24"/>
                <w:szCs w:val="24"/>
              </w:rPr>
              <w:t xml:space="preserve"> вытаптывание, оранжерея, ботанический сад. </w:t>
            </w:r>
            <w:r w:rsidRPr="00CD03B3">
              <w:rPr>
                <w:rFonts w:ascii="Times New Roman" w:eastAsia="Calibri" w:hAnsi="Times New Roman" w:cs="Times New Roman"/>
                <w:i/>
                <w:sz w:val="24"/>
                <w:szCs w:val="24"/>
              </w:rPr>
              <w:t>Подготовка к ВПР:</w:t>
            </w:r>
            <w:r w:rsidRPr="00CD03B3">
              <w:rPr>
                <w:rFonts w:ascii="Times New Roman" w:eastAsia="Calibri" w:hAnsi="Times New Roman" w:cs="Times New Roman"/>
                <w:sz w:val="24"/>
                <w:szCs w:val="24"/>
              </w:rPr>
              <w:t xml:space="preserve"> работа на карточках (соединить понятия с их определениями). </w:t>
            </w:r>
            <w:r w:rsidRPr="00CD03B3">
              <w:rPr>
                <w:rFonts w:ascii="Times New Roman" w:eastAsia="Calibri" w:hAnsi="Times New Roman" w:cs="Times New Roman"/>
                <w:i/>
                <w:sz w:val="24"/>
                <w:szCs w:val="24"/>
              </w:rPr>
              <w:t>В</w:t>
            </w:r>
            <w:r w:rsidRPr="00CD03B3">
              <w:rPr>
                <w:rFonts w:ascii="Times New Roman" w:eastAsia="Calibri" w:hAnsi="Times New Roman" w:cs="Times New Roman"/>
                <w:sz w:val="24"/>
                <w:szCs w:val="24"/>
              </w:rPr>
              <w:t>ыполнение проверочного теста по пройденному материалу.</w:t>
            </w:r>
            <w:r w:rsidRPr="00CD03B3">
              <w:rPr>
                <w:rFonts w:ascii="Times New Roman" w:eastAsia="Calibri" w:hAnsi="Times New Roman" w:cs="Times New Roman"/>
                <w:i/>
                <w:sz w:val="24"/>
                <w:szCs w:val="24"/>
              </w:rPr>
              <w:t xml:space="preserve"> .</w:t>
            </w:r>
          </w:p>
        </w:tc>
      </w:tr>
      <w:tr w:rsidR="00CD03B3" w:rsidRPr="00CD03B3" w:rsidTr="00F63393">
        <w:trPr>
          <w:trHeight w:val="312"/>
        </w:trPr>
        <w:tc>
          <w:tcPr>
            <w:tcW w:w="675" w:type="dxa"/>
            <w:vMerge/>
          </w:tcPr>
          <w:p w:rsidR="00F63393" w:rsidRPr="00CD03B3" w:rsidRDefault="00F63393" w:rsidP="00F63393">
            <w:pPr>
              <w:spacing w:after="0" w:line="360" w:lineRule="auto"/>
              <w:rPr>
                <w:rFonts w:ascii="Calibri" w:eastAsia="Calibri" w:hAnsi="Calibri" w:cs="Times New Roman"/>
                <w:sz w:val="24"/>
                <w:szCs w:val="24"/>
              </w:rPr>
            </w:pPr>
          </w:p>
        </w:tc>
        <w:tc>
          <w:tcPr>
            <w:tcW w:w="1588" w:type="dxa"/>
            <w:vMerge/>
          </w:tcPr>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1814" w:type="dxa"/>
            <w:gridSpan w:val="2"/>
            <w:vMerge w:val="restart"/>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Разнообразие животных (5 ч.)</w:t>
            </w:r>
          </w:p>
        </w:tc>
        <w:tc>
          <w:tcPr>
            <w:tcW w:w="5506" w:type="dxa"/>
          </w:tcPr>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b/>
                <w:i/>
                <w:sz w:val="24"/>
                <w:szCs w:val="24"/>
              </w:rPr>
            </w:pPr>
            <w:r w:rsidRPr="00CD03B3">
              <w:rPr>
                <w:rFonts w:ascii="Times New Roman" w:eastAsia="Calibri" w:hAnsi="Times New Roman" w:cs="Times New Roman"/>
                <w:b/>
                <w:i/>
                <w:sz w:val="24"/>
                <w:szCs w:val="24"/>
              </w:rPr>
              <w:t>Разнообразие животных.</w:t>
            </w:r>
          </w:p>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b/>
                <w:i/>
                <w:sz w:val="24"/>
                <w:szCs w:val="24"/>
              </w:rPr>
              <w:t>Содержание.</w:t>
            </w:r>
            <w:r w:rsidRPr="00CD03B3">
              <w:rPr>
                <w:rFonts w:ascii="Times New Roman" w:eastAsia="Calibri" w:hAnsi="Times New Roman" w:cs="Times New Roman"/>
                <w:sz w:val="24"/>
                <w:szCs w:val="24"/>
              </w:rPr>
              <w:t xml:space="preserve"> Виды животных. Питание животных: растительноядные (травоядные), плотоядные (хищники), всеядные. Средства защиты у животных. Приспособление животных к среде обитания. Размножение животных. Животные родного края. Животные в Красной книге. Охрана животных в заповедниках. Зоопарки. Приметы, связанные с поведением животных.</w:t>
            </w:r>
          </w:p>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b/>
                <w:i/>
                <w:sz w:val="24"/>
                <w:szCs w:val="24"/>
              </w:rPr>
            </w:pPr>
            <w:r w:rsidRPr="00CD03B3">
              <w:rPr>
                <w:rFonts w:ascii="Times New Roman" w:eastAsia="Calibri" w:hAnsi="Times New Roman" w:cs="Times New Roman"/>
                <w:b/>
                <w:i/>
                <w:sz w:val="24"/>
                <w:szCs w:val="24"/>
              </w:rPr>
              <w:t>Виды работы.</w:t>
            </w:r>
          </w:p>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i/>
                <w:sz w:val="24"/>
                <w:szCs w:val="24"/>
              </w:rPr>
            </w:pPr>
            <w:r w:rsidRPr="00CD03B3">
              <w:rPr>
                <w:rFonts w:ascii="Times New Roman" w:eastAsia="Calibri" w:hAnsi="Times New Roman" w:cs="Times New Roman"/>
                <w:b/>
                <w:i/>
                <w:sz w:val="24"/>
                <w:szCs w:val="24"/>
              </w:rPr>
              <w:t xml:space="preserve"> </w:t>
            </w:r>
            <w:r w:rsidRPr="00CD03B3">
              <w:rPr>
                <w:rFonts w:ascii="Times New Roman" w:eastAsia="Calibri" w:hAnsi="Times New Roman" w:cs="Times New Roman"/>
                <w:sz w:val="24"/>
                <w:szCs w:val="24"/>
              </w:rPr>
              <w:t>Актуализация ранее изученного материала (</w:t>
            </w:r>
            <w:r w:rsidRPr="00CD03B3">
              <w:rPr>
                <w:rFonts w:ascii="Times New Roman" w:eastAsia="Calibri" w:hAnsi="Times New Roman" w:cs="Times New Roman"/>
                <w:i/>
                <w:sz w:val="24"/>
                <w:szCs w:val="24"/>
              </w:rPr>
              <w:t>форма по выбору</w:t>
            </w:r>
            <w:r w:rsidR="00540407" w:rsidRPr="00CD03B3">
              <w:rPr>
                <w:rFonts w:ascii="Times New Roman" w:eastAsia="Calibri" w:hAnsi="Times New Roman" w:cs="Times New Roman"/>
                <w:sz w:val="24"/>
                <w:szCs w:val="24"/>
              </w:rPr>
              <w:t xml:space="preserve"> учителя). </w:t>
            </w:r>
            <w:r w:rsidRPr="00CD03B3">
              <w:rPr>
                <w:rFonts w:ascii="Times New Roman" w:eastAsia="Calibri" w:hAnsi="Times New Roman" w:cs="Times New Roman"/>
                <w:b/>
                <w:i/>
                <w:sz w:val="24"/>
                <w:szCs w:val="24"/>
              </w:rPr>
              <w:t>Работа с учебником</w:t>
            </w:r>
            <w:r w:rsidRPr="00CD03B3">
              <w:rPr>
                <w:rFonts w:ascii="Times New Roman" w:eastAsia="Calibri" w:hAnsi="Times New Roman" w:cs="Times New Roman"/>
                <w:sz w:val="24"/>
                <w:szCs w:val="24"/>
              </w:rPr>
              <w:t xml:space="preserve">: параграф Разнообразие животных. </w:t>
            </w:r>
            <w:r w:rsidRPr="00CD03B3">
              <w:rPr>
                <w:rFonts w:ascii="Times New Roman" w:eastAsia="Calibri" w:hAnsi="Times New Roman" w:cs="Times New Roman"/>
                <w:i/>
                <w:sz w:val="24"/>
                <w:szCs w:val="24"/>
              </w:rPr>
              <w:t xml:space="preserve">Рассматривание иллюстраций </w:t>
            </w:r>
            <w:r w:rsidRPr="00CD03B3">
              <w:rPr>
                <w:rFonts w:ascii="Times New Roman" w:eastAsia="Calibri" w:hAnsi="Times New Roman" w:cs="Times New Roman"/>
                <w:sz w:val="24"/>
                <w:szCs w:val="24"/>
              </w:rPr>
              <w:t>в учебнике.</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i/>
                <w:sz w:val="24"/>
                <w:szCs w:val="24"/>
              </w:rPr>
              <w:t>Словарная работа:</w:t>
            </w:r>
            <w:r w:rsidRPr="00CD03B3">
              <w:rPr>
                <w:rFonts w:ascii="Times New Roman" w:eastAsia="Calibri" w:hAnsi="Times New Roman" w:cs="Times New Roman"/>
                <w:sz w:val="24"/>
                <w:szCs w:val="24"/>
              </w:rPr>
              <w:t xml:space="preserve"> зоология. </w:t>
            </w:r>
            <w:r w:rsidRPr="00CD03B3">
              <w:rPr>
                <w:rFonts w:ascii="Times New Roman" w:eastAsia="Calibri" w:hAnsi="Times New Roman" w:cs="Times New Roman"/>
                <w:i/>
                <w:sz w:val="24"/>
                <w:szCs w:val="24"/>
              </w:rPr>
              <w:t>Дидактическая игра</w:t>
            </w:r>
            <w:r w:rsidRPr="00CD03B3">
              <w:rPr>
                <w:rFonts w:ascii="Times New Roman" w:eastAsia="Calibri" w:hAnsi="Times New Roman" w:cs="Times New Roman"/>
                <w:sz w:val="24"/>
                <w:szCs w:val="24"/>
              </w:rPr>
              <w:t xml:space="preserve"> «Задумай животное» (1</w:t>
            </w:r>
            <w:r w:rsidR="00540407" w:rsidRPr="00CD03B3">
              <w:rPr>
                <w:rFonts w:ascii="Times New Roman" w:eastAsia="Calibri" w:hAnsi="Times New Roman" w:cs="Times New Roman"/>
                <w:sz w:val="24"/>
                <w:szCs w:val="24"/>
              </w:rPr>
              <w:t xml:space="preserve"> этап –«двухшаговое угадывание)</w:t>
            </w:r>
            <w:r w:rsidRPr="00CD03B3">
              <w:rPr>
                <w:rFonts w:ascii="Times New Roman" w:eastAsia="Calibri" w:hAnsi="Times New Roman" w:cs="Times New Roman"/>
                <w:sz w:val="24"/>
                <w:szCs w:val="24"/>
              </w:rPr>
              <w:t xml:space="preserve"> с опорой на схему с сопутствующей демонстрацией на доске ограниченного (не более трех, известных детям) количества представителей каждой категории (на слайде или иллюстрации). Работа в рабочей тетради.</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i/>
                <w:sz w:val="24"/>
                <w:szCs w:val="24"/>
              </w:rPr>
              <w:t>.</w:t>
            </w:r>
          </w:p>
        </w:tc>
      </w:tr>
      <w:tr w:rsidR="00CD03B3" w:rsidRPr="00CD03B3" w:rsidTr="00F63393">
        <w:trPr>
          <w:trHeight w:val="311"/>
        </w:trPr>
        <w:tc>
          <w:tcPr>
            <w:tcW w:w="675" w:type="dxa"/>
            <w:vMerge/>
          </w:tcPr>
          <w:p w:rsidR="00F63393" w:rsidRPr="00CD03B3" w:rsidRDefault="00F63393" w:rsidP="00F63393">
            <w:pPr>
              <w:spacing w:after="0" w:line="360" w:lineRule="auto"/>
              <w:rPr>
                <w:rFonts w:ascii="Calibri" w:eastAsia="Calibri" w:hAnsi="Calibri" w:cs="Times New Roman"/>
                <w:sz w:val="24"/>
                <w:szCs w:val="24"/>
              </w:rPr>
            </w:pPr>
          </w:p>
        </w:tc>
        <w:tc>
          <w:tcPr>
            <w:tcW w:w="1588" w:type="dxa"/>
            <w:vMerge/>
          </w:tcPr>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1814" w:type="dxa"/>
            <w:gridSpan w:val="2"/>
            <w:vMerge/>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p>
        </w:tc>
        <w:tc>
          <w:tcPr>
            <w:tcW w:w="5506" w:type="dxa"/>
          </w:tcPr>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b/>
                <w:i/>
                <w:sz w:val="24"/>
                <w:szCs w:val="24"/>
              </w:rPr>
              <w:t xml:space="preserve">Цепи питания животных. </w:t>
            </w:r>
            <w:r w:rsidRPr="00CD03B3">
              <w:rPr>
                <w:rFonts w:ascii="Times New Roman" w:eastAsia="Calibri" w:hAnsi="Times New Roman" w:cs="Times New Roman"/>
                <w:sz w:val="24"/>
                <w:szCs w:val="24"/>
              </w:rPr>
              <w:t>Актуализация детских знаний (</w:t>
            </w:r>
            <w:r w:rsidRPr="00CD03B3">
              <w:rPr>
                <w:rFonts w:ascii="Times New Roman" w:eastAsia="Calibri" w:hAnsi="Times New Roman" w:cs="Times New Roman"/>
                <w:i/>
                <w:sz w:val="24"/>
                <w:szCs w:val="24"/>
              </w:rPr>
              <w:t>форма по выбору</w:t>
            </w:r>
            <w:r w:rsidRPr="00CD03B3">
              <w:rPr>
                <w:rFonts w:ascii="Times New Roman" w:eastAsia="Calibri" w:hAnsi="Times New Roman" w:cs="Times New Roman"/>
                <w:sz w:val="24"/>
                <w:szCs w:val="24"/>
              </w:rPr>
              <w:t xml:space="preserve"> учителя). </w:t>
            </w:r>
            <w:r w:rsidRPr="00CD03B3">
              <w:rPr>
                <w:rFonts w:ascii="Times New Roman" w:eastAsia="Calibri" w:hAnsi="Times New Roman" w:cs="Times New Roman"/>
                <w:i/>
                <w:sz w:val="24"/>
                <w:szCs w:val="24"/>
              </w:rPr>
              <w:t xml:space="preserve">Практическая работа: </w:t>
            </w:r>
            <w:r w:rsidRPr="00CD03B3">
              <w:rPr>
                <w:rFonts w:ascii="Times New Roman" w:eastAsia="Calibri" w:hAnsi="Times New Roman" w:cs="Times New Roman"/>
                <w:sz w:val="24"/>
                <w:szCs w:val="24"/>
              </w:rPr>
              <w:t xml:space="preserve">чем мы кормим домашнего любимца. Чего не ест домашний любимец? </w:t>
            </w:r>
            <w:r w:rsidRPr="00CD03B3">
              <w:rPr>
                <w:rFonts w:ascii="Times New Roman" w:eastAsia="Calibri" w:hAnsi="Times New Roman" w:cs="Times New Roman"/>
                <w:i/>
                <w:sz w:val="24"/>
                <w:szCs w:val="24"/>
              </w:rPr>
              <w:t>Словарная работа:</w:t>
            </w:r>
            <w:r w:rsidRPr="00CD03B3">
              <w:rPr>
                <w:rFonts w:ascii="Times New Roman" w:eastAsia="Calibri" w:hAnsi="Times New Roman" w:cs="Times New Roman"/>
                <w:sz w:val="24"/>
                <w:szCs w:val="24"/>
              </w:rPr>
              <w:t xml:space="preserve"> хищники, всеядные, растительноядные.</w:t>
            </w:r>
          </w:p>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i/>
                <w:sz w:val="24"/>
                <w:szCs w:val="24"/>
              </w:rPr>
            </w:pPr>
            <w:r w:rsidRPr="00CD03B3">
              <w:rPr>
                <w:rFonts w:ascii="Times New Roman" w:eastAsia="Calibri" w:hAnsi="Times New Roman" w:cs="Times New Roman"/>
                <w:i/>
                <w:sz w:val="24"/>
                <w:szCs w:val="24"/>
              </w:rPr>
              <w:t>Дидактические игры</w:t>
            </w:r>
            <w:r w:rsidRPr="00CD03B3">
              <w:rPr>
                <w:rFonts w:ascii="Times New Roman" w:eastAsia="Calibri" w:hAnsi="Times New Roman" w:cs="Times New Roman"/>
                <w:sz w:val="24"/>
                <w:szCs w:val="24"/>
              </w:rPr>
              <w:t xml:space="preserve"> на сравнение, обобщение </w:t>
            </w:r>
            <w:r w:rsidRPr="00CD03B3">
              <w:rPr>
                <w:rFonts w:ascii="Times New Roman" w:eastAsia="Calibri" w:hAnsi="Times New Roman" w:cs="Times New Roman"/>
                <w:sz w:val="24"/>
                <w:szCs w:val="24"/>
              </w:rPr>
              <w:lastRenderedPageBreak/>
              <w:t>(групповые). Исключи лишнее животное (по принципу питания). Цепи питания в живой природе. Актуализация знаний об экологических последствиях изменений в цепи питания (В.</w:t>
            </w:r>
            <w:r w:rsidR="00540407"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 xml:space="preserve">Бианки «Сова»). Внешний вид животных и их питание. Разные зубы и когти. Чем защищаются животные, чтобы их не съели: панцирь, иголки, запах, вкус, длинные ноги, крылья, мимикрия. </w:t>
            </w:r>
            <w:r w:rsidRPr="00CD03B3">
              <w:rPr>
                <w:rFonts w:ascii="Times New Roman" w:eastAsia="Calibri" w:hAnsi="Times New Roman" w:cs="Times New Roman"/>
                <w:i/>
                <w:sz w:val="24"/>
                <w:szCs w:val="24"/>
              </w:rPr>
              <w:t>Подготовка к ВПР</w:t>
            </w:r>
            <w:r w:rsidRPr="00CD03B3">
              <w:rPr>
                <w:rFonts w:ascii="Times New Roman" w:eastAsia="Calibri" w:hAnsi="Times New Roman" w:cs="Times New Roman"/>
                <w:sz w:val="24"/>
                <w:szCs w:val="24"/>
              </w:rPr>
              <w:t xml:space="preserve">: работа на карточках (причинно-следственные связи). </w:t>
            </w:r>
            <w:r w:rsidRPr="00CD03B3">
              <w:rPr>
                <w:rFonts w:ascii="Times New Roman" w:eastAsia="Calibri" w:hAnsi="Times New Roman" w:cs="Times New Roman"/>
                <w:i/>
                <w:sz w:val="24"/>
                <w:szCs w:val="24"/>
              </w:rPr>
              <w:t>С</w:t>
            </w:r>
            <w:r w:rsidRPr="00CD03B3">
              <w:rPr>
                <w:rFonts w:ascii="Times New Roman" w:eastAsia="Calibri" w:hAnsi="Times New Roman" w:cs="Times New Roman"/>
                <w:sz w:val="24"/>
                <w:szCs w:val="24"/>
              </w:rPr>
              <w:t xml:space="preserve">хематическая зарисовка цепей питания (зернышки-цыпленок-коршун; листья-гусеницы-птичка) . </w:t>
            </w:r>
            <w:r w:rsidRPr="00CD03B3">
              <w:rPr>
                <w:rFonts w:ascii="Times New Roman" w:eastAsia="Calibri" w:hAnsi="Times New Roman" w:cs="Times New Roman"/>
                <w:i/>
                <w:sz w:val="24"/>
                <w:szCs w:val="24"/>
              </w:rPr>
              <w:t xml:space="preserve">. </w:t>
            </w:r>
          </w:p>
        </w:tc>
      </w:tr>
      <w:tr w:rsidR="00CD03B3" w:rsidRPr="00CD03B3" w:rsidTr="00F63393">
        <w:trPr>
          <w:trHeight w:val="311"/>
        </w:trPr>
        <w:tc>
          <w:tcPr>
            <w:tcW w:w="675" w:type="dxa"/>
            <w:vMerge/>
          </w:tcPr>
          <w:p w:rsidR="00F63393" w:rsidRPr="00CD03B3" w:rsidRDefault="00F63393" w:rsidP="00F63393">
            <w:pPr>
              <w:spacing w:after="0" w:line="360" w:lineRule="auto"/>
              <w:rPr>
                <w:rFonts w:ascii="Calibri" w:eastAsia="Calibri" w:hAnsi="Calibri" w:cs="Times New Roman"/>
                <w:sz w:val="24"/>
                <w:szCs w:val="24"/>
              </w:rPr>
            </w:pPr>
          </w:p>
        </w:tc>
        <w:tc>
          <w:tcPr>
            <w:tcW w:w="1588" w:type="dxa"/>
            <w:vMerge/>
          </w:tcPr>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1814" w:type="dxa"/>
            <w:gridSpan w:val="2"/>
            <w:vMerge/>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p>
        </w:tc>
        <w:tc>
          <w:tcPr>
            <w:tcW w:w="5506" w:type="dxa"/>
          </w:tcPr>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b/>
                <w:i/>
                <w:sz w:val="24"/>
                <w:szCs w:val="24"/>
              </w:rPr>
            </w:pPr>
            <w:r w:rsidRPr="00CD03B3">
              <w:rPr>
                <w:rFonts w:ascii="Times New Roman" w:eastAsia="Calibri" w:hAnsi="Times New Roman" w:cs="Times New Roman"/>
                <w:b/>
                <w:i/>
                <w:sz w:val="24"/>
                <w:szCs w:val="24"/>
              </w:rPr>
              <w:t>Как размножаются и развиваются животные.</w:t>
            </w:r>
          </w:p>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Актуализация знаний (</w:t>
            </w:r>
            <w:r w:rsidRPr="00CD03B3">
              <w:rPr>
                <w:rFonts w:ascii="Times New Roman" w:eastAsia="Calibri" w:hAnsi="Times New Roman" w:cs="Times New Roman"/>
                <w:i/>
                <w:sz w:val="24"/>
                <w:szCs w:val="24"/>
              </w:rPr>
              <w:t>форма по выбору</w:t>
            </w:r>
            <w:r w:rsidRPr="00CD03B3">
              <w:rPr>
                <w:rFonts w:ascii="Times New Roman" w:eastAsia="Calibri" w:hAnsi="Times New Roman" w:cs="Times New Roman"/>
                <w:sz w:val="24"/>
                <w:szCs w:val="24"/>
              </w:rPr>
              <w:t xml:space="preserve"> учителя): названия детенышей зверей. </w:t>
            </w:r>
            <w:r w:rsidRPr="00CD03B3">
              <w:rPr>
                <w:rFonts w:ascii="Times New Roman" w:eastAsia="Calibri" w:hAnsi="Times New Roman" w:cs="Times New Roman"/>
                <w:i/>
                <w:sz w:val="24"/>
                <w:szCs w:val="24"/>
              </w:rPr>
              <w:t>Объяснение учителя</w:t>
            </w:r>
            <w:r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i/>
                <w:sz w:val="24"/>
                <w:szCs w:val="24"/>
              </w:rPr>
              <w:t xml:space="preserve">Работа с учебником: </w:t>
            </w:r>
            <w:r w:rsidRPr="00CD03B3">
              <w:rPr>
                <w:rFonts w:ascii="Times New Roman" w:eastAsia="Calibri" w:hAnsi="Times New Roman" w:cs="Times New Roman"/>
                <w:sz w:val="24"/>
                <w:szCs w:val="24"/>
              </w:rPr>
              <w:t xml:space="preserve">параграф Размножение и развитие животных. Рассматривание иллюстраций, выборочное чтение, ответы на вопросы и выполнение заданий. </w:t>
            </w:r>
            <w:r w:rsidRPr="00CD03B3">
              <w:rPr>
                <w:rFonts w:ascii="Times New Roman" w:eastAsia="Calibri" w:hAnsi="Times New Roman" w:cs="Times New Roman"/>
                <w:i/>
                <w:sz w:val="24"/>
                <w:szCs w:val="24"/>
              </w:rPr>
              <w:t>Подготовка к ВПР:</w:t>
            </w:r>
            <w:r w:rsidRPr="00CD03B3">
              <w:rPr>
                <w:rFonts w:ascii="Times New Roman" w:eastAsia="Calibri" w:hAnsi="Times New Roman" w:cs="Times New Roman"/>
                <w:sz w:val="24"/>
                <w:szCs w:val="24"/>
              </w:rPr>
              <w:t xml:space="preserve"> работа на карточках (запись собственного вывода, для более слабых-переписывание выбранного вывода из перечня возможных). </w:t>
            </w:r>
            <w:r w:rsidRPr="00CD03B3">
              <w:rPr>
                <w:rFonts w:ascii="Times New Roman" w:eastAsia="Calibri" w:hAnsi="Times New Roman" w:cs="Times New Roman"/>
                <w:i/>
                <w:sz w:val="24"/>
                <w:szCs w:val="24"/>
              </w:rPr>
              <w:t>Наглядные</w:t>
            </w:r>
            <w:r w:rsidR="00540407" w:rsidRPr="00CD03B3">
              <w:rPr>
                <w:rFonts w:ascii="Times New Roman" w:eastAsia="Calibri" w:hAnsi="Times New Roman" w:cs="Times New Roman"/>
                <w:sz w:val="24"/>
                <w:szCs w:val="24"/>
              </w:rPr>
              <w:t xml:space="preserve"> модели: схемы </w:t>
            </w:r>
            <w:r w:rsidRPr="00CD03B3">
              <w:rPr>
                <w:rFonts w:ascii="Times New Roman" w:eastAsia="Calibri" w:hAnsi="Times New Roman" w:cs="Times New Roman"/>
                <w:sz w:val="24"/>
                <w:szCs w:val="24"/>
              </w:rPr>
              <w:t xml:space="preserve">развития лягушки, бабочки, курицы. </w:t>
            </w:r>
            <w:r w:rsidRPr="00CD03B3">
              <w:rPr>
                <w:rFonts w:ascii="Times New Roman" w:eastAsia="Calibri" w:hAnsi="Times New Roman" w:cs="Times New Roman"/>
                <w:i/>
                <w:sz w:val="24"/>
                <w:szCs w:val="24"/>
              </w:rPr>
              <w:t>.</w:t>
            </w:r>
          </w:p>
        </w:tc>
      </w:tr>
      <w:tr w:rsidR="00CD03B3" w:rsidRPr="00CD03B3" w:rsidTr="00F63393">
        <w:trPr>
          <w:trHeight w:val="311"/>
        </w:trPr>
        <w:tc>
          <w:tcPr>
            <w:tcW w:w="675" w:type="dxa"/>
            <w:vMerge/>
          </w:tcPr>
          <w:p w:rsidR="00F63393" w:rsidRPr="00CD03B3" w:rsidRDefault="00F63393" w:rsidP="00F63393">
            <w:pPr>
              <w:spacing w:after="0" w:line="360" w:lineRule="auto"/>
              <w:rPr>
                <w:rFonts w:ascii="Calibri" w:eastAsia="Calibri" w:hAnsi="Calibri" w:cs="Times New Roman"/>
                <w:sz w:val="24"/>
                <w:szCs w:val="24"/>
              </w:rPr>
            </w:pPr>
          </w:p>
        </w:tc>
        <w:tc>
          <w:tcPr>
            <w:tcW w:w="1588" w:type="dxa"/>
            <w:vMerge/>
          </w:tcPr>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1814" w:type="dxa"/>
            <w:gridSpan w:val="2"/>
            <w:vMerge/>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p>
        </w:tc>
        <w:tc>
          <w:tcPr>
            <w:tcW w:w="5506" w:type="dxa"/>
          </w:tcPr>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i/>
                <w:sz w:val="24"/>
                <w:szCs w:val="24"/>
              </w:rPr>
            </w:pPr>
            <w:r w:rsidRPr="00CD03B3">
              <w:rPr>
                <w:rFonts w:ascii="Times New Roman" w:eastAsia="Calibri" w:hAnsi="Times New Roman" w:cs="Times New Roman"/>
                <w:b/>
                <w:i/>
                <w:sz w:val="24"/>
                <w:szCs w:val="24"/>
              </w:rPr>
              <w:t xml:space="preserve">Охрана животных. </w:t>
            </w:r>
            <w:r w:rsidRPr="00CD03B3">
              <w:rPr>
                <w:rFonts w:ascii="Times New Roman" w:eastAsia="Calibri" w:hAnsi="Times New Roman" w:cs="Times New Roman"/>
                <w:sz w:val="24"/>
                <w:szCs w:val="24"/>
              </w:rPr>
              <w:t>Актуализация ранее полученных знаний: Красная книга (</w:t>
            </w:r>
            <w:r w:rsidRPr="00CD03B3">
              <w:rPr>
                <w:rFonts w:ascii="Times New Roman" w:eastAsia="Calibri" w:hAnsi="Times New Roman" w:cs="Times New Roman"/>
                <w:i/>
                <w:sz w:val="24"/>
                <w:szCs w:val="24"/>
              </w:rPr>
              <w:t>форма по выбору</w:t>
            </w:r>
            <w:r w:rsidRPr="00CD03B3">
              <w:rPr>
                <w:rFonts w:ascii="Times New Roman" w:eastAsia="Calibri" w:hAnsi="Times New Roman" w:cs="Times New Roman"/>
                <w:sz w:val="24"/>
                <w:szCs w:val="24"/>
              </w:rPr>
              <w:t xml:space="preserve"> учителя). </w:t>
            </w:r>
            <w:r w:rsidRPr="00CD03B3">
              <w:rPr>
                <w:rFonts w:ascii="Times New Roman" w:eastAsia="Calibri" w:hAnsi="Times New Roman" w:cs="Times New Roman"/>
                <w:i/>
                <w:sz w:val="24"/>
                <w:szCs w:val="24"/>
              </w:rPr>
              <w:t>Работа с учебником.</w:t>
            </w:r>
            <w:r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i/>
                <w:sz w:val="24"/>
                <w:szCs w:val="24"/>
              </w:rPr>
              <w:t xml:space="preserve">Беседа: </w:t>
            </w:r>
            <w:r w:rsidRPr="00CD03B3">
              <w:rPr>
                <w:rFonts w:ascii="Times New Roman" w:eastAsia="Calibri" w:hAnsi="Times New Roman" w:cs="Times New Roman"/>
                <w:sz w:val="24"/>
                <w:szCs w:val="24"/>
              </w:rPr>
              <w:t xml:space="preserve">разбор последствий «помощи» природе – вмешательства в жизнь животных. Заповедники. Зоопарки. </w:t>
            </w:r>
            <w:r w:rsidRPr="00CD03B3">
              <w:rPr>
                <w:rFonts w:ascii="Times New Roman" w:eastAsia="Calibri" w:hAnsi="Times New Roman" w:cs="Times New Roman"/>
                <w:i/>
                <w:sz w:val="24"/>
                <w:szCs w:val="24"/>
              </w:rPr>
              <w:t>Дидактическая игра</w:t>
            </w:r>
            <w:r w:rsidRPr="00CD03B3">
              <w:rPr>
                <w:rFonts w:ascii="Times New Roman" w:eastAsia="Calibri" w:hAnsi="Times New Roman" w:cs="Times New Roman"/>
                <w:sz w:val="24"/>
                <w:szCs w:val="24"/>
              </w:rPr>
              <w:t xml:space="preserve"> по выбору учителя. </w:t>
            </w:r>
            <w:r w:rsidRPr="00CD03B3">
              <w:rPr>
                <w:rFonts w:ascii="Times New Roman" w:eastAsia="Calibri" w:hAnsi="Times New Roman" w:cs="Times New Roman"/>
                <w:i/>
                <w:sz w:val="24"/>
                <w:szCs w:val="24"/>
              </w:rPr>
              <w:t>Подготовка к ВПР</w:t>
            </w:r>
            <w:r w:rsidRPr="00CD03B3">
              <w:rPr>
                <w:rFonts w:ascii="Times New Roman" w:eastAsia="Calibri" w:hAnsi="Times New Roman" w:cs="Times New Roman"/>
                <w:sz w:val="24"/>
                <w:szCs w:val="24"/>
              </w:rPr>
              <w:t xml:space="preserve">: работа на карточках. </w:t>
            </w:r>
            <w:r w:rsidRPr="00CD03B3">
              <w:rPr>
                <w:rFonts w:ascii="Times New Roman" w:eastAsia="Calibri" w:hAnsi="Times New Roman" w:cs="Times New Roman"/>
                <w:i/>
                <w:sz w:val="24"/>
                <w:szCs w:val="24"/>
              </w:rPr>
              <w:t>В</w:t>
            </w:r>
            <w:r w:rsidRPr="00CD03B3">
              <w:rPr>
                <w:rFonts w:ascii="Times New Roman" w:eastAsia="Calibri" w:hAnsi="Times New Roman" w:cs="Times New Roman"/>
                <w:sz w:val="24"/>
                <w:szCs w:val="24"/>
              </w:rPr>
              <w:t>ыполнение проверочного теста по пройденному материалу.</w:t>
            </w:r>
            <w:r w:rsidRPr="00CD03B3">
              <w:rPr>
                <w:rFonts w:ascii="Times New Roman" w:eastAsia="Calibri" w:hAnsi="Times New Roman" w:cs="Times New Roman"/>
                <w:i/>
                <w:sz w:val="24"/>
                <w:szCs w:val="24"/>
              </w:rPr>
              <w:t xml:space="preserve"> .</w:t>
            </w:r>
          </w:p>
        </w:tc>
      </w:tr>
      <w:tr w:rsidR="00CD03B3" w:rsidRPr="00CD03B3" w:rsidTr="00F63393">
        <w:trPr>
          <w:trHeight w:val="727"/>
        </w:trPr>
        <w:tc>
          <w:tcPr>
            <w:tcW w:w="675" w:type="dxa"/>
          </w:tcPr>
          <w:p w:rsidR="00F63393" w:rsidRPr="00CD03B3" w:rsidRDefault="00F63393" w:rsidP="00F63393">
            <w:pPr>
              <w:spacing w:after="0" w:line="360" w:lineRule="auto"/>
              <w:rPr>
                <w:rFonts w:ascii="Calibri" w:eastAsia="Calibri" w:hAnsi="Calibri" w:cs="Times New Roman"/>
                <w:sz w:val="24"/>
                <w:szCs w:val="24"/>
              </w:rPr>
            </w:pPr>
          </w:p>
        </w:tc>
        <w:tc>
          <w:tcPr>
            <w:tcW w:w="1588" w:type="dxa"/>
          </w:tcPr>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1814" w:type="dxa"/>
            <w:gridSpan w:val="2"/>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В царстве грибов (2 ч.) </w:t>
            </w:r>
          </w:p>
        </w:tc>
        <w:tc>
          <w:tcPr>
            <w:tcW w:w="5506" w:type="dxa"/>
          </w:tcPr>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b/>
                <w:i/>
                <w:sz w:val="24"/>
                <w:szCs w:val="24"/>
              </w:rPr>
            </w:pPr>
            <w:r w:rsidRPr="00CD03B3">
              <w:rPr>
                <w:rFonts w:ascii="Times New Roman" w:eastAsia="Calibri" w:hAnsi="Times New Roman" w:cs="Times New Roman"/>
                <w:b/>
                <w:i/>
                <w:sz w:val="24"/>
                <w:szCs w:val="24"/>
              </w:rPr>
              <w:t>Грибы – особый вид живых существ.</w:t>
            </w:r>
          </w:p>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b/>
                <w:i/>
                <w:sz w:val="24"/>
                <w:szCs w:val="24"/>
              </w:rPr>
              <w:t>Содержание.</w:t>
            </w:r>
            <w:r w:rsidR="00434709" w:rsidRPr="00CD03B3">
              <w:rPr>
                <w:rFonts w:ascii="Times New Roman" w:eastAsia="Calibri" w:hAnsi="Times New Roman" w:cs="Times New Roman"/>
                <w:b/>
                <w:i/>
                <w:sz w:val="24"/>
                <w:szCs w:val="24"/>
              </w:rPr>
              <w:t xml:space="preserve"> </w:t>
            </w:r>
            <w:r w:rsidRPr="00CD03B3">
              <w:rPr>
                <w:rFonts w:ascii="Times New Roman" w:eastAsia="Calibri" w:hAnsi="Times New Roman" w:cs="Times New Roman"/>
                <w:sz w:val="24"/>
                <w:szCs w:val="24"/>
              </w:rPr>
              <w:t xml:space="preserve">Виды грибов (съедобные, </w:t>
            </w:r>
            <w:r w:rsidRPr="00CD03B3">
              <w:rPr>
                <w:rFonts w:ascii="Times New Roman" w:eastAsia="Calibri" w:hAnsi="Times New Roman" w:cs="Times New Roman"/>
                <w:sz w:val="24"/>
                <w:szCs w:val="24"/>
              </w:rPr>
              <w:lastRenderedPageBreak/>
              <w:t>несъедобные, ядовитые). Строение гриба (шляпка, ножка, грибница). Как правильно собирать грибы.</w:t>
            </w:r>
          </w:p>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i/>
                <w:sz w:val="24"/>
                <w:szCs w:val="24"/>
              </w:rPr>
            </w:pPr>
            <w:r w:rsidRPr="00CD03B3">
              <w:rPr>
                <w:rFonts w:ascii="Times New Roman" w:eastAsia="Calibri" w:hAnsi="Times New Roman" w:cs="Times New Roman"/>
                <w:b/>
                <w:i/>
                <w:sz w:val="24"/>
                <w:szCs w:val="24"/>
              </w:rPr>
              <w:t>Виды работы.</w:t>
            </w:r>
            <w:r w:rsidR="00434709" w:rsidRPr="00CD03B3">
              <w:rPr>
                <w:rFonts w:ascii="Times New Roman" w:eastAsia="Calibri" w:hAnsi="Times New Roman" w:cs="Times New Roman"/>
                <w:b/>
                <w:i/>
                <w:sz w:val="24"/>
                <w:szCs w:val="24"/>
              </w:rPr>
              <w:t xml:space="preserve"> </w:t>
            </w:r>
            <w:r w:rsidRPr="00CD03B3">
              <w:rPr>
                <w:rFonts w:ascii="Times New Roman" w:eastAsia="Calibri" w:hAnsi="Times New Roman" w:cs="Times New Roman"/>
                <w:sz w:val="24"/>
                <w:szCs w:val="24"/>
              </w:rPr>
              <w:t>Объяснение нового (</w:t>
            </w:r>
            <w:r w:rsidRPr="00CD03B3">
              <w:rPr>
                <w:rFonts w:ascii="Times New Roman" w:eastAsia="Calibri" w:hAnsi="Times New Roman" w:cs="Times New Roman"/>
                <w:i/>
                <w:sz w:val="24"/>
                <w:szCs w:val="24"/>
              </w:rPr>
              <w:t>форма по выбору</w:t>
            </w:r>
            <w:r w:rsidRPr="00CD03B3">
              <w:rPr>
                <w:rFonts w:ascii="Times New Roman" w:eastAsia="Calibri" w:hAnsi="Times New Roman" w:cs="Times New Roman"/>
                <w:sz w:val="24"/>
                <w:szCs w:val="24"/>
              </w:rPr>
              <w:t xml:space="preserve"> учителя). </w:t>
            </w:r>
            <w:r w:rsidRPr="00CD03B3">
              <w:rPr>
                <w:rFonts w:ascii="Times New Roman" w:eastAsia="Calibri" w:hAnsi="Times New Roman" w:cs="Times New Roman"/>
                <w:i/>
                <w:sz w:val="24"/>
                <w:szCs w:val="24"/>
              </w:rPr>
              <w:t xml:space="preserve">Работа с учебником: </w:t>
            </w:r>
            <w:r w:rsidRPr="00CD03B3">
              <w:rPr>
                <w:rFonts w:ascii="Times New Roman" w:eastAsia="Calibri" w:hAnsi="Times New Roman" w:cs="Times New Roman"/>
                <w:sz w:val="24"/>
                <w:szCs w:val="24"/>
              </w:rPr>
              <w:t xml:space="preserve">параграф Грибы съедобные и несъедобные. Рассматривание иллюстраций, чтение текста, ответы на вопросы. </w:t>
            </w:r>
            <w:r w:rsidRPr="00CD03B3">
              <w:rPr>
                <w:rFonts w:ascii="Times New Roman" w:eastAsia="Calibri" w:hAnsi="Times New Roman" w:cs="Times New Roman"/>
                <w:i/>
                <w:sz w:val="24"/>
                <w:szCs w:val="24"/>
              </w:rPr>
              <w:t>Демонстрация</w:t>
            </w:r>
            <w:r w:rsidRPr="00CD03B3">
              <w:rPr>
                <w:rFonts w:ascii="Times New Roman" w:eastAsia="Calibri" w:hAnsi="Times New Roman" w:cs="Times New Roman"/>
                <w:sz w:val="24"/>
                <w:szCs w:val="24"/>
              </w:rPr>
              <w:t xml:space="preserve"> изображений грибов и их названий. </w:t>
            </w:r>
            <w:r w:rsidRPr="00CD03B3">
              <w:rPr>
                <w:rFonts w:ascii="Times New Roman" w:eastAsia="Calibri" w:hAnsi="Times New Roman" w:cs="Times New Roman"/>
                <w:i/>
                <w:sz w:val="24"/>
                <w:szCs w:val="24"/>
              </w:rPr>
              <w:t>Практическая работа:</w:t>
            </w:r>
            <w:r w:rsidRPr="00CD03B3">
              <w:rPr>
                <w:rFonts w:ascii="Times New Roman" w:eastAsia="Calibri" w:hAnsi="Times New Roman" w:cs="Times New Roman"/>
                <w:sz w:val="24"/>
                <w:szCs w:val="24"/>
              </w:rPr>
              <w:t xml:space="preserve"> рассматривание замороженных и засушенных грибов.</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i/>
                <w:sz w:val="24"/>
                <w:szCs w:val="24"/>
              </w:rPr>
              <w:t>Словарная работа:</w:t>
            </w:r>
            <w:r w:rsidRPr="00CD03B3">
              <w:rPr>
                <w:rFonts w:ascii="Times New Roman" w:eastAsia="Calibri" w:hAnsi="Times New Roman" w:cs="Times New Roman"/>
                <w:sz w:val="24"/>
                <w:szCs w:val="24"/>
              </w:rPr>
              <w:t xml:space="preserve"> грибница, названия изученных грибов (растущих в месте проживания детей). </w:t>
            </w:r>
            <w:r w:rsidRPr="00CD03B3">
              <w:rPr>
                <w:rFonts w:ascii="Times New Roman" w:eastAsia="Calibri" w:hAnsi="Times New Roman" w:cs="Times New Roman"/>
                <w:i/>
                <w:sz w:val="24"/>
                <w:szCs w:val="24"/>
              </w:rPr>
              <w:t>Дидактическая игра</w:t>
            </w:r>
            <w:r w:rsidRPr="00CD03B3">
              <w:rPr>
                <w:rFonts w:ascii="Times New Roman" w:eastAsia="Calibri" w:hAnsi="Times New Roman" w:cs="Times New Roman"/>
                <w:sz w:val="24"/>
                <w:szCs w:val="24"/>
              </w:rPr>
              <w:t xml:space="preserve"> Угадывание названий грибов по описаниям. </w:t>
            </w:r>
            <w:r w:rsidRPr="00CD03B3">
              <w:rPr>
                <w:rFonts w:ascii="Times New Roman" w:eastAsia="Calibri" w:hAnsi="Times New Roman" w:cs="Times New Roman"/>
                <w:i/>
                <w:sz w:val="24"/>
                <w:szCs w:val="24"/>
              </w:rPr>
              <w:t>З</w:t>
            </w:r>
            <w:r w:rsidR="00540407" w:rsidRPr="00CD03B3">
              <w:rPr>
                <w:rFonts w:ascii="Times New Roman" w:eastAsia="Calibri" w:hAnsi="Times New Roman" w:cs="Times New Roman"/>
                <w:sz w:val="24"/>
                <w:szCs w:val="24"/>
              </w:rPr>
              <w:t>арисовка строения гриба</w:t>
            </w:r>
            <w:r w:rsidRPr="00CD03B3">
              <w:rPr>
                <w:rFonts w:ascii="Times New Roman" w:eastAsia="Calibri" w:hAnsi="Times New Roman" w:cs="Times New Roman"/>
                <w:i/>
                <w:sz w:val="24"/>
                <w:szCs w:val="24"/>
              </w:rPr>
              <w:t xml:space="preserve">. </w:t>
            </w:r>
          </w:p>
        </w:tc>
      </w:tr>
      <w:tr w:rsidR="00CD03B3" w:rsidRPr="00CD03B3" w:rsidTr="00F63393">
        <w:trPr>
          <w:trHeight w:val="346"/>
        </w:trPr>
        <w:tc>
          <w:tcPr>
            <w:tcW w:w="675" w:type="dxa"/>
          </w:tcPr>
          <w:p w:rsidR="00F63393" w:rsidRPr="00CD03B3" w:rsidRDefault="00F63393" w:rsidP="00F63393">
            <w:pPr>
              <w:spacing w:after="0" w:line="360" w:lineRule="auto"/>
              <w:rPr>
                <w:rFonts w:ascii="Calibri" w:eastAsia="Calibri" w:hAnsi="Calibri" w:cs="Times New Roman"/>
                <w:sz w:val="24"/>
                <w:szCs w:val="24"/>
              </w:rPr>
            </w:pPr>
          </w:p>
        </w:tc>
        <w:tc>
          <w:tcPr>
            <w:tcW w:w="1588" w:type="dxa"/>
          </w:tcPr>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1814" w:type="dxa"/>
            <w:gridSpan w:val="2"/>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 царстве микробов и бактерий и великий круговорот жизни (2ч.)</w:t>
            </w:r>
          </w:p>
        </w:tc>
        <w:tc>
          <w:tcPr>
            <w:tcW w:w="5506" w:type="dxa"/>
          </w:tcPr>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b/>
                <w:i/>
                <w:sz w:val="24"/>
                <w:szCs w:val="24"/>
              </w:rPr>
            </w:pPr>
            <w:r w:rsidRPr="00CD03B3">
              <w:rPr>
                <w:rFonts w:ascii="Times New Roman" w:eastAsia="Calibri" w:hAnsi="Times New Roman" w:cs="Times New Roman"/>
                <w:b/>
                <w:i/>
                <w:sz w:val="24"/>
                <w:szCs w:val="24"/>
              </w:rPr>
              <w:t>Микробы – микроорганизмы, невидимые глазу.</w:t>
            </w:r>
          </w:p>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b/>
                <w:i/>
                <w:sz w:val="24"/>
                <w:szCs w:val="24"/>
              </w:rPr>
              <w:t xml:space="preserve">Содержание: </w:t>
            </w:r>
            <w:r w:rsidRPr="00CD03B3">
              <w:rPr>
                <w:rFonts w:ascii="Times New Roman" w:eastAsia="Calibri" w:hAnsi="Times New Roman" w:cs="Times New Roman"/>
                <w:sz w:val="24"/>
                <w:szCs w:val="24"/>
              </w:rPr>
              <w:t>Микробы (бактерии). Великий круговорот жизни. Растения как производители. Животные как потребители. Бактерии и грибы как разрушители.</w:t>
            </w:r>
          </w:p>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i/>
                <w:sz w:val="24"/>
                <w:szCs w:val="24"/>
              </w:rPr>
            </w:pPr>
            <w:r w:rsidRPr="00CD03B3">
              <w:rPr>
                <w:rFonts w:ascii="Times New Roman" w:eastAsia="Calibri" w:hAnsi="Times New Roman" w:cs="Times New Roman"/>
                <w:i/>
                <w:sz w:val="24"/>
                <w:szCs w:val="24"/>
              </w:rPr>
              <w:t>Виды работы. Объяснение учителя</w:t>
            </w:r>
            <w:r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i/>
                <w:sz w:val="24"/>
                <w:szCs w:val="24"/>
              </w:rPr>
              <w:t xml:space="preserve">Первичное закрепление </w:t>
            </w:r>
            <w:r w:rsidRPr="00CD03B3">
              <w:rPr>
                <w:rFonts w:ascii="Times New Roman" w:eastAsia="Calibri" w:hAnsi="Times New Roman" w:cs="Times New Roman"/>
                <w:sz w:val="24"/>
                <w:szCs w:val="24"/>
              </w:rPr>
              <w:t>(</w:t>
            </w:r>
            <w:r w:rsidRPr="00CD03B3">
              <w:rPr>
                <w:rFonts w:ascii="Times New Roman" w:eastAsia="Calibri" w:hAnsi="Times New Roman" w:cs="Times New Roman"/>
                <w:i/>
                <w:sz w:val="24"/>
                <w:szCs w:val="24"/>
              </w:rPr>
              <w:t>форма по выбору</w:t>
            </w:r>
            <w:r w:rsidRPr="00CD03B3">
              <w:rPr>
                <w:rFonts w:ascii="Times New Roman" w:eastAsia="Calibri" w:hAnsi="Times New Roman" w:cs="Times New Roman"/>
                <w:sz w:val="24"/>
                <w:szCs w:val="24"/>
              </w:rPr>
              <w:t xml:space="preserve"> учителя). </w:t>
            </w:r>
            <w:r w:rsidRPr="00CD03B3">
              <w:rPr>
                <w:rFonts w:ascii="Times New Roman" w:eastAsia="Calibri" w:hAnsi="Times New Roman" w:cs="Times New Roman"/>
                <w:i/>
                <w:sz w:val="24"/>
                <w:szCs w:val="24"/>
              </w:rPr>
              <w:t>Словарная работа:</w:t>
            </w:r>
            <w:r w:rsidRPr="00CD03B3">
              <w:rPr>
                <w:rFonts w:ascii="Times New Roman" w:eastAsia="Calibri" w:hAnsi="Times New Roman" w:cs="Times New Roman"/>
                <w:sz w:val="24"/>
                <w:szCs w:val="24"/>
              </w:rPr>
              <w:t xml:space="preserve"> микроб, бактерия. </w:t>
            </w:r>
            <w:r w:rsidRPr="00CD03B3">
              <w:rPr>
                <w:rFonts w:ascii="Times New Roman" w:eastAsia="Calibri" w:hAnsi="Times New Roman" w:cs="Times New Roman"/>
                <w:i/>
                <w:sz w:val="24"/>
                <w:szCs w:val="24"/>
              </w:rPr>
              <w:t>Работа с учебником:</w:t>
            </w:r>
            <w:r w:rsidRPr="00CD03B3">
              <w:rPr>
                <w:rFonts w:ascii="Times New Roman" w:eastAsia="Calibri" w:hAnsi="Times New Roman" w:cs="Times New Roman"/>
                <w:sz w:val="24"/>
                <w:szCs w:val="24"/>
              </w:rPr>
              <w:t xml:space="preserve"> Великий круговорот жизни. </w:t>
            </w:r>
            <w:r w:rsidRPr="00CD03B3">
              <w:rPr>
                <w:rFonts w:ascii="Times New Roman" w:eastAsia="Calibri" w:hAnsi="Times New Roman" w:cs="Times New Roman"/>
                <w:i/>
                <w:sz w:val="24"/>
                <w:szCs w:val="24"/>
              </w:rPr>
              <w:t>Подготовка к ВПР:</w:t>
            </w:r>
            <w:r w:rsidRPr="00CD03B3">
              <w:rPr>
                <w:rFonts w:ascii="Times New Roman" w:eastAsia="Calibri" w:hAnsi="Times New Roman" w:cs="Times New Roman"/>
                <w:sz w:val="24"/>
                <w:szCs w:val="24"/>
              </w:rPr>
              <w:t xml:space="preserve"> работа на карточках (логический вывод). </w:t>
            </w:r>
            <w:r w:rsidRPr="00CD03B3">
              <w:rPr>
                <w:rFonts w:ascii="Times New Roman" w:eastAsia="Calibri" w:hAnsi="Times New Roman" w:cs="Times New Roman"/>
                <w:i/>
                <w:sz w:val="24"/>
                <w:szCs w:val="24"/>
              </w:rPr>
              <w:t>Зарисовка</w:t>
            </w:r>
            <w:r w:rsidRPr="00CD03B3">
              <w:rPr>
                <w:rFonts w:ascii="Times New Roman" w:eastAsia="Calibri" w:hAnsi="Times New Roman" w:cs="Times New Roman"/>
                <w:sz w:val="24"/>
                <w:szCs w:val="24"/>
              </w:rPr>
              <w:t xml:space="preserve"> схемы великого круговорота жизни.</w:t>
            </w:r>
            <w:r w:rsidRPr="00CD03B3">
              <w:rPr>
                <w:rFonts w:ascii="Times New Roman" w:eastAsia="Calibri" w:hAnsi="Times New Roman" w:cs="Times New Roman"/>
                <w:i/>
                <w:sz w:val="24"/>
                <w:szCs w:val="24"/>
              </w:rPr>
              <w:t xml:space="preserve"> .</w:t>
            </w:r>
          </w:p>
        </w:tc>
      </w:tr>
      <w:tr w:rsidR="00CD03B3" w:rsidRPr="00CD03B3" w:rsidTr="00F63393">
        <w:trPr>
          <w:trHeight w:val="727"/>
        </w:trPr>
        <w:tc>
          <w:tcPr>
            <w:tcW w:w="675" w:type="dxa"/>
          </w:tcPr>
          <w:p w:rsidR="00F63393" w:rsidRPr="00CD03B3" w:rsidRDefault="00F63393" w:rsidP="00F63393">
            <w:pPr>
              <w:spacing w:after="0" w:line="360" w:lineRule="auto"/>
              <w:rPr>
                <w:rFonts w:ascii="Calibri" w:eastAsia="Calibri" w:hAnsi="Calibri" w:cs="Times New Roman"/>
                <w:sz w:val="24"/>
                <w:szCs w:val="24"/>
              </w:rPr>
            </w:pPr>
          </w:p>
        </w:tc>
        <w:tc>
          <w:tcPr>
            <w:tcW w:w="1588" w:type="dxa"/>
          </w:tcPr>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1814" w:type="dxa"/>
            <w:gridSpan w:val="2"/>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 Обобщающий рок по пройденным темам и разделу. (1 ч.)</w:t>
            </w:r>
          </w:p>
        </w:tc>
        <w:tc>
          <w:tcPr>
            <w:tcW w:w="5506" w:type="dxa"/>
          </w:tcPr>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b/>
                <w:i/>
                <w:sz w:val="24"/>
                <w:szCs w:val="24"/>
              </w:rPr>
              <w:t>Выполнение заданий теста</w:t>
            </w:r>
            <w:r w:rsidR="00540407" w:rsidRPr="00CD03B3">
              <w:rPr>
                <w:rFonts w:ascii="Times New Roman" w:eastAsia="Calibri" w:hAnsi="Times New Roman" w:cs="Times New Roman"/>
                <w:sz w:val="24"/>
                <w:szCs w:val="24"/>
              </w:rPr>
              <w:t xml:space="preserve"> «Тайны живой природы».</w:t>
            </w:r>
            <w:r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i/>
                <w:sz w:val="24"/>
                <w:szCs w:val="24"/>
              </w:rPr>
              <w:t>Представление творческого задания</w:t>
            </w:r>
            <w:r w:rsidRPr="00CD03B3">
              <w:rPr>
                <w:rFonts w:ascii="Times New Roman" w:eastAsia="Calibri" w:hAnsi="Times New Roman" w:cs="Times New Roman"/>
                <w:sz w:val="24"/>
                <w:szCs w:val="24"/>
              </w:rPr>
              <w:t xml:space="preserve"> «Я хочу рассказать» (о любом растении, животном, грибе, микробе – по выбору ребенка/родителей). </w:t>
            </w:r>
            <w:r w:rsidRPr="00CD03B3">
              <w:rPr>
                <w:rFonts w:ascii="Times New Roman" w:eastAsia="Calibri" w:hAnsi="Times New Roman" w:cs="Times New Roman"/>
                <w:i/>
                <w:sz w:val="24"/>
                <w:szCs w:val="24"/>
              </w:rPr>
              <w:t>.Итоговый тест (рубежный контроль)</w:t>
            </w:r>
          </w:p>
        </w:tc>
      </w:tr>
      <w:tr w:rsidR="00CD03B3" w:rsidRPr="00CD03B3" w:rsidTr="00F63393">
        <w:tc>
          <w:tcPr>
            <w:tcW w:w="675" w:type="dxa"/>
          </w:tcPr>
          <w:p w:rsidR="00F63393" w:rsidRPr="00CD03B3" w:rsidRDefault="00F63393" w:rsidP="00F63393">
            <w:pPr>
              <w:spacing w:after="0" w:line="360" w:lineRule="auto"/>
              <w:rPr>
                <w:rFonts w:ascii="Times New Roman" w:eastAsia="Calibri" w:hAnsi="Times New Roman" w:cs="Times New Roman"/>
                <w:sz w:val="24"/>
                <w:szCs w:val="24"/>
              </w:rPr>
            </w:pPr>
          </w:p>
        </w:tc>
        <w:tc>
          <w:tcPr>
            <w:tcW w:w="8908" w:type="dxa"/>
            <w:gridSpan w:val="4"/>
          </w:tcPr>
          <w:p w:rsidR="00F63393" w:rsidRPr="00CD03B3" w:rsidRDefault="00F63393" w:rsidP="00F63393">
            <w:pPr>
              <w:spacing w:after="0" w:line="360" w:lineRule="auto"/>
              <w:jc w:val="center"/>
              <w:rPr>
                <w:rFonts w:ascii="Times New Roman" w:eastAsia="Calibri" w:hAnsi="Times New Roman" w:cs="Times New Roman"/>
                <w:sz w:val="24"/>
                <w:szCs w:val="24"/>
              </w:rPr>
            </w:pPr>
            <w:r w:rsidRPr="00CD03B3">
              <w:rPr>
                <w:rFonts w:ascii="Times New Roman" w:eastAsia="Calibri" w:hAnsi="Times New Roman" w:cs="Times New Roman"/>
                <w:sz w:val="24"/>
                <w:szCs w:val="24"/>
              </w:rPr>
              <w:t>3 четверть (22 ч.)</w:t>
            </w:r>
          </w:p>
        </w:tc>
      </w:tr>
      <w:tr w:rsidR="00CD03B3" w:rsidRPr="00CD03B3" w:rsidTr="00F63393">
        <w:trPr>
          <w:trHeight w:val="727"/>
        </w:trPr>
        <w:tc>
          <w:tcPr>
            <w:tcW w:w="675" w:type="dxa"/>
          </w:tcPr>
          <w:p w:rsidR="00F63393" w:rsidRPr="00CD03B3" w:rsidRDefault="00F63393" w:rsidP="00F63393">
            <w:pPr>
              <w:spacing w:after="0" w:line="360" w:lineRule="auto"/>
              <w:rPr>
                <w:rFonts w:ascii="Calibri" w:eastAsia="Calibri" w:hAnsi="Calibri" w:cs="Times New Roman"/>
                <w:sz w:val="24"/>
                <w:szCs w:val="24"/>
              </w:rPr>
            </w:pPr>
          </w:p>
        </w:tc>
        <w:tc>
          <w:tcPr>
            <w:tcW w:w="1588" w:type="dxa"/>
            <w:vMerge w:val="restart"/>
          </w:tcPr>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Человек и его здоровье</w:t>
            </w:r>
            <w:r w:rsidRPr="00CD03B3">
              <w:rPr>
                <w:rFonts w:ascii="Times New Roman" w:eastAsia="Calibri" w:hAnsi="Times New Roman" w:cs="Times New Roman"/>
                <w:sz w:val="24"/>
                <w:szCs w:val="24"/>
              </w:rPr>
              <w:t xml:space="preserve"> (12 ч.)</w:t>
            </w:r>
          </w:p>
        </w:tc>
        <w:tc>
          <w:tcPr>
            <w:tcW w:w="1814" w:type="dxa"/>
            <w:gridSpan w:val="2"/>
            <w:vMerge w:val="restart"/>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Организм человека. Органы чувств </w:t>
            </w:r>
            <w:r w:rsidRPr="00CD03B3">
              <w:rPr>
                <w:rFonts w:ascii="Times New Roman" w:eastAsia="Calibri" w:hAnsi="Times New Roman" w:cs="Times New Roman"/>
                <w:sz w:val="24"/>
                <w:szCs w:val="24"/>
              </w:rPr>
              <w:lastRenderedPageBreak/>
              <w:t>(2 ч.)</w:t>
            </w:r>
          </w:p>
        </w:tc>
        <w:tc>
          <w:tcPr>
            <w:tcW w:w="5506" w:type="dxa"/>
          </w:tcPr>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i/>
                <w:sz w:val="24"/>
                <w:szCs w:val="24"/>
              </w:rPr>
            </w:pPr>
            <w:r w:rsidRPr="00CD03B3">
              <w:rPr>
                <w:rFonts w:ascii="Times New Roman" w:eastAsia="Calibri" w:hAnsi="Times New Roman" w:cs="Times New Roman"/>
                <w:i/>
                <w:sz w:val="24"/>
                <w:szCs w:val="24"/>
              </w:rPr>
              <w:lastRenderedPageBreak/>
              <w:t>Организм человека.</w:t>
            </w:r>
          </w:p>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 xml:space="preserve">Содержание. </w:t>
            </w:r>
            <w:r w:rsidRPr="00CD03B3">
              <w:rPr>
                <w:rFonts w:ascii="Times New Roman" w:eastAsia="Calibri" w:hAnsi="Times New Roman" w:cs="Times New Roman"/>
                <w:sz w:val="24"/>
                <w:szCs w:val="24"/>
              </w:rPr>
              <w:t xml:space="preserve">Внутренние органы и системы органов. Органы чувств. Название вкуса: пресный, </w:t>
            </w:r>
            <w:r w:rsidRPr="00CD03B3">
              <w:rPr>
                <w:rFonts w:ascii="Times New Roman" w:eastAsia="Calibri" w:hAnsi="Times New Roman" w:cs="Times New Roman"/>
                <w:sz w:val="24"/>
                <w:szCs w:val="24"/>
              </w:rPr>
              <w:lastRenderedPageBreak/>
              <w:t>жгучий. Гигиена (охрана) органов чувств. Первая помощь.</w:t>
            </w:r>
          </w:p>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 xml:space="preserve">Виды работы. </w:t>
            </w:r>
            <w:r w:rsidRPr="00CD03B3">
              <w:rPr>
                <w:rFonts w:ascii="Times New Roman" w:eastAsia="Calibri" w:hAnsi="Times New Roman" w:cs="Times New Roman"/>
                <w:sz w:val="24"/>
                <w:szCs w:val="24"/>
              </w:rPr>
              <w:t>Актуализация ранее полученных знаний (</w:t>
            </w:r>
            <w:r w:rsidRPr="00CD03B3">
              <w:rPr>
                <w:rFonts w:ascii="Times New Roman" w:eastAsia="Calibri" w:hAnsi="Times New Roman" w:cs="Times New Roman"/>
                <w:i/>
                <w:sz w:val="24"/>
                <w:szCs w:val="24"/>
              </w:rPr>
              <w:t>форма по выбору</w:t>
            </w:r>
            <w:r w:rsidRPr="00CD03B3">
              <w:rPr>
                <w:rFonts w:ascii="Times New Roman" w:eastAsia="Calibri" w:hAnsi="Times New Roman" w:cs="Times New Roman"/>
                <w:sz w:val="24"/>
                <w:szCs w:val="24"/>
              </w:rPr>
              <w:t xml:space="preserve"> учителя). </w:t>
            </w:r>
          </w:p>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Объяснение нового. Работа с учебником</w:t>
            </w:r>
            <w:r w:rsidRPr="00CD03B3">
              <w:rPr>
                <w:rFonts w:ascii="Times New Roman" w:eastAsia="Calibri" w:hAnsi="Times New Roman" w:cs="Times New Roman"/>
                <w:sz w:val="24"/>
                <w:szCs w:val="24"/>
              </w:rPr>
              <w:t xml:space="preserve">. Параграф «Органы чувств» (зрение, слух). </w:t>
            </w:r>
            <w:r w:rsidRPr="00CD03B3">
              <w:rPr>
                <w:rFonts w:ascii="Times New Roman" w:eastAsia="Calibri" w:hAnsi="Times New Roman" w:cs="Times New Roman"/>
                <w:i/>
                <w:sz w:val="24"/>
                <w:szCs w:val="24"/>
              </w:rPr>
              <w:t xml:space="preserve">Работа в рабочей тетради. Практическая работа: </w:t>
            </w:r>
            <w:r w:rsidRPr="00CD03B3">
              <w:rPr>
                <w:rFonts w:ascii="Times New Roman" w:eastAsia="Calibri" w:hAnsi="Times New Roman" w:cs="Times New Roman"/>
                <w:sz w:val="24"/>
                <w:szCs w:val="24"/>
              </w:rPr>
              <w:t xml:space="preserve">вставить в уши беруши (заткнуть ватой). Надеть в помещении солнечные очки. </w:t>
            </w:r>
            <w:r w:rsidRPr="00CD03B3">
              <w:rPr>
                <w:rFonts w:ascii="Times New Roman" w:eastAsia="Calibri" w:hAnsi="Times New Roman" w:cs="Times New Roman"/>
                <w:i/>
                <w:sz w:val="24"/>
                <w:szCs w:val="24"/>
              </w:rPr>
              <w:t>Выборочное чтение</w:t>
            </w:r>
            <w:r w:rsidRPr="00CD03B3">
              <w:rPr>
                <w:rFonts w:ascii="Times New Roman" w:eastAsia="Calibri" w:hAnsi="Times New Roman" w:cs="Times New Roman"/>
                <w:sz w:val="24"/>
                <w:szCs w:val="24"/>
              </w:rPr>
              <w:t xml:space="preserve">: рекомендации по гигиене слуха и зрения. </w:t>
            </w:r>
            <w:r w:rsidRPr="00CD03B3">
              <w:rPr>
                <w:rFonts w:ascii="Times New Roman" w:eastAsia="Calibri" w:hAnsi="Times New Roman" w:cs="Times New Roman"/>
                <w:i/>
                <w:sz w:val="24"/>
                <w:szCs w:val="24"/>
              </w:rPr>
              <w:t xml:space="preserve">Творческая работа: </w:t>
            </w:r>
            <w:r w:rsidRPr="00CD03B3">
              <w:rPr>
                <w:rFonts w:ascii="Times New Roman" w:eastAsia="Calibri" w:hAnsi="Times New Roman" w:cs="Times New Roman"/>
                <w:sz w:val="24"/>
                <w:szCs w:val="24"/>
              </w:rPr>
              <w:t xml:space="preserve">Схематическое изображение рекомендаций. </w:t>
            </w:r>
            <w:r w:rsidRPr="00CD03B3">
              <w:rPr>
                <w:rFonts w:ascii="Times New Roman" w:eastAsia="Calibri" w:hAnsi="Times New Roman" w:cs="Times New Roman"/>
                <w:i/>
                <w:sz w:val="24"/>
                <w:szCs w:val="24"/>
              </w:rPr>
              <w:t>Подготовка к ВПР:</w:t>
            </w:r>
            <w:r w:rsidRPr="00CD03B3">
              <w:rPr>
                <w:rFonts w:ascii="Times New Roman" w:eastAsia="Calibri" w:hAnsi="Times New Roman" w:cs="Times New Roman"/>
                <w:sz w:val="24"/>
                <w:szCs w:val="24"/>
              </w:rPr>
              <w:t xml:space="preserve"> работа на карточках (установление соответствия частей текста). </w:t>
            </w:r>
            <w:r w:rsidRPr="00CD03B3">
              <w:rPr>
                <w:rFonts w:ascii="Times New Roman" w:eastAsia="Calibri" w:hAnsi="Times New Roman" w:cs="Times New Roman"/>
                <w:i/>
                <w:sz w:val="24"/>
                <w:szCs w:val="24"/>
              </w:rPr>
              <w:t>С</w:t>
            </w:r>
            <w:r w:rsidRPr="00CD03B3">
              <w:rPr>
                <w:rFonts w:ascii="Times New Roman" w:eastAsia="Calibri" w:hAnsi="Times New Roman" w:cs="Times New Roman"/>
                <w:sz w:val="24"/>
                <w:szCs w:val="24"/>
              </w:rPr>
              <w:t xml:space="preserve">хематическое изображение всех запретов, касающихся слуха и зрения (с опорой на учебник). </w:t>
            </w:r>
            <w:r w:rsidRPr="00CD03B3">
              <w:rPr>
                <w:rFonts w:ascii="Times New Roman" w:eastAsia="Calibri" w:hAnsi="Times New Roman" w:cs="Times New Roman"/>
                <w:i/>
                <w:sz w:val="24"/>
                <w:szCs w:val="24"/>
              </w:rPr>
              <w:t>.</w:t>
            </w:r>
          </w:p>
        </w:tc>
      </w:tr>
      <w:tr w:rsidR="00CD03B3" w:rsidRPr="00CD03B3" w:rsidTr="00F63393">
        <w:trPr>
          <w:trHeight w:val="727"/>
        </w:trPr>
        <w:tc>
          <w:tcPr>
            <w:tcW w:w="675" w:type="dxa"/>
          </w:tcPr>
          <w:p w:rsidR="00F63393" w:rsidRPr="00CD03B3" w:rsidRDefault="00F63393" w:rsidP="00F63393">
            <w:pPr>
              <w:spacing w:after="0" w:line="360" w:lineRule="auto"/>
              <w:rPr>
                <w:rFonts w:ascii="Calibri" w:eastAsia="Calibri" w:hAnsi="Calibri" w:cs="Times New Roman"/>
                <w:sz w:val="24"/>
                <w:szCs w:val="24"/>
              </w:rPr>
            </w:pPr>
          </w:p>
        </w:tc>
        <w:tc>
          <w:tcPr>
            <w:tcW w:w="1588" w:type="dxa"/>
            <w:vMerge/>
          </w:tcPr>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1814" w:type="dxa"/>
            <w:gridSpan w:val="2"/>
            <w:vMerge/>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p>
        </w:tc>
        <w:tc>
          <w:tcPr>
            <w:tcW w:w="5506" w:type="dxa"/>
          </w:tcPr>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Опрос:</w:t>
            </w:r>
            <w:r w:rsidRPr="00CD03B3">
              <w:rPr>
                <w:rFonts w:ascii="Times New Roman" w:eastAsia="Calibri" w:hAnsi="Times New Roman" w:cs="Times New Roman"/>
                <w:sz w:val="24"/>
                <w:szCs w:val="24"/>
              </w:rPr>
              <w:t xml:space="preserve"> что мы запомнили про слух и зрение. </w:t>
            </w:r>
            <w:r w:rsidRPr="00CD03B3">
              <w:rPr>
                <w:rFonts w:ascii="Times New Roman" w:eastAsia="Calibri" w:hAnsi="Times New Roman" w:cs="Times New Roman"/>
                <w:i/>
                <w:sz w:val="24"/>
                <w:szCs w:val="24"/>
              </w:rPr>
              <w:t>Работа с учебником</w:t>
            </w:r>
            <w:r w:rsidRPr="00CD03B3">
              <w:rPr>
                <w:rFonts w:ascii="Times New Roman" w:eastAsia="Calibri" w:hAnsi="Times New Roman" w:cs="Times New Roman"/>
                <w:sz w:val="24"/>
                <w:szCs w:val="24"/>
              </w:rPr>
              <w:t xml:space="preserve">. Параграф «Органы чувств» (обоняние, вкус, осязание). </w:t>
            </w:r>
            <w:r w:rsidRPr="00CD03B3">
              <w:rPr>
                <w:rFonts w:ascii="Times New Roman" w:eastAsia="Calibri" w:hAnsi="Times New Roman" w:cs="Times New Roman"/>
                <w:i/>
                <w:sz w:val="24"/>
                <w:szCs w:val="24"/>
              </w:rPr>
              <w:t>Практическая работа:</w:t>
            </w:r>
            <w:r w:rsidR="00540407" w:rsidRPr="00CD03B3">
              <w:rPr>
                <w:rFonts w:ascii="Times New Roman" w:eastAsia="Calibri" w:hAnsi="Times New Roman" w:cs="Times New Roman"/>
                <w:i/>
                <w:sz w:val="24"/>
                <w:szCs w:val="24"/>
              </w:rPr>
              <w:t xml:space="preserve"> </w:t>
            </w:r>
            <w:r w:rsidRPr="00CD03B3">
              <w:rPr>
                <w:rFonts w:ascii="Times New Roman" w:eastAsia="Calibri" w:hAnsi="Times New Roman" w:cs="Times New Roman"/>
                <w:sz w:val="24"/>
                <w:szCs w:val="24"/>
              </w:rPr>
              <w:t>определить на ощупь (дерево, металл, пластмасса), определить на ощупь ткани (хб, шерсть, шелк, синтетика). Определить на вкус: лимон, варенье, перец или горчица, мука с водой без соли (пресное тесто). Определить по запаху свежее и кислое молоко.</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i/>
                <w:sz w:val="24"/>
                <w:szCs w:val="24"/>
              </w:rPr>
              <w:t>Словарная работа:</w:t>
            </w:r>
            <w:r w:rsidRPr="00CD03B3">
              <w:rPr>
                <w:rFonts w:ascii="Times New Roman" w:eastAsia="Calibri" w:hAnsi="Times New Roman" w:cs="Times New Roman"/>
                <w:sz w:val="24"/>
                <w:szCs w:val="24"/>
              </w:rPr>
              <w:t xml:space="preserve"> зрение, слух, обоняние, вкус, осязание. </w:t>
            </w:r>
            <w:r w:rsidRPr="00CD03B3">
              <w:rPr>
                <w:rFonts w:ascii="Times New Roman" w:eastAsia="Calibri" w:hAnsi="Times New Roman" w:cs="Times New Roman"/>
                <w:i/>
                <w:sz w:val="24"/>
                <w:szCs w:val="24"/>
              </w:rPr>
              <w:t>Первичное закрепление</w:t>
            </w:r>
            <w:r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i/>
                <w:sz w:val="24"/>
                <w:szCs w:val="24"/>
              </w:rPr>
              <w:t>форма по выбору</w:t>
            </w:r>
            <w:r w:rsidRPr="00CD03B3">
              <w:rPr>
                <w:rFonts w:ascii="Times New Roman" w:eastAsia="Calibri" w:hAnsi="Times New Roman" w:cs="Times New Roman"/>
                <w:sz w:val="24"/>
                <w:szCs w:val="24"/>
              </w:rPr>
              <w:t xml:space="preserve"> учителя). </w:t>
            </w:r>
            <w:r w:rsidRPr="00CD03B3">
              <w:rPr>
                <w:rFonts w:ascii="Times New Roman" w:eastAsia="Calibri" w:hAnsi="Times New Roman" w:cs="Times New Roman"/>
                <w:i/>
                <w:sz w:val="24"/>
                <w:szCs w:val="24"/>
              </w:rPr>
              <w:t>Дидактическая игра</w:t>
            </w:r>
            <w:r w:rsidRPr="00CD03B3">
              <w:rPr>
                <w:rFonts w:ascii="Times New Roman" w:eastAsia="Calibri" w:hAnsi="Times New Roman" w:cs="Times New Roman"/>
                <w:sz w:val="24"/>
                <w:szCs w:val="24"/>
              </w:rPr>
              <w:t xml:space="preserve"> по выбору учителя (волшебный мешочек и т.п.). </w:t>
            </w:r>
            <w:r w:rsidRPr="00CD03B3">
              <w:rPr>
                <w:rFonts w:ascii="Times New Roman" w:eastAsia="Calibri" w:hAnsi="Times New Roman" w:cs="Times New Roman"/>
                <w:i/>
                <w:sz w:val="24"/>
                <w:szCs w:val="24"/>
              </w:rPr>
              <w:t>Работа в рабочей тетради.</w:t>
            </w:r>
            <w:r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i/>
                <w:sz w:val="24"/>
                <w:szCs w:val="24"/>
              </w:rPr>
              <w:t>Подготовка к ВПР:</w:t>
            </w:r>
            <w:r w:rsidRPr="00CD03B3">
              <w:rPr>
                <w:rFonts w:ascii="Times New Roman" w:eastAsia="Calibri" w:hAnsi="Times New Roman" w:cs="Times New Roman"/>
                <w:sz w:val="24"/>
                <w:szCs w:val="24"/>
              </w:rPr>
              <w:t xml:space="preserve"> работа на карточках (подбор обобщающих названий). .</w:t>
            </w:r>
          </w:p>
        </w:tc>
      </w:tr>
      <w:tr w:rsidR="00CD03B3" w:rsidRPr="00CD03B3" w:rsidTr="00F63393">
        <w:tc>
          <w:tcPr>
            <w:tcW w:w="675" w:type="dxa"/>
            <w:vMerge w:val="restart"/>
          </w:tcPr>
          <w:p w:rsidR="00F63393" w:rsidRPr="00CD03B3" w:rsidRDefault="00F63393" w:rsidP="00F63393">
            <w:pPr>
              <w:spacing w:after="0" w:line="360" w:lineRule="auto"/>
              <w:jc w:val="both"/>
              <w:rPr>
                <w:rFonts w:ascii="Times New Roman" w:eastAsia="Calibri" w:hAnsi="Times New Roman" w:cs="Times New Roman"/>
                <w:sz w:val="24"/>
                <w:szCs w:val="24"/>
              </w:rPr>
            </w:pPr>
          </w:p>
        </w:tc>
        <w:tc>
          <w:tcPr>
            <w:tcW w:w="1588" w:type="dxa"/>
            <w:vMerge/>
          </w:tcPr>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1814" w:type="dxa"/>
            <w:gridSpan w:val="2"/>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Наш организм (6 ч.)</w:t>
            </w:r>
          </w:p>
        </w:tc>
        <w:tc>
          <w:tcPr>
            <w:tcW w:w="5506" w:type="dxa"/>
          </w:tcPr>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b/>
                <w:i/>
                <w:sz w:val="24"/>
                <w:szCs w:val="24"/>
              </w:rPr>
              <w:t>Содержание.</w:t>
            </w:r>
            <w:r w:rsidR="00434709" w:rsidRPr="00CD03B3">
              <w:rPr>
                <w:rFonts w:ascii="Times New Roman" w:eastAsia="Calibri" w:hAnsi="Times New Roman" w:cs="Times New Roman"/>
                <w:b/>
                <w:i/>
                <w:sz w:val="24"/>
                <w:szCs w:val="24"/>
              </w:rPr>
              <w:t xml:space="preserve"> </w:t>
            </w:r>
            <w:r w:rsidRPr="00CD03B3">
              <w:rPr>
                <w:rFonts w:ascii="Times New Roman" w:eastAsia="Calibri" w:hAnsi="Times New Roman" w:cs="Times New Roman"/>
                <w:sz w:val="24"/>
                <w:szCs w:val="24"/>
              </w:rPr>
              <w:t xml:space="preserve">Кожа: строение, функции, повреждения (ранка, ушиб, ожог, обмораживание), первая помощь. Чистота кожи. Скелет, мышцы, </w:t>
            </w:r>
            <w:r w:rsidRPr="00CD03B3">
              <w:rPr>
                <w:rFonts w:ascii="Times New Roman" w:eastAsia="Calibri" w:hAnsi="Times New Roman" w:cs="Times New Roman"/>
                <w:sz w:val="24"/>
                <w:szCs w:val="24"/>
              </w:rPr>
              <w:lastRenderedPageBreak/>
              <w:t>осанка. Пищеварительная система и питательные вещества (белки, жиры, углеводы, витамины). Правильное питание и его правила. Сердечно-сосудистая система (подсчет пульса). Нервная система. Здоровый образ жизни. Закаливание. Пословицы, поговорки о еде, здоровье.</w:t>
            </w:r>
          </w:p>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Наша кожа.</w:t>
            </w:r>
            <w:r w:rsidRPr="00CD03B3">
              <w:rPr>
                <w:rFonts w:ascii="Times New Roman" w:eastAsia="Calibri" w:hAnsi="Times New Roman" w:cs="Times New Roman"/>
                <w:sz w:val="24"/>
                <w:szCs w:val="24"/>
              </w:rPr>
              <w:t xml:space="preserve"> </w:t>
            </w:r>
          </w:p>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Виды деятельности.</w:t>
            </w:r>
            <w:r w:rsidRPr="00CD03B3">
              <w:rPr>
                <w:rFonts w:ascii="Times New Roman" w:eastAsia="Calibri" w:hAnsi="Times New Roman" w:cs="Times New Roman"/>
                <w:sz w:val="24"/>
                <w:szCs w:val="24"/>
              </w:rPr>
              <w:t xml:space="preserve"> Актуализация знаний о средствах гигиены (индивидуальная мочалка, полотенце). </w:t>
            </w:r>
            <w:r w:rsidRPr="00CD03B3">
              <w:rPr>
                <w:rFonts w:ascii="Times New Roman" w:eastAsia="Calibri" w:hAnsi="Times New Roman" w:cs="Times New Roman"/>
                <w:i/>
                <w:sz w:val="24"/>
                <w:szCs w:val="24"/>
              </w:rPr>
              <w:t xml:space="preserve">Работа с учебником. </w:t>
            </w:r>
            <w:r w:rsidRPr="00CD03B3">
              <w:rPr>
                <w:rFonts w:ascii="Times New Roman" w:eastAsia="Calibri" w:hAnsi="Times New Roman" w:cs="Times New Roman"/>
                <w:sz w:val="24"/>
                <w:szCs w:val="24"/>
              </w:rPr>
              <w:t xml:space="preserve">Чтение параграфа «Надежная защита организма». </w:t>
            </w:r>
            <w:r w:rsidRPr="00CD03B3">
              <w:rPr>
                <w:rFonts w:ascii="Times New Roman" w:eastAsia="Calibri" w:hAnsi="Times New Roman" w:cs="Times New Roman"/>
                <w:i/>
                <w:sz w:val="24"/>
                <w:szCs w:val="24"/>
              </w:rPr>
              <w:t xml:space="preserve">Первичное закрепление </w:t>
            </w:r>
            <w:r w:rsidRPr="00CD03B3">
              <w:rPr>
                <w:rFonts w:ascii="Times New Roman" w:eastAsia="Calibri" w:hAnsi="Times New Roman" w:cs="Times New Roman"/>
                <w:sz w:val="24"/>
                <w:szCs w:val="24"/>
              </w:rPr>
              <w:t>(</w:t>
            </w:r>
            <w:r w:rsidRPr="00CD03B3">
              <w:rPr>
                <w:rFonts w:ascii="Times New Roman" w:eastAsia="Calibri" w:hAnsi="Times New Roman" w:cs="Times New Roman"/>
                <w:i/>
                <w:sz w:val="24"/>
                <w:szCs w:val="24"/>
              </w:rPr>
              <w:t>форма по выбору</w:t>
            </w:r>
            <w:r w:rsidRPr="00CD03B3">
              <w:rPr>
                <w:rFonts w:ascii="Times New Roman" w:eastAsia="Calibri" w:hAnsi="Times New Roman" w:cs="Times New Roman"/>
                <w:sz w:val="24"/>
                <w:szCs w:val="24"/>
              </w:rPr>
              <w:t xml:space="preserve"> учителя). </w:t>
            </w:r>
            <w:r w:rsidRPr="00CD03B3">
              <w:rPr>
                <w:rFonts w:ascii="Times New Roman" w:eastAsia="Calibri" w:hAnsi="Times New Roman" w:cs="Times New Roman"/>
                <w:i/>
                <w:sz w:val="24"/>
                <w:szCs w:val="24"/>
              </w:rPr>
              <w:t xml:space="preserve">Практическая работа: </w:t>
            </w:r>
            <w:r w:rsidRPr="00CD03B3">
              <w:rPr>
                <w:rFonts w:ascii="Times New Roman" w:eastAsia="Calibri" w:hAnsi="Times New Roman" w:cs="Times New Roman"/>
                <w:sz w:val="24"/>
                <w:szCs w:val="24"/>
              </w:rPr>
              <w:t xml:space="preserve">рассмотрим кожу через лупу. </w:t>
            </w:r>
            <w:r w:rsidRPr="00CD03B3">
              <w:rPr>
                <w:rFonts w:ascii="Times New Roman" w:eastAsia="Calibri" w:hAnsi="Times New Roman" w:cs="Times New Roman"/>
                <w:i/>
                <w:sz w:val="24"/>
                <w:szCs w:val="24"/>
              </w:rPr>
              <w:t>Словарная работа</w:t>
            </w:r>
            <w:r w:rsidRPr="00CD03B3">
              <w:rPr>
                <w:rFonts w:ascii="Times New Roman" w:eastAsia="Calibri" w:hAnsi="Times New Roman" w:cs="Times New Roman"/>
                <w:sz w:val="24"/>
                <w:szCs w:val="24"/>
              </w:rPr>
              <w:t xml:space="preserve">: ожог, обмораживание, сыпь. </w:t>
            </w:r>
            <w:r w:rsidRPr="00CD03B3">
              <w:rPr>
                <w:rFonts w:ascii="Times New Roman" w:eastAsia="Calibri" w:hAnsi="Times New Roman" w:cs="Times New Roman"/>
                <w:i/>
                <w:sz w:val="24"/>
                <w:szCs w:val="24"/>
              </w:rPr>
              <w:t>Работа в рабочей тетради. Задания для активизации мыслительной деятельности. Подготовка к ВПР</w:t>
            </w:r>
            <w:r w:rsidRPr="00CD03B3">
              <w:rPr>
                <w:rFonts w:ascii="Times New Roman" w:eastAsia="Calibri" w:hAnsi="Times New Roman" w:cs="Times New Roman"/>
                <w:sz w:val="24"/>
                <w:szCs w:val="24"/>
              </w:rPr>
              <w:t>: работа на карточках. .</w:t>
            </w:r>
          </w:p>
        </w:tc>
      </w:tr>
      <w:tr w:rsidR="00CD03B3" w:rsidRPr="00CD03B3" w:rsidTr="00F63393">
        <w:tc>
          <w:tcPr>
            <w:tcW w:w="675" w:type="dxa"/>
            <w:vMerge/>
          </w:tcPr>
          <w:p w:rsidR="00F63393" w:rsidRPr="00CD03B3" w:rsidRDefault="00F63393" w:rsidP="00F63393">
            <w:pPr>
              <w:spacing w:after="0" w:line="360" w:lineRule="auto"/>
              <w:jc w:val="both"/>
              <w:rPr>
                <w:rFonts w:ascii="Times New Roman" w:eastAsia="Calibri" w:hAnsi="Times New Roman" w:cs="Times New Roman"/>
                <w:sz w:val="24"/>
                <w:szCs w:val="24"/>
              </w:rPr>
            </w:pPr>
          </w:p>
        </w:tc>
        <w:tc>
          <w:tcPr>
            <w:tcW w:w="1588" w:type="dxa"/>
            <w:vMerge/>
          </w:tcPr>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1814" w:type="dxa"/>
            <w:gridSpan w:val="2"/>
          </w:tcPr>
          <w:p w:rsidR="00F63393" w:rsidRPr="00CD03B3" w:rsidRDefault="00F63393" w:rsidP="00F63393">
            <w:pPr>
              <w:spacing w:after="0" w:line="360" w:lineRule="auto"/>
              <w:contextualSpacing/>
              <w:rPr>
                <w:rFonts w:ascii="Times New Roman" w:eastAsia="Calibri" w:hAnsi="Times New Roman" w:cs="Times New Roman"/>
                <w:sz w:val="24"/>
                <w:szCs w:val="24"/>
              </w:rPr>
            </w:pPr>
          </w:p>
        </w:tc>
        <w:tc>
          <w:tcPr>
            <w:tcW w:w="5506" w:type="dxa"/>
          </w:tcPr>
          <w:p w:rsidR="00F63393" w:rsidRPr="00CD03B3" w:rsidRDefault="00F63393" w:rsidP="00F63393">
            <w:pPr>
              <w:spacing w:after="0" w:line="360" w:lineRule="auto"/>
              <w:contextualSpacing/>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 xml:space="preserve">Опора тела и движение. </w:t>
            </w:r>
          </w:p>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Виды деятельности: закрепление пройденного</w:t>
            </w:r>
            <w:r w:rsidRPr="00CD03B3">
              <w:rPr>
                <w:rFonts w:ascii="Times New Roman" w:eastAsia="Calibri" w:hAnsi="Times New Roman" w:cs="Times New Roman"/>
                <w:sz w:val="24"/>
                <w:szCs w:val="24"/>
              </w:rPr>
              <w:t xml:space="preserve"> на предыдущем уроке. </w:t>
            </w:r>
            <w:r w:rsidRPr="00CD03B3">
              <w:rPr>
                <w:rFonts w:ascii="Times New Roman" w:eastAsia="Calibri" w:hAnsi="Times New Roman" w:cs="Times New Roman"/>
                <w:i/>
                <w:sz w:val="24"/>
                <w:szCs w:val="24"/>
              </w:rPr>
              <w:t>Объяснение нового материала</w:t>
            </w:r>
            <w:r w:rsidRPr="00CD03B3">
              <w:rPr>
                <w:rFonts w:ascii="Times New Roman" w:eastAsia="Calibri" w:hAnsi="Times New Roman" w:cs="Times New Roman"/>
                <w:sz w:val="24"/>
                <w:szCs w:val="24"/>
              </w:rPr>
              <w:t>.</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i/>
                <w:sz w:val="24"/>
                <w:szCs w:val="24"/>
              </w:rPr>
              <w:t>Работа с учебником</w:t>
            </w:r>
            <w:r w:rsidRPr="00CD03B3">
              <w:rPr>
                <w:rFonts w:ascii="Times New Roman" w:eastAsia="Calibri" w:hAnsi="Times New Roman" w:cs="Times New Roman"/>
                <w:sz w:val="24"/>
                <w:szCs w:val="24"/>
              </w:rPr>
              <w:t xml:space="preserve">: параграф «Опора тела и движение» (рассматривание иллюстраций, выборочное чтение). </w:t>
            </w:r>
            <w:r w:rsidRPr="00CD03B3">
              <w:rPr>
                <w:rFonts w:ascii="Times New Roman" w:eastAsia="Calibri" w:hAnsi="Times New Roman" w:cs="Times New Roman"/>
                <w:i/>
                <w:sz w:val="24"/>
                <w:szCs w:val="24"/>
              </w:rPr>
              <w:t xml:space="preserve">Практическая работа (опыт): </w:t>
            </w:r>
            <w:r w:rsidRPr="00CD03B3">
              <w:rPr>
                <w:rFonts w:ascii="Times New Roman" w:eastAsia="Calibri" w:hAnsi="Times New Roman" w:cs="Times New Roman"/>
                <w:sz w:val="24"/>
                <w:szCs w:val="24"/>
              </w:rPr>
              <w:t xml:space="preserve">ударяем пальцем по столу, приседаем (демонстрация утомления мышц), напрягаем и расслабляем мышцы. </w:t>
            </w:r>
            <w:r w:rsidRPr="00CD03B3">
              <w:rPr>
                <w:rFonts w:ascii="Times New Roman" w:eastAsia="Calibri" w:hAnsi="Times New Roman" w:cs="Times New Roman"/>
                <w:i/>
                <w:sz w:val="24"/>
                <w:szCs w:val="24"/>
              </w:rPr>
              <w:t>Первичное закрепление:</w:t>
            </w:r>
            <w:r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i/>
                <w:sz w:val="24"/>
                <w:szCs w:val="24"/>
              </w:rPr>
              <w:t>Словарная работа</w:t>
            </w:r>
            <w:r w:rsidRPr="00CD03B3">
              <w:rPr>
                <w:rFonts w:ascii="Times New Roman" w:eastAsia="Calibri" w:hAnsi="Times New Roman" w:cs="Times New Roman"/>
                <w:sz w:val="24"/>
                <w:szCs w:val="24"/>
              </w:rPr>
              <w:t xml:space="preserve">: череп, позвоночник. </w:t>
            </w:r>
            <w:r w:rsidRPr="00CD03B3">
              <w:rPr>
                <w:rFonts w:ascii="Times New Roman" w:eastAsia="Calibri" w:hAnsi="Times New Roman" w:cs="Times New Roman"/>
                <w:i/>
                <w:sz w:val="24"/>
                <w:szCs w:val="24"/>
              </w:rPr>
              <w:t>Подготовка к ВПР:</w:t>
            </w:r>
            <w:r w:rsidRPr="00CD03B3">
              <w:rPr>
                <w:rFonts w:ascii="Times New Roman" w:eastAsia="Calibri" w:hAnsi="Times New Roman" w:cs="Times New Roman"/>
                <w:sz w:val="24"/>
                <w:szCs w:val="24"/>
              </w:rPr>
              <w:t xml:space="preserve"> работа на карточках. </w:t>
            </w:r>
            <w:r w:rsidRPr="00CD03B3">
              <w:rPr>
                <w:rFonts w:ascii="Times New Roman" w:eastAsia="Calibri" w:hAnsi="Times New Roman" w:cs="Times New Roman"/>
                <w:i/>
                <w:sz w:val="24"/>
                <w:szCs w:val="24"/>
              </w:rPr>
              <w:t>.</w:t>
            </w:r>
            <w:r w:rsidRPr="00CD03B3">
              <w:rPr>
                <w:rFonts w:ascii="Times New Roman" w:eastAsia="Calibri" w:hAnsi="Times New Roman" w:cs="Times New Roman"/>
                <w:b/>
                <w:sz w:val="24"/>
                <w:szCs w:val="24"/>
              </w:rPr>
              <w:t xml:space="preserve"> Осанка.</w:t>
            </w:r>
            <w:r w:rsidR="00434709" w:rsidRPr="00CD03B3">
              <w:rPr>
                <w:rFonts w:ascii="Times New Roman" w:eastAsia="Calibri" w:hAnsi="Times New Roman" w:cs="Times New Roman"/>
                <w:b/>
                <w:sz w:val="24"/>
                <w:szCs w:val="24"/>
              </w:rPr>
              <w:t xml:space="preserve"> </w:t>
            </w:r>
            <w:r w:rsidRPr="00CD03B3">
              <w:rPr>
                <w:rFonts w:ascii="Times New Roman" w:eastAsia="Calibri" w:hAnsi="Times New Roman" w:cs="Times New Roman"/>
                <w:i/>
                <w:sz w:val="24"/>
                <w:szCs w:val="24"/>
              </w:rPr>
              <w:t>Работа с учебником</w:t>
            </w:r>
            <w:r w:rsidRPr="00CD03B3">
              <w:rPr>
                <w:rFonts w:ascii="Times New Roman" w:eastAsia="Calibri" w:hAnsi="Times New Roman" w:cs="Times New Roman"/>
                <w:sz w:val="24"/>
                <w:szCs w:val="24"/>
              </w:rPr>
              <w:t xml:space="preserve">: параграф «Осанка» (чтение, рассматривание иллюстраций, вопросы по тексту). </w:t>
            </w:r>
            <w:r w:rsidRPr="00CD03B3">
              <w:rPr>
                <w:rFonts w:ascii="Times New Roman" w:eastAsia="Calibri" w:hAnsi="Times New Roman" w:cs="Times New Roman"/>
                <w:i/>
                <w:sz w:val="24"/>
                <w:szCs w:val="24"/>
              </w:rPr>
              <w:t>Практическая работа:</w:t>
            </w:r>
            <w:r w:rsidR="00434709" w:rsidRPr="00CD03B3">
              <w:rPr>
                <w:rFonts w:ascii="Times New Roman" w:eastAsia="Calibri" w:hAnsi="Times New Roman" w:cs="Times New Roman"/>
                <w:i/>
                <w:sz w:val="24"/>
                <w:szCs w:val="24"/>
              </w:rPr>
              <w:t xml:space="preserve"> </w:t>
            </w:r>
            <w:r w:rsidRPr="00CD03B3">
              <w:rPr>
                <w:rFonts w:ascii="Times New Roman" w:eastAsia="Calibri" w:hAnsi="Times New Roman" w:cs="Times New Roman"/>
                <w:sz w:val="24"/>
                <w:szCs w:val="24"/>
              </w:rPr>
              <w:t>упражнение: прижать к стене затылок, плечи, ягодицы, пятки</w:t>
            </w:r>
            <w:r w:rsidRPr="00CD03B3">
              <w:rPr>
                <w:rFonts w:ascii="Times New Roman" w:eastAsia="Calibri" w:hAnsi="Times New Roman" w:cs="Times New Roman"/>
                <w:i/>
                <w:sz w:val="24"/>
                <w:szCs w:val="24"/>
              </w:rPr>
              <w:t xml:space="preserve">: Задания для активизации мыслительной деятельности. </w:t>
            </w:r>
            <w:r w:rsidRPr="00CD03B3">
              <w:rPr>
                <w:rFonts w:ascii="Times New Roman" w:eastAsia="Calibri" w:hAnsi="Times New Roman" w:cs="Times New Roman"/>
                <w:sz w:val="24"/>
                <w:szCs w:val="24"/>
              </w:rPr>
              <w:t xml:space="preserve">По </w:t>
            </w:r>
            <w:r w:rsidRPr="00CD03B3">
              <w:rPr>
                <w:rFonts w:ascii="Times New Roman" w:eastAsia="Calibri" w:hAnsi="Times New Roman" w:cs="Times New Roman"/>
                <w:sz w:val="24"/>
                <w:szCs w:val="24"/>
              </w:rPr>
              <w:lastRenderedPageBreak/>
              <w:t>выбору учителя.</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i/>
                <w:sz w:val="24"/>
                <w:szCs w:val="24"/>
              </w:rPr>
              <w:t>Подготовка к ВПР:</w:t>
            </w:r>
            <w:r w:rsidRPr="00CD03B3">
              <w:rPr>
                <w:rFonts w:ascii="Times New Roman" w:eastAsia="Calibri" w:hAnsi="Times New Roman" w:cs="Times New Roman"/>
                <w:sz w:val="24"/>
                <w:szCs w:val="24"/>
              </w:rPr>
              <w:t xml:space="preserve"> работа на карточках (формулировка логического вывода). </w:t>
            </w:r>
            <w:r w:rsidRPr="00CD03B3">
              <w:rPr>
                <w:rFonts w:ascii="Times New Roman" w:eastAsia="Calibri" w:hAnsi="Times New Roman" w:cs="Times New Roman"/>
                <w:i/>
                <w:sz w:val="24"/>
                <w:szCs w:val="24"/>
              </w:rPr>
              <w:t>К</w:t>
            </w:r>
            <w:r w:rsidRPr="00CD03B3">
              <w:rPr>
                <w:rFonts w:ascii="Times New Roman" w:eastAsia="Calibri" w:hAnsi="Times New Roman" w:cs="Times New Roman"/>
                <w:sz w:val="24"/>
                <w:szCs w:val="24"/>
              </w:rPr>
              <w:t xml:space="preserve">акие профессии (занятия) невозможны без хорошей осанки? </w:t>
            </w:r>
            <w:r w:rsidRPr="00CD03B3">
              <w:rPr>
                <w:rFonts w:ascii="Times New Roman" w:eastAsia="Calibri" w:hAnsi="Times New Roman" w:cs="Times New Roman"/>
                <w:i/>
                <w:sz w:val="24"/>
                <w:szCs w:val="24"/>
              </w:rPr>
              <w:t>.</w:t>
            </w:r>
          </w:p>
        </w:tc>
      </w:tr>
      <w:tr w:rsidR="00CD03B3" w:rsidRPr="00CD03B3" w:rsidTr="00F63393">
        <w:tc>
          <w:tcPr>
            <w:tcW w:w="675" w:type="dxa"/>
          </w:tcPr>
          <w:p w:rsidR="00F63393" w:rsidRPr="00CD03B3" w:rsidRDefault="00F63393" w:rsidP="00F63393">
            <w:pPr>
              <w:spacing w:after="0" w:line="360" w:lineRule="auto"/>
              <w:rPr>
                <w:rFonts w:ascii="Times New Roman" w:eastAsia="Calibri" w:hAnsi="Times New Roman" w:cs="Times New Roman"/>
                <w:sz w:val="24"/>
                <w:szCs w:val="24"/>
              </w:rPr>
            </w:pPr>
          </w:p>
        </w:tc>
        <w:tc>
          <w:tcPr>
            <w:tcW w:w="1588" w:type="dxa"/>
            <w:vMerge w:val="restart"/>
          </w:tcPr>
          <w:p w:rsidR="00F63393" w:rsidRPr="00CD03B3" w:rsidRDefault="00F63393" w:rsidP="00F63393">
            <w:pPr>
              <w:spacing w:after="0" w:line="360" w:lineRule="auto"/>
              <w:contextualSpacing/>
              <w:rPr>
                <w:rFonts w:ascii="Times New Roman" w:eastAsia="Calibri" w:hAnsi="Times New Roman" w:cs="Times New Roman"/>
                <w:sz w:val="24"/>
                <w:szCs w:val="24"/>
              </w:rPr>
            </w:pPr>
          </w:p>
        </w:tc>
        <w:tc>
          <w:tcPr>
            <w:tcW w:w="1814" w:type="dxa"/>
            <w:gridSpan w:val="2"/>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p>
        </w:tc>
        <w:tc>
          <w:tcPr>
            <w:tcW w:w="5506" w:type="dxa"/>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 xml:space="preserve">Питательные вещества. </w:t>
            </w:r>
            <w:r w:rsidRPr="00CD03B3">
              <w:rPr>
                <w:rFonts w:ascii="Times New Roman" w:eastAsia="Calibri" w:hAnsi="Times New Roman" w:cs="Times New Roman"/>
                <w:i/>
                <w:sz w:val="24"/>
                <w:szCs w:val="24"/>
              </w:rPr>
              <w:t>Актуализация знаний</w:t>
            </w:r>
            <w:r w:rsidRPr="00CD03B3">
              <w:rPr>
                <w:rFonts w:ascii="Times New Roman" w:eastAsia="Calibri" w:hAnsi="Times New Roman" w:cs="Times New Roman"/>
                <w:sz w:val="24"/>
                <w:szCs w:val="24"/>
              </w:rPr>
              <w:t>, полученных в прошлые годы обучения, в том числе слов «завтрак, обед, ужин» (</w:t>
            </w:r>
            <w:r w:rsidRPr="00CD03B3">
              <w:rPr>
                <w:rFonts w:ascii="Times New Roman" w:eastAsia="Calibri" w:hAnsi="Times New Roman" w:cs="Times New Roman"/>
                <w:i/>
                <w:sz w:val="24"/>
                <w:szCs w:val="24"/>
              </w:rPr>
              <w:t>форма по выбору</w:t>
            </w:r>
            <w:r w:rsidRPr="00CD03B3">
              <w:rPr>
                <w:rFonts w:ascii="Times New Roman" w:eastAsia="Calibri" w:hAnsi="Times New Roman" w:cs="Times New Roman"/>
                <w:sz w:val="24"/>
                <w:szCs w:val="24"/>
              </w:rPr>
              <w:t xml:space="preserve"> учителя). Правильное питание: продукты животного и растительного происхождения. Витамины А, В, С и их значение для здоровья. Вредные продукты. </w:t>
            </w:r>
            <w:r w:rsidRPr="00CD03B3">
              <w:rPr>
                <w:rFonts w:ascii="Times New Roman" w:eastAsia="Calibri" w:hAnsi="Times New Roman" w:cs="Times New Roman"/>
                <w:i/>
                <w:sz w:val="24"/>
                <w:szCs w:val="24"/>
              </w:rPr>
              <w:t>Изучение нового материала</w:t>
            </w:r>
            <w:r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i/>
                <w:sz w:val="24"/>
                <w:szCs w:val="24"/>
              </w:rPr>
              <w:t>Рассказ учителя</w:t>
            </w:r>
            <w:r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i/>
                <w:sz w:val="24"/>
                <w:szCs w:val="24"/>
              </w:rPr>
              <w:t>Работа с учебником:</w:t>
            </w:r>
            <w:r w:rsidRPr="00CD03B3">
              <w:rPr>
                <w:rFonts w:ascii="Times New Roman" w:eastAsia="Calibri" w:hAnsi="Times New Roman" w:cs="Times New Roman"/>
                <w:sz w:val="24"/>
                <w:szCs w:val="24"/>
              </w:rPr>
              <w:t xml:space="preserve"> чтение параграфа «Питательные вещества». </w:t>
            </w:r>
            <w:r w:rsidRPr="00CD03B3">
              <w:rPr>
                <w:rFonts w:ascii="Times New Roman" w:eastAsia="Calibri" w:hAnsi="Times New Roman" w:cs="Times New Roman"/>
                <w:i/>
                <w:sz w:val="24"/>
                <w:szCs w:val="24"/>
              </w:rPr>
              <w:t>Первичное закрепление.</w:t>
            </w:r>
            <w:r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i/>
                <w:sz w:val="24"/>
                <w:szCs w:val="24"/>
              </w:rPr>
              <w:t xml:space="preserve">Практическая работа: </w:t>
            </w:r>
            <w:r w:rsidRPr="00CD03B3">
              <w:rPr>
                <w:rFonts w:ascii="Times New Roman" w:eastAsia="Calibri" w:hAnsi="Times New Roman" w:cs="Times New Roman"/>
                <w:sz w:val="24"/>
                <w:szCs w:val="24"/>
              </w:rPr>
              <w:t xml:space="preserve">вырезать с коробок (пакетов) информацию о составе продуктов питания (молоко, печенье и т.п.). </w:t>
            </w:r>
            <w:r w:rsidRPr="00CD03B3">
              <w:rPr>
                <w:rFonts w:ascii="Times New Roman" w:eastAsia="Calibri" w:hAnsi="Times New Roman" w:cs="Times New Roman"/>
                <w:i/>
                <w:sz w:val="24"/>
                <w:szCs w:val="24"/>
              </w:rPr>
              <w:t>. Подготовка к ВПР:</w:t>
            </w:r>
            <w:r w:rsidRPr="00CD03B3">
              <w:rPr>
                <w:rFonts w:ascii="Times New Roman" w:eastAsia="Calibri" w:hAnsi="Times New Roman" w:cs="Times New Roman"/>
                <w:sz w:val="24"/>
                <w:szCs w:val="24"/>
              </w:rPr>
              <w:t xml:space="preserve"> работа на карточках.</w:t>
            </w:r>
          </w:p>
        </w:tc>
      </w:tr>
      <w:tr w:rsidR="00CD03B3" w:rsidRPr="00CD03B3" w:rsidTr="00F63393">
        <w:tc>
          <w:tcPr>
            <w:tcW w:w="675" w:type="dxa"/>
          </w:tcPr>
          <w:p w:rsidR="00F63393" w:rsidRPr="00CD03B3" w:rsidRDefault="00F63393" w:rsidP="00F63393">
            <w:pPr>
              <w:spacing w:after="0" w:line="360" w:lineRule="auto"/>
              <w:rPr>
                <w:rFonts w:ascii="Times New Roman" w:eastAsia="Calibri" w:hAnsi="Times New Roman" w:cs="Times New Roman"/>
                <w:sz w:val="24"/>
                <w:szCs w:val="24"/>
              </w:rPr>
            </w:pPr>
          </w:p>
        </w:tc>
        <w:tc>
          <w:tcPr>
            <w:tcW w:w="1588" w:type="dxa"/>
            <w:vMerge/>
          </w:tcPr>
          <w:p w:rsidR="00F63393" w:rsidRPr="00CD03B3" w:rsidRDefault="00F63393" w:rsidP="00F63393">
            <w:pPr>
              <w:spacing w:after="0" w:line="360" w:lineRule="auto"/>
              <w:contextualSpacing/>
              <w:rPr>
                <w:rFonts w:ascii="Times New Roman" w:eastAsia="Calibri" w:hAnsi="Times New Roman" w:cs="Times New Roman"/>
                <w:sz w:val="24"/>
                <w:szCs w:val="24"/>
              </w:rPr>
            </w:pPr>
          </w:p>
        </w:tc>
        <w:tc>
          <w:tcPr>
            <w:tcW w:w="1814" w:type="dxa"/>
            <w:gridSpan w:val="2"/>
            <w:vMerge w:val="restart"/>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p>
        </w:tc>
        <w:tc>
          <w:tcPr>
            <w:tcW w:w="5506" w:type="dxa"/>
            <w:vMerge w:val="restart"/>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 xml:space="preserve">Пищеварительная система. </w:t>
            </w:r>
            <w:r w:rsidRPr="00CD03B3">
              <w:rPr>
                <w:rFonts w:ascii="Times New Roman" w:eastAsia="Calibri" w:hAnsi="Times New Roman" w:cs="Times New Roman"/>
                <w:i/>
                <w:sz w:val="24"/>
                <w:szCs w:val="24"/>
              </w:rPr>
              <w:t xml:space="preserve">Опрос </w:t>
            </w:r>
            <w:r w:rsidRPr="00CD03B3">
              <w:rPr>
                <w:rFonts w:ascii="Times New Roman" w:eastAsia="Calibri" w:hAnsi="Times New Roman" w:cs="Times New Roman"/>
                <w:sz w:val="24"/>
                <w:szCs w:val="24"/>
              </w:rPr>
              <w:t xml:space="preserve">по пройденному материалу. </w:t>
            </w:r>
            <w:r w:rsidRPr="00CD03B3">
              <w:rPr>
                <w:rFonts w:ascii="Times New Roman" w:eastAsia="Calibri" w:hAnsi="Times New Roman" w:cs="Times New Roman"/>
                <w:i/>
                <w:sz w:val="24"/>
                <w:szCs w:val="24"/>
              </w:rPr>
              <w:t>Практическая работа</w:t>
            </w:r>
            <w:r w:rsidRPr="00CD03B3">
              <w:rPr>
                <w:rFonts w:ascii="Times New Roman" w:eastAsia="Calibri" w:hAnsi="Times New Roman" w:cs="Times New Roman"/>
                <w:sz w:val="24"/>
                <w:szCs w:val="24"/>
              </w:rPr>
              <w:t xml:space="preserve"> в группе: Сравнение состава продуктов по принесенным детьми вырезкам. </w:t>
            </w:r>
            <w:r w:rsidRPr="00CD03B3">
              <w:rPr>
                <w:rFonts w:ascii="Times New Roman" w:eastAsia="Calibri" w:hAnsi="Times New Roman" w:cs="Times New Roman"/>
                <w:i/>
                <w:sz w:val="24"/>
                <w:szCs w:val="24"/>
              </w:rPr>
              <w:t>Работа в</w:t>
            </w:r>
            <w:r w:rsidR="00434709" w:rsidRPr="00CD03B3">
              <w:rPr>
                <w:rFonts w:ascii="Times New Roman" w:eastAsia="Calibri" w:hAnsi="Times New Roman" w:cs="Times New Roman"/>
                <w:i/>
                <w:sz w:val="24"/>
                <w:szCs w:val="24"/>
              </w:rPr>
              <w:t xml:space="preserve"> </w:t>
            </w:r>
            <w:r w:rsidRPr="00CD03B3">
              <w:rPr>
                <w:rFonts w:ascii="Times New Roman" w:eastAsia="Calibri" w:hAnsi="Times New Roman" w:cs="Times New Roman"/>
                <w:i/>
                <w:sz w:val="24"/>
                <w:szCs w:val="24"/>
              </w:rPr>
              <w:t>тетради</w:t>
            </w:r>
            <w:r w:rsidRPr="00CD03B3">
              <w:rPr>
                <w:rFonts w:ascii="Times New Roman" w:eastAsia="Calibri" w:hAnsi="Times New Roman" w:cs="Times New Roman"/>
                <w:sz w:val="24"/>
                <w:szCs w:val="24"/>
              </w:rPr>
              <w:t xml:space="preserve"> (запись названий продуктов и количества питательных веществ в них). </w:t>
            </w:r>
            <w:r w:rsidRPr="00CD03B3">
              <w:rPr>
                <w:rFonts w:ascii="Times New Roman" w:eastAsia="Calibri" w:hAnsi="Times New Roman" w:cs="Times New Roman"/>
                <w:i/>
                <w:sz w:val="24"/>
                <w:szCs w:val="24"/>
              </w:rPr>
              <w:t>Актуализация ранее полученных знаний</w:t>
            </w:r>
            <w:r w:rsidRPr="00CD03B3">
              <w:rPr>
                <w:rFonts w:ascii="Times New Roman" w:eastAsia="Calibri" w:hAnsi="Times New Roman" w:cs="Times New Roman"/>
                <w:sz w:val="24"/>
                <w:szCs w:val="24"/>
              </w:rPr>
              <w:t xml:space="preserve">: желудок, печень, кишечник, переваривание. </w:t>
            </w:r>
            <w:r w:rsidRPr="00CD03B3">
              <w:rPr>
                <w:rFonts w:ascii="Times New Roman" w:eastAsia="Calibri" w:hAnsi="Times New Roman" w:cs="Times New Roman"/>
                <w:i/>
                <w:sz w:val="24"/>
                <w:szCs w:val="24"/>
              </w:rPr>
              <w:t>Работа с учебником:</w:t>
            </w:r>
            <w:r w:rsidRPr="00CD03B3">
              <w:rPr>
                <w:rFonts w:ascii="Times New Roman" w:eastAsia="Calibri" w:hAnsi="Times New Roman" w:cs="Times New Roman"/>
                <w:sz w:val="24"/>
                <w:szCs w:val="24"/>
              </w:rPr>
              <w:t xml:space="preserve"> параграф «Пищеварительная система». </w:t>
            </w:r>
            <w:r w:rsidRPr="00CD03B3">
              <w:rPr>
                <w:rFonts w:ascii="Times New Roman" w:eastAsia="Calibri" w:hAnsi="Times New Roman" w:cs="Times New Roman"/>
                <w:i/>
                <w:sz w:val="24"/>
                <w:szCs w:val="24"/>
              </w:rPr>
              <w:t>Подготовка к ВПР</w:t>
            </w:r>
            <w:r w:rsidRPr="00CD03B3">
              <w:rPr>
                <w:rFonts w:ascii="Times New Roman" w:eastAsia="Calibri" w:hAnsi="Times New Roman" w:cs="Times New Roman"/>
                <w:sz w:val="24"/>
                <w:szCs w:val="24"/>
              </w:rPr>
              <w:t xml:space="preserve">: работа на карточках. </w:t>
            </w:r>
            <w:r w:rsidRPr="00CD03B3">
              <w:rPr>
                <w:rFonts w:ascii="Times New Roman" w:eastAsia="Calibri" w:hAnsi="Times New Roman" w:cs="Times New Roman"/>
                <w:i/>
                <w:sz w:val="24"/>
                <w:szCs w:val="24"/>
              </w:rPr>
              <w:t xml:space="preserve">Работа с учебником: </w:t>
            </w:r>
            <w:r w:rsidRPr="00CD03B3">
              <w:rPr>
                <w:rFonts w:ascii="Times New Roman" w:eastAsia="Calibri" w:hAnsi="Times New Roman" w:cs="Times New Roman"/>
                <w:sz w:val="24"/>
                <w:szCs w:val="24"/>
              </w:rPr>
              <w:t>«Как правильно питаться».</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i/>
                <w:sz w:val="24"/>
                <w:szCs w:val="24"/>
              </w:rPr>
              <w:t>Ролевая игра</w:t>
            </w:r>
            <w:r w:rsidRPr="00CD03B3">
              <w:rPr>
                <w:rFonts w:ascii="Times New Roman" w:eastAsia="Calibri" w:hAnsi="Times New Roman" w:cs="Times New Roman"/>
                <w:sz w:val="24"/>
                <w:szCs w:val="24"/>
              </w:rPr>
              <w:t xml:space="preserve"> «У доктора». «Больной» жалуется, «врач» дает советы. </w:t>
            </w:r>
            <w:r w:rsidRPr="00CD03B3">
              <w:rPr>
                <w:rFonts w:ascii="Times New Roman" w:eastAsia="Calibri" w:hAnsi="Times New Roman" w:cs="Times New Roman"/>
                <w:i/>
                <w:sz w:val="24"/>
                <w:szCs w:val="24"/>
              </w:rPr>
              <w:t>Выполнение проверочного</w:t>
            </w:r>
            <w:r w:rsidRPr="00CD03B3">
              <w:rPr>
                <w:rFonts w:ascii="Times New Roman" w:eastAsia="Calibri" w:hAnsi="Times New Roman" w:cs="Times New Roman"/>
                <w:sz w:val="24"/>
                <w:szCs w:val="24"/>
              </w:rPr>
              <w:t xml:space="preserve"> теста о правильном питании. </w:t>
            </w:r>
            <w:r w:rsidRPr="00CD03B3">
              <w:rPr>
                <w:rFonts w:ascii="Times New Roman" w:eastAsia="Calibri" w:hAnsi="Times New Roman" w:cs="Times New Roman"/>
                <w:i/>
                <w:sz w:val="24"/>
                <w:szCs w:val="24"/>
              </w:rPr>
              <w:t>.</w:t>
            </w:r>
          </w:p>
        </w:tc>
      </w:tr>
      <w:tr w:rsidR="00CD03B3" w:rsidRPr="00CD03B3" w:rsidTr="00F63393">
        <w:tc>
          <w:tcPr>
            <w:tcW w:w="675" w:type="dxa"/>
          </w:tcPr>
          <w:p w:rsidR="00F63393" w:rsidRPr="00CD03B3" w:rsidRDefault="00F63393" w:rsidP="00F63393">
            <w:pPr>
              <w:spacing w:after="0" w:line="360" w:lineRule="auto"/>
              <w:rPr>
                <w:rFonts w:ascii="Times New Roman" w:eastAsia="Calibri" w:hAnsi="Times New Roman" w:cs="Times New Roman"/>
                <w:sz w:val="24"/>
                <w:szCs w:val="24"/>
              </w:rPr>
            </w:pPr>
          </w:p>
        </w:tc>
        <w:tc>
          <w:tcPr>
            <w:tcW w:w="1588" w:type="dxa"/>
            <w:vMerge/>
          </w:tcPr>
          <w:p w:rsidR="00F63393" w:rsidRPr="00CD03B3" w:rsidRDefault="00F63393" w:rsidP="00F63393">
            <w:pPr>
              <w:spacing w:after="0" w:line="360" w:lineRule="auto"/>
              <w:contextualSpacing/>
              <w:rPr>
                <w:rFonts w:ascii="Times New Roman" w:eastAsia="Calibri" w:hAnsi="Times New Roman" w:cs="Times New Roman"/>
                <w:sz w:val="24"/>
                <w:szCs w:val="24"/>
              </w:rPr>
            </w:pPr>
          </w:p>
        </w:tc>
        <w:tc>
          <w:tcPr>
            <w:tcW w:w="1814" w:type="dxa"/>
            <w:gridSpan w:val="2"/>
            <w:vMerge/>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p>
        </w:tc>
        <w:tc>
          <w:tcPr>
            <w:tcW w:w="5506" w:type="dxa"/>
            <w:vMerge/>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p>
        </w:tc>
      </w:tr>
      <w:tr w:rsidR="00CD03B3" w:rsidRPr="00CD03B3" w:rsidTr="00F63393">
        <w:tc>
          <w:tcPr>
            <w:tcW w:w="675" w:type="dxa"/>
            <w:vMerge w:val="restart"/>
          </w:tcPr>
          <w:p w:rsidR="00F63393" w:rsidRPr="00CD03B3" w:rsidRDefault="00F63393" w:rsidP="00F63393">
            <w:pPr>
              <w:spacing w:after="0" w:line="360" w:lineRule="auto"/>
              <w:rPr>
                <w:rFonts w:ascii="Times New Roman" w:eastAsia="Calibri" w:hAnsi="Times New Roman" w:cs="Times New Roman"/>
                <w:sz w:val="24"/>
                <w:szCs w:val="24"/>
              </w:rPr>
            </w:pPr>
          </w:p>
        </w:tc>
        <w:tc>
          <w:tcPr>
            <w:tcW w:w="1588" w:type="dxa"/>
            <w:vMerge w:val="restart"/>
          </w:tcPr>
          <w:p w:rsidR="00F63393" w:rsidRPr="00CD03B3" w:rsidRDefault="00F63393" w:rsidP="00F63393">
            <w:pPr>
              <w:spacing w:after="0" w:line="360" w:lineRule="auto"/>
              <w:contextualSpacing/>
              <w:rPr>
                <w:rFonts w:ascii="Times New Roman" w:eastAsia="Calibri" w:hAnsi="Times New Roman" w:cs="Times New Roman"/>
                <w:sz w:val="24"/>
                <w:szCs w:val="24"/>
              </w:rPr>
            </w:pPr>
          </w:p>
        </w:tc>
        <w:tc>
          <w:tcPr>
            <w:tcW w:w="1814" w:type="dxa"/>
            <w:gridSpan w:val="2"/>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p>
        </w:tc>
        <w:tc>
          <w:tcPr>
            <w:tcW w:w="5506" w:type="dxa"/>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Дыхание и кровообращение.</w:t>
            </w:r>
            <w:r w:rsidRPr="00CD03B3">
              <w:rPr>
                <w:rFonts w:ascii="Times New Roman" w:eastAsia="Calibri" w:hAnsi="Times New Roman" w:cs="Times New Roman"/>
                <w:sz w:val="24"/>
                <w:szCs w:val="24"/>
              </w:rPr>
              <w:t xml:space="preserve"> Актуализация изученного во 2 классе (сердце, лёгкие) (форма по выбору учителя</w:t>
            </w:r>
            <w:r w:rsidRPr="00CD03B3">
              <w:rPr>
                <w:rFonts w:ascii="Times New Roman" w:eastAsia="Calibri" w:hAnsi="Times New Roman" w:cs="Times New Roman"/>
                <w:i/>
                <w:sz w:val="24"/>
                <w:szCs w:val="24"/>
              </w:rPr>
              <w:t>).</w:t>
            </w:r>
            <w:r w:rsidR="00434709" w:rsidRPr="00CD03B3">
              <w:rPr>
                <w:rFonts w:ascii="Times New Roman" w:eastAsia="Calibri" w:hAnsi="Times New Roman" w:cs="Times New Roman"/>
                <w:i/>
                <w:sz w:val="24"/>
                <w:szCs w:val="24"/>
              </w:rPr>
              <w:t xml:space="preserve">    </w:t>
            </w:r>
            <w:r w:rsidRPr="00CD03B3">
              <w:rPr>
                <w:rFonts w:ascii="Times New Roman" w:eastAsia="Calibri" w:hAnsi="Times New Roman" w:cs="Times New Roman"/>
                <w:i/>
                <w:sz w:val="24"/>
                <w:szCs w:val="24"/>
              </w:rPr>
              <w:t xml:space="preserve">Изучение нового материала. </w:t>
            </w:r>
            <w:r w:rsidRPr="00CD03B3">
              <w:rPr>
                <w:rFonts w:ascii="Times New Roman" w:eastAsia="Calibri" w:hAnsi="Times New Roman" w:cs="Times New Roman"/>
                <w:i/>
                <w:sz w:val="24"/>
                <w:szCs w:val="24"/>
              </w:rPr>
              <w:lastRenderedPageBreak/>
              <w:t>Работа с учебником:</w:t>
            </w:r>
            <w:r w:rsidRPr="00CD03B3">
              <w:rPr>
                <w:rFonts w:ascii="Times New Roman" w:eastAsia="Calibri" w:hAnsi="Times New Roman" w:cs="Times New Roman"/>
                <w:sz w:val="24"/>
                <w:szCs w:val="24"/>
              </w:rPr>
              <w:t xml:space="preserve"> параграф «Дыхание и кровообращение». Рассматривание иллюстраций. </w:t>
            </w:r>
            <w:r w:rsidRPr="00CD03B3">
              <w:rPr>
                <w:rFonts w:ascii="Times New Roman" w:eastAsia="Calibri" w:hAnsi="Times New Roman" w:cs="Times New Roman"/>
                <w:i/>
                <w:sz w:val="24"/>
                <w:szCs w:val="24"/>
              </w:rPr>
              <w:t>Актуализация детского опыта</w:t>
            </w:r>
            <w:r w:rsidRPr="00CD03B3">
              <w:rPr>
                <w:rFonts w:ascii="Times New Roman" w:eastAsia="Calibri" w:hAnsi="Times New Roman" w:cs="Times New Roman"/>
                <w:sz w:val="24"/>
                <w:szCs w:val="24"/>
              </w:rPr>
              <w:t xml:space="preserve"> (болезни органов дыхания).</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i/>
                <w:sz w:val="24"/>
                <w:szCs w:val="24"/>
              </w:rPr>
              <w:t>Практическая работа:</w:t>
            </w:r>
            <w:r w:rsidRPr="00CD03B3">
              <w:rPr>
                <w:rFonts w:ascii="Times New Roman" w:eastAsia="Calibri" w:hAnsi="Times New Roman" w:cs="Times New Roman"/>
                <w:sz w:val="24"/>
                <w:szCs w:val="24"/>
              </w:rPr>
              <w:t xml:space="preserve"> рассматривание вен, нахождение пульса. Подсчет частоты сердечных сокращений.</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i/>
                <w:sz w:val="24"/>
                <w:szCs w:val="24"/>
              </w:rPr>
              <w:t>Получение новой информации:</w:t>
            </w:r>
            <w:r w:rsidRPr="00CD03B3">
              <w:rPr>
                <w:rFonts w:ascii="Times New Roman" w:eastAsia="Calibri" w:hAnsi="Times New Roman" w:cs="Times New Roman"/>
                <w:sz w:val="24"/>
                <w:szCs w:val="24"/>
              </w:rPr>
              <w:t xml:space="preserve"> профилактика простудных заболеваний, что вредно для сердца. </w:t>
            </w:r>
            <w:r w:rsidRPr="00CD03B3">
              <w:rPr>
                <w:rFonts w:ascii="Times New Roman" w:eastAsia="Calibri" w:hAnsi="Times New Roman" w:cs="Times New Roman"/>
                <w:i/>
                <w:sz w:val="24"/>
                <w:szCs w:val="24"/>
              </w:rPr>
              <w:t>Словарная работа:</w:t>
            </w:r>
            <w:r w:rsidRPr="00CD03B3">
              <w:rPr>
                <w:rFonts w:ascii="Times New Roman" w:eastAsia="Calibri" w:hAnsi="Times New Roman" w:cs="Times New Roman"/>
                <w:sz w:val="24"/>
                <w:szCs w:val="24"/>
              </w:rPr>
              <w:t xml:space="preserve"> бронхи, сердце, сосуды, пульс. </w:t>
            </w:r>
            <w:r w:rsidRPr="00CD03B3">
              <w:rPr>
                <w:rFonts w:ascii="Times New Roman" w:eastAsia="Calibri" w:hAnsi="Times New Roman" w:cs="Times New Roman"/>
                <w:i/>
                <w:sz w:val="24"/>
                <w:szCs w:val="24"/>
              </w:rPr>
              <w:t>Первичное закрепление. Подготовка к ВПР</w:t>
            </w:r>
            <w:r w:rsidRPr="00CD03B3">
              <w:rPr>
                <w:rFonts w:ascii="Times New Roman" w:eastAsia="Calibri" w:hAnsi="Times New Roman" w:cs="Times New Roman"/>
                <w:sz w:val="24"/>
                <w:szCs w:val="24"/>
              </w:rPr>
              <w:t xml:space="preserve">: работа на карточках.. </w:t>
            </w:r>
            <w:r w:rsidRPr="00CD03B3">
              <w:rPr>
                <w:rFonts w:ascii="Times New Roman" w:eastAsia="Calibri" w:hAnsi="Times New Roman" w:cs="Times New Roman"/>
                <w:i/>
                <w:sz w:val="24"/>
                <w:szCs w:val="24"/>
              </w:rPr>
              <w:t>.</w:t>
            </w:r>
          </w:p>
        </w:tc>
      </w:tr>
      <w:tr w:rsidR="00CD03B3" w:rsidRPr="00CD03B3" w:rsidTr="00F63393">
        <w:tc>
          <w:tcPr>
            <w:tcW w:w="675" w:type="dxa"/>
            <w:vMerge/>
          </w:tcPr>
          <w:p w:rsidR="00F63393" w:rsidRPr="00CD03B3" w:rsidRDefault="00F63393" w:rsidP="00F63393">
            <w:pPr>
              <w:spacing w:after="0" w:line="360" w:lineRule="auto"/>
              <w:rPr>
                <w:rFonts w:ascii="Times New Roman" w:eastAsia="Calibri" w:hAnsi="Times New Roman" w:cs="Times New Roman"/>
                <w:sz w:val="24"/>
                <w:szCs w:val="24"/>
              </w:rPr>
            </w:pPr>
          </w:p>
        </w:tc>
        <w:tc>
          <w:tcPr>
            <w:tcW w:w="1588" w:type="dxa"/>
            <w:vMerge/>
          </w:tcPr>
          <w:p w:rsidR="00F63393" w:rsidRPr="00CD03B3" w:rsidRDefault="00F63393" w:rsidP="00F63393">
            <w:pPr>
              <w:spacing w:after="0" w:line="360" w:lineRule="auto"/>
              <w:contextualSpacing/>
              <w:rPr>
                <w:rFonts w:ascii="Times New Roman" w:eastAsia="Calibri" w:hAnsi="Times New Roman" w:cs="Times New Roman"/>
                <w:sz w:val="24"/>
                <w:szCs w:val="24"/>
              </w:rPr>
            </w:pPr>
          </w:p>
        </w:tc>
        <w:tc>
          <w:tcPr>
            <w:tcW w:w="1814" w:type="dxa"/>
            <w:gridSpan w:val="2"/>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 </w:t>
            </w:r>
          </w:p>
        </w:tc>
        <w:tc>
          <w:tcPr>
            <w:tcW w:w="5506" w:type="dxa"/>
          </w:tcPr>
          <w:p w:rsidR="00F63393" w:rsidRPr="00CD03B3" w:rsidRDefault="00F63393" w:rsidP="00F63393">
            <w:pPr>
              <w:spacing w:after="0" w:line="360" w:lineRule="auto"/>
              <w:contextualSpacing/>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 xml:space="preserve">Умей предупреждать болезни </w:t>
            </w:r>
          </w:p>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Закрепление пройденного</w:t>
            </w:r>
            <w:r w:rsidRPr="00CD03B3">
              <w:rPr>
                <w:rFonts w:ascii="Times New Roman" w:eastAsia="Calibri" w:hAnsi="Times New Roman" w:cs="Times New Roman"/>
                <w:sz w:val="24"/>
                <w:szCs w:val="24"/>
              </w:rPr>
              <w:t xml:space="preserve"> на предыдущем уроке (</w:t>
            </w:r>
            <w:r w:rsidRPr="00CD03B3">
              <w:rPr>
                <w:rFonts w:ascii="Times New Roman" w:eastAsia="Calibri" w:hAnsi="Times New Roman" w:cs="Times New Roman"/>
                <w:i/>
                <w:sz w:val="24"/>
                <w:szCs w:val="24"/>
              </w:rPr>
              <w:t>форма по выбору</w:t>
            </w:r>
            <w:r w:rsidRPr="00CD03B3">
              <w:rPr>
                <w:rFonts w:ascii="Times New Roman" w:eastAsia="Calibri" w:hAnsi="Times New Roman" w:cs="Times New Roman"/>
                <w:sz w:val="24"/>
                <w:szCs w:val="24"/>
              </w:rPr>
              <w:t xml:space="preserve"> учителя). </w:t>
            </w:r>
            <w:r w:rsidRPr="00CD03B3">
              <w:rPr>
                <w:rFonts w:ascii="Times New Roman" w:eastAsia="Calibri" w:hAnsi="Times New Roman" w:cs="Times New Roman"/>
                <w:i/>
                <w:sz w:val="24"/>
                <w:szCs w:val="24"/>
              </w:rPr>
              <w:t>Работа с учебником</w:t>
            </w:r>
            <w:r w:rsidRPr="00CD03B3">
              <w:rPr>
                <w:rFonts w:ascii="Times New Roman" w:eastAsia="Calibri" w:hAnsi="Times New Roman" w:cs="Times New Roman"/>
                <w:sz w:val="24"/>
                <w:szCs w:val="24"/>
              </w:rPr>
              <w:t xml:space="preserve">: параграфы «Закаливание», «Инфекционные болезни и аллергия». </w:t>
            </w:r>
            <w:r w:rsidRPr="00CD03B3">
              <w:rPr>
                <w:rFonts w:ascii="Times New Roman" w:eastAsia="Calibri" w:hAnsi="Times New Roman" w:cs="Times New Roman"/>
                <w:i/>
                <w:sz w:val="24"/>
                <w:szCs w:val="24"/>
              </w:rPr>
              <w:t>Первичное закрепление</w:t>
            </w:r>
            <w:r w:rsidRPr="00CD03B3">
              <w:rPr>
                <w:rFonts w:ascii="Times New Roman" w:eastAsia="Calibri" w:hAnsi="Times New Roman" w:cs="Times New Roman"/>
                <w:sz w:val="24"/>
                <w:szCs w:val="24"/>
              </w:rPr>
              <w:t>. Актуализация детского опыта по поводу аллергии</w:t>
            </w:r>
          </w:p>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Словарная работа:</w:t>
            </w:r>
            <w:r w:rsidRPr="00CD03B3">
              <w:rPr>
                <w:rFonts w:ascii="Times New Roman" w:eastAsia="Calibri" w:hAnsi="Times New Roman" w:cs="Times New Roman"/>
                <w:sz w:val="24"/>
                <w:szCs w:val="24"/>
              </w:rPr>
              <w:t xml:space="preserve"> инфекция, аллергия. </w:t>
            </w:r>
            <w:r w:rsidRPr="00CD03B3">
              <w:rPr>
                <w:rFonts w:ascii="Times New Roman" w:eastAsia="Calibri" w:hAnsi="Times New Roman" w:cs="Times New Roman"/>
                <w:i/>
                <w:sz w:val="24"/>
                <w:szCs w:val="24"/>
              </w:rPr>
              <w:t xml:space="preserve">Ролевая игра: </w:t>
            </w:r>
            <w:r w:rsidRPr="00CD03B3">
              <w:rPr>
                <w:rFonts w:ascii="Times New Roman" w:eastAsia="Calibri" w:hAnsi="Times New Roman" w:cs="Times New Roman"/>
                <w:sz w:val="24"/>
                <w:szCs w:val="24"/>
              </w:rPr>
              <w:t xml:space="preserve">врачи и пациенты. Врач спрашивает, как пациент закаляется и дает оценку правильности/неправильности (карточку с описанием поведения дает учитель). </w:t>
            </w:r>
            <w:r w:rsidRPr="00CD03B3">
              <w:rPr>
                <w:rFonts w:ascii="Times New Roman" w:eastAsia="Calibri" w:hAnsi="Times New Roman" w:cs="Times New Roman"/>
                <w:i/>
                <w:sz w:val="24"/>
                <w:szCs w:val="24"/>
              </w:rPr>
              <w:t>Задания для активизации мыслительной деятельности:</w:t>
            </w:r>
            <w:r w:rsidRPr="00CD03B3">
              <w:rPr>
                <w:rFonts w:ascii="Times New Roman" w:eastAsia="Calibri" w:hAnsi="Times New Roman" w:cs="Times New Roman"/>
                <w:sz w:val="24"/>
                <w:szCs w:val="24"/>
              </w:rPr>
              <w:t xml:space="preserve"> соединить названия органов и обеспечиваемые ими функции, установить причинно-следственные связи.</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i/>
                <w:sz w:val="24"/>
                <w:szCs w:val="24"/>
              </w:rPr>
              <w:t>.</w:t>
            </w:r>
          </w:p>
        </w:tc>
      </w:tr>
      <w:tr w:rsidR="00CD03B3" w:rsidRPr="00CD03B3" w:rsidTr="00F63393">
        <w:tc>
          <w:tcPr>
            <w:tcW w:w="675" w:type="dxa"/>
            <w:vMerge/>
          </w:tcPr>
          <w:p w:rsidR="00F63393" w:rsidRPr="00CD03B3" w:rsidRDefault="00F63393" w:rsidP="00F63393">
            <w:pPr>
              <w:spacing w:after="0" w:line="360" w:lineRule="auto"/>
              <w:rPr>
                <w:rFonts w:ascii="Times New Roman" w:eastAsia="Calibri" w:hAnsi="Times New Roman" w:cs="Times New Roman"/>
                <w:sz w:val="24"/>
                <w:szCs w:val="24"/>
              </w:rPr>
            </w:pPr>
          </w:p>
        </w:tc>
        <w:tc>
          <w:tcPr>
            <w:tcW w:w="1588" w:type="dxa"/>
            <w:vMerge/>
          </w:tcPr>
          <w:p w:rsidR="00F63393" w:rsidRPr="00CD03B3" w:rsidRDefault="00F63393" w:rsidP="00F63393">
            <w:pPr>
              <w:spacing w:after="0" w:line="360" w:lineRule="auto"/>
              <w:contextualSpacing/>
              <w:rPr>
                <w:rFonts w:ascii="Times New Roman" w:eastAsia="Calibri" w:hAnsi="Times New Roman" w:cs="Times New Roman"/>
                <w:sz w:val="24"/>
                <w:szCs w:val="24"/>
              </w:rPr>
            </w:pPr>
          </w:p>
        </w:tc>
        <w:tc>
          <w:tcPr>
            <w:tcW w:w="1814" w:type="dxa"/>
            <w:gridSpan w:val="2"/>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p>
        </w:tc>
        <w:tc>
          <w:tcPr>
            <w:tcW w:w="5506" w:type="dxa"/>
          </w:tcPr>
          <w:p w:rsidR="00F63393" w:rsidRPr="00CD03B3" w:rsidRDefault="00F63393" w:rsidP="00F63393">
            <w:pPr>
              <w:spacing w:after="0" w:line="360" w:lineRule="auto"/>
              <w:contextualSpacing/>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Нервная система и здоровый образ жизни</w:t>
            </w:r>
          </w:p>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b/>
                <w:i/>
                <w:sz w:val="24"/>
                <w:szCs w:val="24"/>
              </w:rPr>
              <w:t>Роль режима дня в сохранении здоровья.</w:t>
            </w:r>
            <w:r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i/>
                <w:sz w:val="24"/>
                <w:szCs w:val="24"/>
              </w:rPr>
              <w:t>Актуализация пройденного</w:t>
            </w:r>
            <w:r w:rsidRPr="00CD03B3">
              <w:rPr>
                <w:rFonts w:ascii="Times New Roman" w:eastAsia="Calibri" w:hAnsi="Times New Roman" w:cs="Times New Roman"/>
                <w:sz w:val="24"/>
                <w:szCs w:val="24"/>
              </w:rPr>
              <w:t xml:space="preserve"> ранее: </w:t>
            </w:r>
            <w:r w:rsidRPr="00CD03B3">
              <w:rPr>
                <w:rFonts w:ascii="Times New Roman" w:eastAsia="Calibri" w:hAnsi="Times New Roman" w:cs="Times New Roman"/>
                <w:i/>
                <w:sz w:val="24"/>
                <w:szCs w:val="24"/>
              </w:rPr>
              <w:t>Работа с учебником</w:t>
            </w:r>
            <w:r w:rsidRPr="00CD03B3">
              <w:rPr>
                <w:rFonts w:ascii="Times New Roman" w:eastAsia="Calibri" w:hAnsi="Times New Roman" w:cs="Times New Roman"/>
                <w:sz w:val="24"/>
                <w:szCs w:val="24"/>
              </w:rPr>
              <w:t xml:space="preserve">: параграф Здоровый образ жизни. </w:t>
            </w:r>
            <w:r w:rsidRPr="00CD03B3">
              <w:rPr>
                <w:rFonts w:ascii="Times New Roman" w:eastAsia="Calibri" w:hAnsi="Times New Roman" w:cs="Times New Roman"/>
                <w:i/>
                <w:sz w:val="24"/>
                <w:szCs w:val="24"/>
              </w:rPr>
              <w:t>Первичное закрепление. Получение новой информации (</w:t>
            </w:r>
            <w:r w:rsidRPr="00CD03B3">
              <w:rPr>
                <w:rFonts w:ascii="Times New Roman" w:eastAsia="Calibri" w:hAnsi="Times New Roman" w:cs="Times New Roman"/>
                <w:sz w:val="24"/>
                <w:szCs w:val="24"/>
              </w:rPr>
              <w:t xml:space="preserve">головной и спинной мозг, нервы). </w:t>
            </w:r>
            <w:r w:rsidRPr="00CD03B3">
              <w:rPr>
                <w:rFonts w:ascii="Times New Roman" w:eastAsia="Calibri" w:hAnsi="Times New Roman" w:cs="Times New Roman"/>
                <w:i/>
                <w:sz w:val="24"/>
                <w:szCs w:val="24"/>
              </w:rPr>
              <w:t>Работа с рабочей тетрадью. Подготовка к ВПР</w:t>
            </w:r>
            <w:r w:rsidRPr="00CD03B3">
              <w:rPr>
                <w:rFonts w:ascii="Times New Roman" w:eastAsia="Calibri" w:hAnsi="Times New Roman" w:cs="Times New Roman"/>
                <w:sz w:val="24"/>
                <w:szCs w:val="24"/>
              </w:rPr>
              <w:t xml:space="preserve">: работа на карточках. </w:t>
            </w:r>
            <w:r w:rsidRPr="00CD03B3">
              <w:rPr>
                <w:rFonts w:ascii="Times New Roman" w:eastAsia="Calibri" w:hAnsi="Times New Roman" w:cs="Times New Roman"/>
                <w:i/>
                <w:sz w:val="24"/>
                <w:szCs w:val="24"/>
              </w:rPr>
              <w:t>Р</w:t>
            </w:r>
            <w:r w:rsidRPr="00CD03B3">
              <w:rPr>
                <w:rFonts w:ascii="Times New Roman" w:eastAsia="Calibri" w:hAnsi="Times New Roman" w:cs="Times New Roman"/>
                <w:sz w:val="24"/>
                <w:szCs w:val="24"/>
              </w:rPr>
              <w:t xml:space="preserve">аспределение поступков </w:t>
            </w:r>
            <w:r w:rsidRPr="00CD03B3">
              <w:rPr>
                <w:rFonts w:ascii="Times New Roman" w:eastAsia="Calibri" w:hAnsi="Times New Roman" w:cs="Times New Roman"/>
                <w:sz w:val="24"/>
                <w:szCs w:val="24"/>
              </w:rPr>
              <w:lastRenderedPageBreak/>
              <w:t xml:space="preserve">людей на соответствующие и не соответствующие здоровому образу жизни. </w:t>
            </w:r>
            <w:r w:rsidRPr="00CD03B3">
              <w:rPr>
                <w:rFonts w:ascii="Times New Roman" w:eastAsia="Calibri" w:hAnsi="Times New Roman" w:cs="Times New Roman"/>
                <w:i/>
                <w:sz w:val="24"/>
                <w:szCs w:val="24"/>
              </w:rPr>
              <w:t>.</w:t>
            </w:r>
          </w:p>
        </w:tc>
      </w:tr>
      <w:tr w:rsidR="00CD03B3" w:rsidRPr="00CD03B3" w:rsidTr="00F63393">
        <w:tc>
          <w:tcPr>
            <w:tcW w:w="675" w:type="dxa"/>
            <w:vMerge/>
          </w:tcPr>
          <w:p w:rsidR="00F63393" w:rsidRPr="00CD03B3" w:rsidRDefault="00F63393" w:rsidP="00F63393">
            <w:pPr>
              <w:spacing w:after="0" w:line="360" w:lineRule="auto"/>
              <w:rPr>
                <w:rFonts w:ascii="Times New Roman" w:eastAsia="Calibri" w:hAnsi="Times New Roman" w:cs="Times New Roman"/>
                <w:sz w:val="24"/>
                <w:szCs w:val="24"/>
              </w:rPr>
            </w:pPr>
          </w:p>
        </w:tc>
        <w:tc>
          <w:tcPr>
            <w:tcW w:w="1588" w:type="dxa"/>
            <w:vMerge/>
          </w:tcPr>
          <w:p w:rsidR="00F63393" w:rsidRPr="00CD03B3" w:rsidRDefault="00F63393" w:rsidP="00F63393">
            <w:pPr>
              <w:spacing w:after="0" w:line="360" w:lineRule="auto"/>
              <w:contextualSpacing/>
              <w:rPr>
                <w:rFonts w:ascii="Times New Roman" w:eastAsia="Calibri" w:hAnsi="Times New Roman" w:cs="Times New Roman"/>
                <w:sz w:val="24"/>
                <w:szCs w:val="24"/>
              </w:rPr>
            </w:pPr>
          </w:p>
        </w:tc>
        <w:tc>
          <w:tcPr>
            <w:tcW w:w="1814" w:type="dxa"/>
            <w:gridSpan w:val="2"/>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Человек как чудо природы (2 ч.)</w:t>
            </w:r>
          </w:p>
        </w:tc>
        <w:tc>
          <w:tcPr>
            <w:tcW w:w="5506" w:type="dxa"/>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 xml:space="preserve">Содержание: </w:t>
            </w:r>
            <w:r w:rsidRPr="00CD03B3">
              <w:rPr>
                <w:rFonts w:ascii="Times New Roman" w:eastAsia="Calibri" w:hAnsi="Times New Roman" w:cs="Times New Roman"/>
                <w:sz w:val="24"/>
                <w:szCs w:val="24"/>
              </w:rPr>
              <w:t>Человек-разумное существо. Роль головного мозга и органов чувств в познании мира. Познавательные процессы – восприятие, мышление, воображение. Речь - главное отличие человека и животных. Воля как способ добиваться поставленных целей. Высказанные чувства – отличие человека от животных.</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Психология. Пословицы о человеке. Ребенок, взрослый, пожилой человек.</w:t>
            </w:r>
          </w:p>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Виды деятельности: Закрепление пройденного</w:t>
            </w:r>
            <w:r w:rsidRPr="00CD03B3">
              <w:rPr>
                <w:rFonts w:ascii="Times New Roman" w:eastAsia="Calibri" w:hAnsi="Times New Roman" w:cs="Times New Roman"/>
                <w:sz w:val="24"/>
                <w:szCs w:val="24"/>
              </w:rPr>
              <w:t xml:space="preserve"> на предыдущем уроке: ответы на вопросы о здоровом образе жизни. </w:t>
            </w:r>
            <w:r w:rsidRPr="00CD03B3">
              <w:rPr>
                <w:rFonts w:ascii="Times New Roman" w:eastAsia="Calibri" w:hAnsi="Times New Roman" w:cs="Times New Roman"/>
                <w:i/>
                <w:sz w:val="24"/>
                <w:szCs w:val="24"/>
              </w:rPr>
              <w:t>Беседа</w:t>
            </w:r>
            <w:r w:rsidRPr="00CD03B3">
              <w:rPr>
                <w:rFonts w:ascii="Times New Roman" w:eastAsia="Calibri" w:hAnsi="Times New Roman" w:cs="Times New Roman"/>
                <w:sz w:val="24"/>
                <w:szCs w:val="24"/>
              </w:rPr>
              <w:t xml:space="preserve"> учителя. </w:t>
            </w:r>
            <w:r w:rsidRPr="00CD03B3">
              <w:rPr>
                <w:rFonts w:ascii="Times New Roman" w:eastAsia="Calibri" w:hAnsi="Times New Roman" w:cs="Times New Roman"/>
                <w:i/>
                <w:sz w:val="24"/>
                <w:szCs w:val="24"/>
              </w:rPr>
              <w:t xml:space="preserve">Получение новой информации. </w:t>
            </w:r>
            <w:r w:rsidRPr="00CD03B3">
              <w:rPr>
                <w:rFonts w:ascii="Times New Roman" w:eastAsia="Calibri" w:hAnsi="Times New Roman" w:cs="Times New Roman"/>
                <w:sz w:val="24"/>
                <w:szCs w:val="24"/>
              </w:rPr>
              <w:t xml:space="preserve">Как человек познает мир. </w:t>
            </w:r>
            <w:r w:rsidRPr="00CD03B3">
              <w:rPr>
                <w:rFonts w:ascii="Times New Roman" w:eastAsia="Calibri" w:hAnsi="Times New Roman" w:cs="Times New Roman"/>
                <w:i/>
                <w:sz w:val="24"/>
                <w:szCs w:val="24"/>
              </w:rPr>
              <w:t xml:space="preserve">Практическая работа: </w:t>
            </w:r>
            <w:r w:rsidRPr="00CD03B3">
              <w:rPr>
                <w:rFonts w:ascii="Times New Roman" w:eastAsia="Calibri" w:hAnsi="Times New Roman" w:cs="Times New Roman"/>
                <w:sz w:val="24"/>
                <w:szCs w:val="24"/>
              </w:rPr>
              <w:t>вспомнить,</w:t>
            </w:r>
            <w:r w:rsidRPr="00CD03B3">
              <w:rPr>
                <w:rFonts w:ascii="Times New Roman" w:eastAsia="Calibri" w:hAnsi="Times New Roman" w:cs="Times New Roman"/>
                <w:i/>
                <w:sz w:val="24"/>
                <w:szCs w:val="24"/>
              </w:rPr>
              <w:t xml:space="preserve"> </w:t>
            </w:r>
            <w:r w:rsidRPr="00CD03B3">
              <w:rPr>
                <w:rFonts w:ascii="Times New Roman" w:eastAsia="Calibri" w:hAnsi="Times New Roman" w:cs="Times New Roman"/>
                <w:sz w:val="24"/>
                <w:szCs w:val="24"/>
              </w:rPr>
              <w:t>представить, подумать, приказать себе (замри)</w:t>
            </w:r>
            <w:r w:rsidRPr="00CD03B3">
              <w:rPr>
                <w:rFonts w:ascii="Times New Roman" w:eastAsia="Calibri" w:hAnsi="Times New Roman" w:cs="Times New Roman"/>
                <w:i/>
                <w:sz w:val="24"/>
                <w:szCs w:val="24"/>
              </w:rPr>
              <w:t xml:space="preserve"> Словарная работа</w:t>
            </w:r>
            <w:r w:rsidRPr="00CD03B3">
              <w:rPr>
                <w:rFonts w:ascii="Times New Roman" w:eastAsia="Calibri" w:hAnsi="Times New Roman" w:cs="Times New Roman"/>
                <w:sz w:val="24"/>
                <w:szCs w:val="24"/>
              </w:rPr>
              <w:t xml:space="preserve">: разум, восприятие, память, внимание, мышление, воображение, эмоции, чувства, саморегуляция, психология. </w:t>
            </w:r>
            <w:r w:rsidRPr="00CD03B3">
              <w:rPr>
                <w:rFonts w:ascii="Times New Roman" w:eastAsia="Calibri" w:hAnsi="Times New Roman" w:cs="Times New Roman"/>
                <w:i/>
                <w:sz w:val="24"/>
                <w:szCs w:val="24"/>
              </w:rPr>
              <w:t xml:space="preserve">Работа в рабочей тетради: творческая работа: </w:t>
            </w:r>
            <w:r w:rsidRPr="00CD03B3">
              <w:rPr>
                <w:rFonts w:ascii="Times New Roman" w:eastAsia="Calibri" w:hAnsi="Times New Roman" w:cs="Times New Roman"/>
                <w:sz w:val="24"/>
                <w:szCs w:val="24"/>
              </w:rPr>
              <w:t xml:space="preserve">что я смог себя заставить. </w:t>
            </w:r>
            <w:r w:rsidRPr="00CD03B3">
              <w:rPr>
                <w:rFonts w:ascii="Times New Roman" w:eastAsia="Calibri" w:hAnsi="Times New Roman" w:cs="Times New Roman"/>
                <w:i/>
                <w:sz w:val="24"/>
                <w:szCs w:val="24"/>
              </w:rPr>
              <w:t xml:space="preserve">Подготовка к ВПР. </w:t>
            </w:r>
          </w:p>
        </w:tc>
      </w:tr>
      <w:tr w:rsidR="00CD03B3" w:rsidRPr="00CD03B3" w:rsidTr="00F63393">
        <w:tc>
          <w:tcPr>
            <w:tcW w:w="675" w:type="dxa"/>
            <w:vMerge/>
          </w:tcPr>
          <w:p w:rsidR="00F63393" w:rsidRPr="00CD03B3" w:rsidRDefault="00F63393" w:rsidP="00F63393">
            <w:pPr>
              <w:spacing w:after="0" w:line="360" w:lineRule="auto"/>
              <w:rPr>
                <w:rFonts w:ascii="Times New Roman" w:eastAsia="Calibri" w:hAnsi="Times New Roman" w:cs="Times New Roman"/>
                <w:sz w:val="24"/>
                <w:szCs w:val="24"/>
              </w:rPr>
            </w:pPr>
          </w:p>
        </w:tc>
        <w:tc>
          <w:tcPr>
            <w:tcW w:w="1588" w:type="dxa"/>
            <w:vMerge/>
          </w:tcPr>
          <w:p w:rsidR="00F63393" w:rsidRPr="00CD03B3" w:rsidRDefault="00F63393" w:rsidP="00F63393">
            <w:pPr>
              <w:spacing w:after="0" w:line="360" w:lineRule="auto"/>
              <w:contextualSpacing/>
              <w:rPr>
                <w:rFonts w:ascii="Times New Roman" w:eastAsia="Calibri" w:hAnsi="Times New Roman" w:cs="Times New Roman"/>
                <w:sz w:val="24"/>
                <w:szCs w:val="24"/>
              </w:rPr>
            </w:pPr>
          </w:p>
        </w:tc>
        <w:tc>
          <w:tcPr>
            <w:tcW w:w="1814" w:type="dxa"/>
            <w:gridSpan w:val="2"/>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Люди с ограниченными возможностями здоровья (1 ч)</w:t>
            </w:r>
          </w:p>
        </w:tc>
        <w:tc>
          <w:tcPr>
            <w:tcW w:w="5506" w:type="dxa"/>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 xml:space="preserve">Содержание: </w:t>
            </w:r>
            <w:r w:rsidRPr="00CD03B3">
              <w:rPr>
                <w:rFonts w:ascii="Times New Roman" w:eastAsia="Calibri" w:hAnsi="Times New Roman" w:cs="Times New Roman"/>
                <w:sz w:val="24"/>
                <w:szCs w:val="24"/>
              </w:rPr>
              <w:t>Недостатки зрения, слуха, опорно-двигательного аппарата, речи, нарушения других систем. Трудности, возникающие при общении. Отношение к людям с ОВЗ.</w:t>
            </w:r>
          </w:p>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Виды деятельности: Актуализация детского опыта</w:t>
            </w:r>
            <w:r w:rsidRPr="00CD03B3">
              <w:rPr>
                <w:rFonts w:ascii="Times New Roman" w:eastAsia="Calibri" w:hAnsi="Times New Roman" w:cs="Times New Roman"/>
                <w:sz w:val="24"/>
                <w:szCs w:val="24"/>
              </w:rPr>
              <w:t xml:space="preserve"> (контакты с людьми –инвалидами). Повторение знаемого о нарушениях зрения и слуха. </w:t>
            </w:r>
            <w:r w:rsidRPr="00CD03B3">
              <w:rPr>
                <w:rFonts w:ascii="Times New Roman" w:eastAsia="Calibri" w:hAnsi="Times New Roman" w:cs="Times New Roman"/>
                <w:i/>
                <w:sz w:val="24"/>
                <w:szCs w:val="24"/>
              </w:rPr>
              <w:t>Объяснение нового</w:t>
            </w:r>
            <w:r w:rsidRPr="00CD03B3">
              <w:rPr>
                <w:rFonts w:ascii="Times New Roman" w:eastAsia="Calibri" w:hAnsi="Times New Roman" w:cs="Times New Roman"/>
                <w:sz w:val="24"/>
                <w:szCs w:val="24"/>
              </w:rPr>
              <w:t xml:space="preserve"> материала учителем. Нарушения опорно-двигательного аппарата (в контексте объясняется, что головной мозг может повреждаться, что приводит к разным последствиям). Внутренние болезни. Помощь </w:t>
            </w:r>
            <w:r w:rsidRPr="00CD03B3">
              <w:rPr>
                <w:rFonts w:ascii="Times New Roman" w:eastAsia="Calibri" w:hAnsi="Times New Roman" w:cs="Times New Roman"/>
                <w:sz w:val="24"/>
                <w:szCs w:val="24"/>
              </w:rPr>
              <w:lastRenderedPageBreak/>
              <w:t xml:space="preserve">людям с ОВЗ. Правильное поведение и отношение к людям с ОВЗ. </w:t>
            </w:r>
            <w:r w:rsidRPr="00CD03B3">
              <w:rPr>
                <w:rFonts w:ascii="Times New Roman" w:eastAsia="Calibri" w:hAnsi="Times New Roman" w:cs="Times New Roman"/>
                <w:i/>
                <w:sz w:val="24"/>
                <w:szCs w:val="24"/>
              </w:rPr>
              <w:t>Первичное закрепление.</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i/>
                <w:sz w:val="24"/>
                <w:szCs w:val="24"/>
              </w:rPr>
              <w:t>Чтение художественной литературы (</w:t>
            </w:r>
            <w:r w:rsidRPr="00CD03B3">
              <w:rPr>
                <w:rFonts w:ascii="Times New Roman" w:eastAsia="Calibri" w:hAnsi="Times New Roman" w:cs="Times New Roman"/>
                <w:sz w:val="24"/>
                <w:szCs w:val="24"/>
              </w:rPr>
              <w:t>В. Катаев. Цветик-семицветик)</w:t>
            </w:r>
            <w:r w:rsidRPr="00CD03B3">
              <w:rPr>
                <w:rFonts w:ascii="Times New Roman" w:eastAsia="Calibri" w:hAnsi="Times New Roman" w:cs="Times New Roman"/>
                <w:i/>
                <w:sz w:val="24"/>
                <w:szCs w:val="24"/>
              </w:rPr>
              <w:t xml:space="preserve">. Работа в рабочей тетради. Творческая работа: </w:t>
            </w:r>
            <w:r w:rsidRPr="00CD03B3">
              <w:rPr>
                <w:rFonts w:ascii="Times New Roman" w:eastAsia="Calibri" w:hAnsi="Times New Roman" w:cs="Times New Roman"/>
                <w:sz w:val="24"/>
                <w:szCs w:val="24"/>
              </w:rPr>
              <w:t>Мы вместе (по выбору учителя).</w:t>
            </w:r>
            <w:r w:rsidR="00434709" w:rsidRPr="00CD03B3">
              <w:rPr>
                <w:rFonts w:ascii="Times New Roman" w:eastAsia="Calibri" w:hAnsi="Times New Roman" w:cs="Times New Roman"/>
                <w:sz w:val="24"/>
                <w:szCs w:val="24"/>
              </w:rPr>
              <w:t xml:space="preserve"> </w:t>
            </w:r>
          </w:p>
        </w:tc>
      </w:tr>
      <w:tr w:rsidR="00CD03B3" w:rsidRPr="00CD03B3" w:rsidTr="00F63393">
        <w:tc>
          <w:tcPr>
            <w:tcW w:w="675" w:type="dxa"/>
            <w:vMerge/>
          </w:tcPr>
          <w:p w:rsidR="00F63393" w:rsidRPr="00CD03B3" w:rsidRDefault="00F63393" w:rsidP="00F63393">
            <w:pPr>
              <w:spacing w:after="0" w:line="360" w:lineRule="auto"/>
              <w:rPr>
                <w:rFonts w:ascii="Times New Roman" w:eastAsia="Calibri" w:hAnsi="Times New Roman" w:cs="Times New Roman"/>
                <w:sz w:val="24"/>
                <w:szCs w:val="24"/>
              </w:rPr>
            </w:pPr>
          </w:p>
        </w:tc>
        <w:tc>
          <w:tcPr>
            <w:tcW w:w="1588" w:type="dxa"/>
            <w:vMerge/>
          </w:tcPr>
          <w:p w:rsidR="00F63393" w:rsidRPr="00CD03B3" w:rsidRDefault="00F63393" w:rsidP="00F63393">
            <w:pPr>
              <w:spacing w:after="0" w:line="360" w:lineRule="auto"/>
              <w:contextualSpacing/>
              <w:rPr>
                <w:rFonts w:ascii="Times New Roman" w:eastAsia="Calibri" w:hAnsi="Times New Roman" w:cs="Times New Roman"/>
                <w:sz w:val="24"/>
                <w:szCs w:val="24"/>
              </w:rPr>
            </w:pPr>
          </w:p>
        </w:tc>
        <w:tc>
          <w:tcPr>
            <w:tcW w:w="1814" w:type="dxa"/>
            <w:gridSpan w:val="2"/>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Урок обобщения и систематизации знаний по разделу</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(1 ч)</w:t>
            </w:r>
          </w:p>
        </w:tc>
        <w:tc>
          <w:tcPr>
            <w:tcW w:w="5506" w:type="dxa"/>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Выполнение теста</w:t>
            </w:r>
            <w:r w:rsidRPr="00CD03B3">
              <w:rPr>
                <w:rFonts w:ascii="Times New Roman" w:eastAsia="Calibri" w:hAnsi="Times New Roman" w:cs="Times New Roman"/>
                <w:sz w:val="24"/>
                <w:szCs w:val="24"/>
              </w:rPr>
              <w:t xml:space="preserve"> из учебника. Презентация проекта «Я берегу свое здоровье» (или другого: Мы познаем мир, Мы вместе-по выбору). .</w:t>
            </w:r>
          </w:p>
        </w:tc>
      </w:tr>
      <w:tr w:rsidR="00CD03B3" w:rsidRPr="00CD03B3" w:rsidTr="00F63393">
        <w:tc>
          <w:tcPr>
            <w:tcW w:w="675" w:type="dxa"/>
          </w:tcPr>
          <w:p w:rsidR="00F63393" w:rsidRPr="00CD03B3" w:rsidRDefault="00F63393" w:rsidP="00F63393">
            <w:pPr>
              <w:spacing w:after="0" w:line="360" w:lineRule="auto"/>
              <w:rPr>
                <w:rFonts w:ascii="Times New Roman" w:eastAsia="Calibri" w:hAnsi="Times New Roman" w:cs="Times New Roman"/>
                <w:sz w:val="24"/>
                <w:szCs w:val="24"/>
              </w:rPr>
            </w:pPr>
          </w:p>
        </w:tc>
        <w:tc>
          <w:tcPr>
            <w:tcW w:w="3402" w:type="dxa"/>
            <w:gridSpan w:val="3"/>
          </w:tcPr>
          <w:p w:rsidR="00F63393" w:rsidRPr="00CD03B3" w:rsidRDefault="00F63393" w:rsidP="00F63393">
            <w:pPr>
              <w:spacing w:after="0" w:line="360" w:lineRule="auto"/>
              <w:contextualSpacing/>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Правила безопасной жизни</w:t>
            </w:r>
          </w:p>
        </w:tc>
        <w:tc>
          <w:tcPr>
            <w:tcW w:w="5506" w:type="dxa"/>
            <w:vMerge w:val="restart"/>
          </w:tcPr>
          <w:p w:rsidR="00F63393" w:rsidRPr="00CD03B3" w:rsidRDefault="00F63393" w:rsidP="00F63393">
            <w:pPr>
              <w:spacing w:after="0" w:line="360" w:lineRule="auto"/>
              <w:contextualSpacing/>
              <w:jc w:val="both"/>
              <w:rPr>
                <w:rFonts w:ascii="Times New Roman" w:eastAsia="Calibri" w:hAnsi="Times New Roman" w:cs="Times New Roman"/>
                <w:i/>
                <w:sz w:val="24"/>
                <w:szCs w:val="24"/>
              </w:rPr>
            </w:pPr>
            <w:r w:rsidRPr="00CD03B3">
              <w:rPr>
                <w:rFonts w:ascii="Times New Roman" w:eastAsia="Calibri" w:hAnsi="Times New Roman" w:cs="Times New Roman"/>
                <w:i/>
                <w:sz w:val="24"/>
                <w:szCs w:val="24"/>
              </w:rPr>
              <w:t xml:space="preserve">Содержание. </w:t>
            </w:r>
            <w:r w:rsidRPr="00CD03B3">
              <w:rPr>
                <w:rFonts w:ascii="Times New Roman" w:eastAsia="Calibri" w:hAnsi="Times New Roman" w:cs="Times New Roman"/>
                <w:sz w:val="24"/>
                <w:szCs w:val="24"/>
              </w:rPr>
              <w:t>Аварийные ситуации в доме и на улице. Пожар: причины. Причины лесных пожаров. Последствия лесного пожара. Телефоны пожарной охраны и службы спасения. Ответственность за ложный вызов. Авария на водопроводе. Газ и связанные с ним опасности. Службы спасения. Первая помощь при ожоге. Правила поведения в аварийных ситуациях. МЧС. Пословицы и поговорки об опасном и осторожном поведении.</w:t>
            </w:r>
          </w:p>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Виды деятельности: Актуализация пройденного</w:t>
            </w:r>
            <w:r w:rsidRPr="00CD03B3">
              <w:rPr>
                <w:rFonts w:ascii="Times New Roman" w:eastAsia="Calibri" w:hAnsi="Times New Roman" w:cs="Times New Roman"/>
                <w:sz w:val="24"/>
                <w:szCs w:val="24"/>
              </w:rPr>
              <w:t xml:space="preserve"> в предыдущие годы. </w:t>
            </w:r>
            <w:r w:rsidRPr="00CD03B3">
              <w:rPr>
                <w:rFonts w:ascii="Times New Roman" w:eastAsia="Calibri" w:hAnsi="Times New Roman" w:cs="Times New Roman"/>
                <w:i/>
                <w:sz w:val="24"/>
                <w:szCs w:val="24"/>
              </w:rPr>
              <w:t>Получение новой информации.</w:t>
            </w:r>
            <w:r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i/>
                <w:sz w:val="24"/>
                <w:szCs w:val="24"/>
              </w:rPr>
              <w:t xml:space="preserve">Работа с учебником. </w:t>
            </w:r>
            <w:r w:rsidRPr="00CD03B3">
              <w:rPr>
                <w:rFonts w:ascii="Times New Roman" w:eastAsia="Calibri" w:hAnsi="Times New Roman" w:cs="Times New Roman"/>
                <w:sz w:val="24"/>
                <w:szCs w:val="24"/>
              </w:rPr>
              <w:t xml:space="preserve">Чтение части параграфа «Огонь, вода и газ» в учебнике. </w:t>
            </w:r>
            <w:r w:rsidRPr="00CD03B3">
              <w:rPr>
                <w:rFonts w:ascii="Times New Roman" w:eastAsia="Calibri" w:hAnsi="Times New Roman" w:cs="Times New Roman"/>
                <w:i/>
                <w:sz w:val="24"/>
                <w:szCs w:val="24"/>
              </w:rPr>
              <w:t xml:space="preserve">Первичное закрепление. Работа в рабочей тетради. Выполнение заданий, активизирующих мыслительную деятельность: </w:t>
            </w:r>
            <w:r w:rsidRPr="00CD03B3">
              <w:rPr>
                <w:rFonts w:ascii="Times New Roman" w:eastAsia="Calibri" w:hAnsi="Times New Roman" w:cs="Times New Roman"/>
                <w:sz w:val="24"/>
                <w:szCs w:val="24"/>
              </w:rPr>
              <w:t xml:space="preserve">установление причинно-следственных связей. </w:t>
            </w:r>
            <w:r w:rsidRPr="00CD03B3">
              <w:rPr>
                <w:rFonts w:ascii="Times New Roman" w:eastAsia="Calibri" w:hAnsi="Times New Roman" w:cs="Times New Roman"/>
                <w:i/>
                <w:sz w:val="24"/>
                <w:szCs w:val="24"/>
              </w:rPr>
              <w:t xml:space="preserve">Словарная работа: </w:t>
            </w:r>
            <w:r w:rsidRPr="00CD03B3">
              <w:rPr>
                <w:rFonts w:ascii="Times New Roman" w:eastAsia="Calibri" w:hAnsi="Times New Roman" w:cs="Times New Roman"/>
                <w:sz w:val="24"/>
                <w:szCs w:val="24"/>
              </w:rPr>
              <w:t xml:space="preserve">искрит, проводка, электрик. </w:t>
            </w:r>
            <w:r w:rsidRPr="00CD03B3">
              <w:rPr>
                <w:rFonts w:ascii="Times New Roman" w:eastAsia="Calibri" w:hAnsi="Times New Roman" w:cs="Times New Roman"/>
                <w:i/>
                <w:sz w:val="24"/>
                <w:szCs w:val="24"/>
              </w:rPr>
              <w:t>Подготовка к ВПР:</w:t>
            </w:r>
            <w:r w:rsidRPr="00CD03B3">
              <w:rPr>
                <w:rFonts w:ascii="Times New Roman" w:eastAsia="Calibri" w:hAnsi="Times New Roman" w:cs="Times New Roman"/>
                <w:sz w:val="24"/>
                <w:szCs w:val="24"/>
              </w:rPr>
              <w:t xml:space="preserve"> работа на карточках. </w:t>
            </w:r>
            <w:r w:rsidRPr="00CD03B3">
              <w:rPr>
                <w:rFonts w:ascii="Times New Roman" w:eastAsia="Calibri" w:hAnsi="Times New Roman" w:cs="Times New Roman"/>
                <w:i/>
                <w:sz w:val="24"/>
                <w:szCs w:val="24"/>
              </w:rPr>
              <w:t>.</w:t>
            </w:r>
          </w:p>
        </w:tc>
      </w:tr>
      <w:tr w:rsidR="00CD03B3" w:rsidRPr="00CD03B3" w:rsidTr="00F63393">
        <w:tc>
          <w:tcPr>
            <w:tcW w:w="675" w:type="dxa"/>
            <w:vMerge w:val="restart"/>
          </w:tcPr>
          <w:p w:rsidR="00F63393" w:rsidRPr="00CD03B3" w:rsidRDefault="00F63393" w:rsidP="00F63393">
            <w:pPr>
              <w:spacing w:after="0" w:line="360" w:lineRule="auto"/>
              <w:rPr>
                <w:rFonts w:ascii="Times New Roman" w:eastAsia="Calibri" w:hAnsi="Times New Roman" w:cs="Times New Roman"/>
                <w:sz w:val="24"/>
                <w:szCs w:val="24"/>
              </w:rPr>
            </w:pPr>
          </w:p>
        </w:tc>
        <w:tc>
          <w:tcPr>
            <w:tcW w:w="1588" w:type="dxa"/>
          </w:tcPr>
          <w:p w:rsidR="00F63393" w:rsidRPr="00CD03B3" w:rsidRDefault="00F63393" w:rsidP="00F63393">
            <w:pPr>
              <w:spacing w:after="0" w:line="360" w:lineRule="auto"/>
              <w:contextualSpacing/>
              <w:rPr>
                <w:rFonts w:ascii="Times New Roman" w:eastAsia="Calibri" w:hAnsi="Times New Roman" w:cs="Times New Roman"/>
                <w:sz w:val="24"/>
                <w:szCs w:val="24"/>
              </w:rPr>
            </w:pPr>
            <w:r w:rsidRPr="00CD03B3">
              <w:rPr>
                <w:rFonts w:ascii="Times New Roman" w:eastAsia="Calibri" w:hAnsi="Times New Roman" w:cs="Times New Roman"/>
                <w:sz w:val="24"/>
                <w:szCs w:val="24"/>
              </w:rPr>
              <w:t>Наша безопасность</w:t>
            </w:r>
          </w:p>
        </w:tc>
        <w:tc>
          <w:tcPr>
            <w:tcW w:w="1814" w:type="dxa"/>
            <w:gridSpan w:val="2"/>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Огонь, вода и газ (3 ч.)</w:t>
            </w:r>
          </w:p>
        </w:tc>
        <w:tc>
          <w:tcPr>
            <w:tcW w:w="5506" w:type="dxa"/>
            <w:vMerge/>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p>
        </w:tc>
      </w:tr>
      <w:tr w:rsidR="00CD03B3" w:rsidRPr="00CD03B3" w:rsidTr="00F63393">
        <w:tc>
          <w:tcPr>
            <w:tcW w:w="675" w:type="dxa"/>
            <w:vMerge/>
          </w:tcPr>
          <w:p w:rsidR="00F63393" w:rsidRPr="00CD03B3" w:rsidRDefault="00F63393" w:rsidP="00F63393">
            <w:pPr>
              <w:spacing w:after="0" w:line="360" w:lineRule="auto"/>
              <w:rPr>
                <w:rFonts w:ascii="Times New Roman" w:eastAsia="Calibri" w:hAnsi="Times New Roman" w:cs="Times New Roman"/>
                <w:sz w:val="24"/>
                <w:szCs w:val="24"/>
              </w:rPr>
            </w:pPr>
          </w:p>
        </w:tc>
        <w:tc>
          <w:tcPr>
            <w:tcW w:w="1588" w:type="dxa"/>
          </w:tcPr>
          <w:p w:rsidR="00F63393" w:rsidRPr="00CD03B3" w:rsidRDefault="00F63393" w:rsidP="00F63393">
            <w:pPr>
              <w:spacing w:after="0" w:line="360" w:lineRule="auto"/>
              <w:contextualSpacing/>
              <w:rPr>
                <w:rFonts w:ascii="Times New Roman" w:eastAsia="Calibri" w:hAnsi="Times New Roman" w:cs="Times New Roman"/>
                <w:sz w:val="24"/>
                <w:szCs w:val="24"/>
              </w:rPr>
            </w:pPr>
          </w:p>
        </w:tc>
        <w:tc>
          <w:tcPr>
            <w:tcW w:w="1814" w:type="dxa"/>
            <w:gridSpan w:val="2"/>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p>
        </w:tc>
        <w:tc>
          <w:tcPr>
            <w:tcW w:w="5506" w:type="dxa"/>
          </w:tcPr>
          <w:p w:rsidR="00F63393" w:rsidRPr="00CD03B3" w:rsidRDefault="00F63393" w:rsidP="00F63393">
            <w:pPr>
              <w:spacing w:after="0" w:line="360" w:lineRule="auto"/>
              <w:contextualSpacing/>
              <w:jc w:val="both"/>
              <w:rPr>
                <w:rFonts w:ascii="Times New Roman" w:eastAsia="Calibri" w:hAnsi="Times New Roman" w:cs="Times New Roman"/>
                <w:i/>
                <w:sz w:val="24"/>
                <w:szCs w:val="24"/>
              </w:rPr>
            </w:pPr>
            <w:r w:rsidRPr="00CD03B3">
              <w:rPr>
                <w:rFonts w:ascii="Times New Roman" w:eastAsia="Calibri" w:hAnsi="Times New Roman" w:cs="Times New Roman"/>
                <w:i/>
                <w:sz w:val="24"/>
                <w:szCs w:val="24"/>
              </w:rPr>
              <w:t>Закрепление пройденного</w:t>
            </w:r>
            <w:r w:rsidRPr="00CD03B3">
              <w:rPr>
                <w:rFonts w:ascii="Times New Roman" w:eastAsia="Calibri" w:hAnsi="Times New Roman" w:cs="Times New Roman"/>
                <w:sz w:val="24"/>
                <w:szCs w:val="24"/>
              </w:rPr>
              <w:t xml:space="preserve"> на предыдущем уроке. Ответы на вопросы учителя.</w:t>
            </w:r>
            <w:r w:rsidRPr="00CD03B3">
              <w:rPr>
                <w:rFonts w:ascii="Times New Roman" w:eastAsia="Calibri" w:hAnsi="Times New Roman" w:cs="Times New Roman"/>
                <w:i/>
                <w:sz w:val="24"/>
                <w:szCs w:val="24"/>
              </w:rPr>
              <w:t xml:space="preserve"> Работа с учебником.</w:t>
            </w:r>
          </w:p>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Чтение оставшейся части параграфа «Огонь, вода </w:t>
            </w:r>
            <w:r w:rsidRPr="00CD03B3">
              <w:rPr>
                <w:rFonts w:ascii="Times New Roman" w:eastAsia="Calibri" w:hAnsi="Times New Roman" w:cs="Times New Roman"/>
                <w:sz w:val="24"/>
                <w:szCs w:val="24"/>
              </w:rPr>
              <w:lastRenderedPageBreak/>
              <w:t xml:space="preserve">и газ» в учебнике. </w:t>
            </w:r>
            <w:r w:rsidRPr="00CD03B3">
              <w:rPr>
                <w:rFonts w:ascii="Times New Roman" w:eastAsia="Calibri" w:hAnsi="Times New Roman" w:cs="Times New Roman"/>
                <w:i/>
                <w:sz w:val="24"/>
                <w:szCs w:val="24"/>
              </w:rPr>
              <w:t xml:space="preserve">Объяснение учителем нового материала. Практическая работа: </w:t>
            </w:r>
            <w:r w:rsidRPr="00CD03B3">
              <w:rPr>
                <w:rFonts w:ascii="Times New Roman" w:eastAsia="Calibri" w:hAnsi="Times New Roman" w:cs="Times New Roman"/>
                <w:sz w:val="24"/>
                <w:szCs w:val="24"/>
              </w:rPr>
              <w:t>правильно зажечь газовую плиту (во внеурочное время). Детям, незнакомым с газом, надо продемонстрировать портативную газовую плитку с баллончиком. Необходимо также объяснить, что такое вентиль (показать фотографии или продемонстрировать).</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i/>
                <w:sz w:val="24"/>
                <w:szCs w:val="24"/>
              </w:rPr>
              <w:t>Первичное закрепление. Словарная работа</w:t>
            </w:r>
            <w:r w:rsidRPr="00CD03B3">
              <w:rPr>
                <w:rFonts w:ascii="Times New Roman" w:eastAsia="Calibri" w:hAnsi="Times New Roman" w:cs="Times New Roman"/>
                <w:sz w:val="24"/>
                <w:szCs w:val="24"/>
              </w:rPr>
              <w:t xml:space="preserve">: газ, утечка, диспетчер, вентиль. Актуализация номеров сотовых телефонов родителей (сверяется) с классным журналом. </w:t>
            </w:r>
            <w:r w:rsidRPr="00CD03B3">
              <w:rPr>
                <w:rFonts w:ascii="Times New Roman" w:eastAsia="Calibri" w:hAnsi="Times New Roman" w:cs="Times New Roman"/>
                <w:i/>
                <w:sz w:val="24"/>
                <w:szCs w:val="24"/>
              </w:rPr>
              <w:t>Подготовка к ВПР</w:t>
            </w:r>
            <w:r w:rsidRPr="00CD03B3">
              <w:rPr>
                <w:rFonts w:ascii="Times New Roman" w:eastAsia="Calibri" w:hAnsi="Times New Roman" w:cs="Times New Roman"/>
                <w:sz w:val="24"/>
                <w:szCs w:val="24"/>
              </w:rPr>
              <w:t>: работа на карточках. .</w:t>
            </w:r>
          </w:p>
        </w:tc>
      </w:tr>
      <w:tr w:rsidR="00CD03B3" w:rsidRPr="00CD03B3" w:rsidTr="00F63393">
        <w:tc>
          <w:tcPr>
            <w:tcW w:w="675" w:type="dxa"/>
            <w:vMerge/>
          </w:tcPr>
          <w:p w:rsidR="00F63393" w:rsidRPr="00CD03B3" w:rsidRDefault="00F63393" w:rsidP="00F63393">
            <w:pPr>
              <w:spacing w:after="0" w:line="360" w:lineRule="auto"/>
              <w:rPr>
                <w:rFonts w:ascii="Times New Roman" w:eastAsia="Calibri" w:hAnsi="Times New Roman" w:cs="Times New Roman"/>
                <w:sz w:val="24"/>
                <w:szCs w:val="24"/>
              </w:rPr>
            </w:pPr>
          </w:p>
        </w:tc>
        <w:tc>
          <w:tcPr>
            <w:tcW w:w="1588" w:type="dxa"/>
          </w:tcPr>
          <w:p w:rsidR="00F63393" w:rsidRPr="00CD03B3" w:rsidRDefault="00F63393" w:rsidP="00F63393">
            <w:pPr>
              <w:spacing w:after="0" w:line="360" w:lineRule="auto"/>
              <w:contextualSpacing/>
              <w:rPr>
                <w:rFonts w:ascii="Times New Roman" w:eastAsia="Calibri" w:hAnsi="Times New Roman" w:cs="Times New Roman"/>
                <w:sz w:val="24"/>
                <w:szCs w:val="24"/>
              </w:rPr>
            </w:pPr>
          </w:p>
        </w:tc>
        <w:tc>
          <w:tcPr>
            <w:tcW w:w="1814" w:type="dxa"/>
            <w:gridSpan w:val="2"/>
            <w:vMerge w:val="restart"/>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Безопасность на дороге (3 ч.)</w:t>
            </w:r>
          </w:p>
        </w:tc>
        <w:tc>
          <w:tcPr>
            <w:tcW w:w="5506" w:type="dxa"/>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b/>
                <w:i/>
                <w:sz w:val="24"/>
                <w:szCs w:val="24"/>
              </w:rPr>
              <w:t xml:space="preserve">Содержание: </w:t>
            </w:r>
            <w:r w:rsidRPr="00CD03B3">
              <w:rPr>
                <w:rFonts w:ascii="Times New Roman" w:eastAsia="Calibri" w:hAnsi="Times New Roman" w:cs="Times New Roman"/>
                <w:sz w:val="24"/>
                <w:szCs w:val="24"/>
              </w:rPr>
              <w:t>Правила безопасности в различных видах транспорта. Правила поведения в трансп</w:t>
            </w:r>
            <w:r w:rsidR="00540407" w:rsidRPr="00CD03B3">
              <w:rPr>
                <w:rFonts w:ascii="Times New Roman" w:eastAsia="Calibri" w:hAnsi="Times New Roman" w:cs="Times New Roman"/>
                <w:sz w:val="24"/>
                <w:szCs w:val="24"/>
              </w:rPr>
              <w:t>орте.</w:t>
            </w:r>
            <w:r w:rsidR="00434709" w:rsidRPr="00CD03B3">
              <w:rPr>
                <w:rFonts w:ascii="Times New Roman" w:eastAsia="Calibri" w:hAnsi="Times New Roman" w:cs="Times New Roman"/>
                <w:sz w:val="24"/>
                <w:szCs w:val="24"/>
              </w:rPr>
              <w:t xml:space="preserve"> </w:t>
            </w:r>
            <w:r w:rsidR="00540407" w:rsidRPr="00CD03B3">
              <w:rPr>
                <w:rFonts w:ascii="Times New Roman" w:eastAsia="Calibri" w:hAnsi="Times New Roman" w:cs="Times New Roman"/>
                <w:sz w:val="24"/>
                <w:szCs w:val="24"/>
              </w:rPr>
              <w:t>Дорожные знаки. Единство</w:t>
            </w:r>
            <w:r w:rsidRPr="00CD03B3">
              <w:rPr>
                <w:rFonts w:ascii="Times New Roman" w:eastAsia="Calibri" w:hAnsi="Times New Roman" w:cs="Times New Roman"/>
                <w:sz w:val="24"/>
                <w:szCs w:val="24"/>
              </w:rPr>
              <w:t xml:space="preserve"> правил дорожного движения. Авторегистратор. Госномер. Различия госномеров в разных регионах. Марки легковых автомобилей. Автозаправка. Автосервис. ГИБДД.</w:t>
            </w:r>
          </w:p>
          <w:p w:rsidR="00F63393" w:rsidRPr="00CD03B3" w:rsidRDefault="00F63393" w:rsidP="00F63393">
            <w:pPr>
              <w:spacing w:after="0" w:line="360" w:lineRule="auto"/>
              <w:contextualSpacing/>
              <w:jc w:val="both"/>
              <w:rPr>
                <w:rFonts w:ascii="Times New Roman" w:eastAsia="Calibri" w:hAnsi="Times New Roman" w:cs="Times New Roman"/>
                <w:b/>
                <w:i/>
                <w:sz w:val="24"/>
                <w:szCs w:val="24"/>
              </w:rPr>
            </w:pPr>
            <w:r w:rsidRPr="00CD03B3">
              <w:rPr>
                <w:rFonts w:ascii="Times New Roman" w:eastAsia="Calibri" w:hAnsi="Times New Roman" w:cs="Times New Roman"/>
                <w:b/>
                <w:i/>
                <w:sz w:val="24"/>
                <w:szCs w:val="24"/>
              </w:rPr>
              <w:t xml:space="preserve">Виды деятельности: </w:t>
            </w:r>
          </w:p>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i/>
                <w:sz w:val="24"/>
                <w:szCs w:val="24"/>
              </w:rPr>
              <w:t>Вводная беседа. Актуализация детского опыта. Работа с учебником</w:t>
            </w:r>
            <w:r w:rsidRPr="00CD03B3">
              <w:rPr>
                <w:rFonts w:ascii="Times New Roman" w:eastAsia="Calibri" w:hAnsi="Times New Roman" w:cs="Times New Roman"/>
                <w:sz w:val="24"/>
                <w:szCs w:val="24"/>
              </w:rPr>
              <w:t xml:space="preserve">: параграф «Если ты пешеход». </w:t>
            </w:r>
            <w:r w:rsidRPr="00CD03B3">
              <w:rPr>
                <w:rFonts w:ascii="Times New Roman" w:eastAsia="Calibri" w:hAnsi="Times New Roman" w:cs="Times New Roman"/>
                <w:i/>
                <w:sz w:val="24"/>
                <w:szCs w:val="24"/>
              </w:rPr>
              <w:t>Работа с учебником.</w:t>
            </w:r>
            <w:r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i/>
                <w:sz w:val="24"/>
                <w:szCs w:val="24"/>
              </w:rPr>
              <w:t>Зарисовка</w:t>
            </w:r>
            <w:r w:rsidRPr="00CD03B3">
              <w:rPr>
                <w:rFonts w:ascii="Times New Roman" w:eastAsia="Calibri" w:hAnsi="Times New Roman" w:cs="Times New Roman"/>
                <w:sz w:val="24"/>
                <w:szCs w:val="24"/>
              </w:rPr>
              <w:t xml:space="preserve"> символических запретов в рабочей тетради в соответствии с перечислением в параграфе. Продолжение </w:t>
            </w:r>
            <w:r w:rsidRPr="00CD03B3">
              <w:rPr>
                <w:rFonts w:ascii="Times New Roman" w:eastAsia="Calibri" w:hAnsi="Times New Roman" w:cs="Times New Roman"/>
                <w:i/>
                <w:sz w:val="24"/>
                <w:szCs w:val="24"/>
              </w:rPr>
              <w:t>работы с учебником</w:t>
            </w:r>
            <w:r w:rsidRPr="00CD03B3">
              <w:rPr>
                <w:rFonts w:ascii="Times New Roman" w:eastAsia="Calibri" w:hAnsi="Times New Roman" w:cs="Times New Roman"/>
                <w:sz w:val="24"/>
                <w:szCs w:val="24"/>
              </w:rPr>
              <w:t xml:space="preserve">: параграф «Если ты велосипедист» </w:t>
            </w:r>
            <w:r w:rsidRPr="00CD03B3">
              <w:rPr>
                <w:rFonts w:ascii="Times New Roman" w:eastAsia="Calibri" w:hAnsi="Times New Roman" w:cs="Times New Roman"/>
                <w:i/>
                <w:sz w:val="24"/>
                <w:szCs w:val="24"/>
              </w:rPr>
              <w:t>З</w:t>
            </w:r>
            <w:r w:rsidRPr="00CD03B3">
              <w:rPr>
                <w:rFonts w:ascii="Times New Roman" w:eastAsia="Calibri" w:hAnsi="Times New Roman" w:cs="Times New Roman"/>
                <w:sz w:val="24"/>
                <w:szCs w:val="24"/>
              </w:rPr>
              <w:t xml:space="preserve">арисовка символических запретов для велосипедиста. </w:t>
            </w:r>
            <w:r w:rsidRPr="00CD03B3">
              <w:rPr>
                <w:rFonts w:ascii="Times New Roman" w:eastAsia="Calibri" w:hAnsi="Times New Roman" w:cs="Times New Roman"/>
                <w:i/>
                <w:sz w:val="24"/>
                <w:szCs w:val="24"/>
              </w:rPr>
              <w:t>.</w:t>
            </w:r>
          </w:p>
        </w:tc>
      </w:tr>
      <w:tr w:rsidR="00CD03B3" w:rsidRPr="00CD03B3" w:rsidTr="00F63393">
        <w:tc>
          <w:tcPr>
            <w:tcW w:w="675" w:type="dxa"/>
            <w:vMerge/>
          </w:tcPr>
          <w:p w:rsidR="00F63393" w:rsidRPr="00CD03B3" w:rsidRDefault="00F63393" w:rsidP="00F63393">
            <w:pPr>
              <w:spacing w:after="0" w:line="360" w:lineRule="auto"/>
              <w:rPr>
                <w:rFonts w:ascii="Times New Roman" w:eastAsia="Calibri" w:hAnsi="Times New Roman" w:cs="Times New Roman"/>
                <w:sz w:val="24"/>
                <w:szCs w:val="24"/>
              </w:rPr>
            </w:pPr>
          </w:p>
        </w:tc>
        <w:tc>
          <w:tcPr>
            <w:tcW w:w="1588" w:type="dxa"/>
          </w:tcPr>
          <w:p w:rsidR="00F63393" w:rsidRPr="00CD03B3" w:rsidRDefault="00F63393" w:rsidP="00F63393">
            <w:pPr>
              <w:spacing w:after="0" w:line="360" w:lineRule="auto"/>
              <w:contextualSpacing/>
              <w:rPr>
                <w:rFonts w:ascii="Times New Roman" w:eastAsia="Calibri" w:hAnsi="Times New Roman" w:cs="Times New Roman"/>
                <w:sz w:val="24"/>
                <w:szCs w:val="24"/>
              </w:rPr>
            </w:pPr>
          </w:p>
        </w:tc>
        <w:tc>
          <w:tcPr>
            <w:tcW w:w="1814" w:type="dxa"/>
            <w:gridSpan w:val="2"/>
            <w:vMerge/>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p>
        </w:tc>
        <w:tc>
          <w:tcPr>
            <w:tcW w:w="5506" w:type="dxa"/>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Если ты пассажир</w:t>
            </w:r>
            <w:r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i/>
                <w:sz w:val="24"/>
                <w:szCs w:val="24"/>
              </w:rPr>
              <w:t>Закрепление</w:t>
            </w:r>
            <w:r w:rsidRPr="00CD03B3">
              <w:rPr>
                <w:rFonts w:ascii="Times New Roman" w:eastAsia="Calibri" w:hAnsi="Times New Roman" w:cs="Times New Roman"/>
                <w:sz w:val="24"/>
                <w:szCs w:val="24"/>
              </w:rPr>
              <w:t xml:space="preserve"> знаний, полученных на предыдущем уроке.</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w:t>
            </w:r>
            <w:r w:rsidRPr="00CD03B3">
              <w:rPr>
                <w:rFonts w:ascii="Times New Roman" w:eastAsia="Calibri" w:hAnsi="Times New Roman" w:cs="Times New Roman"/>
                <w:i/>
                <w:sz w:val="24"/>
                <w:szCs w:val="24"/>
              </w:rPr>
              <w:t>форма по выбору</w:t>
            </w:r>
            <w:r w:rsidRPr="00CD03B3">
              <w:rPr>
                <w:rFonts w:ascii="Times New Roman" w:eastAsia="Calibri" w:hAnsi="Times New Roman" w:cs="Times New Roman"/>
                <w:sz w:val="24"/>
                <w:szCs w:val="24"/>
              </w:rPr>
              <w:t xml:space="preserve"> учителя). </w:t>
            </w:r>
            <w:r w:rsidRPr="00CD03B3">
              <w:rPr>
                <w:rFonts w:ascii="Times New Roman" w:eastAsia="Calibri" w:hAnsi="Times New Roman" w:cs="Times New Roman"/>
                <w:i/>
                <w:sz w:val="24"/>
                <w:szCs w:val="24"/>
              </w:rPr>
              <w:t>Работа с учебником</w:t>
            </w:r>
            <w:r w:rsidRPr="00CD03B3">
              <w:rPr>
                <w:rFonts w:ascii="Times New Roman" w:eastAsia="Calibri" w:hAnsi="Times New Roman" w:cs="Times New Roman"/>
                <w:sz w:val="24"/>
                <w:szCs w:val="24"/>
              </w:rPr>
              <w:t xml:space="preserve">: параграф «Если ты пассажир». </w:t>
            </w:r>
            <w:r w:rsidRPr="00CD03B3">
              <w:rPr>
                <w:rFonts w:ascii="Times New Roman" w:eastAsia="Calibri" w:hAnsi="Times New Roman" w:cs="Times New Roman"/>
                <w:i/>
                <w:sz w:val="24"/>
                <w:szCs w:val="24"/>
              </w:rPr>
              <w:t>Зарисовка</w:t>
            </w:r>
            <w:r w:rsidRPr="00CD03B3">
              <w:rPr>
                <w:rFonts w:ascii="Times New Roman" w:eastAsia="Calibri" w:hAnsi="Times New Roman" w:cs="Times New Roman"/>
                <w:sz w:val="24"/>
                <w:szCs w:val="24"/>
              </w:rPr>
              <w:t xml:space="preserve"> символических запретов в тетради в соответствии с </w:t>
            </w:r>
            <w:r w:rsidRPr="00CD03B3">
              <w:rPr>
                <w:rFonts w:ascii="Times New Roman" w:eastAsia="Calibri" w:hAnsi="Times New Roman" w:cs="Times New Roman"/>
                <w:sz w:val="24"/>
                <w:szCs w:val="24"/>
              </w:rPr>
              <w:lastRenderedPageBreak/>
              <w:t xml:space="preserve">перечислением в параграфе. </w:t>
            </w:r>
            <w:r w:rsidRPr="00CD03B3">
              <w:rPr>
                <w:rFonts w:ascii="Times New Roman" w:eastAsia="Calibri" w:hAnsi="Times New Roman" w:cs="Times New Roman"/>
                <w:i/>
                <w:sz w:val="24"/>
                <w:szCs w:val="24"/>
              </w:rPr>
              <w:t>Работа с учебником</w:t>
            </w:r>
            <w:r w:rsidRPr="00CD03B3">
              <w:rPr>
                <w:rFonts w:ascii="Times New Roman" w:eastAsia="Calibri" w:hAnsi="Times New Roman" w:cs="Times New Roman"/>
                <w:sz w:val="24"/>
                <w:szCs w:val="24"/>
              </w:rPr>
              <w:t xml:space="preserve"> Чтение учителем параграфа «Обсудим». </w:t>
            </w:r>
            <w:r w:rsidRPr="00CD03B3">
              <w:rPr>
                <w:rFonts w:ascii="Times New Roman" w:eastAsia="Calibri" w:hAnsi="Times New Roman" w:cs="Times New Roman"/>
                <w:i/>
                <w:sz w:val="24"/>
                <w:szCs w:val="24"/>
              </w:rPr>
              <w:t>Обсуждение</w:t>
            </w:r>
            <w:r w:rsidRPr="00CD03B3">
              <w:rPr>
                <w:rFonts w:ascii="Times New Roman" w:eastAsia="Calibri" w:hAnsi="Times New Roman" w:cs="Times New Roman"/>
                <w:sz w:val="24"/>
                <w:szCs w:val="24"/>
              </w:rPr>
              <w:t xml:space="preserve"> последствий поведения девочек (в малых группах). </w:t>
            </w:r>
            <w:r w:rsidRPr="00CD03B3">
              <w:rPr>
                <w:rFonts w:ascii="Times New Roman" w:eastAsia="Calibri" w:hAnsi="Times New Roman" w:cs="Times New Roman"/>
                <w:i/>
                <w:sz w:val="24"/>
                <w:szCs w:val="24"/>
              </w:rPr>
              <w:t>Работа в группах:</w:t>
            </w:r>
            <w:r w:rsidRPr="00CD03B3">
              <w:rPr>
                <w:rFonts w:ascii="Times New Roman" w:eastAsia="Calibri" w:hAnsi="Times New Roman" w:cs="Times New Roman"/>
                <w:sz w:val="24"/>
                <w:szCs w:val="24"/>
              </w:rPr>
              <w:t xml:space="preserve"> придумать еще одну историю на дороге.</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Выслушивание вывода и и</w:t>
            </w:r>
            <w:r w:rsidR="00540407" w:rsidRPr="00CD03B3">
              <w:rPr>
                <w:rFonts w:ascii="Times New Roman" w:eastAsia="Calibri" w:hAnsi="Times New Roman" w:cs="Times New Roman"/>
                <w:sz w:val="24"/>
                <w:szCs w:val="24"/>
              </w:rPr>
              <w:t>стории каждой группы. Ответы на</w:t>
            </w:r>
            <w:r w:rsidRPr="00CD03B3">
              <w:rPr>
                <w:rFonts w:ascii="Times New Roman" w:eastAsia="Calibri" w:hAnsi="Times New Roman" w:cs="Times New Roman"/>
                <w:sz w:val="24"/>
                <w:szCs w:val="24"/>
              </w:rPr>
              <w:t xml:space="preserve"> вопросы в конце параграфа. </w:t>
            </w:r>
            <w:r w:rsidRPr="00CD03B3">
              <w:rPr>
                <w:rFonts w:ascii="Times New Roman" w:eastAsia="Calibri" w:hAnsi="Times New Roman" w:cs="Times New Roman"/>
                <w:i/>
                <w:sz w:val="24"/>
                <w:szCs w:val="24"/>
              </w:rPr>
              <w:t>Самостоятельная работа</w:t>
            </w:r>
            <w:r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i/>
                <w:sz w:val="24"/>
                <w:szCs w:val="24"/>
              </w:rPr>
              <w:t>П</w:t>
            </w:r>
            <w:r w:rsidRPr="00CD03B3">
              <w:rPr>
                <w:rFonts w:ascii="Times New Roman" w:eastAsia="Calibri" w:hAnsi="Times New Roman" w:cs="Times New Roman"/>
                <w:sz w:val="24"/>
                <w:szCs w:val="24"/>
              </w:rPr>
              <w:t>рочитать параграф «Дорожные знаки» со взрослыми и выучить знаки из учебника.</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i/>
                <w:sz w:val="24"/>
                <w:szCs w:val="24"/>
              </w:rPr>
              <w:t>.</w:t>
            </w:r>
          </w:p>
        </w:tc>
      </w:tr>
      <w:tr w:rsidR="00CD03B3" w:rsidRPr="00CD03B3" w:rsidTr="00F63393">
        <w:tc>
          <w:tcPr>
            <w:tcW w:w="675" w:type="dxa"/>
          </w:tcPr>
          <w:p w:rsidR="00F63393" w:rsidRPr="00CD03B3" w:rsidRDefault="00F63393" w:rsidP="00F63393">
            <w:pPr>
              <w:spacing w:after="0" w:line="360" w:lineRule="auto"/>
              <w:rPr>
                <w:rFonts w:ascii="Times New Roman" w:eastAsia="Calibri" w:hAnsi="Times New Roman" w:cs="Times New Roman"/>
                <w:sz w:val="24"/>
                <w:szCs w:val="24"/>
              </w:rPr>
            </w:pPr>
          </w:p>
        </w:tc>
        <w:tc>
          <w:tcPr>
            <w:tcW w:w="1588" w:type="dxa"/>
          </w:tcPr>
          <w:p w:rsidR="00F63393" w:rsidRPr="00CD03B3" w:rsidRDefault="00F63393" w:rsidP="00F63393">
            <w:pPr>
              <w:spacing w:after="0" w:line="360" w:lineRule="auto"/>
              <w:contextualSpacing/>
              <w:rPr>
                <w:rFonts w:ascii="Times New Roman" w:eastAsia="Calibri" w:hAnsi="Times New Roman" w:cs="Times New Roman"/>
                <w:sz w:val="24"/>
                <w:szCs w:val="24"/>
              </w:rPr>
            </w:pPr>
          </w:p>
        </w:tc>
        <w:tc>
          <w:tcPr>
            <w:tcW w:w="1814" w:type="dxa"/>
            <w:gridSpan w:val="2"/>
            <w:vMerge/>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p>
        </w:tc>
        <w:tc>
          <w:tcPr>
            <w:tcW w:w="5506" w:type="dxa"/>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 xml:space="preserve">Автомобили </w:t>
            </w:r>
            <w:r w:rsidRPr="00CD03B3">
              <w:rPr>
                <w:rFonts w:ascii="Times New Roman" w:eastAsia="Calibri" w:hAnsi="Times New Roman" w:cs="Times New Roman"/>
                <w:i/>
                <w:sz w:val="24"/>
                <w:szCs w:val="24"/>
              </w:rPr>
              <w:t>Актуализация</w:t>
            </w:r>
            <w:r w:rsidRPr="00CD03B3">
              <w:rPr>
                <w:rFonts w:ascii="Times New Roman" w:eastAsia="Calibri" w:hAnsi="Times New Roman" w:cs="Times New Roman"/>
                <w:sz w:val="24"/>
                <w:szCs w:val="24"/>
              </w:rPr>
              <w:t xml:space="preserve"> знаний, полученных во 2</w:t>
            </w:r>
            <w:r w:rsidR="00540407" w:rsidRPr="00CD03B3">
              <w:rPr>
                <w:rFonts w:ascii="Times New Roman" w:eastAsia="Calibri" w:hAnsi="Times New Roman" w:cs="Times New Roman"/>
                <w:sz w:val="24"/>
                <w:szCs w:val="24"/>
              </w:rPr>
              <w:t xml:space="preserve"> классе</w:t>
            </w:r>
            <w:r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i/>
                <w:sz w:val="24"/>
                <w:szCs w:val="24"/>
              </w:rPr>
              <w:t>форма по выбору</w:t>
            </w:r>
            <w:r w:rsidRPr="00CD03B3">
              <w:rPr>
                <w:rFonts w:ascii="Times New Roman" w:eastAsia="Calibri" w:hAnsi="Times New Roman" w:cs="Times New Roman"/>
                <w:sz w:val="24"/>
                <w:szCs w:val="24"/>
              </w:rPr>
              <w:t xml:space="preserve"> учителя). </w:t>
            </w:r>
            <w:r w:rsidRPr="00CD03B3">
              <w:rPr>
                <w:rFonts w:ascii="Times New Roman" w:eastAsia="Calibri" w:hAnsi="Times New Roman" w:cs="Times New Roman"/>
                <w:i/>
                <w:sz w:val="24"/>
                <w:szCs w:val="24"/>
              </w:rPr>
              <w:t>Получение новой информации:</w:t>
            </w:r>
            <w:r w:rsidRPr="00CD03B3">
              <w:rPr>
                <w:rFonts w:ascii="Times New Roman" w:eastAsia="Calibri" w:hAnsi="Times New Roman" w:cs="Times New Roman"/>
                <w:sz w:val="24"/>
                <w:szCs w:val="24"/>
              </w:rPr>
              <w:t xml:space="preserve"> единство знаков в разных странах, госномера и эмблемы автомобилей. </w:t>
            </w:r>
            <w:r w:rsidRPr="00CD03B3">
              <w:rPr>
                <w:rFonts w:ascii="Times New Roman" w:eastAsia="Calibri" w:hAnsi="Times New Roman" w:cs="Times New Roman"/>
                <w:i/>
                <w:sz w:val="24"/>
                <w:szCs w:val="24"/>
              </w:rPr>
              <w:t xml:space="preserve">Викторина </w:t>
            </w:r>
            <w:r w:rsidRPr="00CD03B3">
              <w:rPr>
                <w:rFonts w:ascii="Times New Roman" w:eastAsia="Calibri" w:hAnsi="Times New Roman" w:cs="Times New Roman"/>
                <w:sz w:val="24"/>
                <w:szCs w:val="24"/>
              </w:rPr>
              <w:t xml:space="preserve">(соревнование команд): расшифровка знаков, правила безопасности пассажира автомобиля. </w:t>
            </w:r>
            <w:r w:rsidRPr="00CD03B3">
              <w:rPr>
                <w:rFonts w:ascii="Times New Roman" w:eastAsia="Calibri" w:hAnsi="Times New Roman" w:cs="Times New Roman"/>
                <w:i/>
                <w:sz w:val="24"/>
                <w:szCs w:val="24"/>
              </w:rPr>
              <w:t xml:space="preserve">Практическая работа: </w:t>
            </w:r>
            <w:r w:rsidRPr="00CD03B3">
              <w:rPr>
                <w:rFonts w:ascii="Times New Roman" w:eastAsia="Calibri" w:hAnsi="Times New Roman" w:cs="Times New Roman"/>
                <w:sz w:val="24"/>
                <w:szCs w:val="24"/>
              </w:rPr>
              <w:t xml:space="preserve">провести куклу с учетом знаков дорожного движения или нарисовать маршрут для машины. Узнать, откуда (из какого региона) к нам приехала машина. </w:t>
            </w:r>
            <w:r w:rsidRPr="00CD03B3">
              <w:rPr>
                <w:rFonts w:ascii="Times New Roman" w:eastAsia="Calibri" w:hAnsi="Times New Roman" w:cs="Times New Roman"/>
                <w:i/>
                <w:sz w:val="24"/>
                <w:szCs w:val="24"/>
              </w:rPr>
              <w:t>Словарная работа:</w:t>
            </w:r>
            <w:r w:rsidRPr="00CD03B3">
              <w:rPr>
                <w:rFonts w:ascii="Times New Roman" w:eastAsia="Calibri" w:hAnsi="Times New Roman" w:cs="Times New Roman"/>
                <w:sz w:val="24"/>
                <w:szCs w:val="24"/>
              </w:rPr>
              <w:t xml:space="preserve"> бензин, автозаправочная станция, сервис, госномер, видеокамера, авторегистратор. </w:t>
            </w:r>
            <w:r w:rsidRPr="00CD03B3">
              <w:rPr>
                <w:rFonts w:ascii="Times New Roman" w:eastAsia="Calibri" w:hAnsi="Times New Roman" w:cs="Times New Roman"/>
                <w:i/>
                <w:sz w:val="24"/>
                <w:szCs w:val="24"/>
              </w:rPr>
              <w:t>Подготовка к ВПР</w:t>
            </w:r>
            <w:r w:rsidRPr="00CD03B3">
              <w:rPr>
                <w:rFonts w:ascii="Times New Roman" w:eastAsia="Calibri" w:hAnsi="Times New Roman" w:cs="Times New Roman"/>
                <w:sz w:val="24"/>
                <w:szCs w:val="24"/>
              </w:rPr>
              <w:t xml:space="preserve">: работа на карточках. </w:t>
            </w:r>
            <w:r w:rsidRPr="00CD03B3">
              <w:rPr>
                <w:rFonts w:ascii="Times New Roman" w:eastAsia="Calibri" w:hAnsi="Times New Roman" w:cs="Times New Roman"/>
                <w:i/>
                <w:sz w:val="24"/>
                <w:szCs w:val="24"/>
              </w:rPr>
              <w:t>Самостоятельный поиск информации: Э</w:t>
            </w:r>
            <w:r w:rsidRPr="00CD03B3">
              <w:rPr>
                <w:rFonts w:ascii="Times New Roman" w:eastAsia="Calibri" w:hAnsi="Times New Roman" w:cs="Times New Roman"/>
                <w:sz w:val="24"/>
                <w:szCs w:val="24"/>
              </w:rPr>
              <w:t xml:space="preserve">мблемы автомобилей. </w:t>
            </w:r>
            <w:r w:rsidRPr="00CD03B3">
              <w:rPr>
                <w:rFonts w:ascii="Times New Roman" w:eastAsia="Calibri" w:hAnsi="Times New Roman" w:cs="Times New Roman"/>
                <w:i/>
                <w:sz w:val="24"/>
                <w:szCs w:val="24"/>
              </w:rPr>
              <w:t>.</w:t>
            </w:r>
          </w:p>
        </w:tc>
      </w:tr>
      <w:tr w:rsidR="00CD03B3" w:rsidRPr="00CD03B3" w:rsidTr="00F63393">
        <w:tc>
          <w:tcPr>
            <w:tcW w:w="675" w:type="dxa"/>
          </w:tcPr>
          <w:p w:rsidR="00F63393" w:rsidRPr="00CD03B3" w:rsidRDefault="00F63393" w:rsidP="00F63393">
            <w:pPr>
              <w:spacing w:after="0" w:line="360" w:lineRule="auto"/>
              <w:rPr>
                <w:rFonts w:ascii="Times New Roman" w:eastAsia="Calibri" w:hAnsi="Times New Roman" w:cs="Times New Roman"/>
                <w:sz w:val="24"/>
                <w:szCs w:val="24"/>
              </w:rPr>
            </w:pPr>
          </w:p>
        </w:tc>
        <w:tc>
          <w:tcPr>
            <w:tcW w:w="1588" w:type="dxa"/>
          </w:tcPr>
          <w:p w:rsidR="00F63393" w:rsidRPr="00CD03B3" w:rsidRDefault="00F63393" w:rsidP="00F63393">
            <w:pPr>
              <w:spacing w:after="0" w:line="360" w:lineRule="auto"/>
              <w:contextualSpacing/>
              <w:rPr>
                <w:rFonts w:ascii="Times New Roman" w:eastAsia="Calibri" w:hAnsi="Times New Roman" w:cs="Times New Roman"/>
                <w:sz w:val="24"/>
                <w:szCs w:val="24"/>
              </w:rPr>
            </w:pPr>
          </w:p>
        </w:tc>
        <w:tc>
          <w:tcPr>
            <w:tcW w:w="1814" w:type="dxa"/>
            <w:gridSpan w:val="2"/>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Опасные места (1 ч.)</w:t>
            </w:r>
          </w:p>
        </w:tc>
        <w:tc>
          <w:tcPr>
            <w:tcW w:w="5506" w:type="dxa"/>
            <w:vMerge w:val="restart"/>
          </w:tcPr>
          <w:p w:rsidR="00F63393" w:rsidRPr="00CD03B3" w:rsidRDefault="00540407"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Содержание:</w:t>
            </w:r>
            <w:r w:rsidR="00F63393" w:rsidRPr="00CD03B3">
              <w:rPr>
                <w:rFonts w:ascii="Times New Roman" w:eastAsia="Calibri" w:hAnsi="Times New Roman" w:cs="Times New Roman"/>
                <w:sz w:val="24"/>
                <w:szCs w:val="24"/>
              </w:rPr>
              <w:t xml:space="preserve"> Балкон. Подоконник. Лифт. Стройплощадка. Трансформаторная будка. Пустырь, парк, лес. Лёд.</w:t>
            </w:r>
          </w:p>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Виды деятельности. Закрепление пройденного</w:t>
            </w:r>
            <w:r w:rsidRPr="00CD03B3">
              <w:rPr>
                <w:rFonts w:ascii="Times New Roman" w:eastAsia="Calibri" w:hAnsi="Times New Roman" w:cs="Times New Roman"/>
                <w:sz w:val="24"/>
                <w:szCs w:val="24"/>
              </w:rPr>
              <w:t xml:space="preserve"> на предыдущем уроке. (</w:t>
            </w:r>
            <w:r w:rsidRPr="00CD03B3">
              <w:rPr>
                <w:rFonts w:ascii="Times New Roman" w:eastAsia="Calibri" w:hAnsi="Times New Roman" w:cs="Times New Roman"/>
                <w:i/>
                <w:sz w:val="24"/>
                <w:szCs w:val="24"/>
              </w:rPr>
              <w:t>форма по выбору</w:t>
            </w:r>
            <w:r w:rsidRPr="00CD03B3">
              <w:rPr>
                <w:rFonts w:ascii="Times New Roman" w:eastAsia="Calibri" w:hAnsi="Times New Roman" w:cs="Times New Roman"/>
                <w:sz w:val="24"/>
                <w:szCs w:val="24"/>
              </w:rPr>
              <w:t xml:space="preserve"> учителя). </w:t>
            </w:r>
            <w:r w:rsidRPr="00CD03B3">
              <w:rPr>
                <w:rFonts w:ascii="Times New Roman" w:eastAsia="Calibri" w:hAnsi="Times New Roman" w:cs="Times New Roman"/>
                <w:i/>
                <w:sz w:val="24"/>
                <w:szCs w:val="24"/>
              </w:rPr>
              <w:t xml:space="preserve">Актуализация детского опыта </w:t>
            </w:r>
            <w:r w:rsidRPr="00CD03B3">
              <w:rPr>
                <w:rFonts w:ascii="Times New Roman" w:eastAsia="Calibri" w:hAnsi="Times New Roman" w:cs="Times New Roman"/>
                <w:sz w:val="24"/>
                <w:szCs w:val="24"/>
              </w:rPr>
              <w:t xml:space="preserve">(опасные предметы и вещества в доме). </w:t>
            </w:r>
            <w:r w:rsidRPr="00CD03B3">
              <w:rPr>
                <w:rFonts w:ascii="Times New Roman" w:eastAsia="Calibri" w:hAnsi="Times New Roman" w:cs="Times New Roman"/>
                <w:i/>
                <w:sz w:val="24"/>
                <w:szCs w:val="24"/>
              </w:rPr>
              <w:t xml:space="preserve">Беседа </w:t>
            </w:r>
            <w:r w:rsidRPr="00CD03B3">
              <w:rPr>
                <w:rFonts w:ascii="Times New Roman" w:eastAsia="Calibri" w:hAnsi="Times New Roman" w:cs="Times New Roman"/>
                <w:sz w:val="24"/>
                <w:szCs w:val="24"/>
              </w:rPr>
              <w:t xml:space="preserve">– разбор опасных мест и ситуаций (половина от обозначенных в учебнике). </w:t>
            </w:r>
            <w:r w:rsidRPr="00CD03B3">
              <w:rPr>
                <w:rFonts w:ascii="Times New Roman" w:eastAsia="Calibri" w:hAnsi="Times New Roman" w:cs="Times New Roman"/>
                <w:i/>
                <w:sz w:val="24"/>
                <w:szCs w:val="24"/>
              </w:rPr>
              <w:t xml:space="preserve">Работа с учебником. </w:t>
            </w:r>
            <w:r w:rsidRPr="00CD03B3">
              <w:rPr>
                <w:rFonts w:ascii="Times New Roman" w:eastAsia="Calibri" w:hAnsi="Times New Roman" w:cs="Times New Roman"/>
                <w:sz w:val="24"/>
                <w:szCs w:val="24"/>
              </w:rPr>
              <w:t xml:space="preserve">Чтение части параграфа «Опасные места». </w:t>
            </w:r>
            <w:r w:rsidRPr="00CD03B3">
              <w:rPr>
                <w:rFonts w:ascii="Times New Roman" w:eastAsia="Calibri" w:hAnsi="Times New Roman" w:cs="Times New Roman"/>
                <w:i/>
                <w:sz w:val="24"/>
                <w:szCs w:val="24"/>
              </w:rPr>
              <w:t>Ответы на вопросы</w:t>
            </w:r>
            <w:r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lastRenderedPageBreak/>
              <w:t xml:space="preserve">по тексту. </w:t>
            </w:r>
            <w:r w:rsidRPr="00CD03B3">
              <w:rPr>
                <w:rFonts w:ascii="Times New Roman" w:eastAsia="Calibri" w:hAnsi="Times New Roman" w:cs="Times New Roman"/>
                <w:i/>
                <w:sz w:val="24"/>
                <w:szCs w:val="24"/>
              </w:rPr>
              <w:t xml:space="preserve">Словарная работа: </w:t>
            </w:r>
            <w:r w:rsidRPr="00CD03B3">
              <w:rPr>
                <w:rFonts w:ascii="Times New Roman" w:eastAsia="Calibri" w:hAnsi="Times New Roman" w:cs="Times New Roman"/>
                <w:sz w:val="24"/>
                <w:szCs w:val="24"/>
              </w:rPr>
              <w:t>лифт, балкон, подоконник, стройплощадка, трансформаторная будка, пустырь, закоулки.</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i/>
                <w:sz w:val="24"/>
                <w:szCs w:val="24"/>
              </w:rPr>
              <w:t>Работа в</w:t>
            </w:r>
            <w:r w:rsidR="00434709" w:rsidRPr="00CD03B3">
              <w:rPr>
                <w:rFonts w:ascii="Times New Roman" w:eastAsia="Calibri" w:hAnsi="Times New Roman" w:cs="Times New Roman"/>
                <w:i/>
                <w:sz w:val="24"/>
                <w:szCs w:val="24"/>
              </w:rPr>
              <w:t xml:space="preserve"> </w:t>
            </w:r>
            <w:r w:rsidRPr="00CD03B3">
              <w:rPr>
                <w:rFonts w:ascii="Times New Roman" w:eastAsia="Calibri" w:hAnsi="Times New Roman" w:cs="Times New Roman"/>
                <w:i/>
                <w:sz w:val="24"/>
                <w:szCs w:val="24"/>
              </w:rPr>
              <w:t>рабочей тетради:</w:t>
            </w:r>
            <w:r w:rsidRPr="00CD03B3">
              <w:rPr>
                <w:rFonts w:ascii="Times New Roman" w:eastAsia="Calibri" w:hAnsi="Times New Roman" w:cs="Times New Roman"/>
                <w:sz w:val="24"/>
                <w:szCs w:val="24"/>
              </w:rPr>
              <w:t xml:space="preserve"> чего надо и чего не надо бояться.</w:t>
            </w:r>
            <w:r w:rsidRPr="00CD03B3">
              <w:rPr>
                <w:rFonts w:ascii="Times New Roman" w:eastAsia="Calibri" w:hAnsi="Times New Roman" w:cs="Times New Roman"/>
                <w:i/>
                <w:sz w:val="24"/>
                <w:szCs w:val="24"/>
              </w:rPr>
              <w:t>. Закрепление пройденного</w:t>
            </w:r>
            <w:r w:rsidRPr="00CD03B3">
              <w:rPr>
                <w:rFonts w:ascii="Times New Roman" w:eastAsia="Calibri" w:hAnsi="Times New Roman" w:cs="Times New Roman"/>
                <w:sz w:val="24"/>
                <w:szCs w:val="24"/>
              </w:rPr>
              <w:t xml:space="preserve"> на предыдущем уроке. (</w:t>
            </w:r>
            <w:r w:rsidRPr="00CD03B3">
              <w:rPr>
                <w:rFonts w:ascii="Times New Roman" w:eastAsia="Calibri" w:hAnsi="Times New Roman" w:cs="Times New Roman"/>
                <w:i/>
                <w:sz w:val="24"/>
                <w:szCs w:val="24"/>
              </w:rPr>
              <w:t>форма по выбору</w:t>
            </w:r>
            <w:r w:rsidRPr="00CD03B3">
              <w:rPr>
                <w:rFonts w:ascii="Times New Roman" w:eastAsia="Calibri" w:hAnsi="Times New Roman" w:cs="Times New Roman"/>
                <w:sz w:val="24"/>
                <w:szCs w:val="24"/>
              </w:rPr>
              <w:t xml:space="preserve"> учителя). </w:t>
            </w:r>
            <w:r w:rsidRPr="00CD03B3">
              <w:rPr>
                <w:rFonts w:ascii="Times New Roman" w:eastAsia="Calibri" w:hAnsi="Times New Roman" w:cs="Times New Roman"/>
                <w:i/>
                <w:sz w:val="24"/>
                <w:szCs w:val="24"/>
              </w:rPr>
              <w:t>Практическая работа</w:t>
            </w:r>
            <w:r w:rsidRPr="00CD03B3">
              <w:rPr>
                <w:rFonts w:ascii="Times New Roman" w:eastAsia="Calibri" w:hAnsi="Times New Roman" w:cs="Times New Roman"/>
                <w:sz w:val="24"/>
                <w:szCs w:val="24"/>
              </w:rPr>
              <w:t xml:space="preserve">: Поиск информации (реальной) опасные места у себя дома и по дороге в школу. </w:t>
            </w:r>
            <w:r w:rsidRPr="00CD03B3">
              <w:rPr>
                <w:rFonts w:ascii="Times New Roman" w:eastAsia="Calibri" w:hAnsi="Times New Roman" w:cs="Times New Roman"/>
                <w:i/>
                <w:sz w:val="24"/>
                <w:szCs w:val="24"/>
              </w:rPr>
              <w:t>Дидактическая игра</w:t>
            </w:r>
            <w:r w:rsidRPr="00CD03B3">
              <w:rPr>
                <w:rFonts w:ascii="Times New Roman" w:eastAsia="Calibri" w:hAnsi="Times New Roman" w:cs="Times New Roman"/>
                <w:sz w:val="24"/>
                <w:szCs w:val="24"/>
              </w:rPr>
              <w:t xml:space="preserve"> «Опасно-безопасно».</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i/>
                <w:sz w:val="24"/>
                <w:szCs w:val="24"/>
              </w:rPr>
              <w:t>Выполнение заданий, активизирущих мыслительную деятельность (</w:t>
            </w:r>
            <w:r w:rsidRPr="00CD03B3">
              <w:rPr>
                <w:rFonts w:ascii="Times New Roman" w:eastAsia="Calibri" w:hAnsi="Times New Roman" w:cs="Times New Roman"/>
                <w:sz w:val="24"/>
                <w:szCs w:val="24"/>
              </w:rPr>
              <w:t xml:space="preserve">заполнение схемы с классификацией опасных предметов и ситуаций), установление причинно-следственных связей. </w:t>
            </w:r>
            <w:r w:rsidRPr="00CD03B3">
              <w:rPr>
                <w:rFonts w:ascii="Times New Roman" w:eastAsia="Calibri" w:hAnsi="Times New Roman" w:cs="Times New Roman"/>
                <w:i/>
                <w:sz w:val="24"/>
                <w:szCs w:val="24"/>
              </w:rPr>
              <w:t>Подготовка к ВПР</w:t>
            </w:r>
            <w:r w:rsidRPr="00CD03B3">
              <w:rPr>
                <w:rFonts w:ascii="Times New Roman" w:eastAsia="Calibri" w:hAnsi="Times New Roman" w:cs="Times New Roman"/>
                <w:sz w:val="24"/>
                <w:szCs w:val="24"/>
              </w:rPr>
              <w:t xml:space="preserve">: работа на карточках. </w:t>
            </w:r>
            <w:r w:rsidRPr="00CD03B3">
              <w:rPr>
                <w:rFonts w:ascii="Times New Roman" w:eastAsia="Calibri" w:hAnsi="Times New Roman" w:cs="Times New Roman"/>
                <w:i/>
                <w:sz w:val="24"/>
                <w:szCs w:val="24"/>
              </w:rPr>
              <w:t>.</w:t>
            </w:r>
          </w:p>
        </w:tc>
      </w:tr>
      <w:tr w:rsidR="00CD03B3" w:rsidRPr="00CD03B3" w:rsidTr="00F63393">
        <w:tc>
          <w:tcPr>
            <w:tcW w:w="675" w:type="dxa"/>
          </w:tcPr>
          <w:p w:rsidR="00F63393" w:rsidRPr="00CD03B3" w:rsidRDefault="00F63393" w:rsidP="00F63393">
            <w:pPr>
              <w:spacing w:after="0" w:line="360" w:lineRule="auto"/>
              <w:rPr>
                <w:rFonts w:ascii="Times New Roman" w:eastAsia="Calibri" w:hAnsi="Times New Roman" w:cs="Times New Roman"/>
                <w:sz w:val="24"/>
                <w:szCs w:val="24"/>
              </w:rPr>
            </w:pPr>
          </w:p>
        </w:tc>
        <w:tc>
          <w:tcPr>
            <w:tcW w:w="1588" w:type="dxa"/>
          </w:tcPr>
          <w:p w:rsidR="00F63393" w:rsidRPr="00CD03B3" w:rsidRDefault="00F63393" w:rsidP="00F63393">
            <w:pPr>
              <w:spacing w:after="0" w:line="360" w:lineRule="auto"/>
              <w:contextualSpacing/>
              <w:rPr>
                <w:rFonts w:ascii="Times New Roman" w:eastAsia="Calibri" w:hAnsi="Times New Roman" w:cs="Times New Roman"/>
                <w:sz w:val="24"/>
                <w:szCs w:val="24"/>
              </w:rPr>
            </w:pPr>
          </w:p>
        </w:tc>
        <w:tc>
          <w:tcPr>
            <w:tcW w:w="1814" w:type="dxa"/>
            <w:gridSpan w:val="2"/>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p>
        </w:tc>
        <w:tc>
          <w:tcPr>
            <w:tcW w:w="5506" w:type="dxa"/>
            <w:vMerge/>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p>
        </w:tc>
      </w:tr>
      <w:tr w:rsidR="00CD03B3" w:rsidRPr="00CD03B3" w:rsidTr="00F63393">
        <w:tc>
          <w:tcPr>
            <w:tcW w:w="675" w:type="dxa"/>
          </w:tcPr>
          <w:p w:rsidR="00F63393" w:rsidRPr="00CD03B3" w:rsidRDefault="00F63393" w:rsidP="00F63393">
            <w:pPr>
              <w:spacing w:after="0" w:line="360" w:lineRule="auto"/>
              <w:rPr>
                <w:rFonts w:ascii="Times New Roman" w:eastAsia="Calibri" w:hAnsi="Times New Roman" w:cs="Times New Roman"/>
                <w:sz w:val="24"/>
                <w:szCs w:val="24"/>
              </w:rPr>
            </w:pPr>
          </w:p>
        </w:tc>
        <w:tc>
          <w:tcPr>
            <w:tcW w:w="1588" w:type="dxa"/>
          </w:tcPr>
          <w:p w:rsidR="00F63393" w:rsidRPr="00CD03B3" w:rsidRDefault="00F63393" w:rsidP="00F63393">
            <w:pPr>
              <w:spacing w:after="0" w:line="360" w:lineRule="auto"/>
              <w:contextualSpacing/>
              <w:rPr>
                <w:rFonts w:ascii="Times New Roman" w:eastAsia="Calibri" w:hAnsi="Times New Roman" w:cs="Times New Roman"/>
                <w:sz w:val="24"/>
                <w:szCs w:val="24"/>
              </w:rPr>
            </w:pPr>
          </w:p>
        </w:tc>
        <w:tc>
          <w:tcPr>
            <w:tcW w:w="1814" w:type="dxa"/>
            <w:gridSpan w:val="2"/>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Опасная природа(1 ч)</w:t>
            </w:r>
          </w:p>
        </w:tc>
        <w:tc>
          <w:tcPr>
            <w:tcW w:w="5506" w:type="dxa"/>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 xml:space="preserve">Содержание: </w:t>
            </w:r>
            <w:r w:rsidRPr="00CD03B3">
              <w:rPr>
                <w:rFonts w:ascii="Times New Roman" w:eastAsia="Calibri" w:hAnsi="Times New Roman" w:cs="Times New Roman"/>
                <w:sz w:val="24"/>
                <w:szCs w:val="24"/>
              </w:rPr>
              <w:t>как вести себя во время грозы, животные и наша безопасность, опасные растения и грибы. Первая помощь. Стихийные бедствия: землетрясения, наводнения.</w:t>
            </w:r>
          </w:p>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Виды деятельности: Актуализация детского опыта</w:t>
            </w:r>
            <w:r w:rsidRPr="00CD03B3">
              <w:rPr>
                <w:rFonts w:ascii="Times New Roman" w:eastAsia="Calibri" w:hAnsi="Times New Roman" w:cs="Times New Roman"/>
                <w:sz w:val="24"/>
                <w:szCs w:val="24"/>
              </w:rPr>
              <w:t xml:space="preserve"> и пройденного в первом и втором классе и второй четверти (</w:t>
            </w:r>
            <w:r w:rsidRPr="00CD03B3">
              <w:rPr>
                <w:rFonts w:ascii="Times New Roman" w:eastAsia="Calibri" w:hAnsi="Times New Roman" w:cs="Times New Roman"/>
                <w:i/>
                <w:sz w:val="24"/>
                <w:szCs w:val="24"/>
              </w:rPr>
              <w:t>форма по выбору</w:t>
            </w:r>
            <w:r w:rsidRPr="00CD03B3">
              <w:rPr>
                <w:rFonts w:ascii="Times New Roman" w:eastAsia="Calibri" w:hAnsi="Times New Roman" w:cs="Times New Roman"/>
                <w:sz w:val="24"/>
                <w:szCs w:val="24"/>
              </w:rPr>
              <w:t xml:space="preserve"> учителя). </w:t>
            </w:r>
            <w:r w:rsidRPr="00CD03B3">
              <w:rPr>
                <w:rFonts w:ascii="Times New Roman" w:eastAsia="Calibri" w:hAnsi="Times New Roman" w:cs="Times New Roman"/>
                <w:i/>
                <w:sz w:val="24"/>
                <w:szCs w:val="24"/>
              </w:rPr>
              <w:t>Работа с учебником</w:t>
            </w:r>
            <w:r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i/>
                <w:sz w:val="24"/>
                <w:szCs w:val="24"/>
              </w:rPr>
              <w:t>Получение новой информации</w:t>
            </w:r>
            <w:r w:rsidRPr="00CD03B3">
              <w:rPr>
                <w:rFonts w:ascii="Times New Roman" w:eastAsia="Calibri" w:hAnsi="Times New Roman" w:cs="Times New Roman"/>
                <w:sz w:val="24"/>
                <w:szCs w:val="24"/>
              </w:rPr>
              <w:t xml:space="preserve"> как вести себя во время бури. </w:t>
            </w:r>
            <w:r w:rsidRPr="00CD03B3">
              <w:rPr>
                <w:rFonts w:ascii="Times New Roman" w:eastAsia="Calibri" w:hAnsi="Times New Roman" w:cs="Times New Roman"/>
                <w:i/>
                <w:sz w:val="24"/>
                <w:szCs w:val="24"/>
              </w:rPr>
              <w:t>Первичное закрепление</w:t>
            </w:r>
            <w:r w:rsidR="00540407" w:rsidRPr="00CD03B3">
              <w:rPr>
                <w:rFonts w:ascii="Times New Roman" w:eastAsia="Calibri" w:hAnsi="Times New Roman" w:cs="Times New Roman"/>
                <w:sz w:val="24"/>
                <w:szCs w:val="24"/>
              </w:rPr>
              <w:t>:</w:t>
            </w:r>
            <w:r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i/>
                <w:sz w:val="24"/>
                <w:szCs w:val="24"/>
              </w:rPr>
              <w:t>Дидактическая игра</w:t>
            </w:r>
            <w:r w:rsidRPr="00CD03B3">
              <w:rPr>
                <w:rFonts w:ascii="Times New Roman" w:eastAsia="Calibri" w:hAnsi="Times New Roman" w:cs="Times New Roman"/>
                <w:sz w:val="24"/>
                <w:szCs w:val="24"/>
              </w:rPr>
              <w:t xml:space="preserve"> «Опасно-безопасно» (включает все полученные сведения). </w:t>
            </w:r>
            <w:r w:rsidRPr="00CD03B3">
              <w:rPr>
                <w:rFonts w:ascii="Times New Roman" w:eastAsia="Calibri" w:hAnsi="Times New Roman" w:cs="Times New Roman"/>
                <w:i/>
                <w:sz w:val="24"/>
                <w:szCs w:val="24"/>
              </w:rPr>
              <w:t>Работа в рабочей тетради Выполнение заданий, активизирующих мысли тельную деятельность.</w:t>
            </w:r>
          </w:p>
        </w:tc>
      </w:tr>
      <w:tr w:rsidR="00CD03B3" w:rsidRPr="00CD03B3" w:rsidTr="00F63393">
        <w:tc>
          <w:tcPr>
            <w:tcW w:w="675" w:type="dxa"/>
          </w:tcPr>
          <w:p w:rsidR="00F63393" w:rsidRPr="00CD03B3" w:rsidRDefault="00F63393" w:rsidP="00F63393">
            <w:pPr>
              <w:spacing w:after="0" w:line="360" w:lineRule="auto"/>
              <w:rPr>
                <w:rFonts w:ascii="Times New Roman" w:eastAsia="Calibri" w:hAnsi="Times New Roman" w:cs="Times New Roman"/>
                <w:sz w:val="24"/>
                <w:szCs w:val="24"/>
              </w:rPr>
            </w:pPr>
          </w:p>
        </w:tc>
        <w:tc>
          <w:tcPr>
            <w:tcW w:w="1588" w:type="dxa"/>
          </w:tcPr>
          <w:p w:rsidR="00F63393" w:rsidRPr="00CD03B3" w:rsidRDefault="00F63393" w:rsidP="00F63393">
            <w:pPr>
              <w:spacing w:after="0" w:line="360" w:lineRule="auto"/>
              <w:contextualSpacing/>
              <w:rPr>
                <w:rFonts w:ascii="Times New Roman" w:eastAsia="Calibri" w:hAnsi="Times New Roman" w:cs="Times New Roman"/>
                <w:sz w:val="24"/>
                <w:szCs w:val="24"/>
              </w:rPr>
            </w:pPr>
          </w:p>
        </w:tc>
        <w:tc>
          <w:tcPr>
            <w:tcW w:w="1814" w:type="dxa"/>
            <w:gridSpan w:val="2"/>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Экологическая безопасность(1 ч)</w:t>
            </w:r>
          </w:p>
        </w:tc>
        <w:tc>
          <w:tcPr>
            <w:tcW w:w="5506" w:type="dxa"/>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 xml:space="preserve">Содержание: </w:t>
            </w:r>
            <w:r w:rsidRPr="00CD03B3">
              <w:rPr>
                <w:rFonts w:ascii="Times New Roman" w:eastAsia="Calibri" w:hAnsi="Times New Roman" w:cs="Times New Roman"/>
                <w:sz w:val="24"/>
                <w:szCs w:val="24"/>
              </w:rPr>
              <w:t>Цепь загрязнения. Экологическая безопасность. Правила экологической безопасности. Как защититься от загрязненного воздуха, воды, загрязняющих веществ в продуктах питания.</w:t>
            </w:r>
          </w:p>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Виды деятельности. Актуализация ранее полученных знаний (опрос). Работа с учебником</w:t>
            </w:r>
            <w:r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lastRenderedPageBreak/>
              <w:t xml:space="preserve">параграф «правила экологической безопасности. </w:t>
            </w:r>
            <w:r w:rsidRPr="00CD03B3">
              <w:rPr>
                <w:rFonts w:ascii="Times New Roman" w:eastAsia="Calibri" w:hAnsi="Times New Roman" w:cs="Times New Roman"/>
                <w:i/>
                <w:sz w:val="24"/>
                <w:szCs w:val="24"/>
              </w:rPr>
              <w:t>Словарная работа</w:t>
            </w:r>
            <w:r w:rsidRPr="00CD03B3">
              <w:rPr>
                <w:rFonts w:ascii="Times New Roman" w:eastAsia="Calibri" w:hAnsi="Times New Roman" w:cs="Times New Roman"/>
                <w:sz w:val="24"/>
                <w:szCs w:val="24"/>
              </w:rPr>
              <w:t xml:space="preserve">: экологическая безопасность, выхлопные газы, выхлопная труба, хлор, фильтр, ядохимикаты. </w:t>
            </w:r>
            <w:r w:rsidRPr="00CD03B3">
              <w:rPr>
                <w:rFonts w:ascii="Times New Roman" w:eastAsia="Calibri" w:hAnsi="Times New Roman" w:cs="Times New Roman"/>
                <w:i/>
                <w:sz w:val="24"/>
                <w:szCs w:val="24"/>
              </w:rPr>
              <w:t>Подготовка к ВПР</w:t>
            </w:r>
            <w:r w:rsidRPr="00CD03B3">
              <w:rPr>
                <w:rFonts w:ascii="Times New Roman" w:eastAsia="Calibri" w:hAnsi="Times New Roman" w:cs="Times New Roman"/>
                <w:sz w:val="24"/>
                <w:szCs w:val="24"/>
              </w:rPr>
              <w:t>: работа на карточках (запись собственного мнения).</w:t>
            </w:r>
            <w:r w:rsidRPr="00CD03B3">
              <w:rPr>
                <w:rFonts w:ascii="Times New Roman" w:eastAsia="Calibri" w:hAnsi="Times New Roman" w:cs="Times New Roman"/>
                <w:i/>
                <w:sz w:val="24"/>
                <w:szCs w:val="24"/>
              </w:rPr>
              <w:t xml:space="preserve"> .</w:t>
            </w:r>
          </w:p>
        </w:tc>
      </w:tr>
      <w:tr w:rsidR="00CD03B3" w:rsidRPr="00CD03B3" w:rsidTr="00F63393">
        <w:tc>
          <w:tcPr>
            <w:tcW w:w="675" w:type="dxa"/>
          </w:tcPr>
          <w:p w:rsidR="00F63393" w:rsidRPr="00CD03B3" w:rsidRDefault="00F63393" w:rsidP="00F63393">
            <w:pPr>
              <w:spacing w:after="0" w:line="360" w:lineRule="auto"/>
              <w:rPr>
                <w:rFonts w:ascii="Times New Roman" w:eastAsia="Calibri" w:hAnsi="Times New Roman" w:cs="Times New Roman"/>
                <w:sz w:val="24"/>
                <w:szCs w:val="24"/>
              </w:rPr>
            </w:pPr>
          </w:p>
        </w:tc>
        <w:tc>
          <w:tcPr>
            <w:tcW w:w="1588" w:type="dxa"/>
          </w:tcPr>
          <w:p w:rsidR="00F63393" w:rsidRPr="00CD03B3" w:rsidRDefault="00F63393" w:rsidP="00F63393">
            <w:pPr>
              <w:spacing w:after="0" w:line="360" w:lineRule="auto"/>
              <w:contextualSpacing/>
              <w:rPr>
                <w:rFonts w:ascii="Times New Roman" w:eastAsia="Calibri" w:hAnsi="Times New Roman" w:cs="Times New Roman"/>
                <w:sz w:val="24"/>
                <w:szCs w:val="24"/>
              </w:rPr>
            </w:pPr>
          </w:p>
        </w:tc>
        <w:tc>
          <w:tcPr>
            <w:tcW w:w="1814" w:type="dxa"/>
            <w:gridSpan w:val="2"/>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Урок обобщения и систематизации знаний по разделу</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 xml:space="preserve"> по разделу (1 ч) </w:t>
            </w:r>
          </w:p>
        </w:tc>
        <w:tc>
          <w:tcPr>
            <w:tcW w:w="5506" w:type="dxa"/>
          </w:tcPr>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Выполнение заданий теста</w:t>
            </w:r>
            <w:r w:rsidRPr="00CD03B3">
              <w:rPr>
                <w:rFonts w:ascii="Times New Roman" w:eastAsia="Calibri" w:hAnsi="Times New Roman" w:cs="Times New Roman"/>
                <w:sz w:val="24"/>
                <w:szCs w:val="24"/>
              </w:rPr>
              <w:t xml:space="preserve"> «Наша безопасность» в конце учебника. .Защита проекта «Защитим себя».</w:t>
            </w:r>
          </w:p>
        </w:tc>
      </w:tr>
      <w:tr w:rsidR="00CD03B3" w:rsidRPr="00CD03B3" w:rsidTr="00F63393">
        <w:tc>
          <w:tcPr>
            <w:tcW w:w="9583" w:type="dxa"/>
            <w:gridSpan w:val="5"/>
          </w:tcPr>
          <w:p w:rsidR="00F63393" w:rsidRPr="00CD03B3" w:rsidRDefault="00F63393" w:rsidP="00F63393">
            <w:pPr>
              <w:spacing w:after="0" w:line="360" w:lineRule="auto"/>
              <w:contextualSpacing/>
              <w:jc w:val="center"/>
              <w:rPr>
                <w:rFonts w:ascii="Times New Roman" w:eastAsia="Calibri" w:hAnsi="Times New Roman" w:cs="Times New Roman"/>
                <w:sz w:val="24"/>
                <w:szCs w:val="24"/>
              </w:rPr>
            </w:pPr>
            <w:r w:rsidRPr="00CD03B3">
              <w:rPr>
                <w:rFonts w:ascii="Times New Roman" w:eastAsia="Calibri" w:hAnsi="Times New Roman" w:cs="Times New Roman"/>
                <w:sz w:val="24"/>
                <w:szCs w:val="24"/>
              </w:rPr>
              <w:t>4 четверть (16 ч.)</w:t>
            </w:r>
          </w:p>
        </w:tc>
      </w:tr>
      <w:tr w:rsidR="00CD03B3" w:rsidRPr="00CD03B3" w:rsidTr="00F63393">
        <w:tc>
          <w:tcPr>
            <w:tcW w:w="675" w:type="dxa"/>
          </w:tcPr>
          <w:p w:rsidR="00F63393" w:rsidRPr="00CD03B3" w:rsidRDefault="00F63393" w:rsidP="00F63393">
            <w:pPr>
              <w:spacing w:after="0" w:line="360" w:lineRule="auto"/>
              <w:contextualSpacing/>
              <w:jc w:val="center"/>
              <w:rPr>
                <w:rFonts w:ascii="Times New Roman" w:eastAsia="Calibri" w:hAnsi="Times New Roman" w:cs="Times New Roman"/>
                <w:sz w:val="24"/>
                <w:szCs w:val="24"/>
              </w:rPr>
            </w:pPr>
          </w:p>
        </w:tc>
        <w:tc>
          <w:tcPr>
            <w:tcW w:w="3123" w:type="dxa"/>
            <w:gridSpan w:val="2"/>
          </w:tcPr>
          <w:p w:rsidR="00F63393" w:rsidRPr="00CD03B3" w:rsidRDefault="00F63393" w:rsidP="00F63393">
            <w:pPr>
              <w:spacing w:after="0" w:line="360" w:lineRule="auto"/>
              <w:contextualSpacing/>
              <w:jc w:val="center"/>
              <w:rPr>
                <w:rFonts w:ascii="Times New Roman" w:eastAsia="Calibri" w:hAnsi="Times New Roman" w:cs="Times New Roman"/>
                <w:b/>
                <w:sz w:val="24"/>
                <w:szCs w:val="24"/>
              </w:rPr>
            </w:pPr>
            <w:r w:rsidRPr="00CD03B3">
              <w:rPr>
                <w:rFonts w:ascii="Times New Roman" w:eastAsia="Calibri" w:hAnsi="Times New Roman" w:cs="Times New Roman"/>
                <w:b/>
                <w:sz w:val="24"/>
                <w:szCs w:val="24"/>
              </w:rPr>
              <w:t>Человек и общество (16 ч.)</w:t>
            </w:r>
          </w:p>
        </w:tc>
        <w:tc>
          <w:tcPr>
            <w:tcW w:w="5785" w:type="dxa"/>
            <w:gridSpan w:val="2"/>
          </w:tcPr>
          <w:p w:rsidR="00F63393" w:rsidRPr="00CD03B3" w:rsidRDefault="00F63393" w:rsidP="00F63393">
            <w:pPr>
              <w:spacing w:after="0" w:line="360" w:lineRule="auto"/>
              <w:contextualSpacing/>
              <w:jc w:val="center"/>
              <w:rPr>
                <w:rFonts w:ascii="Times New Roman" w:eastAsia="Calibri" w:hAnsi="Times New Roman" w:cs="Times New Roman"/>
                <w:sz w:val="24"/>
                <w:szCs w:val="24"/>
              </w:rPr>
            </w:pPr>
          </w:p>
        </w:tc>
      </w:tr>
      <w:tr w:rsidR="00CD03B3" w:rsidRPr="00CD03B3" w:rsidTr="00F63393">
        <w:tc>
          <w:tcPr>
            <w:tcW w:w="675" w:type="dxa"/>
            <w:vMerge w:val="restart"/>
          </w:tcPr>
          <w:p w:rsidR="00F63393" w:rsidRPr="00CD03B3" w:rsidRDefault="00F63393" w:rsidP="00F63393">
            <w:pPr>
              <w:spacing w:after="0" w:line="360" w:lineRule="auto"/>
              <w:rPr>
                <w:rFonts w:ascii="Times New Roman" w:eastAsia="Calibri" w:hAnsi="Times New Roman" w:cs="Times New Roman"/>
                <w:sz w:val="24"/>
                <w:szCs w:val="24"/>
              </w:rPr>
            </w:pPr>
          </w:p>
        </w:tc>
        <w:tc>
          <w:tcPr>
            <w:tcW w:w="1588" w:type="dxa"/>
            <w:vMerge w:val="restart"/>
          </w:tcPr>
          <w:p w:rsidR="00F63393" w:rsidRPr="00CD03B3" w:rsidRDefault="00F63393" w:rsidP="00F63393">
            <w:pPr>
              <w:spacing w:after="0" w:line="360" w:lineRule="auto"/>
              <w:contextualSpacing/>
              <w:rPr>
                <w:rFonts w:ascii="Times New Roman" w:eastAsia="Calibri" w:hAnsi="Times New Roman" w:cs="Times New Roman"/>
                <w:sz w:val="24"/>
                <w:szCs w:val="24"/>
              </w:rPr>
            </w:pPr>
            <w:r w:rsidRPr="00CD03B3">
              <w:rPr>
                <w:rFonts w:ascii="Times New Roman" w:eastAsia="Calibri" w:hAnsi="Times New Roman" w:cs="Times New Roman"/>
                <w:sz w:val="24"/>
                <w:szCs w:val="24"/>
              </w:rPr>
              <w:t>Общество (2 ч.)</w:t>
            </w:r>
          </w:p>
          <w:p w:rsidR="00F63393" w:rsidRPr="00CD03B3" w:rsidRDefault="00F63393" w:rsidP="00F63393">
            <w:pPr>
              <w:spacing w:after="0" w:line="360" w:lineRule="auto"/>
              <w:contextualSpacing/>
              <w:rPr>
                <w:rFonts w:ascii="Times New Roman" w:eastAsia="Calibri" w:hAnsi="Times New Roman" w:cs="Times New Roman"/>
                <w:sz w:val="24"/>
                <w:szCs w:val="24"/>
              </w:rPr>
            </w:pPr>
            <w:r w:rsidRPr="00CD03B3">
              <w:rPr>
                <w:rFonts w:ascii="Times New Roman" w:eastAsia="Calibri" w:hAnsi="Times New Roman" w:cs="Times New Roman"/>
                <w:sz w:val="24"/>
                <w:szCs w:val="24"/>
              </w:rPr>
              <w:t>Экономика (5 ч.)</w:t>
            </w:r>
          </w:p>
        </w:tc>
        <w:tc>
          <w:tcPr>
            <w:tcW w:w="1535" w:type="dxa"/>
          </w:tcPr>
          <w:p w:rsidR="00F63393" w:rsidRPr="00CD03B3" w:rsidRDefault="00F63393" w:rsidP="00F63393">
            <w:pPr>
              <w:spacing w:after="0" w:line="360" w:lineRule="auto"/>
              <w:contextualSpacing/>
              <w:rPr>
                <w:rFonts w:ascii="Times New Roman" w:eastAsia="Calibri" w:hAnsi="Times New Roman" w:cs="Times New Roman"/>
                <w:sz w:val="24"/>
                <w:szCs w:val="24"/>
              </w:rPr>
            </w:pPr>
            <w:r w:rsidRPr="00CD03B3">
              <w:rPr>
                <w:rFonts w:ascii="Times New Roman" w:eastAsia="Calibri" w:hAnsi="Times New Roman" w:cs="Times New Roman"/>
                <w:sz w:val="24"/>
                <w:szCs w:val="24"/>
              </w:rPr>
              <w:t>Общество (2 ч.)</w:t>
            </w:r>
          </w:p>
        </w:tc>
        <w:tc>
          <w:tcPr>
            <w:tcW w:w="5785" w:type="dxa"/>
            <w:gridSpan w:val="2"/>
          </w:tcPr>
          <w:p w:rsidR="00F63393" w:rsidRPr="00CD03B3" w:rsidRDefault="00F63393" w:rsidP="00F63393">
            <w:pPr>
              <w:spacing w:after="0" w:line="360" w:lineRule="auto"/>
              <w:contextualSpacing/>
              <w:jc w:val="both"/>
              <w:rPr>
                <w:rFonts w:ascii="Times New Roman" w:eastAsia="Calibri" w:hAnsi="Times New Roman" w:cs="Times New Roman"/>
                <w:b/>
                <w:i/>
                <w:sz w:val="24"/>
                <w:szCs w:val="24"/>
              </w:rPr>
            </w:pPr>
            <w:r w:rsidRPr="00CD03B3">
              <w:rPr>
                <w:rFonts w:ascii="Times New Roman" w:eastAsia="Calibri" w:hAnsi="Times New Roman" w:cs="Times New Roman"/>
                <w:b/>
                <w:i/>
                <w:sz w:val="24"/>
                <w:szCs w:val="24"/>
              </w:rPr>
              <w:t>Общество. Семья-часть общества. Государства, страны, народы.</w:t>
            </w:r>
          </w:p>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 xml:space="preserve">Содержание: </w:t>
            </w:r>
            <w:r w:rsidRPr="00CD03B3">
              <w:rPr>
                <w:rFonts w:ascii="Times New Roman" w:eastAsia="Calibri" w:hAnsi="Times New Roman" w:cs="Times New Roman"/>
                <w:sz w:val="24"/>
                <w:szCs w:val="24"/>
              </w:rPr>
              <w:t>Семья. Родственные связи. Поколения. Родословная. Народы. Страны. Государства. Государственные символы. Президент – глава государства.</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 xml:space="preserve">Человечество. Общество. «Мир» как синоним общества. Средства массовой информации: </w:t>
            </w:r>
            <w:r w:rsidRPr="00CD03B3">
              <w:rPr>
                <w:rFonts w:ascii="Times New Roman" w:eastAsia="Calibri" w:hAnsi="Times New Roman" w:cs="Times New Roman"/>
                <w:iCs/>
                <w:spacing w:val="2"/>
                <w:sz w:val="24"/>
                <w:szCs w:val="24"/>
              </w:rPr>
              <w:t xml:space="preserve">радио, телевидение, </w:t>
            </w:r>
            <w:r w:rsidRPr="00CD03B3">
              <w:rPr>
                <w:rFonts w:ascii="Times New Roman" w:eastAsia="Calibri" w:hAnsi="Times New Roman" w:cs="Times New Roman"/>
                <w:iCs/>
                <w:spacing w:val="-2"/>
                <w:sz w:val="24"/>
                <w:szCs w:val="24"/>
              </w:rPr>
              <w:t xml:space="preserve">пресса, Интернет. Значение средств массовой информации для жизни общества. </w:t>
            </w:r>
            <w:r w:rsidRPr="00CD03B3">
              <w:rPr>
                <w:rFonts w:ascii="Times New Roman" w:eastAsia="Calibri" w:hAnsi="Times New Roman" w:cs="Times New Roman"/>
                <w:sz w:val="24"/>
                <w:szCs w:val="24"/>
              </w:rPr>
              <w:t>Пословицы и поговорки об обществе, стране и Родине.</w:t>
            </w:r>
          </w:p>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Виды деятельности. Актуализация знаний</w:t>
            </w:r>
            <w:r w:rsidRPr="00CD03B3">
              <w:rPr>
                <w:rFonts w:ascii="Times New Roman" w:eastAsia="Calibri" w:hAnsi="Times New Roman" w:cs="Times New Roman"/>
                <w:sz w:val="24"/>
                <w:szCs w:val="24"/>
              </w:rPr>
              <w:t xml:space="preserve"> – название страны, столицы, название граждан нашей страны, символы государства, семья, родственные связи, ро</w:t>
            </w:r>
            <w:r w:rsidR="00540407" w:rsidRPr="00CD03B3">
              <w:rPr>
                <w:rFonts w:ascii="Times New Roman" w:eastAsia="Calibri" w:hAnsi="Times New Roman" w:cs="Times New Roman"/>
                <w:sz w:val="24"/>
                <w:szCs w:val="24"/>
              </w:rPr>
              <w:t>дословная</w:t>
            </w:r>
            <w:r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i/>
                <w:sz w:val="24"/>
                <w:szCs w:val="24"/>
              </w:rPr>
              <w:t xml:space="preserve">Получение новой информации: </w:t>
            </w:r>
            <w:r w:rsidRPr="00CD03B3">
              <w:rPr>
                <w:rFonts w:ascii="Times New Roman" w:eastAsia="Calibri" w:hAnsi="Times New Roman" w:cs="Times New Roman"/>
                <w:sz w:val="24"/>
                <w:szCs w:val="24"/>
              </w:rPr>
              <w:t>Президент-глава государства (</w:t>
            </w:r>
            <w:r w:rsidRPr="00CD03B3">
              <w:rPr>
                <w:rFonts w:ascii="Times New Roman" w:eastAsia="Calibri" w:hAnsi="Times New Roman" w:cs="Times New Roman"/>
                <w:i/>
                <w:sz w:val="24"/>
                <w:szCs w:val="24"/>
              </w:rPr>
              <w:t>форма по выбору</w:t>
            </w:r>
            <w:r w:rsidRPr="00CD03B3">
              <w:rPr>
                <w:rFonts w:ascii="Times New Roman" w:eastAsia="Calibri" w:hAnsi="Times New Roman" w:cs="Times New Roman"/>
                <w:sz w:val="24"/>
                <w:szCs w:val="24"/>
              </w:rPr>
              <w:t xml:space="preserve"> учителя). Человечество. </w:t>
            </w:r>
            <w:r w:rsidRPr="00CD03B3">
              <w:rPr>
                <w:rFonts w:ascii="Times New Roman" w:eastAsia="Calibri" w:hAnsi="Times New Roman" w:cs="Times New Roman"/>
                <w:i/>
                <w:sz w:val="24"/>
                <w:szCs w:val="24"/>
              </w:rPr>
              <w:t>Словарная работа:</w:t>
            </w:r>
            <w:r w:rsidRPr="00CD03B3">
              <w:rPr>
                <w:rFonts w:ascii="Times New Roman" w:eastAsia="Calibri" w:hAnsi="Times New Roman" w:cs="Times New Roman"/>
                <w:sz w:val="24"/>
                <w:szCs w:val="24"/>
              </w:rPr>
              <w:t xml:space="preserve"> страна, государственная граница, зарубежные страны, соседи, президент. </w:t>
            </w:r>
            <w:r w:rsidRPr="00CD03B3">
              <w:rPr>
                <w:rFonts w:ascii="Times New Roman" w:eastAsia="Calibri" w:hAnsi="Times New Roman" w:cs="Times New Roman"/>
                <w:i/>
                <w:sz w:val="24"/>
                <w:szCs w:val="24"/>
              </w:rPr>
              <w:t>Работа в парах</w:t>
            </w:r>
            <w:r w:rsidRPr="00CD03B3">
              <w:rPr>
                <w:rFonts w:ascii="Times New Roman" w:eastAsia="Calibri" w:hAnsi="Times New Roman" w:cs="Times New Roman"/>
                <w:sz w:val="24"/>
                <w:szCs w:val="24"/>
              </w:rPr>
              <w:t xml:space="preserve"> (задания на карточках, связанные с темой России, государства). </w:t>
            </w:r>
            <w:r w:rsidRPr="00CD03B3">
              <w:rPr>
                <w:rFonts w:ascii="Times New Roman" w:eastAsia="Calibri" w:hAnsi="Times New Roman" w:cs="Times New Roman"/>
                <w:sz w:val="24"/>
                <w:szCs w:val="24"/>
              </w:rPr>
              <w:lastRenderedPageBreak/>
              <w:t xml:space="preserve">Подготовка к ВПР: работа на карточках. </w:t>
            </w:r>
            <w:r w:rsidRPr="00CD03B3">
              <w:rPr>
                <w:rFonts w:ascii="Times New Roman" w:eastAsia="Calibri" w:hAnsi="Times New Roman" w:cs="Times New Roman"/>
                <w:i/>
                <w:sz w:val="24"/>
                <w:szCs w:val="24"/>
              </w:rPr>
              <w:t xml:space="preserve">Поиск информации: </w:t>
            </w:r>
            <w:r w:rsidR="00540407" w:rsidRPr="00CD03B3">
              <w:rPr>
                <w:rFonts w:ascii="Times New Roman" w:eastAsia="Calibri" w:hAnsi="Times New Roman" w:cs="Times New Roman"/>
                <w:sz w:val="24"/>
                <w:szCs w:val="24"/>
              </w:rPr>
              <w:t>страны – соседи России</w:t>
            </w:r>
            <w:r w:rsidRPr="00CD03B3">
              <w:rPr>
                <w:rFonts w:ascii="Times New Roman" w:eastAsia="Calibri" w:hAnsi="Times New Roman" w:cs="Times New Roman"/>
                <w:i/>
                <w:sz w:val="24"/>
                <w:szCs w:val="24"/>
              </w:rPr>
              <w:t xml:space="preserve">. Практическая работа: </w:t>
            </w:r>
            <w:r w:rsidRPr="00CD03B3">
              <w:rPr>
                <w:rFonts w:ascii="Times New Roman" w:eastAsia="Calibri" w:hAnsi="Times New Roman" w:cs="Times New Roman"/>
                <w:sz w:val="24"/>
                <w:szCs w:val="24"/>
              </w:rPr>
              <w:t xml:space="preserve">воспроизведение родословной </w:t>
            </w:r>
            <w:r w:rsidRPr="00CD03B3">
              <w:rPr>
                <w:rFonts w:ascii="Times New Roman" w:eastAsia="Calibri" w:hAnsi="Times New Roman" w:cs="Times New Roman"/>
                <w:i/>
                <w:sz w:val="24"/>
                <w:szCs w:val="24"/>
              </w:rPr>
              <w:t>Работа в рабочей тетради. Выполнение заданий, актуализирующих мыслительную деятельность.</w:t>
            </w:r>
          </w:p>
        </w:tc>
      </w:tr>
      <w:tr w:rsidR="00CD03B3" w:rsidRPr="00CD03B3" w:rsidTr="00F63393">
        <w:trPr>
          <w:trHeight w:val="10509"/>
        </w:trPr>
        <w:tc>
          <w:tcPr>
            <w:tcW w:w="675" w:type="dxa"/>
            <w:vMerge/>
          </w:tcPr>
          <w:p w:rsidR="00F63393" w:rsidRPr="00CD03B3" w:rsidRDefault="00F63393" w:rsidP="00F63393">
            <w:pPr>
              <w:spacing w:after="0" w:line="360" w:lineRule="auto"/>
              <w:rPr>
                <w:rFonts w:ascii="Times New Roman" w:eastAsia="Calibri" w:hAnsi="Times New Roman" w:cs="Times New Roman"/>
                <w:sz w:val="24"/>
                <w:szCs w:val="24"/>
              </w:rPr>
            </w:pPr>
          </w:p>
        </w:tc>
        <w:tc>
          <w:tcPr>
            <w:tcW w:w="1588" w:type="dxa"/>
            <w:vMerge/>
          </w:tcPr>
          <w:p w:rsidR="00F63393" w:rsidRPr="00CD03B3" w:rsidRDefault="00F63393" w:rsidP="00F63393">
            <w:pPr>
              <w:spacing w:after="0" w:line="360" w:lineRule="auto"/>
              <w:contextualSpacing/>
              <w:rPr>
                <w:rFonts w:ascii="Times New Roman" w:eastAsia="Calibri" w:hAnsi="Times New Roman" w:cs="Times New Roman"/>
                <w:sz w:val="24"/>
                <w:szCs w:val="24"/>
              </w:rPr>
            </w:pPr>
          </w:p>
        </w:tc>
        <w:tc>
          <w:tcPr>
            <w:tcW w:w="1535" w:type="dxa"/>
          </w:tcPr>
          <w:p w:rsidR="00F63393" w:rsidRPr="00CD03B3" w:rsidRDefault="00F63393" w:rsidP="00F63393">
            <w:pPr>
              <w:spacing w:line="360" w:lineRule="auto"/>
              <w:contextualSpacing/>
              <w:rPr>
                <w:rFonts w:ascii="Times New Roman" w:eastAsia="Calibri" w:hAnsi="Times New Roman" w:cs="Times New Roman"/>
                <w:sz w:val="24"/>
                <w:szCs w:val="24"/>
              </w:rPr>
            </w:pPr>
            <w:r w:rsidRPr="00CD03B3">
              <w:rPr>
                <w:rFonts w:ascii="Times New Roman" w:eastAsia="Calibri" w:hAnsi="Times New Roman" w:cs="Times New Roman"/>
                <w:sz w:val="24"/>
                <w:szCs w:val="24"/>
              </w:rPr>
              <w:t>Общее понятие об экономике (3 ч.)</w:t>
            </w:r>
          </w:p>
        </w:tc>
        <w:tc>
          <w:tcPr>
            <w:tcW w:w="5785" w:type="dxa"/>
            <w:gridSpan w:val="2"/>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 xml:space="preserve">Содержание: </w:t>
            </w:r>
            <w:r w:rsidRPr="00CD03B3">
              <w:rPr>
                <w:rFonts w:ascii="Times New Roman" w:eastAsia="Calibri" w:hAnsi="Times New Roman" w:cs="Times New Roman"/>
                <w:sz w:val="24"/>
                <w:szCs w:val="24"/>
              </w:rPr>
              <w:t>общее понятие об экономике. Отрасли экономики: производство. Сельское хозяйство. Строительство. Транспорт. Сфера услуг. Торговля. Полезные ископаемые (добывающая промышленность)</w:t>
            </w:r>
            <w:r w:rsidR="00540407" w:rsidRPr="00CD03B3">
              <w:rPr>
                <w:rFonts w:ascii="Times New Roman" w:eastAsia="Calibri" w:hAnsi="Times New Roman" w:cs="Times New Roman"/>
                <w:sz w:val="24"/>
                <w:szCs w:val="24"/>
              </w:rPr>
              <w:t xml:space="preserve">: уголь, нефть, природный газ, </w:t>
            </w:r>
            <w:r w:rsidRPr="00CD03B3">
              <w:rPr>
                <w:rFonts w:ascii="Times New Roman" w:eastAsia="Calibri" w:hAnsi="Times New Roman" w:cs="Times New Roman"/>
                <w:sz w:val="24"/>
                <w:szCs w:val="24"/>
              </w:rPr>
              <w:t>Труд людей. Образование как условие развития экономики.</w:t>
            </w:r>
          </w:p>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Виды деятельности: Беседа.</w:t>
            </w:r>
            <w:r w:rsidRPr="00CD03B3">
              <w:rPr>
                <w:rFonts w:ascii="Times New Roman" w:eastAsia="Calibri" w:hAnsi="Times New Roman" w:cs="Times New Roman"/>
                <w:sz w:val="24"/>
                <w:szCs w:val="24"/>
              </w:rPr>
              <w:t xml:space="preserve"> Что людям надо для жизни (понятие экономики). </w:t>
            </w:r>
            <w:r w:rsidRPr="00CD03B3">
              <w:rPr>
                <w:rFonts w:ascii="Times New Roman" w:eastAsia="Calibri" w:hAnsi="Times New Roman" w:cs="Times New Roman"/>
                <w:i/>
                <w:sz w:val="24"/>
                <w:szCs w:val="24"/>
              </w:rPr>
              <w:t>Получение новой информации. Работа в рабочей тетради.</w:t>
            </w:r>
            <w:r w:rsidR="00540407" w:rsidRPr="00CD03B3">
              <w:rPr>
                <w:rFonts w:ascii="Times New Roman" w:eastAsia="Calibri" w:hAnsi="Times New Roman" w:cs="Times New Roman"/>
                <w:i/>
                <w:sz w:val="24"/>
                <w:szCs w:val="24"/>
              </w:rPr>
              <w:t xml:space="preserve"> </w:t>
            </w:r>
            <w:r w:rsidRPr="00CD03B3">
              <w:rPr>
                <w:rFonts w:ascii="Times New Roman" w:eastAsia="Calibri" w:hAnsi="Times New Roman" w:cs="Times New Roman"/>
                <w:i/>
                <w:sz w:val="24"/>
                <w:szCs w:val="24"/>
              </w:rPr>
              <w:t>Словарная работа:</w:t>
            </w:r>
            <w:r w:rsidRPr="00CD03B3">
              <w:rPr>
                <w:rFonts w:ascii="Times New Roman" w:eastAsia="Calibri" w:hAnsi="Times New Roman" w:cs="Times New Roman"/>
                <w:sz w:val="24"/>
                <w:szCs w:val="24"/>
              </w:rPr>
              <w:t xml:space="preserve"> экономика, потребности, поколения, сферы, производство, полезные ископаемые. </w:t>
            </w:r>
            <w:r w:rsidRPr="00CD03B3">
              <w:rPr>
                <w:rFonts w:ascii="Times New Roman" w:eastAsia="Calibri" w:hAnsi="Times New Roman" w:cs="Times New Roman"/>
                <w:i/>
                <w:sz w:val="24"/>
                <w:szCs w:val="24"/>
              </w:rPr>
              <w:t>Первичное закрепление. Слайд-презентация</w:t>
            </w:r>
            <w:r w:rsidRPr="00CD03B3">
              <w:rPr>
                <w:rFonts w:ascii="Times New Roman" w:eastAsia="Calibri" w:hAnsi="Times New Roman" w:cs="Times New Roman"/>
                <w:sz w:val="24"/>
                <w:szCs w:val="24"/>
              </w:rPr>
              <w:t xml:space="preserve"> В России развитая экономика (примеры,).</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i/>
                <w:sz w:val="24"/>
                <w:szCs w:val="24"/>
              </w:rPr>
              <w:t>Поиск информации</w:t>
            </w:r>
            <w:r w:rsidRPr="00CD03B3">
              <w:rPr>
                <w:rFonts w:ascii="Times New Roman" w:eastAsia="Calibri" w:hAnsi="Times New Roman" w:cs="Times New Roman"/>
                <w:sz w:val="24"/>
                <w:szCs w:val="24"/>
              </w:rPr>
              <w:t xml:space="preserve">: какие потребности могут удовлетворить люди, благодаря работе ваших родителей? </w:t>
            </w:r>
            <w:r w:rsidRPr="00CD03B3">
              <w:rPr>
                <w:rFonts w:ascii="Times New Roman" w:eastAsia="Calibri" w:hAnsi="Times New Roman" w:cs="Times New Roman"/>
                <w:i/>
                <w:sz w:val="24"/>
                <w:szCs w:val="24"/>
              </w:rPr>
              <w:t>.Дидактическая игра по выбору учителя</w:t>
            </w:r>
            <w:r w:rsidRPr="00CD03B3">
              <w:rPr>
                <w:rFonts w:ascii="Times New Roman" w:eastAsia="Calibri" w:hAnsi="Times New Roman" w:cs="Times New Roman"/>
                <w:sz w:val="24"/>
                <w:szCs w:val="24"/>
              </w:rPr>
              <w:t>.</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i/>
                <w:sz w:val="24"/>
                <w:szCs w:val="24"/>
              </w:rPr>
              <w:t>Практическая (исследовательска</w:t>
            </w:r>
            <w:r w:rsidR="00540407" w:rsidRPr="00CD03B3">
              <w:rPr>
                <w:rFonts w:ascii="Times New Roman" w:eastAsia="Calibri" w:hAnsi="Times New Roman" w:cs="Times New Roman"/>
                <w:i/>
                <w:sz w:val="24"/>
                <w:szCs w:val="24"/>
              </w:rPr>
              <w:t>я) работа</w:t>
            </w:r>
            <w:r w:rsidRPr="00CD03B3">
              <w:rPr>
                <w:rFonts w:ascii="Times New Roman" w:eastAsia="Calibri" w:hAnsi="Times New Roman" w:cs="Times New Roman"/>
                <w:i/>
                <w:sz w:val="24"/>
                <w:szCs w:val="24"/>
              </w:rPr>
              <w:t xml:space="preserve">: </w:t>
            </w:r>
            <w:r w:rsidRPr="00CD03B3">
              <w:rPr>
                <w:rFonts w:ascii="Times New Roman" w:eastAsia="Calibri" w:hAnsi="Times New Roman" w:cs="Times New Roman"/>
                <w:sz w:val="24"/>
                <w:szCs w:val="24"/>
              </w:rPr>
              <w:t>узнать, как называются профессии людей работающих …. (область экономики выбирается так, чтобы быть наиболее понятной для ребенка).</w:t>
            </w:r>
            <w:r w:rsidRPr="00CD03B3">
              <w:rPr>
                <w:rFonts w:ascii="Times New Roman" w:eastAsia="Calibri" w:hAnsi="Times New Roman" w:cs="Times New Roman"/>
                <w:i/>
                <w:sz w:val="24"/>
                <w:szCs w:val="24"/>
              </w:rPr>
              <w:t xml:space="preserve"> .</w:t>
            </w:r>
          </w:p>
          <w:p w:rsidR="00F63393" w:rsidRPr="00CD03B3" w:rsidRDefault="00F63393" w:rsidP="00F63393">
            <w:pPr>
              <w:spacing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Подготовка к ВПР</w:t>
            </w:r>
            <w:r w:rsidRPr="00CD03B3">
              <w:rPr>
                <w:rFonts w:ascii="Times New Roman" w:eastAsia="Calibri" w:hAnsi="Times New Roman" w:cs="Times New Roman"/>
                <w:sz w:val="24"/>
                <w:szCs w:val="24"/>
              </w:rPr>
              <w:t xml:space="preserve">: работа на карточках. </w:t>
            </w:r>
            <w:r w:rsidRPr="00CD03B3">
              <w:rPr>
                <w:rFonts w:ascii="Times New Roman" w:eastAsia="Calibri" w:hAnsi="Times New Roman" w:cs="Times New Roman"/>
                <w:i/>
                <w:sz w:val="24"/>
                <w:szCs w:val="24"/>
              </w:rPr>
              <w:t>Практическая работа</w:t>
            </w:r>
            <w:r w:rsidRPr="00CD03B3">
              <w:rPr>
                <w:rFonts w:ascii="Times New Roman" w:eastAsia="Calibri" w:hAnsi="Times New Roman" w:cs="Times New Roman"/>
                <w:sz w:val="24"/>
                <w:szCs w:val="24"/>
              </w:rPr>
              <w:t xml:space="preserve">: составить список товаров, которые приобрела семья и услуг, которыми она пользовалась. </w:t>
            </w:r>
            <w:r w:rsidRPr="00CD03B3">
              <w:rPr>
                <w:rFonts w:ascii="Times New Roman" w:eastAsia="Calibri" w:hAnsi="Times New Roman" w:cs="Times New Roman"/>
                <w:i/>
                <w:sz w:val="24"/>
                <w:szCs w:val="24"/>
              </w:rPr>
              <w:t>.Выполнение заданий, активизирующих мыслительную деятельность.</w:t>
            </w:r>
          </w:p>
        </w:tc>
      </w:tr>
      <w:tr w:rsidR="00CD03B3" w:rsidRPr="00CD03B3" w:rsidTr="00F63393">
        <w:tc>
          <w:tcPr>
            <w:tcW w:w="675" w:type="dxa"/>
          </w:tcPr>
          <w:p w:rsidR="00F63393" w:rsidRPr="00CD03B3" w:rsidRDefault="00F63393" w:rsidP="00F63393">
            <w:pPr>
              <w:spacing w:after="0" w:line="360" w:lineRule="auto"/>
              <w:rPr>
                <w:rFonts w:ascii="Times New Roman" w:eastAsia="Calibri" w:hAnsi="Times New Roman" w:cs="Times New Roman"/>
                <w:sz w:val="24"/>
                <w:szCs w:val="24"/>
              </w:rPr>
            </w:pPr>
          </w:p>
        </w:tc>
        <w:tc>
          <w:tcPr>
            <w:tcW w:w="1588" w:type="dxa"/>
            <w:vMerge/>
          </w:tcPr>
          <w:p w:rsidR="00F63393" w:rsidRPr="00CD03B3" w:rsidRDefault="00F63393" w:rsidP="00F63393">
            <w:pPr>
              <w:spacing w:after="0" w:line="360" w:lineRule="auto"/>
              <w:contextualSpacing/>
              <w:rPr>
                <w:rFonts w:ascii="Times New Roman" w:eastAsia="Calibri" w:hAnsi="Times New Roman" w:cs="Times New Roman"/>
                <w:sz w:val="24"/>
                <w:szCs w:val="24"/>
              </w:rPr>
            </w:pPr>
          </w:p>
        </w:tc>
        <w:tc>
          <w:tcPr>
            <w:tcW w:w="1535" w:type="dxa"/>
            <w:vMerge w:val="restart"/>
          </w:tcPr>
          <w:p w:rsidR="00F63393" w:rsidRPr="00CD03B3" w:rsidRDefault="00F63393" w:rsidP="00F63393">
            <w:pPr>
              <w:spacing w:line="360" w:lineRule="auto"/>
              <w:contextualSpacing/>
              <w:rPr>
                <w:rFonts w:ascii="Times New Roman" w:eastAsia="Calibri" w:hAnsi="Times New Roman" w:cs="Times New Roman"/>
                <w:sz w:val="24"/>
                <w:szCs w:val="24"/>
              </w:rPr>
            </w:pPr>
            <w:r w:rsidRPr="00CD03B3">
              <w:rPr>
                <w:rFonts w:ascii="Times New Roman" w:eastAsia="Calibri" w:hAnsi="Times New Roman" w:cs="Times New Roman"/>
                <w:sz w:val="24"/>
                <w:szCs w:val="24"/>
              </w:rPr>
              <w:t>Экономика рядом с тобой (2 ч.)</w:t>
            </w:r>
          </w:p>
        </w:tc>
        <w:tc>
          <w:tcPr>
            <w:tcW w:w="5785" w:type="dxa"/>
            <w:gridSpan w:val="2"/>
            <w:vMerge w:val="restart"/>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 xml:space="preserve">Содержание. </w:t>
            </w:r>
            <w:r w:rsidRPr="00CD03B3">
              <w:rPr>
                <w:rFonts w:ascii="Times New Roman" w:eastAsia="Calibri" w:hAnsi="Times New Roman" w:cs="Times New Roman"/>
                <w:sz w:val="24"/>
                <w:szCs w:val="24"/>
              </w:rPr>
              <w:t>Сферы экономики, в которых заняты родители, ближайшее окружение ребенка (по выбору учителя). Деньги и семейный бюджет.</w:t>
            </w:r>
          </w:p>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 xml:space="preserve">Виды деятельности. </w:t>
            </w:r>
            <w:r w:rsidRPr="00CD03B3">
              <w:rPr>
                <w:rFonts w:ascii="Times New Roman" w:eastAsia="Calibri" w:hAnsi="Times New Roman" w:cs="Times New Roman"/>
                <w:sz w:val="24"/>
                <w:szCs w:val="24"/>
              </w:rPr>
              <w:t xml:space="preserve">Актуализация ранее </w:t>
            </w:r>
            <w:r w:rsidRPr="00CD03B3">
              <w:rPr>
                <w:rFonts w:ascii="Times New Roman" w:eastAsia="Calibri" w:hAnsi="Times New Roman" w:cs="Times New Roman"/>
                <w:sz w:val="24"/>
                <w:szCs w:val="24"/>
              </w:rPr>
              <w:lastRenderedPageBreak/>
              <w:t>полученных знаний о неживой природе. (</w:t>
            </w:r>
            <w:r w:rsidRPr="00CD03B3">
              <w:rPr>
                <w:rFonts w:ascii="Times New Roman" w:eastAsia="Calibri" w:hAnsi="Times New Roman" w:cs="Times New Roman"/>
                <w:i/>
                <w:sz w:val="24"/>
                <w:szCs w:val="24"/>
              </w:rPr>
              <w:t>форма по выбору</w:t>
            </w:r>
            <w:r w:rsidRPr="00CD03B3">
              <w:rPr>
                <w:rFonts w:ascii="Times New Roman" w:eastAsia="Calibri" w:hAnsi="Times New Roman" w:cs="Times New Roman"/>
                <w:sz w:val="24"/>
                <w:szCs w:val="24"/>
              </w:rPr>
              <w:t xml:space="preserve"> учителя). </w:t>
            </w:r>
            <w:r w:rsidR="00540407" w:rsidRPr="00CD03B3">
              <w:rPr>
                <w:rFonts w:ascii="Times New Roman" w:eastAsia="Calibri" w:hAnsi="Times New Roman" w:cs="Times New Roman"/>
                <w:sz w:val="24"/>
                <w:szCs w:val="24"/>
              </w:rPr>
              <w:t>Р</w:t>
            </w:r>
            <w:r w:rsidRPr="00CD03B3">
              <w:rPr>
                <w:rFonts w:ascii="Times New Roman" w:eastAsia="Calibri" w:hAnsi="Times New Roman" w:cs="Times New Roman"/>
                <w:i/>
                <w:sz w:val="24"/>
                <w:szCs w:val="24"/>
              </w:rPr>
              <w:t>абота с учебником.</w:t>
            </w:r>
            <w:r w:rsidRPr="00CD03B3">
              <w:rPr>
                <w:rFonts w:ascii="Times New Roman" w:eastAsia="Calibri" w:hAnsi="Times New Roman" w:cs="Times New Roman"/>
                <w:i/>
                <w:sz w:val="24"/>
                <w:szCs w:val="24"/>
                <w:u w:val="single"/>
              </w:rPr>
              <w:t xml:space="preserve"> </w:t>
            </w:r>
            <w:r w:rsidRPr="00CD03B3">
              <w:rPr>
                <w:rFonts w:ascii="Times New Roman" w:eastAsia="Calibri" w:hAnsi="Times New Roman" w:cs="Times New Roman"/>
                <w:i/>
                <w:sz w:val="24"/>
                <w:szCs w:val="24"/>
              </w:rPr>
              <w:t>Работа в рабочей тетради.</w:t>
            </w:r>
            <w:r w:rsidR="00434709" w:rsidRPr="00CD03B3">
              <w:rPr>
                <w:rFonts w:ascii="Times New Roman" w:eastAsia="Calibri" w:hAnsi="Times New Roman" w:cs="Times New Roman"/>
                <w:i/>
                <w:sz w:val="24"/>
                <w:szCs w:val="24"/>
              </w:rPr>
              <w:t xml:space="preserve"> </w:t>
            </w:r>
            <w:r w:rsidRPr="00CD03B3">
              <w:rPr>
                <w:rFonts w:ascii="Times New Roman" w:eastAsia="Calibri" w:hAnsi="Times New Roman" w:cs="Times New Roman"/>
                <w:i/>
                <w:sz w:val="24"/>
                <w:szCs w:val="24"/>
              </w:rPr>
              <w:t>Запись в тетрадь</w:t>
            </w:r>
            <w:r w:rsidRPr="00CD03B3">
              <w:rPr>
                <w:rFonts w:ascii="Times New Roman" w:eastAsia="Calibri" w:hAnsi="Times New Roman" w:cs="Times New Roman"/>
                <w:sz w:val="24"/>
                <w:szCs w:val="24"/>
              </w:rPr>
              <w:t xml:space="preserve"> вывода параграфа «Природные богатства и труд людей – основа экономики». </w:t>
            </w:r>
            <w:r w:rsidRPr="00CD03B3">
              <w:rPr>
                <w:rFonts w:ascii="Times New Roman" w:eastAsia="Calibri" w:hAnsi="Times New Roman" w:cs="Times New Roman"/>
                <w:i/>
                <w:sz w:val="24"/>
                <w:szCs w:val="24"/>
              </w:rPr>
              <w:t xml:space="preserve">Творческое задание. </w:t>
            </w:r>
            <w:r w:rsidRPr="00CD03B3">
              <w:rPr>
                <w:rFonts w:ascii="Times New Roman" w:eastAsia="Calibri" w:hAnsi="Times New Roman" w:cs="Times New Roman"/>
                <w:sz w:val="24"/>
                <w:szCs w:val="24"/>
              </w:rPr>
              <w:t>Поиск информации: составить рассказ о происхождении какого-нибудь предмета (можно из литературы). Назвать профессии людей, занятых в его изготовлении.</w:t>
            </w:r>
            <w:r w:rsidRPr="00CD03B3">
              <w:rPr>
                <w:rFonts w:ascii="Times New Roman" w:eastAsia="Calibri" w:hAnsi="Times New Roman" w:cs="Times New Roman"/>
                <w:i/>
                <w:sz w:val="24"/>
                <w:szCs w:val="24"/>
              </w:rPr>
              <w:t xml:space="preserve"> Заслушивание подготовленных детских рассказов</w:t>
            </w:r>
            <w:r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i/>
                <w:sz w:val="24"/>
                <w:szCs w:val="24"/>
              </w:rPr>
              <w:t xml:space="preserve">Словарная работа </w:t>
            </w:r>
            <w:r w:rsidRPr="00CD03B3">
              <w:rPr>
                <w:rFonts w:ascii="Times New Roman" w:eastAsia="Calibri" w:hAnsi="Times New Roman" w:cs="Times New Roman"/>
                <w:sz w:val="24"/>
                <w:szCs w:val="24"/>
              </w:rPr>
              <w:t xml:space="preserve">ценник, касса, кредитная карта, </w:t>
            </w:r>
            <w:r w:rsidRPr="00CD03B3">
              <w:rPr>
                <w:rFonts w:ascii="Times New Roman" w:eastAsia="Calibri" w:hAnsi="Times New Roman" w:cs="Times New Roman"/>
                <w:i/>
                <w:sz w:val="24"/>
                <w:szCs w:val="24"/>
              </w:rPr>
              <w:t>Практическое задание</w:t>
            </w:r>
            <w:r w:rsidRPr="00CD03B3">
              <w:rPr>
                <w:rFonts w:ascii="Times New Roman" w:eastAsia="Calibri" w:hAnsi="Times New Roman" w:cs="Times New Roman"/>
                <w:sz w:val="24"/>
                <w:szCs w:val="24"/>
              </w:rPr>
              <w:t xml:space="preserve">: соотнесение суммы денег со стоимостью товарами и услуг. Сходить в магазин и принести сдачу. </w:t>
            </w:r>
            <w:r w:rsidRPr="00CD03B3">
              <w:rPr>
                <w:rFonts w:ascii="Times New Roman" w:eastAsia="Calibri" w:hAnsi="Times New Roman" w:cs="Times New Roman"/>
                <w:i/>
                <w:sz w:val="24"/>
                <w:szCs w:val="24"/>
              </w:rPr>
              <w:t>Подготовка к ВПР</w:t>
            </w:r>
            <w:r w:rsidRPr="00CD03B3">
              <w:rPr>
                <w:rFonts w:ascii="Times New Roman" w:eastAsia="Calibri" w:hAnsi="Times New Roman" w:cs="Times New Roman"/>
                <w:sz w:val="24"/>
                <w:szCs w:val="24"/>
              </w:rPr>
              <w:t>: работа на карточках.</w:t>
            </w:r>
          </w:p>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Исследовательская работа</w:t>
            </w:r>
            <w:r w:rsidRPr="00CD03B3">
              <w:rPr>
                <w:rFonts w:ascii="Times New Roman" w:eastAsia="Calibri" w:hAnsi="Times New Roman" w:cs="Times New Roman"/>
                <w:sz w:val="24"/>
                <w:szCs w:val="24"/>
              </w:rPr>
              <w:t>: из чего складывается семейный бюджет и как он тратится</w:t>
            </w:r>
            <w:r w:rsidR="00540407" w:rsidRPr="00CD03B3">
              <w:rPr>
                <w:rFonts w:ascii="Times New Roman" w:eastAsia="Calibri" w:hAnsi="Times New Roman" w:cs="Times New Roman"/>
                <w:i/>
                <w:sz w:val="24"/>
                <w:szCs w:val="24"/>
              </w:rPr>
              <w:t>.</w:t>
            </w:r>
            <w:r w:rsidRPr="00CD03B3">
              <w:rPr>
                <w:rFonts w:ascii="Times New Roman" w:eastAsia="Calibri" w:hAnsi="Times New Roman" w:cs="Times New Roman"/>
                <w:i/>
                <w:sz w:val="24"/>
                <w:szCs w:val="24"/>
              </w:rPr>
              <w:t>.</w:t>
            </w:r>
          </w:p>
          <w:p w:rsidR="00F63393" w:rsidRPr="00CD03B3" w:rsidRDefault="00F63393" w:rsidP="00F63393">
            <w:pPr>
              <w:spacing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 xml:space="preserve">Выполнение заданий, активизирующих мыслительные процессы». Защита проекта. </w:t>
            </w:r>
          </w:p>
        </w:tc>
      </w:tr>
      <w:tr w:rsidR="00CD03B3" w:rsidRPr="00CD03B3" w:rsidTr="00F63393">
        <w:tc>
          <w:tcPr>
            <w:tcW w:w="675" w:type="dxa"/>
          </w:tcPr>
          <w:p w:rsidR="00F63393" w:rsidRPr="00CD03B3" w:rsidRDefault="00F63393" w:rsidP="00F63393">
            <w:pPr>
              <w:spacing w:after="0" w:line="360" w:lineRule="auto"/>
              <w:rPr>
                <w:rFonts w:ascii="Times New Roman" w:eastAsia="Calibri" w:hAnsi="Times New Roman" w:cs="Times New Roman"/>
                <w:sz w:val="24"/>
                <w:szCs w:val="24"/>
              </w:rPr>
            </w:pPr>
          </w:p>
        </w:tc>
        <w:tc>
          <w:tcPr>
            <w:tcW w:w="1588" w:type="dxa"/>
            <w:vMerge/>
          </w:tcPr>
          <w:p w:rsidR="00F63393" w:rsidRPr="00CD03B3" w:rsidRDefault="00F63393" w:rsidP="00F63393">
            <w:pPr>
              <w:spacing w:after="0" w:line="360" w:lineRule="auto"/>
              <w:contextualSpacing/>
              <w:rPr>
                <w:rFonts w:ascii="Times New Roman" w:eastAsia="Calibri" w:hAnsi="Times New Roman" w:cs="Times New Roman"/>
                <w:sz w:val="24"/>
                <w:szCs w:val="24"/>
              </w:rPr>
            </w:pPr>
          </w:p>
        </w:tc>
        <w:tc>
          <w:tcPr>
            <w:tcW w:w="1535" w:type="dxa"/>
            <w:vMerge/>
          </w:tcPr>
          <w:p w:rsidR="00F63393" w:rsidRPr="00CD03B3" w:rsidRDefault="00F63393" w:rsidP="00F63393">
            <w:pPr>
              <w:spacing w:line="360" w:lineRule="auto"/>
              <w:contextualSpacing/>
              <w:rPr>
                <w:rFonts w:ascii="Times New Roman" w:eastAsia="Calibri" w:hAnsi="Times New Roman" w:cs="Times New Roman"/>
                <w:sz w:val="24"/>
                <w:szCs w:val="24"/>
              </w:rPr>
            </w:pPr>
          </w:p>
        </w:tc>
        <w:tc>
          <w:tcPr>
            <w:tcW w:w="5785" w:type="dxa"/>
            <w:gridSpan w:val="2"/>
            <w:vMerge/>
          </w:tcPr>
          <w:p w:rsidR="00F63393" w:rsidRPr="00CD03B3" w:rsidRDefault="00F63393" w:rsidP="00F63393">
            <w:pPr>
              <w:spacing w:line="360" w:lineRule="auto"/>
              <w:contextualSpacing/>
              <w:jc w:val="both"/>
              <w:rPr>
                <w:rFonts w:ascii="Times New Roman" w:eastAsia="Calibri" w:hAnsi="Times New Roman" w:cs="Times New Roman"/>
                <w:sz w:val="24"/>
                <w:szCs w:val="24"/>
              </w:rPr>
            </w:pPr>
          </w:p>
        </w:tc>
      </w:tr>
      <w:tr w:rsidR="00CD03B3" w:rsidRPr="00CD03B3" w:rsidTr="00F63393">
        <w:tc>
          <w:tcPr>
            <w:tcW w:w="675" w:type="dxa"/>
          </w:tcPr>
          <w:p w:rsidR="00F63393" w:rsidRPr="00CD03B3" w:rsidRDefault="00F63393" w:rsidP="00F63393">
            <w:pPr>
              <w:spacing w:after="0" w:line="360" w:lineRule="auto"/>
              <w:rPr>
                <w:rFonts w:ascii="Times New Roman" w:eastAsia="Calibri" w:hAnsi="Times New Roman" w:cs="Times New Roman"/>
                <w:sz w:val="24"/>
                <w:szCs w:val="24"/>
              </w:rPr>
            </w:pPr>
          </w:p>
        </w:tc>
        <w:tc>
          <w:tcPr>
            <w:tcW w:w="1588" w:type="dxa"/>
            <w:vMerge/>
          </w:tcPr>
          <w:p w:rsidR="00F63393" w:rsidRPr="00CD03B3" w:rsidRDefault="00F63393" w:rsidP="00F63393">
            <w:pPr>
              <w:spacing w:after="0" w:line="360" w:lineRule="auto"/>
              <w:contextualSpacing/>
              <w:rPr>
                <w:rFonts w:ascii="Times New Roman" w:eastAsia="Calibri" w:hAnsi="Times New Roman" w:cs="Times New Roman"/>
                <w:sz w:val="24"/>
                <w:szCs w:val="24"/>
              </w:rPr>
            </w:pPr>
          </w:p>
        </w:tc>
        <w:tc>
          <w:tcPr>
            <w:tcW w:w="1535" w:type="dxa"/>
            <w:vMerge/>
          </w:tcPr>
          <w:p w:rsidR="00F63393" w:rsidRPr="00CD03B3" w:rsidRDefault="00F63393" w:rsidP="00F63393">
            <w:pPr>
              <w:spacing w:after="0" w:line="360" w:lineRule="auto"/>
              <w:contextualSpacing/>
              <w:rPr>
                <w:rFonts w:ascii="Times New Roman" w:eastAsia="Calibri" w:hAnsi="Times New Roman" w:cs="Times New Roman"/>
                <w:sz w:val="24"/>
                <w:szCs w:val="24"/>
              </w:rPr>
            </w:pPr>
          </w:p>
        </w:tc>
        <w:tc>
          <w:tcPr>
            <w:tcW w:w="5785" w:type="dxa"/>
            <w:gridSpan w:val="2"/>
            <w:vMerge/>
          </w:tcPr>
          <w:p w:rsidR="00F63393" w:rsidRPr="00CD03B3" w:rsidRDefault="00F63393" w:rsidP="00F63393">
            <w:pPr>
              <w:spacing w:line="360" w:lineRule="auto"/>
              <w:contextualSpacing/>
              <w:jc w:val="both"/>
              <w:rPr>
                <w:rFonts w:ascii="Times New Roman" w:eastAsia="Calibri" w:hAnsi="Times New Roman" w:cs="Times New Roman"/>
                <w:sz w:val="24"/>
                <w:szCs w:val="24"/>
              </w:rPr>
            </w:pPr>
          </w:p>
        </w:tc>
      </w:tr>
      <w:tr w:rsidR="00CD03B3" w:rsidRPr="00CD03B3" w:rsidTr="00F63393">
        <w:tc>
          <w:tcPr>
            <w:tcW w:w="675" w:type="dxa"/>
          </w:tcPr>
          <w:p w:rsidR="00F63393" w:rsidRPr="00CD03B3" w:rsidRDefault="00F63393" w:rsidP="00F63393">
            <w:pPr>
              <w:spacing w:after="0" w:line="360" w:lineRule="auto"/>
              <w:rPr>
                <w:rFonts w:ascii="Times New Roman" w:eastAsia="Calibri" w:hAnsi="Times New Roman" w:cs="Times New Roman"/>
                <w:sz w:val="24"/>
                <w:szCs w:val="24"/>
              </w:rPr>
            </w:pPr>
          </w:p>
        </w:tc>
        <w:tc>
          <w:tcPr>
            <w:tcW w:w="1588" w:type="dxa"/>
            <w:vMerge/>
          </w:tcPr>
          <w:p w:rsidR="00F63393" w:rsidRPr="00CD03B3" w:rsidRDefault="00F63393" w:rsidP="00F63393">
            <w:pPr>
              <w:spacing w:after="0" w:line="360" w:lineRule="auto"/>
              <w:contextualSpacing/>
              <w:rPr>
                <w:rFonts w:ascii="Times New Roman" w:eastAsia="Calibri" w:hAnsi="Times New Roman" w:cs="Times New Roman"/>
                <w:sz w:val="24"/>
                <w:szCs w:val="24"/>
              </w:rPr>
            </w:pPr>
          </w:p>
        </w:tc>
        <w:tc>
          <w:tcPr>
            <w:tcW w:w="1535" w:type="dxa"/>
          </w:tcPr>
          <w:p w:rsidR="00F63393" w:rsidRPr="00CD03B3" w:rsidRDefault="00F63393" w:rsidP="00F63393">
            <w:pPr>
              <w:spacing w:after="0" w:line="360" w:lineRule="auto"/>
              <w:contextualSpacing/>
              <w:rPr>
                <w:rFonts w:ascii="Times New Roman" w:eastAsia="Calibri" w:hAnsi="Times New Roman" w:cs="Times New Roman"/>
                <w:sz w:val="24"/>
                <w:szCs w:val="24"/>
              </w:rPr>
            </w:pPr>
          </w:p>
        </w:tc>
        <w:tc>
          <w:tcPr>
            <w:tcW w:w="5785" w:type="dxa"/>
            <w:gridSpan w:val="2"/>
            <w:vMerge/>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p>
        </w:tc>
      </w:tr>
      <w:tr w:rsidR="00CD03B3" w:rsidRPr="00CD03B3" w:rsidTr="00F63393">
        <w:tc>
          <w:tcPr>
            <w:tcW w:w="675" w:type="dxa"/>
            <w:vMerge w:val="restart"/>
          </w:tcPr>
          <w:p w:rsidR="00F63393" w:rsidRPr="00CD03B3" w:rsidRDefault="00F63393" w:rsidP="00F63393">
            <w:pPr>
              <w:spacing w:after="0" w:line="360" w:lineRule="auto"/>
              <w:rPr>
                <w:rFonts w:ascii="Times New Roman" w:eastAsia="Calibri" w:hAnsi="Times New Roman" w:cs="Times New Roman"/>
                <w:sz w:val="24"/>
                <w:szCs w:val="24"/>
              </w:rPr>
            </w:pPr>
          </w:p>
        </w:tc>
        <w:tc>
          <w:tcPr>
            <w:tcW w:w="1588" w:type="dxa"/>
            <w:vMerge w:val="restart"/>
          </w:tcPr>
          <w:p w:rsidR="00F63393" w:rsidRPr="00CD03B3" w:rsidRDefault="00F63393" w:rsidP="00F63393">
            <w:pPr>
              <w:spacing w:after="0" w:line="360" w:lineRule="auto"/>
              <w:contextualSpacing/>
              <w:rPr>
                <w:rFonts w:ascii="Times New Roman" w:eastAsia="Calibri" w:hAnsi="Times New Roman" w:cs="Times New Roman"/>
                <w:b/>
                <w:sz w:val="24"/>
                <w:szCs w:val="24"/>
              </w:rPr>
            </w:pPr>
            <w:r w:rsidRPr="00CD03B3">
              <w:rPr>
                <w:rFonts w:ascii="Times New Roman" w:eastAsia="Calibri" w:hAnsi="Times New Roman" w:cs="Times New Roman"/>
                <w:b/>
                <w:sz w:val="24"/>
                <w:szCs w:val="24"/>
              </w:rPr>
              <w:t xml:space="preserve">Путешествия </w:t>
            </w:r>
            <w:r w:rsidRPr="00CD03B3">
              <w:rPr>
                <w:rFonts w:ascii="Times New Roman" w:eastAsia="Calibri" w:hAnsi="Times New Roman" w:cs="Times New Roman"/>
                <w:sz w:val="24"/>
                <w:szCs w:val="24"/>
              </w:rPr>
              <w:t>(7 ч. ч.)</w:t>
            </w:r>
          </w:p>
        </w:tc>
        <w:tc>
          <w:tcPr>
            <w:tcW w:w="1535" w:type="dxa"/>
          </w:tcPr>
          <w:p w:rsidR="00F63393" w:rsidRPr="00CD03B3" w:rsidRDefault="00F63393" w:rsidP="00F63393">
            <w:pPr>
              <w:spacing w:after="0" w:line="360" w:lineRule="auto"/>
              <w:contextualSpacing/>
              <w:rPr>
                <w:rFonts w:ascii="Times New Roman" w:eastAsia="Calibri" w:hAnsi="Times New Roman" w:cs="Times New Roman"/>
                <w:sz w:val="24"/>
                <w:szCs w:val="24"/>
              </w:rPr>
            </w:pPr>
          </w:p>
        </w:tc>
        <w:tc>
          <w:tcPr>
            <w:tcW w:w="5785" w:type="dxa"/>
            <w:gridSpan w:val="2"/>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 xml:space="preserve">Содержание: </w:t>
            </w:r>
            <w:r w:rsidRPr="00CD03B3">
              <w:rPr>
                <w:rFonts w:ascii="Times New Roman" w:eastAsia="Calibri" w:hAnsi="Times New Roman" w:cs="Times New Roman"/>
                <w:sz w:val="24"/>
                <w:szCs w:val="24"/>
              </w:rPr>
              <w:t>Природный ландшафт. Культура</w:t>
            </w:r>
            <w:r w:rsidRPr="00CD03B3">
              <w:rPr>
                <w:rFonts w:ascii="Times New Roman" w:eastAsia="Calibri" w:hAnsi="Times New Roman" w:cs="Times New Roman"/>
                <w:i/>
                <w:sz w:val="24"/>
                <w:szCs w:val="24"/>
              </w:rPr>
              <w:t xml:space="preserve">. </w:t>
            </w:r>
            <w:r w:rsidRPr="00CD03B3">
              <w:rPr>
                <w:rFonts w:ascii="Times New Roman" w:eastAsia="Calibri" w:hAnsi="Times New Roman" w:cs="Times New Roman"/>
                <w:sz w:val="24"/>
                <w:szCs w:val="24"/>
              </w:rPr>
              <w:t>Путешествия в своем регионе. Автомобильный транспорт. Карта. Путешествия по России. Города Золотого кольца (Ярославль, Кострома, Иваново, Владимир, Суздаль). Зарубежные поездки. Страны-соседи (по выбору учителя). Материки. Океаны. Страны Европы: Англия. Франция. Страны Азии: Китай, Япония. Соединенные штаты Америки. Пословицы о заграничных странах.</w:t>
            </w:r>
          </w:p>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Виды деятельности. Актуализация ранее полученных знаний</w:t>
            </w:r>
            <w:r w:rsidRPr="00CD03B3">
              <w:rPr>
                <w:rFonts w:ascii="Times New Roman" w:eastAsia="Calibri" w:hAnsi="Times New Roman" w:cs="Times New Roman"/>
                <w:sz w:val="24"/>
                <w:szCs w:val="24"/>
              </w:rPr>
              <w:t xml:space="preserve"> (2 класс): стороны света, карта, материки, страны, столицы. Далее каждый урок строится, исходя из актуальности для детей, соотносимости с их опытом.</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 xml:space="preserve">При рассказе о городах России: карта, расположение по отношению к месту проживания ребенка, упоминается транспорт, которым можно </w:t>
            </w:r>
            <w:r w:rsidRPr="00CD03B3">
              <w:rPr>
                <w:rFonts w:ascii="Times New Roman" w:eastAsia="Calibri" w:hAnsi="Times New Roman" w:cs="Times New Roman"/>
                <w:sz w:val="24"/>
                <w:szCs w:val="24"/>
              </w:rPr>
              <w:lastRenderedPageBreak/>
              <w:t xml:space="preserve">добраться. Необходимое условие при выборе стран: карта, расположение по отношению к России, демонстрация государственных символов страны, указание на язык, название денег, которыми там пользуются, достопримечательностей. На уроках рекомендуется использовать следующие виды занятий: работа в парах и выполнение заданий на карточках (например, выбор из числа других герба и флага изучавшейся страны); работа в рабочей тетради – запись новых слов, словарный диктант – учитель диктует определение, а дети записывают ответ. </w:t>
            </w:r>
            <w:r w:rsidRPr="00CD03B3">
              <w:rPr>
                <w:rFonts w:ascii="Times New Roman" w:eastAsia="Calibri" w:hAnsi="Times New Roman" w:cs="Times New Roman"/>
                <w:i/>
                <w:sz w:val="24"/>
                <w:szCs w:val="24"/>
              </w:rPr>
              <w:t>Подготовка к ВПР:</w:t>
            </w:r>
            <w:r w:rsidRPr="00CD03B3">
              <w:rPr>
                <w:rFonts w:ascii="Times New Roman" w:eastAsia="Calibri" w:hAnsi="Times New Roman" w:cs="Times New Roman"/>
                <w:sz w:val="24"/>
                <w:szCs w:val="24"/>
              </w:rPr>
              <w:t xml:space="preserve"> работа на карточках (все изученные виды самостоятельной работы, по 1-2 вида на урок, обязательна самостоятельная запись вывода).</w:t>
            </w:r>
          </w:p>
        </w:tc>
      </w:tr>
      <w:tr w:rsidR="00CD03B3" w:rsidRPr="00CD03B3" w:rsidTr="00F63393">
        <w:tc>
          <w:tcPr>
            <w:tcW w:w="675" w:type="dxa"/>
            <w:vMerge/>
          </w:tcPr>
          <w:p w:rsidR="00F63393" w:rsidRPr="00CD03B3" w:rsidRDefault="00F63393" w:rsidP="00F63393">
            <w:pPr>
              <w:rPr>
                <w:rFonts w:ascii="Times New Roman" w:eastAsia="Calibri" w:hAnsi="Times New Roman" w:cs="Times New Roman"/>
                <w:sz w:val="24"/>
                <w:szCs w:val="24"/>
              </w:rPr>
            </w:pPr>
          </w:p>
        </w:tc>
        <w:tc>
          <w:tcPr>
            <w:tcW w:w="1588" w:type="dxa"/>
            <w:vMerge/>
          </w:tcPr>
          <w:p w:rsidR="00F63393" w:rsidRPr="00CD03B3" w:rsidRDefault="00F63393" w:rsidP="00F63393">
            <w:pPr>
              <w:contextualSpacing/>
              <w:rPr>
                <w:rFonts w:ascii="Times New Roman" w:eastAsia="Calibri" w:hAnsi="Times New Roman" w:cs="Times New Roman"/>
                <w:sz w:val="24"/>
                <w:szCs w:val="24"/>
              </w:rPr>
            </w:pPr>
          </w:p>
        </w:tc>
        <w:tc>
          <w:tcPr>
            <w:tcW w:w="1535" w:type="dxa"/>
          </w:tcPr>
          <w:p w:rsidR="00F63393" w:rsidRPr="00CD03B3" w:rsidRDefault="00F63393" w:rsidP="00F63393">
            <w:pPr>
              <w:spacing w:after="0" w:line="240" w:lineRule="auto"/>
              <w:contextualSpacing/>
              <w:rPr>
                <w:rFonts w:ascii="Times New Roman" w:eastAsia="Calibri" w:hAnsi="Times New Roman" w:cs="Times New Roman"/>
                <w:sz w:val="24"/>
                <w:szCs w:val="24"/>
              </w:rPr>
            </w:pPr>
            <w:r w:rsidRPr="00CD03B3">
              <w:rPr>
                <w:rFonts w:ascii="Times New Roman" w:eastAsia="Calibri" w:hAnsi="Times New Roman" w:cs="Times New Roman"/>
                <w:sz w:val="24"/>
                <w:szCs w:val="24"/>
              </w:rPr>
              <w:t>Защита Проекта</w:t>
            </w:r>
          </w:p>
        </w:tc>
        <w:tc>
          <w:tcPr>
            <w:tcW w:w="5785" w:type="dxa"/>
            <w:gridSpan w:val="2"/>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Я мечтаю о путешествии.</w:t>
            </w:r>
          </w:p>
        </w:tc>
      </w:tr>
      <w:tr w:rsidR="00F63393" w:rsidRPr="00CD03B3" w:rsidTr="00F63393">
        <w:tc>
          <w:tcPr>
            <w:tcW w:w="675" w:type="dxa"/>
            <w:vMerge/>
          </w:tcPr>
          <w:p w:rsidR="00F63393" w:rsidRPr="00CD03B3" w:rsidRDefault="00F63393" w:rsidP="00F63393">
            <w:pPr>
              <w:rPr>
                <w:rFonts w:ascii="Times New Roman" w:eastAsia="Calibri" w:hAnsi="Times New Roman" w:cs="Times New Roman"/>
                <w:sz w:val="24"/>
                <w:szCs w:val="24"/>
              </w:rPr>
            </w:pPr>
          </w:p>
        </w:tc>
        <w:tc>
          <w:tcPr>
            <w:tcW w:w="1588" w:type="dxa"/>
            <w:vMerge/>
          </w:tcPr>
          <w:p w:rsidR="00F63393" w:rsidRPr="00CD03B3" w:rsidRDefault="00F63393" w:rsidP="00F63393">
            <w:pPr>
              <w:contextualSpacing/>
              <w:rPr>
                <w:rFonts w:ascii="Times New Roman" w:eastAsia="Calibri" w:hAnsi="Times New Roman" w:cs="Times New Roman"/>
                <w:sz w:val="24"/>
                <w:szCs w:val="24"/>
              </w:rPr>
            </w:pPr>
          </w:p>
        </w:tc>
        <w:tc>
          <w:tcPr>
            <w:tcW w:w="1535" w:type="dxa"/>
          </w:tcPr>
          <w:p w:rsidR="00F63393" w:rsidRPr="00CD03B3" w:rsidRDefault="00F63393" w:rsidP="00F63393">
            <w:pPr>
              <w:spacing w:after="0" w:line="240" w:lineRule="auto"/>
              <w:contextualSpacing/>
              <w:rPr>
                <w:rFonts w:ascii="Times New Roman" w:eastAsia="Calibri" w:hAnsi="Times New Roman" w:cs="Times New Roman"/>
                <w:sz w:val="24"/>
                <w:szCs w:val="24"/>
              </w:rPr>
            </w:pPr>
            <w:r w:rsidRPr="00CD03B3">
              <w:rPr>
                <w:rFonts w:ascii="Times New Roman" w:eastAsia="Calibri" w:hAnsi="Times New Roman" w:cs="Times New Roman"/>
                <w:sz w:val="24"/>
                <w:szCs w:val="24"/>
              </w:rPr>
              <w:t>Урок обобщения и систематизации знаний по разделу</w:t>
            </w:r>
            <w:r w:rsidR="00434709" w:rsidRPr="00CD03B3">
              <w:rPr>
                <w:rFonts w:ascii="Times New Roman" w:eastAsia="Calibri" w:hAnsi="Times New Roman" w:cs="Times New Roman"/>
                <w:sz w:val="24"/>
                <w:szCs w:val="24"/>
              </w:rPr>
              <w:t xml:space="preserve"> </w:t>
            </w:r>
          </w:p>
        </w:tc>
        <w:tc>
          <w:tcPr>
            <w:tcW w:w="5785" w:type="dxa"/>
            <w:gridSpan w:val="2"/>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Викторина (в командах) «Я знаю мир»</w:t>
            </w:r>
          </w:p>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Выполнение проверочного теста.</w:t>
            </w:r>
          </w:p>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Задание на лето: вместе со взрослыми прочитать пропущенные параграфы учебника, рассмотреть картинки, ответить на вопросы по текстам и выполнить ранее не пройденные тесты.</w:t>
            </w:r>
          </w:p>
          <w:p w:rsidR="00F63393" w:rsidRPr="00CD03B3" w:rsidRDefault="00F63393" w:rsidP="00F63393">
            <w:pPr>
              <w:spacing w:after="0" w:line="240" w:lineRule="auto"/>
              <w:contextualSpacing/>
              <w:rPr>
                <w:rFonts w:ascii="Times New Roman" w:eastAsia="Calibri" w:hAnsi="Times New Roman" w:cs="Times New Roman"/>
                <w:sz w:val="24"/>
                <w:szCs w:val="24"/>
              </w:rPr>
            </w:pPr>
          </w:p>
        </w:tc>
      </w:tr>
    </w:tbl>
    <w:p w:rsidR="00F63393" w:rsidRPr="00CD03B3" w:rsidRDefault="00F63393" w:rsidP="00F63393">
      <w:pPr>
        <w:spacing w:after="0" w:line="360" w:lineRule="auto"/>
        <w:jc w:val="center"/>
        <w:rPr>
          <w:rFonts w:ascii="Times New Roman" w:eastAsia="Calibri" w:hAnsi="Times New Roman" w:cs="Times New Roman"/>
          <w:b/>
          <w:sz w:val="24"/>
          <w:szCs w:val="24"/>
        </w:rPr>
      </w:pPr>
    </w:p>
    <w:p w:rsidR="009E705A" w:rsidRPr="00CD03B3" w:rsidRDefault="009E705A" w:rsidP="00FD217B">
      <w:pPr>
        <w:spacing w:after="0" w:line="360" w:lineRule="auto"/>
        <w:jc w:val="center"/>
        <w:rPr>
          <w:rFonts w:ascii="Times New Roman" w:eastAsia="Calibri" w:hAnsi="Times New Roman" w:cs="Times New Roman"/>
          <w:b/>
          <w:sz w:val="24"/>
          <w:szCs w:val="24"/>
        </w:rPr>
      </w:pPr>
    </w:p>
    <w:p w:rsidR="009E705A" w:rsidRPr="00CD03B3" w:rsidRDefault="009E705A" w:rsidP="00FD217B">
      <w:pPr>
        <w:spacing w:after="200" w:line="360" w:lineRule="auto"/>
        <w:rPr>
          <w:rFonts w:ascii="Times New Roman" w:eastAsiaTheme="majorEastAsia" w:hAnsi="Times New Roman" w:cs="Times New Roman"/>
          <w:b/>
          <w:sz w:val="24"/>
          <w:szCs w:val="24"/>
        </w:rPr>
      </w:pPr>
      <w:r w:rsidRPr="00CD03B3">
        <w:rPr>
          <w:rFonts w:ascii="Times New Roman" w:hAnsi="Times New Roman" w:cs="Times New Roman"/>
          <w:b/>
          <w:sz w:val="24"/>
          <w:szCs w:val="24"/>
        </w:rPr>
        <w:br w:type="page"/>
      </w:r>
    </w:p>
    <w:p w:rsidR="00E07A34" w:rsidRPr="00CD03B3" w:rsidRDefault="00E07A34" w:rsidP="00FD217B">
      <w:pPr>
        <w:pStyle w:val="2"/>
        <w:tabs>
          <w:tab w:val="left" w:pos="284"/>
        </w:tabs>
        <w:spacing w:before="0" w:line="360" w:lineRule="auto"/>
        <w:ind w:right="-1"/>
        <w:jc w:val="both"/>
        <w:rPr>
          <w:rFonts w:ascii="Times New Roman" w:hAnsi="Times New Roman" w:cs="Times New Roman"/>
          <w:b/>
          <w:color w:val="auto"/>
          <w:sz w:val="24"/>
          <w:szCs w:val="24"/>
        </w:rPr>
      </w:pPr>
      <w:bookmarkStart w:id="13" w:name="_Toc519094039"/>
      <w:r w:rsidRPr="00CD03B3">
        <w:rPr>
          <w:rFonts w:ascii="Times New Roman" w:hAnsi="Times New Roman" w:cs="Times New Roman"/>
          <w:b/>
          <w:color w:val="auto"/>
          <w:sz w:val="24"/>
          <w:szCs w:val="24"/>
        </w:rPr>
        <w:lastRenderedPageBreak/>
        <w:t>МУЗЫКА</w:t>
      </w:r>
      <w:bookmarkEnd w:id="12"/>
      <w:bookmarkEnd w:id="13"/>
    </w:p>
    <w:p w:rsidR="009E705A" w:rsidRPr="00CD03B3" w:rsidRDefault="009E705A" w:rsidP="00FD217B">
      <w:pPr>
        <w:widowControl w:val="0"/>
        <w:spacing w:after="0" w:line="360" w:lineRule="auto"/>
        <w:ind w:firstLine="709"/>
        <w:contextualSpacing/>
        <w:jc w:val="center"/>
        <w:rPr>
          <w:rFonts w:ascii="Times New Roman" w:eastAsia="Times New Roman" w:hAnsi="Times New Roman" w:cs="Times New Roman"/>
          <w:b/>
          <w:sz w:val="24"/>
          <w:szCs w:val="24"/>
        </w:rPr>
      </w:pPr>
    </w:p>
    <w:p w:rsidR="009E705A" w:rsidRPr="00CD03B3" w:rsidRDefault="009E705A" w:rsidP="00FD217B">
      <w:pPr>
        <w:widowControl w:val="0"/>
        <w:spacing w:after="0" w:line="360" w:lineRule="auto"/>
        <w:ind w:firstLine="709"/>
        <w:contextualSpacing/>
        <w:jc w:val="center"/>
        <w:rPr>
          <w:rFonts w:ascii="Times New Roman" w:eastAsia="Times New Roman" w:hAnsi="Times New Roman" w:cs="Times New Roman"/>
          <w:b/>
          <w:sz w:val="24"/>
          <w:szCs w:val="24"/>
        </w:rPr>
      </w:pPr>
      <w:r w:rsidRPr="00CD03B3">
        <w:rPr>
          <w:rFonts w:ascii="Times New Roman" w:eastAsia="Times New Roman" w:hAnsi="Times New Roman" w:cs="Times New Roman"/>
          <w:b/>
          <w:sz w:val="24"/>
          <w:szCs w:val="24"/>
        </w:rPr>
        <w:t>ПЛАНИРУЕМЫЕ РЕЗУЛЬТАТЫ ОСВОЕНИЯ ПРЕДМЕТА</w:t>
      </w:r>
    </w:p>
    <w:p w:rsidR="009E705A" w:rsidRPr="00CD03B3" w:rsidRDefault="009E705A" w:rsidP="00FD217B">
      <w:pPr>
        <w:widowControl w:val="0"/>
        <w:spacing w:after="0" w:line="360" w:lineRule="auto"/>
        <w:ind w:firstLine="709"/>
        <w:contextualSpacing/>
        <w:jc w:val="center"/>
        <w:rPr>
          <w:rFonts w:ascii="Times New Roman" w:eastAsia="Times New Roman" w:hAnsi="Times New Roman" w:cs="Times New Roman"/>
          <w:b/>
          <w:i/>
          <w:sz w:val="24"/>
          <w:szCs w:val="24"/>
        </w:rPr>
      </w:pPr>
    </w:p>
    <w:p w:rsidR="009E705A" w:rsidRPr="00CD03B3" w:rsidRDefault="009E705A" w:rsidP="00FD217B">
      <w:pPr>
        <w:widowControl w:val="0"/>
        <w:spacing w:after="0" w:line="360" w:lineRule="auto"/>
        <w:ind w:firstLine="709"/>
        <w:jc w:val="both"/>
        <w:rPr>
          <w:rFonts w:ascii="Times New Roman" w:hAnsi="Times New Roman" w:cs="Times New Roman"/>
          <w:b/>
          <w:i/>
          <w:sz w:val="24"/>
          <w:szCs w:val="24"/>
        </w:rPr>
      </w:pPr>
      <w:r w:rsidRPr="00CD03B3">
        <w:rPr>
          <w:rFonts w:ascii="Times New Roman" w:eastAsia="Times New Roman" w:hAnsi="Times New Roman" w:cs="Times New Roman"/>
          <w:b/>
          <w:i/>
          <w:sz w:val="24"/>
          <w:szCs w:val="24"/>
        </w:rPr>
        <w:t xml:space="preserve">Личностные результаты </w:t>
      </w:r>
      <w:r w:rsidRPr="00CD03B3">
        <w:rPr>
          <w:rFonts w:ascii="Times New Roman" w:eastAsia="Times New Roman" w:hAnsi="Times New Roman" w:cs="Times New Roman"/>
          <w:sz w:val="24"/>
          <w:szCs w:val="24"/>
        </w:rPr>
        <w:t xml:space="preserve">освоения ПРП для 3-го класса по учебному </w:t>
      </w:r>
      <w:r w:rsidR="002D45B7" w:rsidRPr="00CD03B3">
        <w:rPr>
          <w:rFonts w:ascii="Times New Roman" w:eastAsia="Times New Roman" w:hAnsi="Times New Roman" w:cs="Times New Roman"/>
          <w:sz w:val="24"/>
          <w:szCs w:val="24"/>
        </w:rPr>
        <w:t>предмету «</w:t>
      </w:r>
      <w:r w:rsidRPr="00CD03B3">
        <w:rPr>
          <w:rFonts w:ascii="Times New Roman" w:eastAsia="Times New Roman" w:hAnsi="Times New Roman" w:cs="Times New Roman"/>
          <w:sz w:val="24"/>
          <w:szCs w:val="24"/>
        </w:rPr>
        <w:t>Музыка» оцениваются по следующим направлениям:</w:t>
      </w:r>
    </w:p>
    <w:p w:rsidR="009E705A" w:rsidRPr="00CD03B3" w:rsidRDefault="009E705A" w:rsidP="00FD217B">
      <w:pPr>
        <w:widowControl w:val="0"/>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b/>
          <w:i/>
          <w:sz w:val="24"/>
          <w:szCs w:val="24"/>
        </w:rPr>
        <w:t xml:space="preserve">Осознание себя как гражданина России </w:t>
      </w:r>
      <w:r w:rsidRPr="00CD03B3">
        <w:rPr>
          <w:rFonts w:ascii="Times New Roman" w:eastAsia="Times New Roman" w:hAnsi="Times New Roman" w:cs="Times New Roman"/>
          <w:sz w:val="24"/>
          <w:szCs w:val="24"/>
        </w:rPr>
        <w:t>проявляется в:</w:t>
      </w:r>
    </w:p>
    <w:p w:rsidR="009E705A" w:rsidRPr="00CD03B3" w:rsidRDefault="009E705A" w:rsidP="00FD217B">
      <w:pPr>
        <w:widowControl w:val="0"/>
        <w:numPr>
          <w:ilvl w:val="0"/>
          <w:numId w:val="1"/>
        </w:numPr>
        <w:shd w:val="clear" w:color="auto" w:fill="FFFFFF"/>
        <w:spacing w:after="0" w:line="360" w:lineRule="auto"/>
        <w:ind w:left="0" w:firstLine="0"/>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проявлении чувства гордости за музыкальную культуру и искусство Красноярского края, своего народа, России;</w:t>
      </w:r>
    </w:p>
    <w:p w:rsidR="009E705A" w:rsidRPr="00CD03B3" w:rsidRDefault="009E705A" w:rsidP="00FD217B">
      <w:pPr>
        <w:widowControl w:val="0"/>
        <w:numPr>
          <w:ilvl w:val="0"/>
          <w:numId w:val="1"/>
        </w:numPr>
        <w:shd w:val="clear" w:color="auto" w:fill="FFFFFF"/>
        <w:spacing w:after="0" w:line="360" w:lineRule="auto"/>
        <w:ind w:left="0" w:firstLine="0"/>
        <w:contextualSpacing/>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 xml:space="preserve">осознании своей этнической и национальной </w:t>
      </w:r>
      <w:r w:rsidR="002D45B7" w:rsidRPr="00CD03B3">
        <w:rPr>
          <w:rFonts w:ascii="Times New Roman" w:eastAsia="Calibri" w:hAnsi="Times New Roman" w:cs="Times New Roman"/>
          <w:sz w:val="24"/>
          <w:szCs w:val="24"/>
          <w:lang w:eastAsia="ru-RU"/>
        </w:rPr>
        <w:t>принадлежности, на</w:t>
      </w:r>
      <w:r w:rsidRPr="00CD03B3">
        <w:rPr>
          <w:rFonts w:ascii="Times New Roman" w:eastAsia="Calibri" w:hAnsi="Times New Roman" w:cs="Times New Roman"/>
          <w:sz w:val="24"/>
          <w:szCs w:val="24"/>
          <w:lang w:eastAsia="ru-RU"/>
        </w:rPr>
        <w:t xml:space="preserve">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w:t>
      </w:r>
    </w:p>
    <w:p w:rsidR="009E705A" w:rsidRPr="00CD03B3" w:rsidRDefault="009E705A" w:rsidP="00FD217B">
      <w:pPr>
        <w:widowControl w:val="0"/>
        <w:numPr>
          <w:ilvl w:val="0"/>
          <w:numId w:val="1"/>
        </w:numPr>
        <w:shd w:val="clear" w:color="auto" w:fill="FFFFFF"/>
        <w:spacing w:after="0" w:line="360" w:lineRule="auto"/>
        <w:ind w:left="0" w:firstLine="0"/>
        <w:contextualSpacing/>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целостном, социально ориентированном взгляде на мир в его органичном единстве и разнообразии природы, культур, народов и религий на основе сопоставления произведений русской музыки и музыки других стран, народов, национальных стилей;</w:t>
      </w:r>
    </w:p>
    <w:p w:rsidR="009E705A" w:rsidRPr="00CD03B3" w:rsidRDefault="009E705A" w:rsidP="00FD217B">
      <w:pPr>
        <w:widowControl w:val="0"/>
        <w:numPr>
          <w:ilvl w:val="0"/>
          <w:numId w:val="1"/>
        </w:numPr>
        <w:spacing w:after="0" w:line="360" w:lineRule="auto"/>
        <w:ind w:left="0" w:firstLine="0"/>
        <w:contextualSpacing/>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понимании историко-географического образа России (территория, границы географические особенности, многонациональность, основные исторические события; государственная символика, гимн, праздники, права и обязанности гражданина.</w:t>
      </w:r>
    </w:p>
    <w:p w:rsidR="009E705A" w:rsidRPr="00CD03B3" w:rsidRDefault="009E705A" w:rsidP="00FD217B">
      <w:pPr>
        <w:widowControl w:val="0"/>
        <w:numPr>
          <w:ilvl w:val="0"/>
          <w:numId w:val="1"/>
        </w:numPr>
        <w:spacing w:after="0" w:line="360" w:lineRule="auto"/>
        <w:ind w:left="0" w:firstLine="0"/>
        <w:contextualSpacing/>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проявлении уважения к семье, к музыкальной культуре своего народа и других народов, населяющих Россию.</w:t>
      </w:r>
    </w:p>
    <w:p w:rsidR="009E705A" w:rsidRPr="00CD03B3" w:rsidRDefault="009E705A" w:rsidP="00FD217B">
      <w:pPr>
        <w:widowControl w:val="0"/>
        <w:numPr>
          <w:ilvl w:val="0"/>
          <w:numId w:val="1"/>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shd w:val="clear" w:color="auto" w:fill="FFFFFF"/>
        </w:rPr>
        <w:t>освоении нравственно-эстетического и социально-исторического опыта народов, проживающих на территории России, отражённого в музыкальной культуре;</w:t>
      </w:r>
    </w:p>
    <w:p w:rsidR="009E705A" w:rsidRPr="00CD03B3" w:rsidRDefault="009E705A" w:rsidP="00FD217B">
      <w:pPr>
        <w:widowControl w:val="0"/>
        <w:numPr>
          <w:ilvl w:val="0"/>
          <w:numId w:val="1"/>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shd w:val="clear" w:color="auto" w:fill="FFFFFF"/>
        </w:rPr>
        <w:t>изучении этнокультурных традиций;</w:t>
      </w:r>
    </w:p>
    <w:p w:rsidR="009E705A" w:rsidRPr="00CD03B3" w:rsidRDefault="009E705A" w:rsidP="00FD217B">
      <w:pPr>
        <w:widowControl w:val="0"/>
        <w:numPr>
          <w:ilvl w:val="0"/>
          <w:numId w:val="1"/>
        </w:numPr>
        <w:shd w:val="clear" w:color="auto" w:fill="FFFFFF"/>
        <w:spacing w:after="0" w:line="360" w:lineRule="auto"/>
        <w:ind w:left="0" w:firstLine="0"/>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уважительном отношении к произведениям музыкального искусства других народов нашей страны и мира в целом;</w:t>
      </w:r>
    </w:p>
    <w:p w:rsidR="009E705A" w:rsidRPr="00CD03B3" w:rsidRDefault="009E705A" w:rsidP="00FD217B">
      <w:pPr>
        <w:widowControl w:val="0"/>
        <w:numPr>
          <w:ilvl w:val="0"/>
          <w:numId w:val="1"/>
        </w:numPr>
        <w:shd w:val="clear" w:color="auto" w:fill="FFFFFF"/>
        <w:spacing w:after="0" w:line="360" w:lineRule="auto"/>
        <w:ind w:left="0" w:firstLine="0"/>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понимании особой роли музыки в жизни общества и каждого отдельного человека;</w:t>
      </w:r>
    </w:p>
    <w:p w:rsidR="009E705A" w:rsidRPr="00CD03B3" w:rsidRDefault="009E705A" w:rsidP="00FD217B">
      <w:pPr>
        <w:widowControl w:val="0"/>
        <w:numPr>
          <w:ilvl w:val="0"/>
          <w:numId w:val="2"/>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стремлении пополнить свои знания о </w:t>
      </w:r>
      <w:r w:rsidR="002D45B7" w:rsidRPr="00CD03B3">
        <w:rPr>
          <w:rFonts w:ascii="Times New Roman" w:eastAsia="Calibri" w:hAnsi="Times New Roman" w:cs="Times New Roman"/>
          <w:sz w:val="24"/>
          <w:szCs w:val="24"/>
        </w:rPr>
        <w:t>различных музыкальных</w:t>
      </w:r>
      <w:r w:rsidRPr="00CD03B3">
        <w:rPr>
          <w:rFonts w:ascii="Times New Roman" w:eastAsia="Calibri" w:hAnsi="Times New Roman" w:cs="Times New Roman"/>
          <w:sz w:val="24"/>
          <w:szCs w:val="24"/>
        </w:rPr>
        <w:t xml:space="preserve"> произведениях, композиторах России, мира</w:t>
      </w:r>
    </w:p>
    <w:p w:rsidR="009E705A" w:rsidRPr="00CD03B3" w:rsidRDefault="009E705A" w:rsidP="00FD217B">
      <w:pPr>
        <w:widowControl w:val="0"/>
        <w:numPr>
          <w:ilvl w:val="0"/>
          <w:numId w:val="2"/>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коммуникации с детьми, независимо от их этнокультурной принадлежности.</w:t>
      </w:r>
    </w:p>
    <w:p w:rsidR="009E705A" w:rsidRPr="00CD03B3" w:rsidRDefault="009E705A" w:rsidP="00FD217B">
      <w:pPr>
        <w:widowControl w:val="0"/>
        <w:numPr>
          <w:ilvl w:val="0"/>
          <w:numId w:val="2"/>
        </w:numPr>
        <w:spacing w:after="0" w:line="360" w:lineRule="auto"/>
        <w:ind w:left="0" w:firstLine="0"/>
        <w:contextualSpacing/>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осознавать себя как члена общества, народа, представителя страны и государства.</w:t>
      </w:r>
    </w:p>
    <w:p w:rsidR="009E705A" w:rsidRPr="00CD03B3" w:rsidRDefault="009E705A" w:rsidP="00FD217B">
      <w:pPr>
        <w:widowControl w:val="0"/>
        <w:numPr>
          <w:ilvl w:val="0"/>
          <w:numId w:val="2"/>
        </w:numPr>
        <w:spacing w:after="0" w:line="360" w:lineRule="auto"/>
        <w:ind w:left="0" w:firstLine="0"/>
        <w:contextualSpacing/>
        <w:jc w:val="both"/>
        <w:rPr>
          <w:rFonts w:ascii="Times New Roman" w:eastAsia="Times New Roman" w:hAnsi="Times New Roman" w:cs="Times New Roman"/>
          <w:sz w:val="24"/>
          <w:szCs w:val="24"/>
        </w:rPr>
      </w:pPr>
      <w:r w:rsidRPr="00CD03B3">
        <w:rPr>
          <w:rFonts w:ascii="Times New Roman" w:eastAsia="Times New Roman" w:hAnsi="Times New Roman" w:cs="Times New Roman"/>
          <w:bCs/>
          <w:sz w:val="24"/>
          <w:szCs w:val="24"/>
        </w:rPr>
        <w:t>проявлять</w:t>
      </w:r>
      <w:r w:rsidRPr="00CD03B3">
        <w:rPr>
          <w:rFonts w:ascii="Times New Roman" w:eastAsia="Times New Roman" w:hAnsi="Times New Roman" w:cs="Times New Roman"/>
          <w:sz w:val="24"/>
          <w:szCs w:val="24"/>
        </w:rPr>
        <w:t xml:space="preserve"> чувство любви к России, народу, малой родине, в осознанном желании служить Отечеству.</w:t>
      </w:r>
    </w:p>
    <w:p w:rsidR="009E705A" w:rsidRPr="00CD03B3" w:rsidRDefault="009E705A" w:rsidP="00FD217B">
      <w:pPr>
        <w:widowControl w:val="0"/>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b/>
          <w:i/>
          <w:sz w:val="24"/>
          <w:szCs w:val="24"/>
        </w:rPr>
        <w:t xml:space="preserve">Освоение социальной роли ученика </w:t>
      </w:r>
      <w:r w:rsidRPr="00CD03B3">
        <w:rPr>
          <w:rFonts w:ascii="Times New Roman" w:eastAsia="Times New Roman" w:hAnsi="Times New Roman" w:cs="Times New Roman"/>
          <w:sz w:val="24"/>
          <w:szCs w:val="24"/>
        </w:rPr>
        <w:t>проявляется в:</w:t>
      </w:r>
    </w:p>
    <w:p w:rsidR="009E705A" w:rsidRPr="00CD03B3" w:rsidRDefault="009E705A" w:rsidP="00FD217B">
      <w:pPr>
        <w:spacing w:after="0" w:line="360" w:lineRule="auto"/>
        <w:contextualSpacing/>
        <w:jc w:val="both"/>
        <w:rPr>
          <w:rFonts w:ascii="Times New Roman" w:eastAsia="Times New Roman" w:hAnsi="Times New Roman" w:cs="Times New Roman"/>
          <w:sz w:val="24"/>
          <w:szCs w:val="24"/>
        </w:rPr>
      </w:pPr>
    </w:p>
    <w:p w:rsidR="009E705A" w:rsidRPr="00CD03B3" w:rsidRDefault="009E705A" w:rsidP="00FD217B">
      <w:pPr>
        <w:widowControl w:val="0"/>
        <w:numPr>
          <w:ilvl w:val="0"/>
          <w:numId w:val="2"/>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проявлении ответственного поведения (сдерживание данного слова, выполнение взятых на себя обязательств);</w:t>
      </w:r>
    </w:p>
    <w:p w:rsidR="009E705A" w:rsidRPr="00CD03B3" w:rsidRDefault="009E705A" w:rsidP="00FD217B">
      <w:pPr>
        <w:widowControl w:val="0"/>
        <w:numPr>
          <w:ilvl w:val="0"/>
          <w:numId w:val="2"/>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стремлении быть успешным (проявлять инициативу в достижении положительного результата, стремление получить максимально возможный положительный результат</w:t>
      </w:r>
      <w:r w:rsidR="002D45B7" w:rsidRPr="00CD03B3">
        <w:rPr>
          <w:rFonts w:ascii="Times New Roman" w:eastAsia="Calibri" w:hAnsi="Times New Roman" w:cs="Times New Roman"/>
          <w:sz w:val="24"/>
          <w:szCs w:val="24"/>
        </w:rPr>
        <w:t>);</w:t>
      </w:r>
    </w:p>
    <w:p w:rsidR="009E705A" w:rsidRPr="00CD03B3" w:rsidRDefault="009E705A" w:rsidP="00FD217B">
      <w:pPr>
        <w:widowControl w:val="0"/>
        <w:numPr>
          <w:ilvl w:val="0"/>
          <w:numId w:val="2"/>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подчинении дисциплинарным требованиям;</w:t>
      </w:r>
    </w:p>
    <w:p w:rsidR="009E705A" w:rsidRPr="00CD03B3" w:rsidRDefault="009E705A" w:rsidP="00FD217B">
      <w:pPr>
        <w:widowControl w:val="0"/>
        <w:numPr>
          <w:ilvl w:val="0"/>
          <w:numId w:val="2"/>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стремлении давать социально одобряемые ответы на вопросы об отношении </w:t>
      </w:r>
      <w:r w:rsidR="002D45B7" w:rsidRPr="00CD03B3">
        <w:rPr>
          <w:rFonts w:ascii="Times New Roman" w:eastAsia="Calibri" w:hAnsi="Times New Roman" w:cs="Times New Roman"/>
          <w:sz w:val="24"/>
          <w:szCs w:val="24"/>
        </w:rPr>
        <w:t>к музыкальному</w:t>
      </w:r>
      <w:r w:rsidRPr="00CD03B3">
        <w:rPr>
          <w:rFonts w:ascii="Times New Roman" w:eastAsia="Calibri" w:hAnsi="Times New Roman" w:cs="Times New Roman"/>
          <w:sz w:val="24"/>
          <w:szCs w:val="24"/>
        </w:rPr>
        <w:t xml:space="preserve"> творчеству;</w:t>
      </w:r>
    </w:p>
    <w:p w:rsidR="009E705A" w:rsidRPr="00CD03B3" w:rsidRDefault="009E705A" w:rsidP="00FD217B">
      <w:pPr>
        <w:spacing w:after="0" w:line="360" w:lineRule="auto"/>
        <w:contextualSpacing/>
        <w:jc w:val="both"/>
        <w:rPr>
          <w:rFonts w:ascii="Times New Roman" w:eastAsia="Times New Roman" w:hAnsi="Times New Roman" w:cs="Times New Roman"/>
          <w:sz w:val="24"/>
          <w:szCs w:val="24"/>
        </w:rPr>
      </w:pPr>
    </w:p>
    <w:p w:rsidR="009E705A" w:rsidRPr="00CD03B3" w:rsidRDefault="009E705A"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b/>
          <w:i/>
          <w:sz w:val="24"/>
          <w:szCs w:val="24"/>
        </w:rPr>
        <w:t xml:space="preserve">Сформированность навыков продуктивной межличностной коммуникации </w:t>
      </w:r>
      <w:r w:rsidRPr="00CD03B3">
        <w:rPr>
          <w:rFonts w:ascii="Times New Roman" w:eastAsia="Calibri" w:hAnsi="Times New Roman" w:cs="Times New Roman"/>
          <w:sz w:val="24"/>
          <w:szCs w:val="24"/>
        </w:rPr>
        <w:t>проявляется в:</w:t>
      </w:r>
    </w:p>
    <w:p w:rsidR="009E705A" w:rsidRPr="00CD03B3" w:rsidRDefault="009E705A" w:rsidP="00FD217B">
      <w:pPr>
        <w:widowControl w:val="0"/>
        <w:numPr>
          <w:ilvl w:val="0"/>
          <w:numId w:val="2"/>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способности задавать вопросы по теме;</w:t>
      </w:r>
    </w:p>
    <w:p w:rsidR="009E705A" w:rsidRPr="00CD03B3" w:rsidRDefault="009E705A" w:rsidP="00FA1B99">
      <w:pPr>
        <w:widowControl w:val="0"/>
        <w:numPr>
          <w:ilvl w:val="0"/>
          <w:numId w:val="18"/>
        </w:numPr>
        <w:tabs>
          <w:tab w:val="left" w:pos="0"/>
          <w:tab w:val="left" w:pos="993"/>
          <w:tab w:val="left" w:pos="1418"/>
        </w:tabs>
        <w:spacing w:after="0" w:line="360" w:lineRule="auto"/>
        <w:ind w:left="0" w:firstLine="0"/>
        <w:contextualSpacing/>
        <w:jc w:val="both"/>
        <w:rPr>
          <w:rFonts w:ascii="Times New Roman" w:eastAsia="Calibri" w:hAnsi="Times New Roman" w:cs="Times New Roman"/>
          <w:kern w:val="2"/>
          <w:sz w:val="24"/>
          <w:szCs w:val="24"/>
        </w:rPr>
      </w:pPr>
      <w:r w:rsidRPr="00CD03B3">
        <w:rPr>
          <w:rFonts w:ascii="Times New Roman" w:eastAsia="Calibri" w:hAnsi="Times New Roman" w:cs="Times New Roman"/>
          <w:sz w:val="24"/>
          <w:szCs w:val="24"/>
        </w:rPr>
        <w:t>умении получать и уточнять информацию от партнера, учителя;</w:t>
      </w:r>
    </w:p>
    <w:p w:rsidR="009E705A" w:rsidRPr="00CD03B3" w:rsidRDefault="009E705A" w:rsidP="00FA1B99">
      <w:pPr>
        <w:widowControl w:val="0"/>
        <w:numPr>
          <w:ilvl w:val="0"/>
          <w:numId w:val="18"/>
        </w:numPr>
        <w:tabs>
          <w:tab w:val="left" w:pos="0"/>
          <w:tab w:val="left" w:pos="993"/>
          <w:tab w:val="left" w:pos="1418"/>
        </w:tabs>
        <w:spacing w:after="0" w:line="360" w:lineRule="auto"/>
        <w:ind w:left="0" w:firstLine="0"/>
        <w:contextualSpacing/>
        <w:jc w:val="both"/>
        <w:rPr>
          <w:rFonts w:ascii="Times New Roman" w:eastAsia="Calibri" w:hAnsi="Times New Roman" w:cs="Times New Roman"/>
          <w:kern w:val="2"/>
          <w:sz w:val="24"/>
          <w:szCs w:val="24"/>
        </w:rPr>
      </w:pPr>
      <w:r w:rsidRPr="00CD03B3">
        <w:rPr>
          <w:rFonts w:ascii="Times New Roman" w:eastAsia="Calibri" w:hAnsi="Times New Roman" w:cs="Times New Roman"/>
          <w:kern w:val="2"/>
          <w:sz w:val="24"/>
          <w:szCs w:val="24"/>
        </w:rPr>
        <w:t>умении описывать свои впечатления, говорить об испытываемых эмоциях, намерениях в отношении музыкальных произведений, исполняемых и прослушанных;</w:t>
      </w:r>
    </w:p>
    <w:p w:rsidR="009E705A" w:rsidRPr="00CD03B3" w:rsidRDefault="009E705A" w:rsidP="00FA1B99">
      <w:pPr>
        <w:widowControl w:val="0"/>
        <w:numPr>
          <w:ilvl w:val="0"/>
          <w:numId w:val="18"/>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умении контролировать импульсивные желания, вербальную агрессию;</w:t>
      </w:r>
    </w:p>
    <w:p w:rsidR="009E705A" w:rsidRPr="00CD03B3" w:rsidRDefault="009E705A" w:rsidP="00FA1B99">
      <w:pPr>
        <w:widowControl w:val="0"/>
        <w:numPr>
          <w:ilvl w:val="0"/>
          <w:numId w:val="18"/>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способности объяснять что-либо, выслушивать объяснение или мнение коммуникативного партнера (ребенка и взрослого, знакомого и малознакомого);</w:t>
      </w:r>
    </w:p>
    <w:p w:rsidR="009E705A" w:rsidRPr="00CD03B3" w:rsidRDefault="009E705A" w:rsidP="00FA1B99">
      <w:pPr>
        <w:widowControl w:val="0"/>
        <w:numPr>
          <w:ilvl w:val="0"/>
          <w:numId w:val="18"/>
        </w:numPr>
        <w:spacing w:after="0" w:line="360" w:lineRule="auto"/>
        <w:ind w:left="0" w:firstLine="0"/>
        <w:contextualSpacing/>
        <w:jc w:val="both"/>
        <w:rPr>
          <w:rFonts w:ascii="Times New Roman" w:eastAsia="Calibri" w:hAnsi="Times New Roman" w:cs="Times New Roman"/>
          <w:b/>
          <w:i/>
          <w:sz w:val="24"/>
          <w:szCs w:val="24"/>
        </w:rPr>
      </w:pPr>
      <w:r w:rsidRPr="00CD03B3">
        <w:rPr>
          <w:rFonts w:ascii="Times New Roman" w:eastAsia="Calibri" w:hAnsi="Times New Roman" w:cs="Times New Roman"/>
          <w:sz w:val="24"/>
          <w:szCs w:val="24"/>
        </w:rPr>
        <w:t>способности вежливо отказываться от нежелательных предложений;</w:t>
      </w:r>
    </w:p>
    <w:p w:rsidR="009E705A" w:rsidRPr="00CD03B3" w:rsidRDefault="009E705A" w:rsidP="00FA1B99">
      <w:pPr>
        <w:widowControl w:val="0"/>
        <w:numPr>
          <w:ilvl w:val="0"/>
          <w:numId w:val="18"/>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проявлении внимания к настроению партнера по общению;</w:t>
      </w:r>
    </w:p>
    <w:p w:rsidR="009E705A" w:rsidRPr="00CD03B3" w:rsidRDefault="009E705A"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b/>
          <w:i/>
          <w:sz w:val="24"/>
          <w:szCs w:val="24"/>
        </w:rPr>
        <w:t xml:space="preserve">Сформированность социально одобряемого (этичного) поведения </w:t>
      </w:r>
      <w:r w:rsidRPr="00CD03B3">
        <w:rPr>
          <w:rFonts w:ascii="Times New Roman" w:eastAsia="Calibri" w:hAnsi="Times New Roman" w:cs="Times New Roman"/>
          <w:sz w:val="24"/>
          <w:szCs w:val="24"/>
        </w:rPr>
        <w:t>проявляется в:</w:t>
      </w:r>
    </w:p>
    <w:p w:rsidR="009E705A" w:rsidRPr="00CD03B3" w:rsidRDefault="002D45B7" w:rsidP="00FA1B99">
      <w:pPr>
        <w:widowControl w:val="0"/>
        <w:numPr>
          <w:ilvl w:val="0"/>
          <w:numId w:val="18"/>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использовании форм</w:t>
      </w:r>
      <w:r w:rsidR="009E705A" w:rsidRPr="00CD03B3">
        <w:rPr>
          <w:rFonts w:ascii="Times New Roman" w:eastAsia="Calibri" w:hAnsi="Times New Roman" w:cs="Times New Roman"/>
          <w:sz w:val="24"/>
          <w:szCs w:val="24"/>
        </w:rPr>
        <w:t xml:space="preserve"> речевого этикета в различных учебных ситуациях;</w:t>
      </w:r>
    </w:p>
    <w:p w:rsidR="009E705A" w:rsidRPr="00CD03B3" w:rsidRDefault="009E705A" w:rsidP="00FA1B99">
      <w:pPr>
        <w:widowControl w:val="0"/>
        <w:numPr>
          <w:ilvl w:val="0"/>
          <w:numId w:val="18"/>
        </w:numPr>
        <w:spacing w:after="0" w:line="360" w:lineRule="auto"/>
        <w:ind w:left="0" w:firstLine="0"/>
        <w:contextualSpacing/>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умении анализировать свои переживания и поступки, ориентируясь в нравственном содержании собственных поступков и поступков других людей, находить общие нравственные категории в культуре разных народов.</w:t>
      </w:r>
    </w:p>
    <w:p w:rsidR="009E705A" w:rsidRPr="00CD03B3" w:rsidRDefault="009E705A" w:rsidP="00FA1B99">
      <w:pPr>
        <w:widowControl w:val="0"/>
        <w:numPr>
          <w:ilvl w:val="0"/>
          <w:numId w:val="18"/>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уважительном отношении к чужому мнению;</w:t>
      </w:r>
    </w:p>
    <w:p w:rsidR="009E705A" w:rsidRPr="00CD03B3" w:rsidRDefault="009E705A" w:rsidP="00FA1B99">
      <w:pPr>
        <w:widowControl w:val="0"/>
        <w:numPr>
          <w:ilvl w:val="0"/>
          <w:numId w:val="18"/>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умении сочувствовать при затруднениях и неприятностях, выражать согласие (стремление) помочь.</w:t>
      </w:r>
    </w:p>
    <w:p w:rsidR="009E705A" w:rsidRPr="00CD03B3" w:rsidRDefault="009E705A" w:rsidP="00FA1B99">
      <w:pPr>
        <w:widowControl w:val="0"/>
        <w:numPr>
          <w:ilvl w:val="0"/>
          <w:numId w:val="18"/>
        </w:numPr>
        <w:suppressAutoHyphens/>
        <w:spacing w:after="0" w:line="360" w:lineRule="auto"/>
        <w:ind w:left="0" w:firstLine="0"/>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развитии доброжелательности и эмоциональной отзывчивости, понимания и сопереживания чувствам одноклассников;</w:t>
      </w:r>
    </w:p>
    <w:p w:rsidR="009E705A" w:rsidRPr="00CD03B3" w:rsidRDefault="009E705A" w:rsidP="00FA1B99">
      <w:pPr>
        <w:widowControl w:val="0"/>
        <w:numPr>
          <w:ilvl w:val="0"/>
          <w:numId w:val="18"/>
        </w:numPr>
        <w:suppressAutoHyphens/>
        <w:spacing w:after="0" w:line="360" w:lineRule="auto"/>
        <w:ind w:left="0" w:firstLine="0"/>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уважительном отношении к творческим результатам;</w:t>
      </w:r>
    </w:p>
    <w:p w:rsidR="009E705A" w:rsidRPr="00CD03B3" w:rsidRDefault="009E705A" w:rsidP="00FA1B99">
      <w:pPr>
        <w:widowControl w:val="0"/>
        <w:numPr>
          <w:ilvl w:val="0"/>
          <w:numId w:val="18"/>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уважительном отношении к культурным традициям других народов, понимание того, что каждый музыкальный материал является результатом чьего-то творчества, </w:t>
      </w:r>
      <w:r w:rsidR="002D45B7" w:rsidRPr="00CD03B3">
        <w:rPr>
          <w:rFonts w:ascii="Times New Roman" w:eastAsia="Calibri" w:hAnsi="Times New Roman" w:cs="Times New Roman"/>
          <w:sz w:val="24"/>
          <w:szCs w:val="24"/>
        </w:rPr>
        <w:t>самовыражения одноклассников</w:t>
      </w:r>
      <w:r w:rsidRPr="00CD03B3">
        <w:rPr>
          <w:rFonts w:ascii="Times New Roman" w:eastAsia="Calibri" w:hAnsi="Times New Roman" w:cs="Times New Roman"/>
          <w:sz w:val="24"/>
          <w:szCs w:val="24"/>
        </w:rPr>
        <w:t>, людей.</w:t>
      </w:r>
    </w:p>
    <w:p w:rsidR="009E705A" w:rsidRPr="00CD03B3" w:rsidRDefault="009E705A" w:rsidP="00FD217B">
      <w:pPr>
        <w:widowControl w:val="0"/>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b/>
          <w:i/>
          <w:sz w:val="24"/>
          <w:szCs w:val="24"/>
        </w:rPr>
        <w:lastRenderedPageBreak/>
        <w:t xml:space="preserve">Сформированность эстетических потребностей, ценностей и чувств </w:t>
      </w:r>
      <w:r w:rsidRPr="00CD03B3">
        <w:rPr>
          <w:rFonts w:ascii="Times New Roman" w:eastAsia="Times New Roman" w:hAnsi="Times New Roman" w:cs="Times New Roman"/>
          <w:sz w:val="24"/>
          <w:szCs w:val="24"/>
        </w:rPr>
        <w:t>проявляется в:</w:t>
      </w:r>
    </w:p>
    <w:p w:rsidR="009E705A" w:rsidRPr="00CD03B3" w:rsidRDefault="009E705A" w:rsidP="00FD217B">
      <w:pPr>
        <w:widowControl w:val="0"/>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Проявлении эстетических чувств на основе знакомства с разными направлениями музыкального искусства.</w:t>
      </w:r>
    </w:p>
    <w:p w:rsidR="009E705A" w:rsidRPr="00CD03B3" w:rsidRDefault="009E705A" w:rsidP="00FA1B99">
      <w:pPr>
        <w:widowControl w:val="0"/>
        <w:numPr>
          <w:ilvl w:val="0"/>
          <w:numId w:val="18"/>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проявлении интереса к </w:t>
      </w:r>
      <w:r w:rsidR="002D45B7" w:rsidRPr="00CD03B3">
        <w:rPr>
          <w:rFonts w:ascii="Times New Roman" w:eastAsia="Calibri" w:hAnsi="Times New Roman" w:cs="Times New Roman"/>
          <w:sz w:val="24"/>
          <w:szCs w:val="24"/>
        </w:rPr>
        <w:t>музыкальным произведениям</w:t>
      </w:r>
      <w:r w:rsidRPr="00CD03B3">
        <w:rPr>
          <w:rFonts w:ascii="Times New Roman" w:eastAsia="Calibri" w:hAnsi="Times New Roman" w:cs="Times New Roman"/>
          <w:sz w:val="24"/>
          <w:szCs w:val="24"/>
        </w:rPr>
        <w:t xml:space="preserve"> разных жанров и направлений</w:t>
      </w:r>
    </w:p>
    <w:p w:rsidR="009E705A" w:rsidRPr="00CD03B3" w:rsidRDefault="009E705A" w:rsidP="00FA1B99">
      <w:pPr>
        <w:widowControl w:val="0"/>
        <w:numPr>
          <w:ilvl w:val="0"/>
          <w:numId w:val="18"/>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умении самостоятельно замечать </w:t>
      </w:r>
      <w:r w:rsidR="002D45B7" w:rsidRPr="00CD03B3">
        <w:rPr>
          <w:rFonts w:ascii="Times New Roman" w:eastAsia="Calibri" w:hAnsi="Times New Roman" w:cs="Times New Roman"/>
          <w:sz w:val="24"/>
          <w:szCs w:val="24"/>
        </w:rPr>
        <w:t>красоту музыки</w:t>
      </w:r>
    </w:p>
    <w:p w:rsidR="009E705A" w:rsidRPr="00CD03B3" w:rsidRDefault="009E705A" w:rsidP="00FA1B99">
      <w:pPr>
        <w:widowControl w:val="0"/>
        <w:numPr>
          <w:ilvl w:val="0"/>
          <w:numId w:val="18"/>
        </w:numPr>
        <w:shd w:val="clear" w:color="auto" w:fill="FFFFFF"/>
        <w:spacing w:after="0" w:line="360" w:lineRule="auto"/>
        <w:ind w:left="0" w:firstLine="0"/>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проявлении эстетических потребностей, потребностей в общении с музыкальным искусством, природой, потребностей в </w:t>
      </w:r>
      <w:r w:rsidR="002D45B7" w:rsidRPr="00CD03B3">
        <w:rPr>
          <w:rFonts w:ascii="Times New Roman" w:eastAsia="Times New Roman" w:hAnsi="Times New Roman" w:cs="Times New Roman"/>
          <w:sz w:val="24"/>
          <w:szCs w:val="24"/>
          <w:lang w:eastAsia="ru-RU"/>
        </w:rPr>
        <w:t>творческом отношении</w:t>
      </w:r>
      <w:r w:rsidRPr="00CD03B3">
        <w:rPr>
          <w:rFonts w:ascii="Times New Roman" w:eastAsia="Times New Roman" w:hAnsi="Times New Roman" w:cs="Times New Roman"/>
          <w:sz w:val="24"/>
          <w:szCs w:val="24"/>
          <w:lang w:eastAsia="ru-RU"/>
        </w:rPr>
        <w:t xml:space="preserve"> к окружающему миру;</w:t>
      </w:r>
    </w:p>
    <w:p w:rsidR="009E705A" w:rsidRPr="00CD03B3" w:rsidRDefault="009E705A" w:rsidP="00FD217B">
      <w:pPr>
        <w:widowControl w:val="0"/>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b/>
          <w:i/>
          <w:sz w:val="24"/>
          <w:szCs w:val="24"/>
        </w:rPr>
        <w:t xml:space="preserve">Сформированность знаний об окружающем природном и социальном мире и позитивного отношения к нему </w:t>
      </w:r>
      <w:r w:rsidRPr="00CD03B3">
        <w:rPr>
          <w:rFonts w:ascii="Times New Roman" w:eastAsia="Times New Roman" w:hAnsi="Times New Roman" w:cs="Times New Roman"/>
          <w:sz w:val="24"/>
          <w:szCs w:val="24"/>
        </w:rPr>
        <w:t>проявляется в:</w:t>
      </w:r>
    </w:p>
    <w:p w:rsidR="009E705A" w:rsidRPr="00CD03B3" w:rsidRDefault="002D45B7" w:rsidP="00FD217B">
      <w:pPr>
        <w:widowControl w:val="0"/>
        <w:numPr>
          <w:ilvl w:val="0"/>
          <w:numId w:val="4"/>
        </w:numPr>
        <w:spacing w:after="0" w:line="360" w:lineRule="auto"/>
        <w:ind w:left="0"/>
        <w:contextualSpacing/>
        <w:jc w:val="both"/>
        <w:rPr>
          <w:rFonts w:ascii="Times New Roman" w:eastAsia="Calibri" w:hAnsi="Times New Roman" w:cs="Times New Roman"/>
          <w:sz w:val="24"/>
          <w:szCs w:val="24"/>
        </w:rPr>
      </w:pPr>
      <w:r w:rsidRPr="00CD03B3">
        <w:rPr>
          <w:rFonts w:ascii="Times New Roman" w:eastAsia="Times New Roman" w:hAnsi="Times New Roman" w:cs="Times New Roman"/>
          <w:sz w:val="24"/>
          <w:szCs w:val="24"/>
          <w:lang w:eastAsia="ru-RU"/>
        </w:rPr>
        <w:t>осознании важности</w:t>
      </w:r>
      <w:r w:rsidR="00434709" w:rsidRPr="00CD03B3">
        <w:rPr>
          <w:rFonts w:ascii="Times New Roman" w:eastAsia="Times New Roman" w:hAnsi="Times New Roman" w:cs="Times New Roman"/>
          <w:sz w:val="24"/>
          <w:szCs w:val="24"/>
          <w:lang w:eastAsia="ru-RU"/>
        </w:rPr>
        <w:t xml:space="preserve">   </w:t>
      </w:r>
      <w:r w:rsidR="009E705A" w:rsidRPr="00CD03B3">
        <w:rPr>
          <w:rFonts w:ascii="Times New Roman" w:eastAsia="Times New Roman" w:hAnsi="Times New Roman" w:cs="Times New Roman"/>
          <w:sz w:val="24"/>
          <w:szCs w:val="24"/>
          <w:lang w:eastAsia="ru-RU"/>
        </w:rPr>
        <w:t>эстетической красоты музыки</w:t>
      </w:r>
      <w:r w:rsidR="009E705A" w:rsidRPr="00CD03B3">
        <w:rPr>
          <w:rFonts w:ascii="Times New Roman" w:eastAsia="Calibri" w:hAnsi="Times New Roman" w:cs="Times New Roman"/>
          <w:sz w:val="24"/>
          <w:szCs w:val="24"/>
        </w:rPr>
        <w:t>;</w:t>
      </w:r>
    </w:p>
    <w:p w:rsidR="009E705A" w:rsidRPr="00CD03B3" w:rsidRDefault="009E705A" w:rsidP="00FD217B">
      <w:pPr>
        <w:widowControl w:val="0"/>
        <w:numPr>
          <w:ilvl w:val="0"/>
          <w:numId w:val="4"/>
        </w:numPr>
        <w:shd w:val="clear" w:color="auto" w:fill="FFFFFF"/>
        <w:spacing w:after="0" w:line="360" w:lineRule="auto"/>
        <w:ind w:left="0" w:firstLine="0"/>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shd w:val="clear" w:color="auto" w:fill="FFFFFF"/>
        </w:rPr>
        <w:t xml:space="preserve">демонстрировании целостной картины </w:t>
      </w:r>
      <w:r w:rsidR="002D45B7" w:rsidRPr="00CD03B3">
        <w:rPr>
          <w:rFonts w:ascii="Times New Roman" w:eastAsia="Times New Roman" w:hAnsi="Times New Roman" w:cs="Times New Roman"/>
          <w:sz w:val="24"/>
          <w:szCs w:val="24"/>
          <w:shd w:val="clear" w:color="auto" w:fill="FFFFFF"/>
        </w:rPr>
        <w:t>мира, художественной</w:t>
      </w:r>
      <w:r w:rsidRPr="00CD03B3">
        <w:rPr>
          <w:rFonts w:ascii="Times New Roman" w:eastAsia="Times New Roman" w:hAnsi="Times New Roman" w:cs="Times New Roman"/>
          <w:sz w:val="24"/>
          <w:szCs w:val="24"/>
          <w:shd w:val="clear" w:color="auto" w:fill="FFFFFF"/>
        </w:rPr>
        <w:t xml:space="preserve"> и духовной культуры, как продукта творческой музыкальной деятельности </w:t>
      </w:r>
      <w:r w:rsidR="002D45B7" w:rsidRPr="00CD03B3">
        <w:rPr>
          <w:rFonts w:ascii="Times New Roman" w:eastAsia="Times New Roman" w:hAnsi="Times New Roman" w:cs="Times New Roman"/>
          <w:sz w:val="24"/>
          <w:szCs w:val="24"/>
          <w:shd w:val="clear" w:color="auto" w:fill="FFFFFF"/>
        </w:rPr>
        <w:t>человека, осмысления</w:t>
      </w:r>
      <w:r w:rsidRPr="00CD03B3">
        <w:rPr>
          <w:rFonts w:ascii="Times New Roman" w:eastAsia="Times New Roman" w:hAnsi="Times New Roman" w:cs="Times New Roman"/>
          <w:sz w:val="24"/>
          <w:szCs w:val="24"/>
          <w:shd w:val="clear" w:color="auto" w:fill="FFFFFF"/>
        </w:rPr>
        <w:t xml:space="preserve"> содержания предметного мира и его единства с миром музыки;</w:t>
      </w:r>
    </w:p>
    <w:p w:rsidR="009E705A" w:rsidRPr="00CD03B3" w:rsidRDefault="009E705A" w:rsidP="00FD217B">
      <w:pPr>
        <w:widowControl w:val="0"/>
        <w:spacing w:after="0" w:line="360" w:lineRule="auto"/>
        <w:jc w:val="both"/>
        <w:rPr>
          <w:rFonts w:ascii="Times New Roman" w:hAnsi="Times New Roman" w:cs="Times New Roman"/>
          <w:sz w:val="24"/>
          <w:szCs w:val="24"/>
        </w:rPr>
      </w:pPr>
      <w:r w:rsidRPr="00CD03B3">
        <w:rPr>
          <w:rFonts w:ascii="Times New Roman" w:eastAsia="Times New Roman" w:hAnsi="Times New Roman" w:cs="Times New Roman"/>
          <w:sz w:val="24"/>
          <w:szCs w:val="24"/>
        </w:rPr>
        <w:t>- зн</w:t>
      </w:r>
      <w:r w:rsidR="00434709" w:rsidRPr="00CD03B3">
        <w:rPr>
          <w:rFonts w:ascii="Times New Roman" w:eastAsia="Times New Roman" w:hAnsi="Times New Roman" w:cs="Times New Roman"/>
          <w:sz w:val="24"/>
          <w:szCs w:val="24"/>
        </w:rPr>
        <w:t>ании функций профессий музыкаль</w:t>
      </w:r>
      <w:r w:rsidRPr="00CD03B3">
        <w:rPr>
          <w:rFonts w:ascii="Times New Roman" w:eastAsia="Times New Roman" w:hAnsi="Times New Roman" w:cs="Times New Roman"/>
          <w:sz w:val="24"/>
          <w:szCs w:val="24"/>
        </w:rPr>
        <w:t>ной направленности;</w:t>
      </w:r>
    </w:p>
    <w:p w:rsidR="009E705A" w:rsidRPr="00CD03B3" w:rsidRDefault="009E705A" w:rsidP="00FD217B">
      <w:pPr>
        <w:shd w:val="clear" w:color="auto" w:fill="FFFFFF"/>
        <w:spacing w:after="0" w:line="360" w:lineRule="auto"/>
        <w:contextualSpacing/>
        <w:jc w:val="both"/>
        <w:rPr>
          <w:rFonts w:ascii="Times New Roman" w:eastAsia="Calibri" w:hAnsi="Times New Roman" w:cs="Times New Roman"/>
          <w:b/>
          <w:i/>
          <w:sz w:val="24"/>
          <w:szCs w:val="24"/>
        </w:rPr>
      </w:pPr>
      <w:r w:rsidRPr="00CD03B3">
        <w:rPr>
          <w:rFonts w:ascii="Times New Roman" w:eastAsia="Calibri" w:hAnsi="Times New Roman" w:cs="Times New Roman"/>
          <w:b/>
          <w:i/>
          <w:sz w:val="24"/>
          <w:szCs w:val="24"/>
        </w:rPr>
        <w:t xml:space="preserve">Сформированность самосознания, в т.ч. адекватных представлений о собственных возможностях и ограничениях </w:t>
      </w:r>
      <w:r w:rsidRPr="00CD03B3">
        <w:rPr>
          <w:rFonts w:ascii="Times New Roman" w:eastAsia="Calibri" w:hAnsi="Times New Roman" w:cs="Times New Roman"/>
          <w:sz w:val="24"/>
          <w:szCs w:val="24"/>
        </w:rPr>
        <w:t>проявляется в:</w:t>
      </w:r>
    </w:p>
    <w:p w:rsidR="009E705A" w:rsidRPr="00CD03B3" w:rsidRDefault="009E705A" w:rsidP="00FD217B">
      <w:pPr>
        <w:widowControl w:val="0"/>
        <w:spacing w:after="0" w:line="360" w:lineRule="auto"/>
        <w:jc w:val="both"/>
        <w:rPr>
          <w:rFonts w:ascii="Times New Roman" w:eastAsia="Times New Roman" w:hAnsi="Times New Roman" w:cs="Times New Roman"/>
          <w:b/>
          <w:i/>
          <w:sz w:val="24"/>
          <w:szCs w:val="24"/>
        </w:rPr>
      </w:pPr>
      <w:r w:rsidRPr="00CD03B3">
        <w:rPr>
          <w:rFonts w:ascii="Times New Roman" w:eastAsia="Times New Roman" w:hAnsi="Times New Roman" w:cs="Times New Roman"/>
          <w:sz w:val="24"/>
          <w:szCs w:val="24"/>
          <w:shd w:val="clear" w:color="auto" w:fill="FFFFFF"/>
        </w:rPr>
        <w:t>- желании успеха и достижений, творческой самореализации, интереса к музыке;</w:t>
      </w:r>
    </w:p>
    <w:p w:rsidR="009E705A" w:rsidRPr="00CD03B3" w:rsidRDefault="009E705A" w:rsidP="00FA1B99">
      <w:pPr>
        <w:widowControl w:val="0"/>
        <w:numPr>
          <w:ilvl w:val="0"/>
          <w:numId w:val="18"/>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осознании своих </w:t>
      </w:r>
      <w:r w:rsidR="002D45B7" w:rsidRPr="00CD03B3">
        <w:rPr>
          <w:rFonts w:ascii="Times New Roman" w:eastAsia="Calibri" w:hAnsi="Times New Roman" w:cs="Times New Roman"/>
          <w:sz w:val="24"/>
          <w:szCs w:val="24"/>
        </w:rPr>
        <w:t>затруднений,</w:t>
      </w:r>
      <w:r w:rsidRPr="00CD03B3">
        <w:rPr>
          <w:rFonts w:ascii="Times New Roman" w:eastAsia="Calibri" w:hAnsi="Times New Roman" w:cs="Times New Roman"/>
          <w:sz w:val="24"/>
          <w:szCs w:val="24"/>
        </w:rPr>
        <w:t xml:space="preserve"> потребностей;</w:t>
      </w:r>
    </w:p>
    <w:p w:rsidR="009E705A" w:rsidRPr="00CD03B3" w:rsidRDefault="009E705A" w:rsidP="00FA1B99">
      <w:pPr>
        <w:widowControl w:val="0"/>
        <w:numPr>
          <w:ilvl w:val="0"/>
          <w:numId w:val="18"/>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способности анализировать причины успехов и неудач;</w:t>
      </w:r>
    </w:p>
    <w:p w:rsidR="009E705A" w:rsidRPr="00CD03B3" w:rsidRDefault="009E705A" w:rsidP="00FA1B99">
      <w:pPr>
        <w:widowControl w:val="0"/>
        <w:numPr>
          <w:ilvl w:val="0"/>
          <w:numId w:val="18"/>
        </w:numPr>
        <w:suppressAutoHyphens/>
        <w:spacing w:after="0" w:line="360" w:lineRule="auto"/>
        <w:ind w:left="0" w:firstLine="0"/>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 xml:space="preserve">мотивации к музыкальному творчеству, бережному отношению к художественным и духовным ценностям; </w:t>
      </w:r>
    </w:p>
    <w:p w:rsidR="009E705A" w:rsidRPr="00CD03B3" w:rsidRDefault="009E705A" w:rsidP="00FA1B99">
      <w:pPr>
        <w:widowControl w:val="0"/>
        <w:numPr>
          <w:ilvl w:val="0"/>
          <w:numId w:val="18"/>
        </w:numPr>
        <w:tabs>
          <w:tab w:val="num" w:pos="0"/>
          <w:tab w:val="num" w:pos="927"/>
        </w:tabs>
        <w:suppressAutoHyphen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адекватных представлениях о собственных возможностях в музыкальном творчестве;</w:t>
      </w:r>
    </w:p>
    <w:p w:rsidR="009E705A" w:rsidRPr="00CD03B3" w:rsidRDefault="009E705A" w:rsidP="00FA1B99">
      <w:pPr>
        <w:widowControl w:val="0"/>
        <w:numPr>
          <w:ilvl w:val="0"/>
          <w:numId w:val="18"/>
        </w:numPr>
        <w:tabs>
          <w:tab w:val="num" w:pos="0"/>
          <w:tab w:val="num" w:pos="927"/>
        </w:tabs>
        <w:suppressAutoHyphen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стремлении получить одобряемый результат своей деятельности,</w:t>
      </w:r>
    </w:p>
    <w:p w:rsidR="009E705A" w:rsidRPr="00CD03B3" w:rsidRDefault="009E705A" w:rsidP="00FD217B">
      <w:pPr>
        <w:spacing w:after="0" w:line="360" w:lineRule="auto"/>
        <w:contextualSpacing/>
        <w:jc w:val="both"/>
        <w:rPr>
          <w:rFonts w:ascii="Times New Roman" w:eastAsia="Calibri" w:hAnsi="Times New Roman" w:cs="Times New Roman"/>
          <w:b/>
          <w:i/>
          <w:sz w:val="24"/>
          <w:szCs w:val="24"/>
        </w:rPr>
      </w:pPr>
      <w:r w:rsidRPr="00CD03B3">
        <w:rPr>
          <w:rFonts w:ascii="Times New Roman" w:eastAsia="Calibri" w:hAnsi="Times New Roman" w:cs="Times New Roman"/>
          <w:b/>
          <w:i/>
          <w:sz w:val="24"/>
          <w:szCs w:val="24"/>
        </w:rPr>
        <w:t>Овладение основами музыкальной деятельности, необходимой в разных жизненных сферах проявляется в умениях:</w:t>
      </w:r>
    </w:p>
    <w:p w:rsidR="009E705A" w:rsidRPr="00CD03B3" w:rsidRDefault="009E705A" w:rsidP="00FA1B99">
      <w:pPr>
        <w:widowControl w:val="0"/>
        <w:numPr>
          <w:ilvl w:val="0"/>
          <w:numId w:val="18"/>
        </w:numPr>
        <w:shd w:val="clear" w:color="auto" w:fill="FFFFFF"/>
        <w:spacing w:after="0" w:line="360" w:lineRule="auto"/>
        <w:ind w:left="0" w:firstLine="0"/>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rPr>
        <w:t xml:space="preserve">называть и объяснять свои чувства и ощущения от музыкальных произведений, объяснять свое отношение к поступкам с позиции общечеловеческих нравственных ценностей; </w:t>
      </w:r>
    </w:p>
    <w:p w:rsidR="009E705A" w:rsidRPr="00CD03B3" w:rsidRDefault="009E705A" w:rsidP="00FA1B99">
      <w:pPr>
        <w:widowControl w:val="0"/>
        <w:numPr>
          <w:ilvl w:val="0"/>
          <w:numId w:val="18"/>
        </w:numPr>
        <w:spacing w:after="0" w:line="360" w:lineRule="auto"/>
        <w:ind w:left="0" w:firstLine="0"/>
        <w:contextualSpacing/>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признавать человеческую жизнь и существование живого в природе и материальном мире в целом как величайшей ценности, как основы для подлинного сознания.</w:t>
      </w:r>
    </w:p>
    <w:p w:rsidR="009E705A" w:rsidRPr="00CD03B3" w:rsidRDefault="009E705A" w:rsidP="00FA1B99">
      <w:pPr>
        <w:widowControl w:val="0"/>
        <w:numPr>
          <w:ilvl w:val="0"/>
          <w:numId w:val="18"/>
        </w:numPr>
        <w:spacing w:after="0" w:line="360" w:lineRule="auto"/>
        <w:ind w:left="0" w:firstLine="0"/>
        <w:contextualSpacing/>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 xml:space="preserve">переживать чувства красоты, гармонии, её совершенства, сохранять и приумножать её богатства, отражая их в музыкальном творчестве, </w:t>
      </w:r>
    </w:p>
    <w:p w:rsidR="009E705A" w:rsidRPr="00CD03B3" w:rsidRDefault="009E705A" w:rsidP="00FA1B99">
      <w:pPr>
        <w:widowControl w:val="0"/>
        <w:numPr>
          <w:ilvl w:val="0"/>
          <w:numId w:val="18"/>
        </w:numPr>
        <w:spacing w:after="0" w:line="360" w:lineRule="auto"/>
        <w:ind w:left="0" w:firstLine="0"/>
        <w:contextualSpacing/>
        <w:jc w:val="both"/>
        <w:rPr>
          <w:rFonts w:ascii="Times New Roman" w:eastAsia="Times New Roman" w:hAnsi="Times New Roman" w:cs="Times New Roman"/>
          <w:sz w:val="24"/>
          <w:szCs w:val="24"/>
        </w:rPr>
      </w:pPr>
      <w:r w:rsidRPr="00CD03B3">
        <w:rPr>
          <w:rFonts w:ascii="Times New Roman" w:eastAsia="Times New Roman" w:hAnsi="Times New Roman" w:cs="Times New Roman"/>
          <w:bCs/>
          <w:sz w:val="24"/>
          <w:szCs w:val="24"/>
        </w:rPr>
        <w:t>стремиться</w:t>
      </w:r>
      <w:r w:rsidRPr="00CD03B3">
        <w:rPr>
          <w:rFonts w:ascii="Times New Roman" w:eastAsia="Times New Roman" w:hAnsi="Times New Roman" w:cs="Times New Roman"/>
          <w:sz w:val="24"/>
          <w:szCs w:val="24"/>
        </w:rPr>
        <w:t xml:space="preserve"> к добру, самосовершенствованию и самореализации, </w:t>
      </w:r>
      <w:r w:rsidR="002D45B7" w:rsidRPr="00CD03B3">
        <w:rPr>
          <w:rFonts w:ascii="Times New Roman" w:eastAsia="Times New Roman" w:hAnsi="Times New Roman" w:cs="Times New Roman"/>
          <w:sz w:val="24"/>
          <w:szCs w:val="24"/>
        </w:rPr>
        <w:t>соблюдать принципы</w:t>
      </w:r>
      <w:r w:rsidRPr="00CD03B3">
        <w:rPr>
          <w:rFonts w:ascii="Times New Roman" w:eastAsia="Times New Roman" w:hAnsi="Times New Roman" w:cs="Times New Roman"/>
          <w:sz w:val="24"/>
          <w:szCs w:val="24"/>
        </w:rPr>
        <w:t xml:space="preserve"> </w:t>
      </w:r>
      <w:r w:rsidRPr="00CD03B3">
        <w:rPr>
          <w:rFonts w:ascii="Times New Roman" w:eastAsia="Times New Roman" w:hAnsi="Times New Roman" w:cs="Times New Roman"/>
          <w:sz w:val="24"/>
          <w:szCs w:val="24"/>
        </w:rPr>
        <w:lastRenderedPageBreak/>
        <w:t>здорового образа жизни в единстве его составляющих: физическом, психическом и социально-нравственном здоровье.</w:t>
      </w:r>
    </w:p>
    <w:p w:rsidR="009E705A" w:rsidRPr="00CD03B3" w:rsidRDefault="009E705A" w:rsidP="00FA1B99">
      <w:pPr>
        <w:widowControl w:val="0"/>
        <w:numPr>
          <w:ilvl w:val="0"/>
          <w:numId w:val="18"/>
        </w:numPr>
        <w:spacing w:after="0" w:line="360" w:lineRule="auto"/>
        <w:ind w:left="0" w:firstLine="0"/>
        <w:contextualSpacing/>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 xml:space="preserve">сострадать </w:t>
      </w:r>
      <w:r w:rsidR="002D45B7" w:rsidRPr="00CD03B3">
        <w:rPr>
          <w:rFonts w:ascii="Times New Roman" w:eastAsia="Times New Roman" w:hAnsi="Times New Roman" w:cs="Times New Roman"/>
          <w:sz w:val="24"/>
          <w:szCs w:val="24"/>
        </w:rPr>
        <w:t>и проявлять</w:t>
      </w:r>
      <w:r w:rsidRPr="00CD03B3">
        <w:rPr>
          <w:rFonts w:ascii="Times New Roman" w:eastAsia="Times New Roman" w:hAnsi="Times New Roman" w:cs="Times New Roman"/>
          <w:sz w:val="24"/>
          <w:szCs w:val="24"/>
        </w:rPr>
        <w:t xml:space="preserve"> милосердие, стремление помочь ближнему, как проявление высшей человеческой способности - любви.</w:t>
      </w:r>
    </w:p>
    <w:p w:rsidR="009E705A" w:rsidRPr="00CD03B3" w:rsidRDefault="009E705A" w:rsidP="00FA1B99">
      <w:pPr>
        <w:widowControl w:val="0"/>
        <w:numPr>
          <w:ilvl w:val="0"/>
          <w:numId w:val="18"/>
        </w:numPr>
        <w:spacing w:after="0" w:line="360" w:lineRule="auto"/>
        <w:ind w:left="0" w:firstLine="0"/>
        <w:contextualSpacing/>
        <w:jc w:val="both"/>
        <w:rPr>
          <w:rFonts w:ascii="Times New Roman" w:eastAsia="Times New Roman" w:hAnsi="Times New Roman" w:cs="Times New Roman"/>
          <w:sz w:val="24"/>
          <w:szCs w:val="24"/>
        </w:rPr>
      </w:pPr>
      <w:r w:rsidRPr="00CD03B3">
        <w:rPr>
          <w:rFonts w:ascii="Times New Roman" w:eastAsia="Times New Roman" w:hAnsi="Times New Roman" w:cs="Times New Roman"/>
          <w:bCs/>
          <w:sz w:val="24"/>
          <w:szCs w:val="24"/>
        </w:rPr>
        <w:t xml:space="preserve"> понимать ценность музыкального творчества</w:t>
      </w:r>
      <w:r w:rsidRPr="00CD03B3">
        <w:rPr>
          <w:rFonts w:ascii="Times New Roman" w:eastAsia="Times New Roman" w:hAnsi="Times New Roman" w:cs="Times New Roman"/>
          <w:sz w:val="24"/>
          <w:szCs w:val="24"/>
        </w:rPr>
        <w:t xml:space="preserve"> как естественного условия человеческой </w:t>
      </w:r>
      <w:r w:rsidR="002D45B7" w:rsidRPr="00CD03B3">
        <w:rPr>
          <w:rFonts w:ascii="Times New Roman" w:eastAsia="Times New Roman" w:hAnsi="Times New Roman" w:cs="Times New Roman"/>
          <w:sz w:val="24"/>
          <w:szCs w:val="24"/>
        </w:rPr>
        <w:t>жизни, испытывать</w:t>
      </w:r>
      <w:r w:rsidRPr="00CD03B3">
        <w:rPr>
          <w:rFonts w:ascii="Times New Roman" w:eastAsia="Times New Roman" w:hAnsi="Times New Roman" w:cs="Times New Roman"/>
          <w:sz w:val="24"/>
          <w:szCs w:val="24"/>
        </w:rPr>
        <w:t xml:space="preserve"> потребности творческой самореализации, </w:t>
      </w:r>
    </w:p>
    <w:p w:rsidR="009E705A" w:rsidRPr="00CD03B3" w:rsidRDefault="009E705A" w:rsidP="00FD217B">
      <w:pPr>
        <w:tabs>
          <w:tab w:val="left" w:pos="0"/>
          <w:tab w:val="left" w:pos="993"/>
          <w:tab w:val="left" w:pos="1418"/>
        </w:tabs>
        <w:spacing w:after="0" w:line="360" w:lineRule="auto"/>
        <w:contextualSpacing/>
        <w:jc w:val="both"/>
        <w:rPr>
          <w:rFonts w:ascii="Times New Roman" w:eastAsia="Calibri" w:hAnsi="Times New Roman" w:cs="Times New Roman"/>
          <w:b/>
          <w:i/>
          <w:sz w:val="24"/>
          <w:szCs w:val="24"/>
        </w:rPr>
      </w:pPr>
      <w:r w:rsidRPr="00CD03B3">
        <w:rPr>
          <w:rFonts w:ascii="Times New Roman" w:eastAsia="Calibri" w:hAnsi="Times New Roman" w:cs="Times New Roman"/>
          <w:b/>
          <w:i/>
          <w:sz w:val="24"/>
          <w:szCs w:val="24"/>
        </w:rPr>
        <w:t>Способность к осмыслению и дифференциации картины мира, ее пространственно-временной организации проявляется:</w:t>
      </w:r>
    </w:p>
    <w:p w:rsidR="009E705A" w:rsidRPr="00CD03B3" w:rsidRDefault="009E705A" w:rsidP="00FD217B">
      <w:pPr>
        <w:widowControl w:val="0"/>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 xml:space="preserve">- </w:t>
      </w:r>
      <w:r w:rsidR="002D45B7" w:rsidRPr="00CD03B3">
        <w:rPr>
          <w:rFonts w:ascii="Times New Roman" w:eastAsia="Times New Roman" w:hAnsi="Times New Roman" w:cs="Times New Roman"/>
          <w:sz w:val="24"/>
          <w:szCs w:val="24"/>
        </w:rPr>
        <w:t>в рефлексивной</w:t>
      </w:r>
      <w:r w:rsidRPr="00CD03B3">
        <w:rPr>
          <w:rFonts w:ascii="Times New Roman" w:eastAsia="Times New Roman" w:hAnsi="Times New Roman" w:cs="Times New Roman"/>
          <w:sz w:val="24"/>
          <w:szCs w:val="24"/>
        </w:rPr>
        <w:t xml:space="preserve"> способности оценивать собственное продвижение и свой вклад в результаты общей деятельности и умений делового сотрудничества;</w:t>
      </w:r>
    </w:p>
    <w:p w:rsidR="009E705A" w:rsidRPr="00CD03B3" w:rsidRDefault="009E705A" w:rsidP="00FD217B">
      <w:pPr>
        <w:widowControl w:val="0"/>
        <w:spacing w:after="0" w:line="360" w:lineRule="auto"/>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 xml:space="preserve"> - в </w:t>
      </w:r>
      <w:r w:rsidR="002D45B7" w:rsidRPr="00CD03B3">
        <w:rPr>
          <w:rFonts w:ascii="Times New Roman" w:eastAsia="Times New Roman" w:hAnsi="Times New Roman" w:cs="Times New Roman"/>
          <w:sz w:val="24"/>
          <w:szCs w:val="24"/>
        </w:rPr>
        <w:t>интересе к</w:t>
      </w:r>
      <w:r w:rsidRPr="00CD03B3">
        <w:rPr>
          <w:rFonts w:ascii="Times New Roman" w:eastAsia="Times New Roman" w:hAnsi="Times New Roman" w:cs="Times New Roman"/>
          <w:sz w:val="24"/>
          <w:szCs w:val="24"/>
        </w:rPr>
        <w:t xml:space="preserve"> информационной и коммуникативной деятельности, </w:t>
      </w:r>
    </w:p>
    <w:p w:rsidR="009E705A" w:rsidRPr="00CD03B3" w:rsidRDefault="009E705A" w:rsidP="00FA1B99">
      <w:pPr>
        <w:widowControl w:val="0"/>
        <w:numPr>
          <w:ilvl w:val="0"/>
          <w:numId w:val="18"/>
        </w:numPr>
        <w:tabs>
          <w:tab w:val="left" w:pos="0"/>
          <w:tab w:val="left" w:pos="993"/>
          <w:tab w:val="left" w:pos="1418"/>
        </w:tab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в способности замечать новое, принимать и использовать социальный опыт; </w:t>
      </w:r>
    </w:p>
    <w:p w:rsidR="009E705A" w:rsidRPr="00CD03B3" w:rsidRDefault="00434709" w:rsidP="00FA1B99">
      <w:pPr>
        <w:widowControl w:val="0"/>
        <w:numPr>
          <w:ilvl w:val="0"/>
          <w:numId w:val="18"/>
        </w:numPr>
        <w:tabs>
          <w:tab w:val="left" w:pos="0"/>
          <w:tab w:val="left" w:pos="993"/>
          <w:tab w:val="left" w:pos="1418"/>
        </w:tab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 </w:t>
      </w:r>
      <w:r w:rsidR="009E705A" w:rsidRPr="00CD03B3">
        <w:rPr>
          <w:rFonts w:ascii="Times New Roman" w:eastAsia="Calibri" w:hAnsi="Times New Roman" w:cs="Times New Roman"/>
          <w:sz w:val="24"/>
          <w:szCs w:val="24"/>
        </w:rPr>
        <w:t xml:space="preserve">в способности взаимодействовать с другими людьми, умении делиться своими намерениями, для осуществления поставленной задачи. </w:t>
      </w:r>
    </w:p>
    <w:p w:rsidR="009E705A" w:rsidRPr="00CD03B3" w:rsidRDefault="009E705A"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b/>
          <w:i/>
          <w:sz w:val="24"/>
          <w:szCs w:val="24"/>
        </w:rPr>
        <w:t>Метапредметные результаты</w:t>
      </w:r>
      <w:r w:rsidRPr="00CD03B3">
        <w:rPr>
          <w:rFonts w:ascii="Times New Roman" w:eastAsia="Calibri" w:hAnsi="Times New Roman" w:cs="Times New Roman"/>
          <w:sz w:val="24"/>
          <w:szCs w:val="24"/>
        </w:rPr>
        <w:t xml:space="preserve"> освоения ПРП для 3-го класса по учебному предмету «Музыка» включают осваиваемые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w:t>
      </w:r>
    </w:p>
    <w:p w:rsidR="009E705A" w:rsidRPr="00CD03B3" w:rsidRDefault="009E705A" w:rsidP="00FD217B">
      <w:pPr>
        <w:widowControl w:val="0"/>
        <w:numPr>
          <w:ilvl w:val="0"/>
          <w:numId w:val="3"/>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bCs/>
          <w:sz w:val="24"/>
          <w:szCs w:val="24"/>
        </w:rPr>
        <w:t xml:space="preserve">с учетом </w:t>
      </w:r>
      <w:r w:rsidRPr="00CD03B3">
        <w:rPr>
          <w:rFonts w:ascii="Times New Roman" w:eastAsia="Calibri" w:hAnsi="Times New Roman" w:cs="Times New Roman"/>
          <w:sz w:val="24"/>
          <w:szCs w:val="24"/>
        </w:rPr>
        <w:t xml:space="preserve">индивидуальных возможностей и особых образовательных потребностей обучающихся с ЗПР </w:t>
      </w:r>
      <w:r w:rsidRPr="00CD03B3">
        <w:rPr>
          <w:rFonts w:ascii="Times New Roman" w:eastAsia="Calibri" w:hAnsi="Times New Roman" w:cs="Times New Roman"/>
          <w:bCs/>
          <w:sz w:val="24"/>
          <w:szCs w:val="24"/>
        </w:rPr>
        <w:t>метапредметные результаты</w:t>
      </w:r>
      <w:r w:rsidRPr="00CD03B3">
        <w:rPr>
          <w:rFonts w:ascii="Times New Roman" w:eastAsia="Calibri" w:hAnsi="Times New Roman" w:cs="Times New Roman"/>
          <w:sz w:val="24"/>
          <w:szCs w:val="24"/>
        </w:rPr>
        <w:t xml:space="preserve"> могут быть обозначены следующим образом.</w:t>
      </w:r>
    </w:p>
    <w:p w:rsidR="009E705A" w:rsidRPr="00CD03B3" w:rsidRDefault="009E705A"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b/>
          <w:i/>
          <w:sz w:val="24"/>
          <w:szCs w:val="24"/>
        </w:rPr>
        <w:t xml:space="preserve">Сформированные познавательные универсальные учебные действия </w:t>
      </w:r>
      <w:r w:rsidRPr="00CD03B3">
        <w:rPr>
          <w:rFonts w:ascii="Times New Roman" w:eastAsia="Calibri" w:hAnsi="Times New Roman" w:cs="Times New Roman"/>
          <w:sz w:val="24"/>
          <w:szCs w:val="24"/>
        </w:rPr>
        <w:t>проявляются в умении:</w:t>
      </w:r>
    </w:p>
    <w:p w:rsidR="009E705A" w:rsidRPr="00CD03B3" w:rsidRDefault="009E705A" w:rsidP="00FD217B">
      <w:pPr>
        <w:widowControl w:val="0"/>
        <w:numPr>
          <w:ilvl w:val="0"/>
          <w:numId w:val="6"/>
        </w:numPr>
        <w:shd w:val="clear" w:color="auto" w:fill="FFFFFF"/>
        <w:spacing w:after="0" w:line="360" w:lineRule="auto"/>
        <w:ind w:left="0" w:firstLine="0"/>
        <w:contextualSpacing/>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использовать начальные формы познавательной и личностной рефлексии; позитивно оценивать свои музыкально-творческие возможности;</w:t>
      </w:r>
    </w:p>
    <w:p w:rsidR="009E705A" w:rsidRPr="00CD03B3" w:rsidRDefault="009E705A" w:rsidP="00FD217B">
      <w:pPr>
        <w:widowControl w:val="0"/>
        <w:numPr>
          <w:ilvl w:val="0"/>
          <w:numId w:val="6"/>
        </w:numPr>
        <w:shd w:val="clear" w:color="auto" w:fill="FFFFFF"/>
        <w:spacing w:after="0" w:line="360" w:lineRule="auto"/>
        <w:ind w:left="0" w:firstLine="0"/>
        <w:contextualSpacing/>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осуществлять смысловое прочтение содержания «текстов» различных музыкальных стилей и жанров в соответствии с целями и задачами деятельности;</w:t>
      </w:r>
    </w:p>
    <w:p w:rsidR="009E705A" w:rsidRPr="00CD03B3" w:rsidRDefault="009E705A" w:rsidP="00FD217B">
      <w:pPr>
        <w:widowControl w:val="0"/>
        <w:numPr>
          <w:ilvl w:val="0"/>
          <w:numId w:val="6"/>
        </w:numPr>
        <w:shd w:val="clear" w:color="auto" w:fill="FFFFFF"/>
        <w:spacing w:after="0" w:line="360" w:lineRule="auto"/>
        <w:ind w:left="0" w:firstLine="0"/>
        <w:contextualSpacing/>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составлять тексты, связанные с размышлениями о музыке и личностной оценкой ее содержания, в устной и письменной форме;</w:t>
      </w:r>
    </w:p>
    <w:p w:rsidR="009E705A" w:rsidRPr="00CD03B3" w:rsidRDefault="009E705A" w:rsidP="00FD217B">
      <w:pPr>
        <w:widowControl w:val="0"/>
        <w:numPr>
          <w:ilvl w:val="0"/>
          <w:numId w:val="6"/>
        </w:numPr>
        <w:shd w:val="clear" w:color="auto" w:fill="FFFFFF"/>
        <w:spacing w:after="0" w:line="360" w:lineRule="auto"/>
        <w:ind w:left="0" w:firstLine="0"/>
        <w:contextualSpacing/>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осуществлять логические действия сравнения, анализа, синтеза, обобщения, установления аналогий в процессе интонационно-образного и жанрового, стилевого анализа музыкальных сочинений и других видов музыкально-творческой деятельности;</w:t>
      </w:r>
    </w:p>
    <w:p w:rsidR="009E705A" w:rsidRPr="00CD03B3" w:rsidRDefault="009E705A" w:rsidP="00FD217B">
      <w:pPr>
        <w:widowControl w:val="0"/>
        <w:numPr>
          <w:ilvl w:val="0"/>
          <w:numId w:val="6"/>
        </w:numPr>
        <w:shd w:val="clear" w:color="auto" w:fill="FFFFFF"/>
        <w:spacing w:after="0" w:line="360" w:lineRule="auto"/>
        <w:ind w:left="0" w:firstLine="0"/>
        <w:contextualSpacing/>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 xml:space="preserve"> осуществлять информационную, познавательную и практическую деятельность с использованием различных средств информации и коммуникации (включая пособия на </w:t>
      </w:r>
      <w:r w:rsidRPr="00CD03B3">
        <w:rPr>
          <w:rFonts w:ascii="Times New Roman" w:eastAsia="Calibri" w:hAnsi="Times New Roman" w:cs="Times New Roman"/>
          <w:sz w:val="24"/>
          <w:szCs w:val="24"/>
          <w:lang w:eastAsia="ru-RU"/>
        </w:rPr>
        <w:lastRenderedPageBreak/>
        <w:t>электронных носителях, обучающие музыкальные программы, цифровые образовательные ресурсы, мультимедийные презентации, работу с интерактивной доской и т. п.).</w:t>
      </w:r>
    </w:p>
    <w:p w:rsidR="009E705A" w:rsidRPr="00CD03B3" w:rsidRDefault="009E705A" w:rsidP="00FD217B">
      <w:pPr>
        <w:widowControl w:val="0"/>
        <w:numPr>
          <w:ilvl w:val="0"/>
          <w:numId w:val="6"/>
        </w:numPr>
        <w:shd w:val="clear" w:color="auto" w:fill="FFFFFF"/>
        <w:spacing w:after="0" w:line="360" w:lineRule="auto"/>
        <w:ind w:left="0" w:firstLine="0"/>
        <w:contextualSpacing/>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принимать и сохранять цели и задачи учебной деятельности, поиска средств ее осуществления в разных формах и видах музыкальной деятельности;</w:t>
      </w:r>
    </w:p>
    <w:p w:rsidR="009E705A" w:rsidRPr="00CD03B3" w:rsidRDefault="009E705A" w:rsidP="00FD217B">
      <w:pPr>
        <w:widowControl w:val="0"/>
        <w:numPr>
          <w:ilvl w:val="0"/>
          <w:numId w:val="6"/>
        </w:numPr>
        <w:shd w:val="clear" w:color="auto" w:fill="FFFFFF"/>
        <w:spacing w:after="0" w:line="360" w:lineRule="auto"/>
        <w:ind w:left="0" w:firstLine="0"/>
        <w:contextualSpacing/>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решать проблемы творческого и поискового характера в процессе восприятия, исполнения, оценки музыкальных сочинений;</w:t>
      </w:r>
    </w:p>
    <w:p w:rsidR="009E705A" w:rsidRPr="00CD03B3" w:rsidRDefault="009E705A" w:rsidP="00FD217B">
      <w:pPr>
        <w:widowControl w:val="0"/>
        <w:numPr>
          <w:ilvl w:val="0"/>
          <w:numId w:val="6"/>
        </w:numPr>
        <w:shd w:val="clear" w:color="auto" w:fill="FFFFFF"/>
        <w:spacing w:after="0" w:line="360" w:lineRule="auto"/>
        <w:ind w:left="0" w:firstLine="0"/>
        <w:contextualSpacing/>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 xml:space="preserve">воплощать музыкальные образы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 инструментах; </w:t>
      </w:r>
    </w:p>
    <w:p w:rsidR="009E705A" w:rsidRPr="00CD03B3" w:rsidRDefault="009E705A" w:rsidP="00FD217B">
      <w:pPr>
        <w:widowControl w:val="0"/>
        <w:numPr>
          <w:ilvl w:val="0"/>
          <w:numId w:val="6"/>
        </w:numPr>
        <w:shd w:val="clear" w:color="auto" w:fill="FFFFFF"/>
        <w:spacing w:after="0" w:line="360" w:lineRule="auto"/>
        <w:ind w:left="0" w:firstLine="0"/>
        <w:contextualSpacing/>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импровизировать в разнообразных видах музыкально-творческой деятельности;</w:t>
      </w:r>
    </w:p>
    <w:p w:rsidR="009E705A" w:rsidRPr="00CD03B3" w:rsidRDefault="009E705A" w:rsidP="00FD217B">
      <w:pPr>
        <w:widowControl w:val="0"/>
        <w:numPr>
          <w:ilvl w:val="0"/>
          <w:numId w:val="3"/>
        </w:numPr>
        <w:suppressAutoHyphen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понимать знаки, символы, модели, схемы, используемые на уроках; </w:t>
      </w:r>
    </w:p>
    <w:p w:rsidR="009E705A" w:rsidRPr="00CD03B3" w:rsidRDefault="009E705A"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b/>
          <w:i/>
          <w:sz w:val="24"/>
          <w:szCs w:val="24"/>
        </w:rPr>
        <w:t xml:space="preserve">Сформированные регулятивные универсальные учебные действия </w:t>
      </w:r>
      <w:r w:rsidRPr="00CD03B3">
        <w:rPr>
          <w:rFonts w:ascii="Times New Roman" w:eastAsia="Calibri" w:hAnsi="Times New Roman" w:cs="Times New Roman"/>
          <w:sz w:val="24"/>
          <w:szCs w:val="24"/>
        </w:rPr>
        <w:t>проявляются в умении:</w:t>
      </w:r>
    </w:p>
    <w:p w:rsidR="009E705A" w:rsidRPr="00CD03B3" w:rsidRDefault="009E705A" w:rsidP="00FD217B">
      <w:pPr>
        <w:widowControl w:val="0"/>
        <w:spacing w:after="0" w:line="360" w:lineRule="auto"/>
        <w:jc w:val="both"/>
        <w:rPr>
          <w:rFonts w:ascii="Times New Roman" w:eastAsia="Times New Roman" w:hAnsi="Times New Roman" w:cs="Times New Roman"/>
          <w:b/>
          <w:i/>
          <w:sz w:val="24"/>
          <w:szCs w:val="24"/>
        </w:rPr>
      </w:pPr>
      <w:r w:rsidRPr="00CD03B3">
        <w:rPr>
          <w:rFonts w:ascii="Times New Roman" w:eastAsia="Times New Roman" w:hAnsi="Times New Roman" w:cs="Times New Roman"/>
          <w:b/>
          <w:i/>
          <w:sz w:val="24"/>
          <w:szCs w:val="24"/>
        </w:rPr>
        <w:t xml:space="preserve">- </w:t>
      </w:r>
      <w:r w:rsidRPr="00CD03B3">
        <w:rPr>
          <w:rFonts w:ascii="Times New Roman" w:eastAsia="Times New Roman" w:hAnsi="Times New Roman" w:cs="Times New Roman"/>
          <w:sz w:val="24"/>
          <w:szCs w:val="24"/>
        </w:rPr>
        <w:t xml:space="preserve">определять и формулировать цель выполнения заданий под руководством учителя; </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 выполнять пробные поисковые действия (упражнения) для выявления оптимального решения проблемы (задачи);</w:t>
      </w:r>
    </w:p>
    <w:p w:rsidR="009E705A" w:rsidRPr="00CD03B3" w:rsidRDefault="009E705A" w:rsidP="00FD217B">
      <w:pPr>
        <w:widowControl w:val="0"/>
        <w:numPr>
          <w:ilvl w:val="0"/>
          <w:numId w:val="5"/>
        </w:numPr>
        <w:shd w:val="clear" w:color="auto" w:fill="FFFFFF"/>
        <w:spacing w:after="0" w:line="360" w:lineRule="auto"/>
        <w:ind w:left="0" w:firstLine="0"/>
        <w:contextualSpacing/>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планировать,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 определять наиболее эффективные способы достижения результата в исполнительской и творческой деятельности;</w:t>
      </w:r>
    </w:p>
    <w:p w:rsidR="009E705A" w:rsidRPr="00CD03B3" w:rsidRDefault="009E705A" w:rsidP="00FD217B">
      <w:pPr>
        <w:widowControl w:val="0"/>
        <w:numPr>
          <w:ilvl w:val="0"/>
          <w:numId w:val="5"/>
        </w:numPr>
        <w:shd w:val="clear" w:color="auto" w:fill="FFFFFF"/>
        <w:spacing w:after="0" w:line="360" w:lineRule="auto"/>
        <w:ind w:left="0" w:firstLine="0"/>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shd w:val="clear" w:color="auto" w:fill="FFFFFB"/>
        </w:rPr>
        <w:t>контролировать свои действия в процессе выполнения творческих заданий и после их завершения;</w:t>
      </w:r>
    </w:p>
    <w:p w:rsidR="009E705A" w:rsidRPr="00CD03B3" w:rsidRDefault="009E705A" w:rsidP="00FD217B">
      <w:pPr>
        <w:widowControl w:val="0"/>
        <w:numPr>
          <w:ilvl w:val="0"/>
          <w:numId w:val="5"/>
        </w:numPr>
        <w:shd w:val="clear" w:color="auto" w:fill="FFFFFF"/>
        <w:spacing w:after="0" w:line="360" w:lineRule="auto"/>
        <w:ind w:left="0" w:firstLine="0"/>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 xml:space="preserve">работая по плану, составленному с учителем, использовать необходимые средства (приспособления и </w:t>
      </w:r>
      <w:r w:rsidR="002D45B7" w:rsidRPr="00CD03B3">
        <w:rPr>
          <w:rFonts w:ascii="Times New Roman" w:eastAsia="Times New Roman" w:hAnsi="Times New Roman" w:cs="Times New Roman"/>
          <w:sz w:val="24"/>
          <w:szCs w:val="24"/>
        </w:rPr>
        <w:t>музыкальные инструменты</w:t>
      </w:r>
      <w:r w:rsidRPr="00CD03B3">
        <w:rPr>
          <w:rFonts w:ascii="Times New Roman" w:eastAsia="Times New Roman" w:hAnsi="Times New Roman" w:cs="Times New Roman"/>
          <w:sz w:val="24"/>
          <w:szCs w:val="24"/>
        </w:rPr>
        <w:t>);</w:t>
      </w:r>
    </w:p>
    <w:p w:rsidR="009E705A" w:rsidRPr="00CD03B3" w:rsidRDefault="009E705A" w:rsidP="00FD217B">
      <w:pPr>
        <w:widowControl w:val="0"/>
        <w:numPr>
          <w:ilvl w:val="0"/>
          <w:numId w:val="5"/>
        </w:numPr>
        <w:suppressAutoHyphen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понимать смысл инструкции учителя;</w:t>
      </w:r>
    </w:p>
    <w:p w:rsidR="009E705A" w:rsidRPr="00CD03B3" w:rsidRDefault="009E705A" w:rsidP="00FD217B">
      <w:pPr>
        <w:widowControl w:val="0"/>
        <w:numPr>
          <w:ilvl w:val="0"/>
          <w:numId w:val="5"/>
        </w:numPr>
        <w:suppressAutoHyphen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использовать простые музыкальные инструменты (ложки, треугольник, бубен, маракасы); </w:t>
      </w:r>
    </w:p>
    <w:p w:rsidR="009E705A" w:rsidRPr="00CD03B3" w:rsidRDefault="009E705A" w:rsidP="00FD217B">
      <w:pPr>
        <w:widowControl w:val="0"/>
        <w:numPr>
          <w:ilvl w:val="0"/>
          <w:numId w:val="5"/>
        </w:numPr>
        <w:suppressAutoHyphen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оценивать совместно с учителем или одноклассниками свои действия. </w:t>
      </w:r>
    </w:p>
    <w:p w:rsidR="009E705A" w:rsidRPr="00CD03B3" w:rsidRDefault="009E705A" w:rsidP="00FD217B">
      <w:pPr>
        <w:widowControl w:val="0"/>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b/>
          <w:i/>
          <w:sz w:val="24"/>
          <w:szCs w:val="24"/>
        </w:rPr>
        <w:t xml:space="preserve">Сформированные коммуникативные универсальные учебные действия </w:t>
      </w:r>
      <w:r w:rsidRPr="00CD03B3">
        <w:rPr>
          <w:rFonts w:ascii="Times New Roman" w:eastAsia="Times New Roman" w:hAnsi="Times New Roman" w:cs="Times New Roman"/>
          <w:sz w:val="24"/>
          <w:szCs w:val="24"/>
        </w:rPr>
        <w:t>проявляются в умении:</w:t>
      </w:r>
    </w:p>
    <w:p w:rsidR="009E705A" w:rsidRPr="00CD03B3" w:rsidRDefault="009E705A" w:rsidP="00FA1B99">
      <w:pPr>
        <w:widowControl w:val="0"/>
        <w:numPr>
          <w:ilvl w:val="0"/>
          <w:numId w:val="16"/>
        </w:numPr>
        <w:shd w:val="clear" w:color="auto" w:fill="FFFFFF"/>
        <w:spacing w:after="0" w:line="360" w:lineRule="auto"/>
        <w:ind w:left="0" w:firstLine="0"/>
        <w:contextualSpacing/>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продуктивно сотрудничать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w:t>
      </w:r>
    </w:p>
    <w:p w:rsidR="009E705A" w:rsidRPr="00CD03B3" w:rsidRDefault="009E705A" w:rsidP="00FA1B99">
      <w:pPr>
        <w:widowControl w:val="0"/>
        <w:numPr>
          <w:ilvl w:val="0"/>
          <w:numId w:val="16"/>
        </w:numPr>
        <w:shd w:val="clear" w:color="auto" w:fill="FFFFFF"/>
        <w:spacing w:after="0" w:line="360" w:lineRule="auto"/>
        <w:ind w:left="0" w:firstLine="0"/>
        <w:contextualSpacing/>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 xml:space="preserve">осознанно строить речевое высказывание о содержании, характере, особенностях языка музыкальных произведений разных эпох, творческих направлений в соответствии с </w:t>
      </w:r>
      <w:r w:rsidRPr="00CD03B3">
        <w:rPr>
          <w:rFonts w:ascii="Times New Roman" w:eastAsia="Calibri" w:hAnsi="Times New Roman" w:cs="Times New Roman"/>
          <w:sz w:val="24"/>
          <w:szCs w:val="24"/>
          <w:lang w:eastAsia="ru-RU"/>
        </w:rPr>
        <w:lastRenderedPageBreak/>
        <w:t>задачами коммуникации;</w:t>
      </w:r>
    </w:p>
    <w:p w:rsidR="009E705A" w:rsidRPr="00CD03B3" w:rsidRDefault="009E705A" w:rsidP="00FA1B99">
      <w:pPr>
        <w:widowControl w:val="0"/>
        <w:numPr>
          <w:ilvl w:val="1"/>
          <w:numId w:val="16"/>
        </w:numPr>
        <w:shd w:val="clear" w:color="auto" w:fill="FFFFFF"/>
        <w:spacing w:after="0" w:line="360" w:lineRule="auto"/>
        <w:ind w:left="0" w:firstLine="0"/>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выражать собственное эмоциональное отношение к музыкальному произведению;</w:t>
      </w:r>
    </w:p>
    <w:p w:rsidR="009E705A" w:rsidRPr="00CD03B3" w:rsidRDefault="009E705A" w:rsidP="00FA1B99">
      <w:pPr>
        <w:widowControl w:val="0"/>
        <w:numPr>
          <w:ilvl w:val="1"/>
          <w:numId w:val="16"/>
        </w:numPr>
        <w:shd w:val="clear" w:color="auto" w:fill="FFFFFF"/>
        <w:spacing w:after="0" w:line="360" w:lineRule="auto"/>
        <w:ind w:left="0" w:firstLine="0"/>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выражать</w:t>
      </w:r>
      <w:r w:rsidR="002D45B7"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эмпатию и выявлять выраженные в музыке настроения и чувства, передавать свои чувства и эмоции на основе творческого самовыражения;</w:t>
      </w:r>
    </w:p>
    <w:p w:rsidR="009E705A" w:rsidRPr="00CD03B3" w:rsidRDefault="009E705A" w:rsidP="00FD217B">
      <w:pPr>
        <w:widowControl w:val="0"/>
        <w:numPr>
          <w:ilvl w:val="0"/>
          <w:numId w:val="6"/>
        </w:numPr>
        <w:suppressAutoHyphen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отвечать на вопросы учителя, товарищей по классу, участвовать в диалоге на уроке; </w:t>
      </w:r>
    </w:p>
    <w:p w:rsidR="009E705A" w:rsidRPr="00CD03B3" w:rsidRDefault="009E705A" w:rsidP="00FD217B">
      <w:pPr>
        <w:widowControl w:val="0"/>
        <w:numPr>
          <w:ilvl w:val="0"/>
          <w:numId w:val="6"/>
        </w:numPr>
        <w:suppressAutoHyphen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соблюдать нормы речевого этикета в творческом взаимодействии;</w:t>
      </w:r>
    </w:p>
    <w:p w:rsidR="009E705A" w:rsidRPr="00CD03B3" w:rsidRDefault="009E705A" w:rsidP="00FD217B">
      <w:pPr>
        <w:widowControl w:val="0"/>
        <w:numPr>
          <w:ilvl w:val="0"/>
          <w:numId w:val="6"/>
        </w:numPr>
        <w:suppressAutoHyphen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принимать участие в коллективных работах, работе в парах и группах; </w:t>
      </w:r>
    </w:p>
    <w:p w:rsidR="009E705A" w:rsidRPr="00CD03B3" w:rsidRDefault="009E705A" w:rsidP="00FD217B">
      <w:pPr>
        <w:widowControl w:val="0"/>
        <w:numPr>
          <w:ilvl w:val="0"/>
          <w:numId w:val="6"/>
        </w:numPr>
        <w:suppressAutoHyphen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контролировать свои действия при совместной работе;</w:t>
      </w:r>
    </w:p>
    <w:p w:rsidR="009E705A" w:rsidRPr="00CD03B3" w:rsidRDefault="009E705A" w:rsidP="00FD217B">
      <w:pPr>
        <w:widowControl w:val="0"/>
        <w:numPr>
          <w:ilvl w:val="0"/>
          <w:numId w:val="6"/>
        </w:numPr>
        <w:suppressAutoHyphen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договариваться с партнерами и приходить к общему решению; </w:t>
      </w:r>
    </w:p>
    <w:p w:rsidR="009E705A" w:rsidRPr="00CD03B3" w:rsidRDefault="009E705A" w:rsidP="00FD217B">
      <w:pPr>
        <w:widowControl w:val="0"/>
        <w:numPr>
          <w:ilvl w:val="0"/>
          <w:numId w:val="6"/>
        </w:numPr>
        <w:suppressAutoHyphen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осуществлять работу над проектом (думать, рассуждать вслух, спорить, делиться своим жизненным опытом, разбираться в предлагаемом задании, способах его выполнения, выстраивать цепочку своих действий).</w:t>
      </w:r>
    </w:p>
    <w:p w:rsidR="009E705A" w:rsidRPr="00CD03B3" w:rsidRDefault="009E705A" w:rsidP="00FD217B">
      <w:pPr>
        <w:widowControl w:val="0"/>
        <w:numPr>
          <w:ilvl w:val="0"/>
          <w:numId w:val="6"/>
        </w:numPr>
        <w:suppressAutoHyphen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shd w:val="clear" w:color="auto" w:fill="FFFFFB"/>
        </w:rPr>
        <w:t>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9E705A" w:rsidRPr="00CD03B3" w:rsidRDefault="009E705A" w:rsidP="00FD217B">
      <w:pPr>
        <w:widowControl w:val="0"/>
        <w:numPr>
          <w:ilvl w:val="0"/>
          <w:numId w:val="6"/>
        </w:numPr>
        <w:shd w:val="clear" w:color="auto" w:fill="FFFFFF"/>
        <w:spacing w:after="0" w:line="360" w:lineRule="auto"/>
        <w:ind w:left="0" w:hanging="357"/>
        <w:contextualSpacing/>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w:t>
      </w:r>
    </w:p>
    <w:p w:rsidR="009E705A" w:rsidRPr="00CD03B3" w:rsidRDefault="009E705A" w:rsidP="00FD217B">
      <w:pPr>
        <w:widowControl w:val="0"/>
        <w:numPr>
          <w:ilvl w:val="0"/>
          <w:numId w:val="6"/>
        </w:numPr>
        <w:shd w:val="clear" w:color="auto" w:fill="FFFFFF"/>
        <w:spacing w:after="0" w:line="360" w:lineRule="auto"/>
        <w:ind w:left="0" w:hanging="357"/>
        <w:contextualSpacing/>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 xml:space="preserve"> действовать самостоятельно при разрешении проблемно-творческих ситуаций в повседневной жизни.</w:t>
      </w:r>
    </w:p>
    <w:p w:rsidR="009E705A" w:rsidRPr="00CD03B3" w:rsidRDefault="009E705A" w:rsidP="00FD217B">
      <w:pPr>
        <w:suppressAutoHyphens/>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b/>
          <w:i/>
          <w:sz w:val="24"/>
          <w:szCs w:val="24"/>
        </w:rPr>
        <w:t xml:space="preserve">Предметные результаты </w:t>
      </w:r>
    </w:p>
    <w:p w:rsidR="009E705A" w:rsidRPr="00CD03B3" w:rsidRDefault="009E705A" w:rsidP="00FD217B">
      <w:pPr>
        <w:spacing w:after="0" w:line="360" w:lineRule="auto"/>
        <w:contextualSpacing/>
        <w:jc w:val="both"/>
        <w:rPr>
          <w:rFonts w:ascii="Times New Roman" w:eastAsia="Calibri" w:hAnsi="Times New Roman" w:cs="Times New Roman"/>
          <w:bCs/>
          <w:sz w:val="24"/>
          <w:szCs w:val="24"/>
        </w:rPr>
      </w:pPr>
      <w:r w:rsidRPr="00CD03B3">
        <w:rPr>
          <w:rFonts w:ascii="Times New Roman" w:eastAsia="Calibri" w:hAnsi="Times New Roman" w:cs="Times New Roman"/>
          <w:bCs/>
          <w:sz w:val="24"/>
          <w:szCs w:val="24"/>
        </w:rPr>
        <w:t>По итогам обучения в классе можно проверять сформированность следующих знаний, представлений и умений:</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–представления о роли музыки в жизни человека, в его духовно-нравственном развитии;</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iCs/>
          <w:sz w:val="24"/>
          <w:szCs w:val="24"/>
          <w:lang w:eastAsia="ru-RU"/>
        </w:rPr>
        <w:t>–</w:t>
      </w:r>
      <w:r w:rsidRPr="00CD03B3">
        <w:rPr>
          <w:rFonts w:ascii="Times New Roman" w:eastAsia="Times New Roman" w:hAnsi="Times New Roman" w:cs="Times New Roman"/>
          <w:i/>
          <w:iCs/>
          <w:sz w:val="24"/>
          <w:szCs w:val="24"/>
          <w:lang w:val="en-US" w:eastAsia="ru-RU"/>
        </w:rPr>
        <w:t> </w:t>
      </w:r>
      <w:r w:rsidRPr="00CD03B3">
        <w:rPr>
          <w:rFonts w:ascii="Times New Roman" w:eastAsia="Times New Roman" w:hAnsi="Times New Roman" w:cs="Times New Roman"/>
          <w:sz w:val="24"/>
          <w:szCs w:val="24"/>
          <w:lang w:eastAsia="ru-RU"/>
        </w:rPr>
        <w:t>общее представление о музыкальной картине мира;</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знание основных закономерностей музыкального искусства на примере изучаемых музыкальных произведений;</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знание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–устойчивый интерес к музыке и различным видам (или какому-либо виду) музыкально-творческой деятельности;</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–воспринимать музыку и выражать свое отношение к музыкальным произведениям;</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iCs/>
          <w:sz w:val="24"/>
          <w:szCs w:val="24"/>
          <w:lang w:eastAsia="ru-RU"/>
        </w:rPr>
        <w:t>–</w:t>
      </w:r>
      <w:r w:rsidRPr="00CD03B3">
        <w:rPr>
          <w:rFonts w:ascii="Times New Roman" w:eastAsia="Times New Roman" w:hAnsi="Times New Roman" w:cs="Times New Roman"/>
          <w:i/>
          <w:iCs/>
          <w:sz w:val="24"/>
          <w:szCs w:val="24"/>
          <w:lang w:val="en-US" w:eastAsia="ru-RU"/>
        </w:rPr>
        <w:t> </w:t>
      </w:r>
      <w:r w:rsidRPr="00CD03B3">
        <w:rPr>
          <w:rFonts w:ascii="Times New Roman" w:eastAsia="Times New Roman" w:hAnsi="Times New Roman" w:cs="Times New Roman"/>
          <w:sz w:val="24"/>
          <w:szCs w:val="24"/>
          <w:lang w:eastAsia="ru-RU"/>
        </w:rPr>
        <w:t xml:space="preserve">эмоционально и осознанно относиться к музыке различных направлений: фольклору, </w:t>
      </w:r>
      <w:r w:rsidRPr="00CD03B3">
        <w:rPr>
          <w:rFonts w:ascii="Times New Roman" w:eastAsia="Times New Roman" w:hAnsi="Times New Roman" w:cs="Times New Roman"/>
          <w:sz w:val="24"/>
          <w:szCs w:val="24"/>
          <w:lang w:eastAsia="ru-RU"/>
        </w:rPr>
        <w:lastRenderedPageBreak/>
        <w:t>музыке религиозной традиции, классической и современной; понимать содержание, интонационно-образный смысл произведений разных жанров и стилей;</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9E705A" w:rsidRPr="00CD03B3" w:rsidRDefault="009E705A" w:rsidP="00FA1B99">
      <w:pPr>
        <w:widowControl w:val="0"/>
        <w:numPr>
          <w:ilvl w:val="0"/>
          <w:numId w:val="17"/>
        </w:numPr>
        <w:shd w:val="clear" w:color="auto" w:fill="FFFFFF"/>
        <w:tabs>
          <w:tab w:val="num" w:pos="0"/>
        </w:tabs>
        <w:spacing w:after="0" w:line="360" w:lineRule="auto"/>
        <w:ind w:left="0" w:firstLine="0"/>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самоуважение, жизненный оптимизм;</w:t>
      </w:r>
    </w:p>
    <w:p w:rsidR="009E705A" w:rsidRPr="00CD03B3" w:rsidRDefault="009E705A" w:rsidP="00FA1B99">
      <w:pPr>
        <w:widowControl w:val="0"/>
        <w:numPr>
          <w:ilvl w:val="0"/>
          <w:numId w:val="17"/>
        </w:numPr>
        <w:shd w:val="clear" w:color="auto" w:fill="FFFFFF"/>
        <w:tabs>
          <w:tab w:val="num" w:pos="0"/>
        </w:tabs>
        <w:spacing w:after="0" w:line="360" w:lineRule="auto"/>
        <w:ind w:left="0" w:firstLine="0"/>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воплощать музыкальные образы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 инструментах;</w:t>
      </w:r>
    </w:p>
    <w:p w:rsidR="009E705A" w:rsidRPr="00CD03B3" w:rsidRDefault="009E705A" w:rsidP="00FA1B99">
      <w:pPr>
        <w:widowControl w:val="0"/>
        <w:numPr>
          <w:ilvl w:val="0"/>
          <w:numId w:val="17"/>
        </w:numPr>
        <w:shd w:val="clear" w:color="auto" w:fill="FFFFFF"/>
        <w:tabs>
          <w:tab w:val="num" w:pos="0"/>
        </w:tabs>
        <w:spacing w:after="0" w:line="360" w:lineRule="auto"/>
        <w:ind w:left="0" w:firstLine="0"/>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w:t>
      </w:r>
    </w:p>
    <w:p w:rsidR="009E705A" w:rsidRPr="00CD03B3" w:rsidRDefault="009E705A" w:rsidP="00FA1B99">
      <w:pPr>
        <w:widowControl w:val="0"/>
        <w:numPr>
          <w:ilvl w:val="0"/>
          <w:numId w:val="17"/>
        </w:numPr>
        <w:shd w:val="clear" w:color="auto" w:fill="FFFFFF"/>
        <w:tabs>
          <w:tab w:val="num" w:pos="0"/>
        </w:tabs>
        <w:spacing w:after="0" w:line="360" w:lineRule="auto"/>
        <w:ind w:left="0" w:firstLine="0"/>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 практических задач;</w:t>
      </w:r>
    </w:p>
    <w:p w:rsidR="009E705A" w:rsidRPr="00CD03B3" w:rsidRDefault="009E705A" w:rsidP="00FA1B99">
      <w:pPr>
        <w:widowControl w:val="0"/>
        <w:numPr>
          <w:ilvl w:val="0"/>
          <w:numId w:val="17"/>
        </w:numPr>
        <w:shd w:val="clear" w:color="auto" w:fill="FFFFFF"/>
        <w:tabs>
          <w:tab w:val="num" w:pos="0"/>
        </w:tabs>
        <w:spacing w:after="0" w:line="360" w:lineRule="auto"/>
        <w:ind w:left="0" w:firstLine="0"/>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w:t>
      </w:r>
    </w:p>
    <w:p w:rsidR="009E705A" w:rsidRPr="00CD03B3" w:rsidRDefault="009E705A" w:rsidP="00FA1B99">
      <w:pPr>
        <w:widowControl w:val="0"/>
        <w:numPr>
          <w:ilvl w:val="0"/>
          <w:numId w:val="17"/>
        </w:numPr>
        <w:tabs>
          <w:tab w:val="num" w:pos="0"/>
        </w:tabs>
        <w:spacing w:after="0" w:line="360" w:lineRule="auto"/>
        <w:ind w:left="0" w:firstLine="0"/>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Описывать словами разнообразные по содержанию музыкальные произведения: маршевая, плясовая, весёлая, грустная и напевная</w:t>
      </w:r>
    </w:p>
    <w:p w:rsidR="009E705A" w:rsidRPr="00CD03B3" w:rsidRDefault="009E705A" w:rsidP="00FD217B">
      <w:pPr>
        <w:shd w:val="clear" w:color="auto" w:fill="FFFFFF"/>
        <w:spacing w:after="0" w:line="360" w:lineRule="auto"/>
        <w:contextualSpacing/>
        <w:jc w:val="both"/>
        <w:rPr>
          <w:rFonts w:ascii="Times New Roman" w:eastAsia="Calibri" w:hAnsi="Times New Roman" w:cs="Times New Roman"/>
          <w:sz w:val="24"/>
          <w:szCs w:val="24"/>
          <w:lang w:eastAsia="ru-RU"/>
        </w:rPr>
      </w:pPr>
      <w:r w:rsidRPr="00CD03B3">
        <w:rPr>
          <w:rFonts w:ascii="Times New Roman" w:eastAsia="Calibri" w:hAnsi="Times New Roman" w:cs="Times New Roman"/>
          <w:b/>
          <w:bCs/>
          <w:i/>
          <w:sz w:val="24"/>
          <w:szCs w:val="24"/>
          <w:lang w:eastAsia="ru-RU"/>
        </w:rPr>
        <w:t>Музыка в жизни человека</w:t>
      </w:r>
    </w:p>
    <w:p w:rsidR="009E705A" w:rsidRPr="00CD03B3" w:rsidRDefault="009E705A" w:rsidP="00FA1B99">
      <w:pPr>
        <w:widowControl w:val="0"/>
        <w:numPr>
          <w:ilvl w:val="0"/>
          <w:numId w:val="17"/>
        </w:numPr>
        <w:shd w:val="clear" w:color="auto" w:fill="FFFFFF"/>
        <w:tabs>
          <w:tab w:val="num" w:pos="0"/>
        </w:tabs>
        <w:spacing w:after="0" w:line="360" w:lineRule="auto"/>
        <w:ind w:left="0" w:firstLine="0"/>
        <w:contextualSpacing/>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воспринимать и понимать музыку разного эмоционально-образного содержания, разных жанров, включая фрагменты опер. Балетов, кантат, симфоний;</w:t>
      </w:r>
    </w:p>
    <w:p w:rsidR="009E705A" w:rsidRPr="00CD03B3" w:rsidRDefault="009E705A" w:rsidP="00FA1B99">
      <w:pPr>
        <w:widowControl w:val="0"/>
        <w:numPr>
          <w:ilvl w:val="0"/>
          <w:numId w:val="17"/>
        </w:numPr>
        <w:shd w:val="clear" w:color="auto" w:fill="FFFFFF"/>
        <w:tabs>
          <w:tab w:val="num" w:pos="0"/>
        </w:tabs>
        <w:spacing w:after="0" w:line="360" w:lineRule="auto"/>
        <w:ind w:left="0" w:firstLine="0"/>
        <w:contextualSpacing/>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различать русскую музыку и музыку других народов; сопоставлять произведения профессиональной и народной музыки;</w:t>
      </w:r>
    </w:p>
    <w:p w:rsidR="009E705A" w:rsidRPr="00CD03B3" w:rsidRDefault="009E705A" w:rsidP="00FA1B99">
      <w:pPr>
        <w:widowControl w:val="0"/>
        <w:numPr>
          <w:ilvl w:val="0"/>
          <w:numId w:val="17"/>
        </w:numPr>
        <w:shd w:val="clear" w:color="auto" w:fill="FFFFFF"/>
        <w:tabs>
          <w:tab w:val="num" w:pos="0"/>
        </w:tabs>
        <w:spacing w:after="0" w:line="360" w:lineRule="auto"/>
        <w:ind w:left="0" w:firstLine="0"/>
        <w:contextualSpacing/>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понимать нравственный смысл сказочных образов в опере и балете, героических образов в русских народных песнях и в музыке крупных жанров: опере и кантате;</w:t>
      </w:r>
    </w:p>
    <w:p w:rsidR="009E705A" w:rsidRPr="00CD03B3" w:rsidRDefault="009E705A" w:rsidP="00FA1B99">
      <w:pPr>
        <w:widowControl w:val="0"/>
        <w:numPr>
          <w:ilvl w:val="0"/>
          <w:numId w:val="17"/>
        </w:numPr>
        <w:shd w:val="clear" w:color="auto" w:fill="FFFFFF"/>
        <w:tabs>
          <w:tab w:val="num" w:pos="0"/>
        </w:tabs>
        <w:spacing w:after="0" w:line="360" w:lineRule="auto"/>
        <w:ind w:left="0" w:firstLine="0"/>
        <w:contextualSpacing/>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эмоционально выражать свое отношение к музыкальным произведениям;</w:t>
      </w:r>
    </w:p>
    <w:p w:rsidR="009E705A" w:rsidRPr="00CD03B3" w:rsidRDefault="009E705A" w:rsidP="00FA1B99">
      <w:pPr>
        <w:widowControl w:val="0"/>
        <w:numPr>
          <w:ilvl w:val="0"/>
          <w:numId w:val="17"/>
        </w:numPr>
        <w:shd w:val="clear" w:color="auto" w:fill="FFFFFF"/>
        <w:tabs>
          <w:tab w:val="num" w:pos="0"/>
        </w:tabs>
        <w:spacing w:after="0" w:line="360" w:lineRule="auto"/>
        <w:ind w:left="0" w:firstLine="0"/>
        <w:contextualSpacing/>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ориентироваться в жанрах и основных особенностях музыкального фольклора;</w:t>
      </w:r>
    </w:p>
    <w:p w:rsidR="009E705A" w:rsidRPr="00CD03B3" w:rsidRDefault="009E705A" w:rsidP="00FA1B99">
      <w:pPr>
        <w:widowControl w:val="0"/>
        <w:numPr>
          <w:ilvl w:val="0"/>
          <w:numId w:val="17"/>
        </w:numPr>
        <w:shd w:val="clear" w:color="auto" w:fill="FFFFFF"/>
        <w:tabs>
          <w:tab w:val="num" w:pos="0"/>
        </w:tabs>
        <w:spacing w:after="0" w:line="360" w:lineRule="auto"/>
        <w:ind w:left="0" w:firstLine="0"/>
        <w:contextualSpacing/>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понимать возможности музыки, передавать чувства и мысли человека;</w:t>
      </w:r>
    </w:p>
    <w:p w:rsidR="009E705A" w:rsidRPr="00CD03B3" w:rsidRDefault="009E705A" w:rsidP="00FA1B99">
      <w:pPr>
        <w:widowControl w:val="0"/>
        <w:numPr>
          <w:ilvl w:val="0"/>
          <w:numId w:val="17"/>
        </w:numPr>
        <w:shd w:val="clear" w:color="auto" w:fill="FFFFFF"/>
        <w:tabs>
          <w:tab w:val="num" w:pos="0"/>
        </w:tabs>
        <w:spacing w:after="0" w:line="360" w:lineRule="auto"/>
        <w:ind w:left="0" w:firstLine="0"/>
        <w:contextualSpacing/>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передавать в музыкально -художественной деятельности художественно-образное содержание и основные особенности сочинений разных композиторов и народного творчества.</w:t>
      </w:r>
    </w:p>
    <w:p w:rsidR="009E705A" w:rsidRPr="00CD03B3" w:rsidRDefault="009E705A" w:rsidP="00FA1B99">
      <w:pPr>
        <w:widowControl w:val="0"/>
        <w:numPr>
          <w:ilvl w:val="0"/>
          <w:numId w:val="17"/>
        </w:numPr>
        <w:shd w:val="clear" w:color="auto" w:fill="FFFFFF"/>
        <w:tabs>
          <w:tab w:val="num" w:pos="0"/>
        </w:tabs>
        <w:spacing w:after="0" w:line="360" w:lineRule="auto"/>
        <w:ind w:left="0" w:firstLine="0"/>
        <w:contextualSpacing/>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 xml:space="preserve">соотносить исполнение музыки с собственным жизненными впечатлениями и </w:t>
      </w:r>
      <w:r w:rsidRPr="00CD03B3">
        <w:rPr>
          <w:rFonts w:ascii="Times New Roman" w:eastAsia="Calibri" w:hAnsi="Times New Roman" w:cs="Times New Roman"/>
          <w:sz w:val="24"/>
          <w:szCs w:val="24"/>
          <w:lang w:eastAsia="ru-RU"/>
        </w:rPr>
        <w:lastRenderedPageBreak/>
        <w:t>осуществлять свой исполнительский замысел, предлагая исполнительский план песни и т.д.</w:t>
      </w:r>
    </w:p>
    <w:p w:rsidR="009E705A" w:rsidRPr="00CD03B3" w:rsidRDefault="009E705A" w:rsidP="00FA1B99">
      <w:pPr>
        <w:widowControl w:val="0"/>
        <w:numPr>
          <w:ilvl w:val="0"/>
          <w:numId w:val="17"/>
        </w:numPr>
        <w:shd w:val="clear" w:color="auto" w:fill="FFFFFF"/>
        <w:tabs>
          <w:tab w:val="num" w:pos="0"/>
        </w:tabs>
        <w:spacing w:after="0" w:line="360" w:lineRule="auto"/>
        <w:ind w:left="0" w:firstLine="0"/>
        <w:contextualSpacing/>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осуществлять (в рамках решения проектных задач) поиск необходимой информации, в т. ч. ИКТ;</w:t>
      </w:r>
    </w:p>
    <w:p w:rsidR="009E705A" w:rsidRPr="00CD03B3" w:rsidRDefault="009E705A" w:rsidP="00FA1B99">
      <w:pPr>
        <w:widowControl w:val="0"/>
        <w:numPr>
          <w:ilvl w:val="0"/>
          <w:numId w:val="17"/>
        </w:numPr>
        <w:shd w:val="clear" w:color="auto" w:fill="FFFFFF"/>
        <w:tabs>
          <w:tab w:val="num" w:pos="0"/>
        </w:tabs>
        <w:spacing w:after="0" w:line="360" w:lineRule="auto"/>
        <w:ind w:left="0" w:firstLine="0"/>
        <w:contextualSpacing/>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владеть первоначальными навыками самоорганизации и самооценки культурного досуга.</w:t>
      </w:r>
    </w:p>
    <w:p w:rsidR="009E705A" w:rsidRPr="00CD03B3" w:rsidRDefault="009E705A" w:rsidP="00FD217B">
      <w:pPr>
        <w:shd w:val="clear" w:color="auto" w:fill="FFFFFF"/>
        <w:spacing w:after="0" w:line="360" w:lineRule="auto"/>
        <w:contextualSpacing/>
        <w:jc w:val="both"/>
        <w:rPr>
          <w:rFonts w:ascii="Times New Roman" w:eastAsia="Calibri" w:hAnsi="Times New Roman" w:cs="Times New Roman"/>
          <w:sz w:val="24"/>
          <w:szCs w:val="24"/>
          <w:lang w:eastAsia="ru-RU"/>
        </w:rPr>
      </w:pPr>
      <w:r w:rsidRPr="00CD03B3">
        <w:rPr>
          <w:rFonts w:ascii="Times New Roman" w:eastAsia="Calibri" w:hAnsi="Times New Roman" w:cs="Times New Roman"/>
          <w:b/>
          <w:bCs/>
          <w:i/>
          <w:sz w:val="24"/>
          <w:szCs w:val="24"/>
          <w:lang w:eastAsia="ru-RU"/>
        </w:rPr>
        <w:t>Основные закономерности музыкального искусства</w:t>
      </w:r>
    </w:p>
    <w:p w:rsidR="009E705A" w:rsidRPr="00CD03B3" w:rsidRDefault="009E705A" w:rsidP="00FA1B99">
      <w:pPr>
        <w:widowControl w:val="0"/>
        <w:numPr>
          <w:ilvl w:val="0"/>
          <w:numId w:val="17"/>
        </w:numPr>
        <w:shd w:val="clear" w:color="auto" w:fill="FFFFFF"/>
        <w:tabs>
          <w:tab w:val="num" w:pos="0"/>
        </w:tabs>
        <w:spacing w:after="0" w:line="360" w:lineRule="auto"/>
        <w:ind w:left="0" w:firstLine="0"/>
        <w:contextualSpacing/>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слушать музыкальное произведение, выделять в нем выразительные и изобразительные интонации, различать произведения разных жанров;</w:t>
      </w:r>
    </w:p>
    <w:p w:rsidR="009E705A" w:rsidRPr="00CD03B3" w:rsidRDefault="009E705A" w:rsidP="00FA1B99">
      <w:pPr>
        <w:widowControl w:val="0"/>
        <w:numPr>
          <w:ilvl w:val="0"/>
          <w:numId w:val="17"/>
        </w:numPr>
        <w:shd w:val="clear" w:color="auto" w:fill="FFFFFF"/>
        <w:tabs>
          <w:tab w:val="num" w:pos="0"/>
        </w:tabs>
        <w:spacing w:after="0" w:line="360" w:lineRule="auto"/>
        <w:ind w:left="0" w:firstLine="0"/>
        <w:contextualSpacing/>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наблюдать за развитием музыкальных образов, тем, интонаций, воспринимать различие в формах построения музыки;</w:t>
      </w:r>
    </w:p>
    <w:p w:rsidR="009E705A" w:rsidRPr="00CD03B3" w:rsidRDefault="009E705A" w:rsidP="00FA1B99">
      <w:pPr>
        <w:widowControl w:val="0"/>
        <w:numPr>
          <w:ilvl w:val="0"/>
          <w:numId w:val="17"/>
        </w:numPr>
        <w:shd w:val="clear" w:color="auto" w:fill="FFFFFF"/>
        <w:tabs>
          <w:tab w:val="num" w:pos="0"/>
        </w:tabs>
        <w:spacing w:after="0" w:line="360" w:lineRule="auto"/>
        <w:ind w:left="0" w:firstLine="0"/>
        <w:contextualSpacing/>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участвовать в коллективном воплощении музыкальных образов, выражая свое мнение в общении со сверстниками;</w:t>
      </w:r>
    </w:p>
    <w:p w:rsidR="009E705A" w:rsidRPr="00CD03B3" w:rsidRDefault="009E705A" w:rsidP="00FA1B99">
      <w:pPr>
        <w:widowControl w:val="0"/>
        <w:numPr>
          <w:ilvl w:val="0"/>
          <w:numId w:val="17"/>
        </w:numPr>
        <w:shd w:val="clear" w:color="auto" w:fill="FFFFFF"/>
        <w:tabs>
          <w:tab w:val="num" w:pos="0"/>
        </w:tabs>
        <w:spacing w:after="0" w:line="360" w:lineRule="auto"/>
        <w:ind w:left="0" w:firstLine="0"/>
        <w:contextualSpacing/>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узнавать черты музыкальной речи отдельных композиторов; применять полученные знания в исполнительской деятельности;</w:t>
      </w:r>
    </w:p>
    <w:p w:rsidR="009E705A" w:rsidRPr="00CD03B3" w:rsidRDefault="009E705A" w:rsidP="00FA1B99">
      <w:pPr>
        <w:widowControl w:val="0"/>
        <w:numPr>
          <w:ilvl w:val="0"/>
          <w:numId w:val="17"/>
        </w:numPr>
        <w:shd w:val="clear" w:color="auto" w:fill="FFFFFF"/>
        <w:tabs>
          <w:tab w:val="num" w:pos="0"/>
        </w:tabs>
        <w:spacing w:after="0" w:line="360" w:lineRule="auto"/>
        <w:ind w:left="0" w:firstLine="0"/>
        <w:contextualSpacing/>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узнавать народные мелодии в творчестве композиторов; звучание музыкальных инструментов и певческих голосов.</w:t>
      </w:r>
    </w:p>
    <w:p w:rsidR="009E705A" w:rsidRPr="00CD03B3" w:rsidRDefault="009E705A" w:rsidP="00FA1B99">
      <w:pPr>
        <w:widowControl w:val="0"/>
        <w:numPr>
          <w:ilvl w:val="0"/>
          <w:numId w:val="17"/>
        </w:numPr>
        <w:shd w:val="clear" w:color="auto" w:fill="FFFFFF"/>
        <w:tabs>
          <w:tab w:val="num" w:pos="0"/>
        </w:tabs>
        <w:spacing w:after="0" w:line="360" w:lineRule="auto"/>
        <w:ind w:left="0" w:firstLine="0"/>
        <w:contextualSpacing/>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проявлять творческую инициативу в реализации собственных замыслов в процессе пения, игры на детских элементарных музыкальных инструментах под музыку;</w:t>
      </w:r>
    </w:p>
    <w:p w:rsidR="009E705A" w:rsidRPr="00CD03B3" w:rsidRDefault="009E705A" w:rsidP="00FA1B99">
      <w:pPr>
        <w:widowControl w:val="0"/>
        <w:numPr>
          <w:ilvl w:val="0"/>
          <w:numId w:val="17"/>
        </w:numPr>
        <w:shd w:val="clear" w:color="auto" w:fill="FFFFFF"/>
        <w:tabs>
          <w:tab w:val="num" w:pos="0"/>
        </w:tabs>
        <w:spacing w:after="0" w:line="360" w:lineRule="auto"/>
        <w:ind w:left="0" w:firstLine="0"/>
        <w:contextualSpacing/>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 xml:space="preserve">импровизировать мелодии на отдельные </w:t>
      </w:r>
      <w:r w:rsidR="002D45B7" w:rsidRPr="00CD03B3">
        <w:rPr>
          <w:rFonts w:ascii="Times New Roman" w:eastAsia="Calibri" w:hAnsi="Times New Roman" w:cs="Times New Roman"/>
          <w:sz w:val="24"/>
          <w:szCs w:val="24"/>
          <w:lang w:eastAsia="ru-RU"/>
        </w:rPr>
        <w:t>фразы и</w:t>
      </w:r>
      <w:r w:rsidRPr="00CD03B3">
        <w:rPr>
          <w:rFonts w:ascii="Times New Roman" w:eastAsia="Calibri" w:hAnsi="Times New Roman" w:cs="Times New Roman"/>
          <w:sz w:val="24"/>
          <w:szCs w:val="24"/>
          <w:lang w:eastAsia="ru-RU"/>
        </w:rPr>
        <w:t xml:space="preserve"> законченные фрагменты стихотворного текста в характере песни, танца и марша;</w:t>
      </w:r>
    </w:p>
    <w:p w:rsidR="009E705A" w:rsidRPr="00CD03B3" w:rsidRDefault="009E705A" w:rsidP="00FA1B99">
      <w:pPr>
        <w:widowControl w:val="0"/>
        <w:numPr>
          <w:ilvl w:val="0"/>
          <w:numId w:val="17"/>
        </w:numPr>
        <w:shd w:val="clear" w:color="auto" w:fill="FFFFFF"/>
        <w:tabs>
          <w:tab w:val="num" w:pos="0"/>
        </w:tabs>
        <w:spacing w:after="0" w:line="360" w:lineRule="auto"/>
        <w:ind w:left="0" w:firstLine="0"/>
        <w:contextualSpacing/>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пользоваться записью, принятой в относительной и абсолютной сольминизации;</w:t>
      </w:r>
    </w:p>
    <w:p w:rsidR="009E705A" w:rsidRPr="00CD03B3" w:rsidRDefault="002D45B7" w:rsidP="00FA1B99">
      <w:pPr>
        <w:widowControl w:val="0"/>
        <w:numPr>
          <w:ilvl w:val="0"/>
          <w:numId w:val="17"/>
        </w:numPr>
        <w:shd w:val="clear" w:color="auto" w:fill="FFFFFF"/>
        <w:tabs>
          <w:tab w:val="num" w:pos="0"/>
        </w:tabs>
        <w:spacing w:after="0" w:line="360" w:lineRule="auto"/>
        <w:ind w:left="0" w:firstLine="0"/>
        <w:contextualSpacing/>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находить в</w:t>
      </w:r>
      <w:r w:rsidR="009E705A" w:rsidRPr="00CD03B3">
        <w:rPr>
          <w:rFonts w:ascii="Times New Roman" w:eastAsia="Calibri" w:hAnsi="Times New Roman" w:cs="Times New Roman"/>
          <w:sz w:val="24"/>
          <w:szCs w:val="24"/>
          <w:lang w:eastAsia="ru-RU"/>
        </w:rPr>
        <w:t xml:space="preserve"> музыкальном тексте особенности формы, изложения;</w:t>
      </w:r>
    </w:p>
    <w:p w:rsidR="009E705A" w:rsidRPr="00CD03B3" w:rsidRDefault="009E705A" w:rsidP="00FA1B99">
      <w:pPr>
        <w:widowControl w:val="0"/>
        <w:numPr>
          <w:ilvl w:val="0"/>
          <w:numId w:val="17"/>
        </w:numPr>
        <w:shd w:val="clear" w:color="auto" w:fill="FFFFFF"/>
        <w:tabs>
          <w:tab w:val="num" w:pos="0"/>
        </w:tabs>
        <w:spacing w:after="0" w:line="360" w:lineRule="auto"/>
        <w:ind w:left="0" w:firstLine="0"/>
        <w:contextualSpacing/>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 xml:space="preserve">различать звучание музыкальных </w:t>
      </w:r>
      <w:r w:rsidR="002D45B7" w:rsidRPr="00CD03B3">
        <w:rPr>
          <w:rFonts w:ascii="Times New Roman" w:eastAsia="Calibri" w:hAnsi="Times New Roman" w:cs="Times New Roman"/>
          <w:sz w:val="24"/>
          <w:szCs w:val="24"/>
          <w:lang w:eastAsia="ru-RU"/>
        </w:rPr>
        <w:t>инструментов (</w:t>
      </w:r>
      <w:r w:rsidRPr="00CD03B3">
        <w:rPr>
          <w:rFonts w:ascii="Times New Roman" w:eastAsia="Calibri" w:hAnsi="Times New Roman" w:cs="Times New Roman"/>
          <w:sz w:val="24"/>
          <w:szCs w:val="24"/>
          <w:lang w:eastAsia="ru-RU"/>
        </w:rPr>
        <w:t>включая тембр арфы, виолончели, челесты).</w:t>
      </w:r>
    </w:p>
    <w:p w:rsidR="009E705A" w:rsidRPr="00CD03B3" w:rsidRDefault="009E705A" w:rsidP="00FA1B99">
      <w:pPr>
        <w:widowControl w:val="0"/>
        <w:numPr>
          <w:ilvl w:val="0"/>
          <w:numId w:val="17"/>
        </w:numPr>
        <w:shd w:val="clear" w:color="auto" w:fill="FFFFFF"/>
        <w:tabs>
          <w:tab w:val="num" w:pos="0"/>
        </w:tabs>
        <w:spacing w:after="0" w:line="360" w:lineRule="auto"/>
        <w:ind w:left="0" w:firstLine="0"/>
        <w:contextualSpacing/>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 xml:space="preserve">представлениями о композиторском (М.И. </w:t>
      </w:r>
      <w:r w:rsidR="002D45B7" w:rsidRPr="00CD03B3">
        <w:rPr>
          <w:rFonts w:ascii="Times New Roman" w:eastAsia="Calibri" w:hAnsi="Times New Roman" w:cs="Times New Roman"/>
          <w:sz w:val="24"/>
          <w:szCs w:val="24"/>
          <w:lang w:eastAsia="ru-RU"/>
        </w:rPr>
        <w:t>Глинка, П.И.</w:t>
      </w:r>
      <w:r w:rsidRPr="00CD03B3">
        <w:rPr>
          <w:rFonts w:ascii="Times New Roman" w:eastAsia="Calibri" w:hAnsi="Times New Roman" w:cs="Times New Roman"/>
          <w:sz w:val="24"/>
          <w:szCs w:val="24"/>
          <w:lang w:eastAsia="ru-RU"/>
        </w:rPr>
        <w:t xml:space="preserve"> </w:t>
      </w:r>
      <w:r w:rsidR="002D45B7" w:rsidRPr="00CD03B3">
        <w:rPr>
          <w:rFonts w:ascii="Times New Roman" w:eastAsia="Calibri" w:hAnsi="Times New Roman" w:cs="Times New Roman"/>
          <w:sz w:val="24"/>
          <w:szCs w:val="24"/>
          <w:lang w:eastAsia="ru-RU"/>
        </w:rPr>
        <w:t>Чайковский, А.П.</w:t>
      </w:r>
      <w:r w:rsidRPr="00CD03B3">
        <w:rPr>
          <w:rFonts w:ascii="Times New Roman" w:eastAsia="Calibri" w:hAnsi="Times New Roman" w:cs="Times New Roman"/>
          <w:sz w:val="24"/>
          <w:szCs w:val="24"/>
          <w:lang w:eastAsia="ru-RU"/>
        </w:rPr>
        <w:t xml:space="preserve"> Бор</w:t>
      </w:r>
      <w:r w:rsidR="002D45B7" w:rsidRPr="00CD03B3">
        <w:rPr>
          <w:rFonts w:ascii="Times New Roman" w:eastAsia="Calibri" w:hAnsi="Times New Roman" w:cs="Times New Roman"/>
          <w:sz w:val="24"/>
          <w:szCs w:val="24"/>
          <w:lang w:eastAsia="ru-RU"/>
        </w:rPr>
        <w:t>один. Н.А. Римский-Корсаков, Ф.</w:t>
      </w:r>
      <w:r w:rsidRPr="00CD03B3">
        <w:rPr>
          <w:rFonts w:ascii="Times New Roman" w:eastAsia="Calibri" w:hAnsi="Times New Roman" w:cs="Times New Roman"/>
          <w:sz w:val="24"/>
          <w:szCs w:val="24"/>
          <w:lang w:eastAsia="ru-RU"/>
        </w:rPr>
        <w:t xml:space="preserve">-Й Гайдн, И. -С. </w:t>
      </w:r>
      <w:r w:rsidR="002D45B7" w:rsidRPr="00CD03B3">
        <w:rPr>
          <w:rFonts w:ascii="Times New Roman" w:eastAsia="Calibri" w:hAnsi="Times New Roman" w:cs="Times New Roman"/>
          <w:sz w:val="24"/>
          <w:szCs w:val="24"/>
          <w:lang w:eastAsia="ru-RU"/>
        </w:rPr>
        <w:t>Бах,</w:t>
      </w:r>
      <w:r w:rsidRPr="00CD03B3">
        <w:rPr>
          <w:rFonts w:ascii="Times New Roman" w:eastAsia="Calibri" w:hAnsi="Times New Roman" w:cs="Times New Roman"/>
          <w:sz w:val="24"/>
          <w:szCs w:val="24"/>
          <w:lang w:eastAsia="ru-RU"/>
        </w:rPr>
        <w:t xml:space="preserve"> В.-А Моцарт, Э.</w:t>
      </w:r>
      <w:r w:rsidR="002D45B7" w:rsidRPr="00CD03B3">
        <w:rPr>
          <w:rFonts w:ascii="Times New Roman" w:eastAsia="Calibri" w:hAnsi="Times New Roman" w:cs="Times New Roman"/>
          <w:sz w:val="24"/>
          <w:szCs w:val="24"/>
          <w:lang w:eastAsia="ru-RU"/>
        </w:rPr>
        <w:t xml:space="preserve"> </w:t>
      </w:r>
      <w:r w:rsidRPr="00CD03B3">
        <w:rPr>
          <w:rFonts w:ascii="Times New Roman" w:eastAsia="Calibri" w:hAnsi="Times New Roman" w:cs="Times New Roman"/>
          <w:sz w:val="24"/>
          <w:szCs w:val="24"/>
          <w:lang w:eastAsia="ru-RU"/>
        </w:rPr>
        <w:t xml:space="preserve">Григ, Г.В. Свиридов, С.С. Прокофьев, Р.К. Щедрин и </w:t>
      </w:r>
      <w:r w:rsidR="002D45B7" w:rsidRPr="00CD03B3">
        <w:rPr>
          <w:rFonts w:ascii="Times New Roman" w:eastAsia="Calibri" w:hAnsi="Times New Roman" w:cs="Times New Roman"/>
          <w:sz w:val="24"/>
          <w:szCs w:val="24"/>
          <w:lang w:eastAsia="ru-RU"/>
        </w:rPr>
        <w:t>др.)</w:t>
      </w:r>
      <w:r w:rsidRPr="00CD03B3">
        <w:rPr>
          <w:rFonts w:ascii="Times New Roman" w:eastAsia="Calibri" w:hAnsi="Times New Roman" w:cs="Times New Roman"/>
          <w:sz w:val="24"/>
          <w:szCs w:val="24"/>
          <w:lang w:eastAsia="ru-RU"/>
        </w:rPr>
        <w:t xml:space="preserve"> исполнительском творчестве;</w:t>
      </w:r>
    </w:p>
    <w:p w:rsidR="009E705A" w:rsidRPr="00CD03B3" w:rsidRDefault="002D45B7" w:rsidP="00FA1B99">
      <w:pPr>
        <w:widowControl w:val="0"/>
        <w:numPr>
          <w:ilvl w:val="0"/>
          <w:numId w:val="17"/>
        </w:numPr>
        <w:shd w:val="clear" w:color="auto" w:fill="FFFFFF"/>
        <w:tabs>
          <w:tab w:val="num" w:pos="0"/>
        </w:tabs>
        <w:spacing w:after="0" w:line="360" w:lineRule="auto"/>
        <w:ind w:left="0" w:firstLine="0"/>
        <w:contextualSpacing/>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музыкальными понятиям</w:t>
      </w:r>
      <w:r w:rsidR="009E705A" w:rsidRPr="00CD03B3">
        <w:rPr>
          <w:rFonts w:ascii="Times New Roman" w:eastAsia="Calibri" w:hAnsi="Times New Roman" w:cs="Times New Roman"/>
          <w:sz w:val="24"/>
          <w:szCs w:val="24"/>
          <w:lang w:eastAsia="ru-RU"/>
        </w:rPr>
        <w:t>: мажорная и минорная гаммы, фермата, паузы различных длительностей, диез, бемоль, ария, канон и др.</w:t>
      </w:r>
    </w:p>
    <w:p w:rsidR="009E705A" w:rsidRPr="00CD03B3" w:rsidRDefault="009E705A" w:rsidP="00FD217B">
      <w:pPr>
        <w:shd w:val="clear" w:color="auto" w:fill="FFFFFF"/>
        <w:spacing w:after="0" w:line="360" w:lineRule="auto"/>
        <w:contextualSpacing/>
        <w:jc w:val="both"/>
        <w:rPr>
          <w:rFonts w:ascii="Times New Roman" w:eastAsia="Calibri" w:hAnsi="Times New Roman" w:cs="Times New Roman"/>
          <w:sz w:val="24"/>
          <w:szCs w:val="24"/>
          <w:lang w:eastAsia="ru-RU"/>
        </w:rPr>
      </w:pPr>
      <w:r w:rsidRPr="00CD03B3">
        <w:rPr>
          <w:rFonts w:ascii="Times New Roman" w:eastAsia="Calibri" w:hAnsi="Times New Roman" w:cs="Times New Roman"/>
          <w:b/>
          <w:bCs/>
          <w:i/>
          <w:sz w:val="24"/>
          <w:szCs w:val="24"/>
          <w:lang w:eastAsia="ru-RU"/>
        </w:rPr>
        <w:t>Музыкальная картина мира</w:t>
      </w:r>
    </w:p>
    <w:p w:rsidR="009E705A" w:rsidRPr="00CD03B3" w:rsidRDefault="009E705A" w:rsidP="00FA1B99">
      <w:pPr>
        <w:widowControl w:val="0"/>
        <w:numPr>
          <w:ilvl w:val="0"/>
          <w:numId w:val="17"/>
        </w:numPr>
        <w:shd w:val="clear" w:color="auto" w:fill="FFFFFF"/>
        <w:tabs>
          <w:tab w:val="num" w:pos="0"/>
        </w:tabs>
        <w:spacing w:after="0" w:line="360" w:lineRule="auto"/>
        <w:ind w:left="0" w:firstLine="0"/>
        <w:contextualSpacing/>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выразительно исполнять попевки и песни с соблюдением основных правил пения</w:t>
      </w:r>
      <w:r w:rsidR="00434709" w:rsidRPr="00CD03B3">
        <w:rPr>
          <w:rFonts w:ascii="Times New Roman" w:eastAsia="Calibri" w:hAnsi="Times New Roman" w:cs="Times New Roman"/>
          <w:sz w:val="24"/>
          <w:szCs w:val="24"/>
          <w:lang w:eastAsia="ru-RU"/>
        </w:rPr>
        <w:t xml:space="preserve"> в т.</w:t>
      </w:r>
      <w:r w:rsidR="002D45B7" w:rsidRPr="00CD03B3">
        <w:rPr>
          <w:rFonts w:ascii="Times New Roman" w:eastAsia="Calibri" w:hAnsi="Times New Roman" w:cs="Times New Roman"/>
          <w:sz w:val="24"/>
          <w:szCs w:val="24"/>
          <w:lang w:eastAsia="ru-RU"/>
        </w:rPr>
        <w:t>ч. с дирижированием (2\4,</w:t>
      </w:r>
      <w:r w:rsidRPr="00CD03B3">
        <w:rPr>
          <w:rFonts w:ascii="Times New Roman" w:eastAsia="Calibri" w:hAnsi="Times New Roman" w:cs="Times New Roman"/>
          <w:sz w:val="24"/>
          <w:szCs w:val="24"/>
          <w:lang w:eastAsia="ru-RU"/>
        </w:rPr>
        <w:t> 3\4, 4\4. 3\8, 6\8)</w:t>
      </w:r>
    </w:p>
    <w:p w:rsidR="009E705A" w:rsidRPr="00CD03B3" w:rsidRDefault="009E705A" w:rsidP="00FA1B99">
      <w:pPr>
        <w:widowControl w:val="0"/>
        <w:numPr>
          <w:ilvl w:val="0"/>
          <w:numId w:val="17"/>
        </w:numPr>
        <w:shd w:val="clear" w:color="auto" w:fill="FFFFFF"/>
        <w:tabs>
          <w:tab w:val="num" w:pos="0"/>
        </w:tabs>
        <w:spacing w:after="0" w:line="360" w:lineRule="auto"/>
        <w:ind w:left="0" w:firstLine="0"/>
        <w:contextualSpacing/>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петь темы из отдельных прослушиваемых музыкальных произведений; исполнять песни в одноголосном и двухголосном изложении;</w:t>
      </w:r>
    </w:p>
    <w:p w:rsidR="009E705A" w:rsidRPr="00CD03B3" w:rsidRDefault="009E705A" w:rsidP="00FA1B99">
      <w:pPr>
        <w:widowControl w:val="0"/>
        <w:numPr>
          <w:ilvl w:val="0"/>
          <w:numId w:val="17"/>
        </w:numPr>
        <w:shd w:val="clear" w:color="auto" w:fill="FFFFFF"/>
        <w:tabs>
          <w:tab w:val="num" w:pos="0"/>
        </w:tabs>
        <w:spacing w:after="0" w:line="360" w:lineRule="auto"/>
        <w:ind w:left="0" w:firstLine="0"/>
        <w:contextualSpacing/>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 xml:space="preserve">различать мелодию и аккомпанемент, передавать различный ритмический рисунок в </w:t>
      </w:r>
      <w:r w:rsidRPr="00CD03B3">
        <w:rPr>
          <w:rFonts w:ascii="Times New Roman" w:eastAsia="Calibri" w:hAnsi="Times New Roman" w:cs="Times New Roman"/>
          <w:sz w:val="24"/>
          <w:szCs w:val="24"/>
          <w:lang w:eastAsia="ru-RU"/>
        </w:rPr>
        <w:lastRenderedPageBreak/>
        <w:t>исполнении доступных произведений;</w:t>
      </w:r>
    </w:p>
    <w:p w:rsidR="009E705A" w:rsidRPr="00CD03B3" w:rsidRDefault="009E705A" w:rsidP="00FA1B99">
      <w:pPr>
        <w:widowControl w:val="0"/>
        <w:numPr>
          <w:ilvl w:val="0"/>
          <w:numId w:val="17"/>
        </w:numPr>
        <w:shd w:val="clear" w:color="auto" w:fill="FFFFFF"/>
        <w:tabs>
          <w:tab w:val="num" w:pos="0"/>
        </w:tabs>
        <w:spacing w:after="0" w:line="360" w:lineRule="auto"/>
        <w:ind w:left="0" w:firstLine="0"/>
        <w:contextualSpacing/>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сопоставлять музыкальные образы в звучании разных музыкальных инструментов;</w:t>
      </w:r>
    </w:p>
    <w:p w:rsidR="009E705A" w:rsidRPr="00CD03B3" w:rsidRDefault="009E705A" w:rsidP="00FA1B99">
      <w:pPr>
        <w:widowControl w:val="0"/>
        <w:numPr>
          <w:ilvl w:val="0"/>
          <w:numId w:val="17"/>
        </w:numPr>
        <w:shd w:val="clear" w:color="auto" w:fill="FFFFFF"/>
        <w:tabs>
          <w:tab w:val="num" w:pos="0"/>
        </w:tabs>
        <w:spacing w:after="0" w:line="360" w:lineRule="auto"/>
        <w:ind w:left="0" w:firstLine="0"/>
        <w:contextualSpacing/>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различать язык музыки разных стран мира.</w:t>
      </w:r>
    </w:p>
    <w:p w:rsidR="009E705A" w:rsidRPr="00CD03B3" w:rsidRDefault="009E705A" w:rsidP="00FA1B99">
      <w:pPr>
        <w:widowControl w:val="0"/>
        <w:numPr>
          <w:ilvl w:val="0"/>
          <w:numId w:val="17"/>
        </w:numPr>
        <w:shd w:val="clear" w:color="auto" w:fill="FFFFFF"/>
        <w:tabs>
          <w:tab w:val="num" w:pos="0"/>
        </w:tabs>
        <w:spacing w:after="0" w:line="360" w:lineRule="auto"/>
        <w:ind w:left="0" w:firstLine="0"/>
        <w:contextualSpacing/>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сравнивать звучание одного и того же произведения в разном исполнении;</w:t>
      </w:r>
    </w:p>
    <w:p w:rsidR="009E705A" w:rsidRPr="00CD03B3" w:rsidRDefault="009E705A" w:rsidP="00FA1B99">
      <w:pPr>
        <w:widowControl w:val="0"/>
        <w:numPr>
          <w:ilvl w:val="0"/>
          <w:numId w:val="17"/>
        </w:numPr>
        <w:shd w:val="clear" w:color="auto" w:fill="FFFFFF"/>
        <w:tabs>
          <w:tab w:val="num" w:pos="0"/>
        </w:tabs>
        <w:spacing w:after="0" w:line="360" w:lineRule="auto"/>
        <w:ind w:left="0" w:firstLine="0"/>
        <w:contextualSpacing/>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узнавать пройденные музыкальные произведения и их авторов;</w:t>
      </w:r>
    </w:p>
    <w:p w:rsidR="009E705A" w:rsidRPr="00CD03B3" w:rsidRDefault="009E705A" w:rsidP="00FA1B99">
      <w:pPr>
        <w:widowControl w:val="0"/>
        <w:numPr>
          <w:ilvl w:val="0"/>
          <w:numId w:val="17"/>
        </w:numPr>
        <w:shd w:val="clear" w:color="auto" w:fill="FFFFFF"/>
        <w:tabs>
          <w:tab w:val="num" w:pos="0"/>
        </w:tabs>
        <w:spacing w:after="0" w:line="360" w:lineRule="auto"/>
        <w:ind w:left="0" w:firstLine="0"/>
        <w:contextualSpacing/>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приводить примеры известных музыкальных жанров, форм;</w:t>
      </w:r>
    </w:p>
    <w:p w:rsidR="009E705A" w:rsidRPr="00CD03B3" w:rsidRDefault="009E705A" w:rsidP="00FA1B99">
      <w:pPr>
        <w:widowControl w:val="0"/>
        <w:numPr>
          <w:ilvl w:val="0"/>
          <w:numId w:val="17"/>
        </w:numPr>
        <w:shd w:val="clear" w:color="auto" w:fill="FFFFFF"/>
        <w:tabs>
          <w:tab w:val="num" w:pos="0"/>
        </w:tabs>
        <w:spacing w:after="0" w:line="360" w:lineRule="auto"/>
        <w:ind w:left="0" w:firstLine="0"/>
        <w:contextualSpacing/>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собирать музыкальные коллекции, принимать участие в проведении культурных мероприятий в классе, представлять результаты проектной деятельности.</w:t>
      </w:r>
    </w:p>
    <w:p w:rsidR="009E705A" w:rsidRPr="00CD03B3" w:rsidRDefault="009E705A" w:rsidP="00FD217B">
      <w:pPr>
        <w:widowControl w:val="0"/>
        <w:spacing w:after="0" w:line="360" w:lineRule="auto"/>
        <w:jc w:val="both"/>
        <w:rPr>
          <w:rFonts w:ascii="Times New Roman" w:eastAsia="Times New Roman" w:hAnsi="Times New Roman" w:cs="Times New Roman"/>
          <w:b/>
          <w:i/>
          <w:sz w:val="24"/>
          <w:szCs w:val="24"/>
        </w:rPr>
      </w:pPr>
      <w:r w:rsidRPr="00CD03B3">
        <w:rPr>
          <w:rFonts w:ascii="Times New Roman" w:eastAsia="Times New Roman" w:hAnsi="Times New Roman" w:cs="Times New Roman"/>
          <w:b/>
          <w:i/>
          <w:sz w:val="24"/>
          <w:szCs w:val="24"/>
        </w:rPr>
        <w:t>Примеры контрольно-оценочных мероприятий:</w:t>
      </w:r>
    </w:p>
    <w:p w:rsidR="009E705A" w:rsidRPr="00CD03B3" w:rsidRDefault="009E705A" w:rsidP="00FD217B">
      <w:pPr>
        <w:widowControl w:val="0"/>
        <w:spacing w:after="0" w:line="360" w:lineRule="auto"/>
        <w:jc w:val="both"/>
        <w:rPr>
          <w:rFonts w:ascii="Times New Roman" w:eastAsia="Times New Roman" w:hAnsi="Times New Roman" w:cs="Times New Roman"/>
          <w:b/>
          <w:i/>
          <w:sz w:val="24"/>
          <w:szCs w:val="24"/>
        </w:rPr>
      </w:pPr>
      <w:r w:rsidRPr="00CD03B3">
        <w:rPr>
          <w:rFonts w:ascii="Times New Roman" w:eastAsia="Times New Roman" w:hAnsi="Times New Roman" w:cs="Times New Roman"/>
          <w:b/>
          <w:i/>
          <w:sz w:val="24"/>
          <w:szCs w:val="24"/>
        </w:rPr>
        <w:t>Угадывание музыкального произведения по первым тактам музыки.</w:t>
      </w:r>
    </w:p>
    <w:p w:rsidR="009E705A" w:rsidRPr="00CD03B3" w:rsidRDefault="009E705A" w:rsidP="00FD217B">
      <w:pPr>
        <w:widowControl w:val="0"/>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Проигрывается первая строфа музыкального произведения. Чем раньше дети угадывают, тем лучше.</w:t>
      </w:r>
    </w:p>
    <w:p w:rsidR="009E705A" w:rsidRPr="00CD03B3" w:rsidRDefault="009E705A" w:rsidP="00FD217B">
      <w:pPr>
        <w:widowControl w:val="0"/>
        <w:spacing w:after="0" w:line="360" w:lineRule="auto"/>
        <w:jc w:val="both"/>
        <w:rPr>
          <w:rFonts w:ascii="Times New Roman" w:eastAsia="Times New Roman" w:hAnsi="Times New Roman" w:cs="Times New Roman"/>
          <w:b/>
          <w:i/>
          <w:sz w:val="24"/>
          <w:szCs w:val="24"/>
        </w:rPr>
      </w:pPr>
      <w:r w:rsidRPr="00CD03B3">
        <w:rPr>
          <w:rFonts w:ascii="Times New Roman" w:eastAsia="Times New Roman" w:hAnsi="Times New Roman" w:cs="Times New Roman"/>
          <w:b/>
          <w:i/>
          <w:sz w:val="24"/>
          <w:szCs w:val="24"/>
        </w:rPr>
        <w:t>Беседа, направленная на выяснение понимания различных аспектов музыкального произведения.</w:t>
      </w:r>
    </w:p>
    <w:p w:rsidR="009E705A" w:rsidRPr="00CD03B3" w:rsidRDefault="009E705A" w:rsidP="00FD217B">
      <w:pPr>
        <w:widowControl w:val="0"/>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 xml:space="preserve">Проводится в зависимости от темы урока и характера музыкального произведения. </w:t>
      </w:r>
    </w:p>
    <w:p w:rsidR="009E705A" w:rsidRPr="00CD03B3" w:rsidRDefault="009E705A" w:rsidP="00FD217B">
      <w:pPr>
        <w:widowControl w:val="0"/>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Важным критерием оценивания является использование в ответе изучаемых терминов.</w:t>
      </w:r>
    </w:p>
    <w:p w:rsidR="009E705A" w:rsidRPr="00CD03B3" w:rsidRDefault="009E705A" w:rsidP="00FD217B">
      <w:pPr>
        <w:widowControl w:val="0"/>
        <w:spacing w:after="0" w:line="360" w:lineRule="auto"/>
        <w:jc w:val="both"/>
        <w:rPr>
          <w:rFonts w:ascii="Times New Roman" w:eastAsia="Times New Roman" w:hAnsi="Times New Roman" w:cs="Times New Roman"/>
          <w:b/>
          <w:i/>
          <w:sz w:val="24"/>
          <w:szCs w:val="24"/>
        </w:rPr>
      </w:pPr>
      <w:r w:rsidRPr="00CD03B3">
        <w:rPr>
          <w:rFonts w:ascii="Times New Roman" w:eastAsia="Times New Roman" w:hAnsi="Times New Roman" w:cs="Times New Roman"/>
          <w:b/>
          <w:i/>
          <w:sz w:val="24"/>
          <w:szCs w:val="24"/>
        </w:rPr>
        <w:t>Узнавание звучащего музыкального инструмента.</w:t>
      </w:r>
    </w:p>
    <w:p w:rsidR="009E705A" w:rsidRPr="00CD03B3" w:rsidRDefault="009E705A" w:rsidP="00FD217B">
      <w:pPr>
        <w:widowControl w:val="0"/>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Различает скрипку, фортепиано, духовые инструменты.</w:t>
      </w:r>
    </w:p>
    <w:p w:rsidR="009E705A" w:rsidRPr="00CD03B3" w:rsidRDefault="009E705A" w:rsidP="00FD217B">
      <w:pPr>
        <w:widowControl w:val="0"/>
        <w:spacing w:after="0" w:line="360" w:lineRule="auto"/>
        <w:jc w:val="both"/>
        <w:rPr>
          <w:rFonts w:ascii="Times New Roman" w:eastAsia="Times New Roman" w:hAnsi="Times New Roman" w:cs="Times New Roman"/>
          <w:b/>
          <w:i/>
          <w:sz w:val="24"/>
          <w:szCs w:val="24"/>
        </w:rPr>
      </w:pPr>
      <w:r w:rsidRPr="00CD03B3">
        <w:rPr>
          <w:rFonts w:ascii="Times New Roman" w:eastAsia="Times New Roman" w:hAnsi="Times New Roman" w:cs="Times New Roman"/>
          <w:b/>
          <w:i/>
          <w:sz w:val="24"/>
          <w:szCs w:val="24"/>
        </w:rPr>
        <w:t>Запись нотными знаками простой музыкальной фразы.</w:t>
      </w:r>
    </w:p>
    <w:p w:rsidR="009E705A" w:rsidRPr="00CD03B3" w:rsidRDefault="009E705A" w:rsidP="00FD217B">
      <w:pPr>
        <w:widowControl w:val="0"/>
        <w:spacing w:after="0" w:line="360" w:lineRule="auto"/>
        <w:jc w:val="both"/>
        <w:rPr>
          <w:rFonts w:ascii="Times New Roman" w:hAnsi="Times New Roman" w:cs="Times New Roman"/>
          <w:b/>
          <w:i/>
          <w:sz w:val="24"/>
          <w:szCs w:val="24"/>
        </w:rPr>
      </w:pPr>
      <w:r w:rsidRPr="00CD03B3">
        <w:rPr>
          <w:rFonts w:ascii="Times New Roman" w:eastAsia="Times New Roman" w:hAnsi="Times New Roman" w:cs="Times New Roman"/>
          <w:b/>
          <w:i/>
          <w:sz w:val="24"/>
          <w:szCs w:val="24"/>
        </w:rPr>
        <w:t>Понимание значения некоторых изучаемых терминов.</w:t>
      </w:r>
    </w:p>
    <w:p w:rsidR="009E705A" w:rsidRPr="00CD03B3" w:rsidRDefault="009E705A" w:rsidP="00FD217B">
      <w:pPr>
        <w:widowControl w:val="0"/>
        <w:spacing w:after="0" w:line="360" w:lineRule="auto"/>
        <w:jc w:val="both"/>
        <w:rPr>
          <w:rFonts w:ascii="Times New Roman" w:eastAsia="Times New Roman" w:hAnsi="Times New Roman" w:cs="Times New Roman"/>
          <w:b/>
          <w:i/>
          <w:sz w:val="24"/>
          <w:szCs w:val="24"/>
        </w:rPr>
      </w:pPr>
      <w:r w:rsidRPr="00CD03B3">
        <w:rPr>
          <w:rFonts w:ascii="Times New Roman" w:eastAsia="Times New Roman" w:hAnsi="Times New Roman" w:cs="Times New Roman"/>
          <w:b/>
          <w:i/>
          <w:sz w:val="24"/>
          <w:szCs w:val="24"/>
        </w:rPr>
        <w:t xml:space="preserve">Текущий контроль: </w:t>
      </w:r>
    </w:p>
    <w:p w:rsidR="009E705A" w:rsidRPr="00CD03B3" w:rsidRDefault="009E705A" w:rsidP="00FD217B">
      <w:pPr>
        <w:widowControl w:val="0"/>
        <w:spacing w:after="0" w:line="360" w:lineRule="auto"/>
        <w:jc w:val="both"/>
        <w:rPr>
          <w:rFonts w:ascii="Times New Roman" w:eastAsia="Times New Roman" w:hAnsi="Times New Roman" w:cs="Times New Roman"/>
          <w:b/>
          <w:i/>
          <w:sz w:val="24"/>
          <w:szCs w:val="24"/>
        </w:rPr>
      </w:pPr>
      <w:r w:rsidRPr="00CD03B3">
        <w:rPr>
          <w:rFonts w:ascii="Times New Roman" w:eastAsia="Times New Roman" w:hAnsi="Times New Roman" w:cs="Times New Roman"/>
          <w:b/>
          <w:i/>
          <w:sz w:val="24"/>
          <w:szCs w:val="24"/>
        </w:rPr>
        <w:t xml:space="preserve">А) оценка качества работы на уроке. </w:t>
      </w:r>
    </w:p>
    <w:p w:rsidR="009E705A" w:rsidRPr="00CD03B3" w:rsidRDefault="009E705A" w:rsidP="00FD217B">
      <w:pPr>
        <w:widowControl w:val="0"/>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Проводится по следующим параметрам (условная балльная оценка):</w:t>
      </w:r>
    </w:p>
    <w:p w:rsidR="009E705A" w:rsidRPr="00CD03B3" w:rsidRDefault="009E705A" w:rsidP="00FD217B">
      <w:pPr>
        <w:widowControl w:val="0"/>
        <w:spacing w:after="0" w:line="360" w:lineRule="auto"/>
        <w:jc w:val="both"/>
        <w:rPr>
          <w:rFonts w:ascii="Times New Roman" w:eastAsia="Times New Roman" w:hAnsi="Times New Roman" w:cs="Times New Roman"/>
          <w:b/>
          <w:i/>
          <w:sz w:val="24"/>
          <w:szCs w:val="24"/>
        </w:rPr>
      </w:pPr>
      <w:r w:rsidRPr="00CD03B3">
        <w:rPr>
          <w:rFonts w:ascii="Times New Roman" w:eastAsia="Times New Roman" w:hAnsi="Times New Roman" w:cs="Times New Roman"/>
          <w:b/>
          <w:i/>
          <w:sz w:val="24"/>
          <w:szCs w:val="24"/>
        </w:rPr>
        <w:t>Адекватность действий:</w:t>
      </w:r>
    </w:p>
    <w:p w:rsidR="009E705A" w:rsidRPr="00CD03B3" w:rsidRDefault="009E705A" w:rsidP="00FD217B">
      <w:pPr>
        <w:widowControl w:val="0"/>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5 – выполняет задания, целенаправлен, решает поставленные задачи адекватным способом.</w:t>
      </w:r>
    </w:p>
    <w:p w:rsidR="009E705A" w:rsidRPr="00CD03B3" w:rsidRDefault="009E705A" w:rsidP="00FD217B">
      <w:pPr>
        <w:widowControl w:val="0"/>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4 – выполняет задания, может уходить от задания, решать поставленную задачу недостаточно адекватными способами, но подобные проявления удалось скорректировать.</w:t>
      </w:r>
    </w:p>
    <w:p w:rsidR="009E705A" w:rsidRPr="00CD03B3" w:rsidRDefault="009E705A" w:rsidP="00FD217B">
      <w:pPr>
        <w:widowControl w:val="0"/>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3 – затрудняется выполнить задание, но это удается скорректировать. Поведение не способствует выполнению задания.</w:t>
      </w:r>
    </w:p>
    <w:p w:rsidR="009E705A" w:rsidRPr="00CD03B3" w:rsidRDefault="009E705A" w:rsidP="00FD217B">
      <w:pPr>
        <w:widowControl w:val="0"/>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 xml:space="preserve">2 – задание не выполняет, коррекция не удается. Поведение препятствует </w:t>
      </w:r>
      <w:r w:rsidR="002D45B7" w:rsidRPr="00CD03B3">
        <w:rPr>
          <w:rFonts w:ascii="Times New Roman" w:eastAsia="Times New Roman" w:hAnsi="Times New Roman" w:cs="Times New Roman"/>
          <w:sz w:val="24"/>
          <w:szCs w:val="24"/>
        </w:rPr>
        <w:t>выполнению задания</w:t>
      </w:r>
      <w:r w:rsidRPr="00CD03B3">
        <w:rPr>
          <w:rFonts w:ascii="Times New Roman" w:eastAsia="Times New Roman" w:hAnsi="Times New Roman" w:cs="Times New Roman"/>
          <w:sz w:val="24"/>
          <w:szCs w:val="24"/>
        </w:rPr>
        <w:t xml:space="preserve"> партнерами по взаимодействию.</w:t>
      </w:r>
    </w:p>
    <w:p w:rsidR="009E705A" w:rsidRPr="00CD03B3" w:rsidRDefault="009E705A" w:rsidP="00FD217B">
      <w:pPr>
        <w:widowControl w:val="0"/>
        <w:spacing w:after="0" w:line="360" w:lineRule="auto"/>
        <w:jc w:val="both"/>
        <w:rPr>
          <w:rFonts w:ascii="Times New Roman" w:eastAsia="Times New Roman" w:hAnsi="Times New Roman" w:cs="Times New Roman"/>
          <w:b/>
          <w:i/>
          <w:sz w:val="24"/>
          <w:szCs w:val="24"/>
        </w:rPr>
      </w:pPr>
      <w:r w:rsidRPr="00CD03B3">
        <w:rPr>
          <w:rFonts w:ascii="Times New Roman" w:eastAsia="Times New Roman" w:hAnsi="Times New Roman" w:cs="Times New Roman"/>
          <w:b/>
          <w:i/>
          <w:sz w:val="24"/>
          <w:szCs w:val="24"/>
        </w:rPr>
        <w:t>Правильность действий:</w:t>
      </w:r>
    </w:p>
    <w:p w:rsidR="009E705A" w:rsidRPr="00CD03B3" w:rsidRDefault="009E705A" w:rsidP="00FD217B">
      <w:pPr>
        <w:widowControl w:val="0"/>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 xml:space="preserve">5 – выполняет задание правильно или нужна </w:t>
      </w:r>
      <w:r w:rsidR="002D45B7" w:rsidRPr="00CD03B3">
        <w:rPr>
          <w:rFonts w:ascii="Times New Roman" w:eastAsia="Times New Roman" w:hAnsi="Times New Roman" w:cs="Times New Roman"/>
          <w:sz w:val="24"/>
          <w:szCs w:val="24"/>
        </w:rPr>
        <w:t>небольшая (</w:t>
      </w:r>
      <w:r w:rsidRPr="00CD03B3">
        <w:rPr>
          <w:rFonts w:ascii="Times New Roman" w:eastAsia="Times New Roman" w:hAnsi="Times New Roman" w:cs="Times New Roman"/>
          <w:sz w:val="24"/>
          <w:szCs w:val="24"/>
        </w:rPr>
        <w:t>стимулирующая, организующая) помощь</w:t>
      </w:r>
    </w:p>
    <w:p w:rsidR="009E705A" w:rsidRPr="00CD03B3" w:rsidRDefault="009E705A" w:rsidP="00FD217B">
      <w:pPr>
        <w:widowControl w:val="0"/>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4 - выполняет задание правильно, но нужна небольшая обучающая помощь</w:t>
      </w:r>
    </w:p>
    <w:p w:rsidR="009E705A" w:rsidRPr="00CD03B3" w:rsidRDefault="009E705A" w:rsidP="00FD217B">
      <w:pPr>
        <w:widowControl w:val="0"/>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lastRenderedPageBreak/>
        <w:t xml:space="preserve">3 – выполняет задание </w:t>
      </w:r>
      <w:r w:rsidR="002D45B7" w:rsidRPr="00CD03B3">
        <w:rPr>
          <w:rFonts w:ascii="Times New Roman" w:eastAsia="Times New Roman" w:hAnsi="Times New Roman" w:cs="Times New Roman"/>
          <w:sz w:val="24"/>
          <w:szCs w:val="24"/>
        </w:rPr>
        <w:t>правильно,</w:t>
      </w:r>
      <w:r w:rsidRPr="00CD03B3">
        <w:rPr>
          <w:rFonts w:ascii="Times New Roman" w:eastAsia="Times New Roman" w:hAnsi="Times New Roman" w:cs="Times New Roman"/>
          <w:sz w:val="24"/>
          <w:szCs w:val="24"/>
        </w:rPr>
        <w:t xml:space="preserve"> но нужна существенная обучающая помощь</w:t>
      </w:r>
    </w:p>
    <w:p w:rsidR="009E705A" w:rsidRPr="00CD03B3" w:rsidRDefault="009E705A" w:rsidP="00FD217B">
      <w:pPr>
        <w:widowControl w:val="0"/>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2 – задание не выполняет, помощь не принимает.</w:t>
      </w:r>
    </w:p>
    <w:p w:rsidR="009E705A" w:rsidRPr="00CD03B3" w:rsidRDefault="009E705A" w:rsidP="00FD217B">
      <w:pPr>
        <w:widowControl w:val="0"/>
        <w:spacing w:after="0" w:line="360" w:lineRule="auto"/>
        <w:jc w:val="both"/>
        <w:rPr>
          <w:rFonts w:ascii="Times New Roman" w:eastAsia="Times New Roman" w:hAnsi="Times New Roman" w:cs="Times New Roman"/>
          <w:b/>
          <w:i/>
          <w:sz w:val="24"/>
          <w:szCs w:val="24"/>
        </w:rPr>
      </w:pPr>
      <w:r w:rsidRPr="00CD03B3">
        <w:rPr>
          <w:rFonts w:ascii="Times New Roman" w:eastAsia="Times New Roman" w:hAnsi="Times New Roman" w:cs="Times New Roman"/>
          <w:b/>
          <w:i/>
          <w:sz w:val="24"/>
          <w:szCs w:val="24"/>
        </w:rPr>
        <w:t>Вербальное оформление ответов:</w:t>
      </w:r>
    </w:p>
    <w:p w:rsidR="009E705A" w:rsidRPr="00CD03B3" w:rsidRDefault="009E705A" w:rsidP="00FD217B">
      <w:pPr>
        <w:widowControl w:val="0"/>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5 – оформление ответа грамматически и стилистически правильное или с минимальными недочетами.</w:t>
      </w:r>
    </w:p>
    <w:p w:rsidR="009E705A" w:rsidRPr="00CD03B3" w:rsidRDefault="009E705A" w:rsidP="00FD217B">
      <w:pPr>
        <w:widowControl w:val="0"/>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4 – недочеты в построении фразы или словоупотреблении, не затрудняющие понимание.</w:t>
      </w:r>
    </w:p>
    <w:p w:rsidR="009E705A" w:rsidRPr="00CD03B3" w:rsidRDefault="009E705A" w:rsidP="00FD217B">
      <w:pPr>
        <w:widowControl w:val="0"/>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3 – Неточное словоупотребление, смысл фраз улавливается с трудом или шаблонный ответ, копирование ответа предшественника.</w:t>
      </w:r>
    </w:p>
    <w:p w:rsidR="009E705A" w:rsidRPr="00CD03B3" w:rsidRDefault="009E705A" w:rsidP="00FD217B">
      <w:pPr>
        <w:widowControl w:val="0"/>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2 – ответ представляет собой отдельные, иногда не связанные по смыслу, слова.</w:t>
      </w:r>
    </w:p>
    <w:p w:rsidR="009E705A" w:rsidRPr="00CD03B3" w:rsidRDefault="009E705A" w:rsidP="00FD217B">
      <w:pPr>
        <w:widowControl w:val="0"/>
        <w:spacing w:after="0" w:line="360" w:lineRule="auto"/>
        <w:jc w:val="both"/>
        <w:rPr>
          <w:rFonts w:ascii="Times New Roman" w:eastAsia="Times New Roman" w:hAnsi="Times New Roman" w:cs="Times New Roman"/>
          <w:b/>
          <w:i/>
          <w:sz w:val="24"/>
          <w:szCs w:val="24"/>
        </w:rPr>
      </w:pPr>
      <w:r w:rsidRPr="00CD03B3">
        <w:rPr>
          <w:rFonts w:ascii="Times New Roman" w:eastAsia="Times New Roman" w:hAnsi="Times New Roman" w:cs="Times New Roman"/>
          <w:b/>
          <w:i/>
          <w:sz w:val="24"/>
          <w:szCs w:val="24"/>
        </w:rPr>
        <w:t>Качество выполнения работы.</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rPr>
        <w:t xml:space="preserve">5 – </w:t>
      </w:r>
      <w:r w:rsidRPr="00CD03B3">
        <w:rPr>
          <w:rFonts w:ascii="Times New Roman" w:eastAsia="Times New Roman" w:hAnsi="Times New Roman" w:cs="Times New Roman"/>
          <w:bCs/>
          <w:sz w:val="24"/>
          <w:szCs w:val="24"/>
          <w:lang w:eastAsia="ru-RU"/>
        </w:rPr>
        <w:t>определяет музыкальные образы произведений, примерное содержание прослушанных музыкальных произведений, основные музыкальные профессии, специальности, жанровые особенности программной музыки, основные понятия и музыкальные термины, эмоционально откликается на музыку разных жанров, самостоятельно выделяет незнакомые слова в текстах песен и выясняет их значения, сопоставляет характер настроения произведений, не нарушает вокальную линию песни.</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rPr>
        <w:t xml:space="preserve">4 – </w:t>
      </w:r>
      <w:r w:rsidRPr="00CD03B3">
        <w:rPr>
          <w:rFonts w:ascii="Times New Roman" w:eastAsia="Times New Roman" w:hAnsi="Times New Roman" w:cs="Times New Roman"/>
          <w:bCs/>
          <w:sz w:val="24"/>
          <w:szCs w:val="24"/>
          <w:lang w:eastAsia="ru-RU"/>
        </w:rPr>
        <w:t xml:space="preserve">определяет музыкальные образы любимых сказочных героев, основные понятия и музыкальные термины, знает определения: «песня», «мелодия», «аккомпанемент», </w:t>
      </w:r>
      <w:r w:rsidR="002D45B7" w:rsidRPr="00CD03B3">
        <w:rPr>
          <w:rFonts w:ascii="Times New Roman" w:eastAsia="Times New Roman" w:hAnsi="Times New Roman" w:cs="Times New Roman"/>
          <w:bCs/>
          <w:sz w:val="24"/>
          <w:szCs w:val="24"/>
          <w:lang w:eastAsia="ru-RU"/>
        </w:rPr>
        <w:t>различает высокие</w:t>
      </w:r>
      <w:r w:rsidRPr="00CD03B3">
        <w:rPr>
          <w:rFonts w:ascii="Times New Roman" w:eastAsia="Times New Roman" w:hAnsi="Times New Roman" w:cs="Times New Roman"/>
          <w:bCs/>
          <w:sz w:val="24"/>
          <w:szCs w:val="24"/>
          <w:lang w:eastAsia="ru-RU"/>
        </w:rPr>
        <w:t>, низкие, долгие и короткие звуки.</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rPr>
        <w:t>3 –</w:t>
      </w:r>
      <w:r w:rsidR="00434709" w:rsidRPr="00CD03B3">
        <w:rPr>
          <w:rFonts w:ascii="Times New Roman" w:eastAsia="Times New Roman" w:hAnsi="Times New Roman" w:cs="Times New Roman"/>
          <w:sz w:val="24"/>
          <w:szCs w:val="24"/>
        </w:rPr>
        <w:t xml:space="preserve"> </w:t>
      </w:r>
      <w:r w:rsidRPr="00CD03B3">
        <w:rPr>
          <w:rFonts w:ascii="Times New Roman" w:eastAsia="Times New Roman" w:hAnsi="Times New Roman" w:cs="Times New Roman"/>
          <w:bCs/>
          <w:sz w:val="24"/>
          <w:szCs w:val="24"/>
          <w:lang w:eastAsia="ru-RU"/>
        </w:rPr>
        <w:t>определяет роль музыки в повседневной жизни человека, музыкальные инструменты и их звучание, жанры музыки (песня, танец, марш).</w:t>
      </w:r>
    </w:p>
    <w:p w:rsidR="009E705A" w:rsidRPr="00CD03B3" w:rsidRDefault="009E705A" w:rsidP="00FD217B">
      <w:pPr>
        <w:widowControl w:val="0"/>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 xml:space="preserve">Итоговая оценка может быть установлена с учетом </w:t>
      </w:r>
      <w:r w:rsidRPr="00CD03B3">
        <w:rPr>
          <w:rFonts w:ascii="Times New Roman" w:eastAsia="Times New Roman" w:hAnsi="Times New Roman" w:cs="Times New Roman"/>
          <w:b/>
          <w:i/>
          <w:sz w:val="24"/>
          <w:szCs w:val="24"/>
        </w:rPr>
        <w:t>балльных показателей</w:t>
      </w:r>
      <w:r w:rsidRPr="00CD03B3">
        <w:rPr>
          <w:rFonts w:ascii="Times New Roman" w:eastAsia="Times New Roman" w:hAnsi="Times New Roman" w:cs="Times New Roman"/>
          <w:sz w:val="24"/>
          <w:szCs w:val="24"/>
        </w:rPr>
        <w:t>:</w:t>
      </w:r>
    </w:p>
    <w:p w:rsidR="009E705A" w:rsidRPr="00CD03B3" w:rsidRDefault="009E705A" w:rsidP="00FD217B">
      <w:pPr>
        <w:widowControl w:val="0"/>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 xml:space="preserve"> 18-20 баллов – «отлично».</w:t>
      </w:r>
    </w:p>
    <w:p w:rsidR="009E705A" w:rsidRPr="00CD03B3" w:rsidRDefault="009E705A" w:rsidP="00FD217B">
      <w:pPr>
        <w:widowControl w:val="0"/>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13-17 баллов – «хорошо».</w:t>
      </w:r>
    </w:p>
    <w:p w:rsidR="009E705A" w:rsidRPr="00CD03B3" w:rsidRDefault="009E705A" w:rsidP="00FD217B">
      <w:pPr>
        <w:widowControl w:val="0"/>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10-12 баллов - «удовлетворительно».</w:t>
      </w:r>
    </w:p>
    <w:p w:rsidR="009E705A" w:rsidRPr="00CD03B3" w:rsidRDefault="009E705A" w:rsidP="00FD217B">
      <w:pPr>
        <w:widowControl w:val="0"/>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 xml:space="preserve">Текущий контроль должен быть постоянным, а не эпизодическим. </w:t>
      </w:r>
    </w:p>
    <w:p w:rsidR="009E705A" w:rsidRPr="00CD03B3" w:rsidRDefault="009E705A" w:rsidP="00FD217B">
      <w:pPr>
        <w:widowControl w:val="0"/>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Рубежный контроль (по завершению раздела). Успешность выполнения заданий на обобщающих уроках, ориентировка в представляемых проектах.</w:t>
      </w:r>
    </w:p>
    <w:p w:rsidR="009E705A" w:rsidRPr="00CD03B3" w:rsidRDefault="009E705A" w:rsidP="00FD217B">
      <w:pPr>
        <w:widowControl w:val="0"/>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 xml:space="preserve">Оценка «отлично» </w:t>
      </w:r>
      <w:r w:rsidR="002D45B7" w:rsidRPr="00CD03B3">
        <w:rPr>
          <w:rFonts w:ascii="Times New Roman" w:eastAsia="Times New Roman" w:hAnsi="Times New Roman" w:cs="Times New Roman"/>
          <w:sz w:val="24"/>
          <w:szCs w:val="24"/>
        </w:rPr>
        <w:t>ставится при</w:t>
      </w:r>
      <w:r w:rsidRPr="00CD03B3">
        <w:rPr>
          <w:rFonts w:ascii="Times New Roman" w:eastAsia="Times New Roman" w:hAnsi="Times New Roman" w:cs="Times New Roman"/>
          <w:sz w:val="24"/>
          <w:szCs w:val="24"/>
        </w:rPr>
        <w:t xml:space="preserve"> основном соответствии перечисленным выше требованиям текущего контроля.</w:t>
      </w:r>
    </w:p>
    <w:p w:rsidR="009E705A" w:rsidRPr="00CD03B3" w:rsidRDefault="009E705A" w:rsidP="00FD217B">
      <w:pPr>
        <w:widowControl w:val="0"/>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Оценка «хорошо» ставится при наличии различных недочетов по выделенным параметрам.</w:t>
      </w:r>
    </w:p>
    <w:p w:rsidR="009E705A" w:rsidRPr="00CD03B3" w:rsidRDefault="009E705A" w:rsidP="00FD217B">
      <w:pPr>
        <w:widowControl w:val="0"/>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 xml:space="preserve">Оценка «удовлетворительно» ставится при соответствии минимальным требованиям по всем выделенным разделам. </w:t>
      </w:r>
    </w:p>
    <w:p w:rsidR="009E705A" w:rsidRPr="00CD03B3" w:rsidRDefault="009E705A" w:rsidP="00FD217B">
      <w:pPr>
        <w:widowControl w:val="0"/>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 xml:space="preserve">Оценка «неудовлетворительно» </w:t>
      </w:r>
      <w:r w:rsidR="002D45B7" w:rsidRPr="00CD03B3">
        <w:rPr>
          <w:rFonts w:ascii="Times New Roman" w:eastAsia="Times New Roman" w:hAnsi="Times New Roman" w:cs="Times New Roman"/>
          <w:sz w:val="24"/>
          <w:szCs w:val="24"/>
        </w:rPr>
        <w:t>означает отсутствие необходимых</w:t>
      </w:r>
      <w:r w:rsidRPr="00CD03B3">
        <w:rPr>
          <w:rFonts w:ascii="Times New Roman" w:eastAsia="Times New Roman" w:hAnsi="Times New Roman" w:cs="Times New Roman"/>
          <w:sz w:val="24"/>
          <w:szCs w:val="24"/>
        </w:rPr>
        <w:t xml:space="preserve"> навыков. </w:t>
      </w:r>
    </w:p>
    <w:p w:rsidR="009E705A" w:rsidRPr="00CD03B3" w:rsidRDefault="009E705A" w:rsidP="00FD217B">
      <w:pPr>
        <w:widowControl w:val="0"/>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Форма проведения занятий – комбинированный урок.</w:t>
      </w:r>
    </w:p>
    <w:p w:rsidR="009E705A" w:rsidRPr="00CD03B3" w:rsidRDefault="009E705A" w:rsidP="00FD217B">
      <w:pPr>
        <w:widowControl w:val="0"/>
        <w:spacing w:after="0" w:line="360" w:lineRule="auto"/>
        <w:jc w:val="center"/>
        <w:rPr>
          <w:rFonts w:ascii="Times New Roman" w:eastAsia="Times New Roman" w:hAnsi="Times New Roman" w:cs="Times New Roman"/>
          <w:b/>
          <w:i/>
          <w:sz w:val="24"/>
          <w:szCs w:val="24"/>
        </w:rPr>
      </w:pPr>
    </w:p>
    <w:p w:rsidR="009E705A" w:rsidRPr="00CD03B3" w:rsidRDefault="009E705A" w:rsidP="00FD217B">
      <w:pPr>
        <w:widowControl w:val="0"/>
        <w:spacing w:after="0" w:line="360" w:lineRule="auto"/>
        <w:jc w:val="center"/>
        <w:rPr>
          <w:rFonts w:ascii="Times New Roman" w:eastAsia="Times New Roman" w:hAnsi="Times New Roman" w:cs="Times New Roman"/>
          <w:b/>
          <w:sz w:val="24"/>
          <w:szCs w:val="24"/>
        </w:rPr>
      </w:pPr>
      <w:r w:rsidRPr="00CD03B3">
        <w:rPr>
          <w:rFonts w:ascii="Times New Roman" w:eastAsia="Times New Roman" w:hAnsi="Times New Roman" w:cs="Times New Roman"/>
          <w:b/>
          <w:sz w:val="24"/>
          <w:szCs w:val="24"/>
        </w:rPr>
        <w:t xml:space="preserve">ОСНОВНОЕ СОДЕРЖАНИЕ УЧЕБНОГО ПРЕДМЕТА </w:t>
      </w:r>
    </w:p>
    <w:p w:rsidR="009E705A" w:rsidRPr="00CD03B3" w:rsidRDefault="009E705A" w:rsidP="00FD217B">
      <w:pPr>
        <w:widowControl w:val="0"/>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b/>
          <w:i/>
          <w:sz w:val="24"/>
          <w:szCs w:val="24"/>
        </w:rPr>
        <w:t xml:space="preserve">Музыка в жизни человека. </w:t>
      </w:r>
    </w:p>
    <w:p w:rsidR="009E705A" w:rsidRPr="00CD03B3" w:rsidRDefault="009E705A" w:rsidP="00FD217B">
      <w:pPr>
        <w:widowControl w:val="0"/>
        <w:tabs>
          <w:tab w:val="left" w:pos="2924"/>
          <w:tab w:val="left" w:pos="5780"/>
          <w:tab w:val="left" w:pos="8426"/>
        </w:tabs>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Историческое прошлое в музыкальных образах. Народная и профессиональная музыка. Сочинения отечественных композиторов о Родине.</w:t>
      </w:r>
    </w:p>
    <w:p w:rsidR="009E705A" w:rsidRPr="00CD03B3" w:rsidRDefault="009E705A" w:rsidP="00FD217B">
      <w:pPr>
        <w:widowControl w:val="0"/>
        <w:tabs>
          <w:tab w:val="left" w:pos="2924"/>
          <w:tab w:val="left" w:pos="5780"/>
          <w:tab w:val="left" w:pos="8426"/>
        </w:tabs>
        <w:spacing w:after="0" w:line="360" w:lineRule="auto"/>
        <w:jc w:val="both"/>
        <w:rPr>
          <w:rFonts w:ascii="Times New Roman" w:eastAsia="Times New Roman" w:hAnsi="Times New Roman" w:cs="Times New Roman"/>
          <w:b/>
          <w:i/>
          <w:spacing w:val="-3"/>
          <w:sz w:val="24"/>
          <w:szCs w:val="24"/>
        </w:rPr>
      </w:pPr>
      <w:r w:rsidRPr="00CD03B3">
        <w:rPr>
          <w:rFonts w:ascii="Times New Roman" w:eastAsia="Times New Roman" w:hAnsi="Times New Roman" w:cs="Times New Roman"/>
          <w:b/>
          <w:i/>
          <w:spacing w:val="-3"/>
          <w:sz w:val="24"/>
          <w:szCs w:val="24"/>
        </w:rPr>
        <w:t>Основные</w:t>
      </w:r>
      <w:r w:rsidRPr="00CD03B3">
        <w:rPr>
          <w:rFonts w:ascii="Times New Roman" w:eastAsia="Times New Roman" w:hAnsi="Times New Roman" w:cs="Times New Roman"/>
          <w:b/>
          <w:i/>
          <w:spacing w:val="-3"/>
          <w:sz w:val="24"/>
          <w:szCs w:val="24"/>
        </w:rPr>
        <w:tab/>
        <w:t>закономерности</w:t>
      </w:r>
      <w:r w:rsidRPr="00CD03B3">
        <w:rPr>
          <w:rFonts w:ascii="Times New Roman" w:eastAsia="Times New Roman" w:hAnsi="Times New Roman" w:cs="Times New Roman"/>
          <w:b/>
          <w:i/>
          <w:spacing w:val="-3"/>
          <w:sz w:val="24"/>
          <w:szCs w:val="24"/>
        </w:rPr>
        <w:tab/>
        <w:t xml:space="preserve">музыкального искусства. </w:t>
      </w:r>
    </w:p>
    <w:p w:rsidR="009E705A" w:rsidRPr="00CD03B3" w:rsidRDefault="009E705A" w:rsidP="00FD217B">
      <w:pPr>
        <w:widowControl w:val="0"/>
        <w:spacing w:after="0" w:line="360" w:lineRule="auto"/>
        <w:ind w:firstLine="707"/>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9E705A" w:rsidRPr="00CD03B3" w:rsidRDefault="009E705A" w:rsidP="00FD217B">
      <w:pPr>
        <w:widowControl w:val="0"/>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b/>
          <w:i/>
          <w:sz w:val="24"/>
          <w:szCs w:val="24"/>
        </w:rPr>
        <w:t xml:space="preserve">Музыкальная картина мира. </w:t>
      </w:r>
    </w:p>
    <w:p w:rsidR="009E705A" w:rsidRPr="00CD03B3" w:rsidRDefault="009E705A"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pacing w:val="-4"/>
          <w:sz w:val="24"/>
          <w:szCs w:val="24"/>
        </w:rPr>
        <w:t xml:space="preserve">Народное </w:t>
      </w:r>
      <w:r w:rsidRPr="00CD03B3">
        <w:rPr>
          <w:rFonts w:ascii="Times New Roman" w:eastAsia="Calibri" w:hAnsi="Times New Roman" w:cs="Times New Roman"/>
          <w:sz w:val="24"/>
          <w:szCs w:val="24"/>
        </w:rPr>
        <w:t xml:space="preserve">и </w:t>
      </w:r>
      <w:r w:rsidRPr="00CD03B3">
        <w:rPr>
          <w:rFonts w:ascii="Times New Roman" w:eastAsia="Calibri" w:hAnsi="Times New Roman" w:cs="Times New Roman"/>
          <w:spacing w:val="-5"/>
          <w:sz w:val="24"/>
          <w:szCs w:val="24"/>
        </w:rPr>
        <w:t xml:space="preserve">профессиональное музыкальное творчество </w:t>
      </w:r>
      <w:r w:rsidRPr="00CD03B3">
        <w:rPr>
          <w:rFonts w:ascii="Times New Roman" w:eastAsia="Calibri" w:hAnsi="Times New Roman" w:cs="Times New Roman"/>
          <w:sz w:val="24"/>
          <w:szCs w:val="24"/>
        </w:rPr>
        <w:t xml:space="preserve">разных стран мира. Многообразие этнокультурных, исторически сложившихся традиций. </w:t>
      </w:r>
    </w:p>
    <w:p w:rsidR="009E705A" w:rsidRPr="00CD03B3" w:rsidRDefault="009E705A"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p w:rsidR="009E705A" w:rsidRPr="00CD03B3" w:rsidRDefault="009E705A" w:rsidP="00FD217B">
      <w:pPr>
        <w:shd w:val="clear" w:color="auto" w:fill="FFFFFF"/>
        <w:autoSpaceDE w:val="0"/>
        <w:autoSpaceDN w:val="0"/>
        <w:adjustRightInd w:val="0"/>
        <w:spacing w:after="0" w:line="360" w:lineRule="auto"/>
        <w:contextualSpacing/>
        <w:jc w:val="center"/>
        <w:rPr>
          <w:rFonts w:ascii="Times New Roman" w:eastAsia="Calibri" w:hAnsi="Times New Roman" w:cs="Times New Roman"/>
          <w:b/>
          <w:sz w:val="24"/>
          <w:szCs w:val="24"/>
        </w:rPr>
      </w:pPr>
      <w:r w:rsidRPr="00CD03B3">
        <w:rPr>
          <w:rFonts w:ascii="Times New Roman" w:eastAsia="Calibri" w:hAnsi="Times New Roman" w:cs="Times New Roman"/>
          <w:b/>
          <w:sz w:val="24"/>
          <w:szCs w:val="24"/>
        </w:rPr>
        <w:t>ТЕМАТИЧЕСКОЕ ПЛАНИРОВАНИЕ</w:t>
      </w:r>
    </w:p>
    <w:p w:rsidR="009E705A" w:rsidRPr="00CD03B3" w:rsidRDefault="009E705A" w:rsidP="00FD217B">
      <w:pPr>
        <w:widowControl w:val="0"/>
        <w:spacing w:after="0" w:line="360" w:lineRule="auto"/>
        <w:jc w:val="both"/>
        <w:rPr>
          <w:rFonts w:ascii="Times New Roman" w:eastAsia="Times New Roman" w:hAnsi="Times New Roman" w:cs="Times New Roman"/>
          <w:sz w:val="24"/>
          <w:szCs w:val="24"/>
        </w:rPr>
      </w:pPr>
    </w:p>
    <w:tbl>
      <w:tblPr>
        <w:tblStyle w:val="230"/>
        <w:tblW w:w="9495" w:type="dxa"/>
        <w:tblInd w:w="108" w:type="dxa"/>
        <w:tblLayout w:type="fixed"/>
        <w:tblLook w:val="04A0" w:firstRow="1" w:lastRow="0" w:firstColumn="1" w:lastColumn="0" w:noHBand="0" w:noVBand="1"/>
      </w:tblPr>
      <w:tblGrid>
        <w:gridCol w:w="425"/>
        <w:gridCol w:w="141"/>
        <w:gridCol w:w="29"/>
        <w:gridCol w:w="1713"/>
        <w:gridCol w:w="101"/>
        <w:gridCol w:w="2127"/>
        <w:gridCol w:w="4959"/>
      </w:tblGrid>
      <w:tr w:rsidR="00CD03B3" w:rsidRPr="00CD03B3" w:rsidTr="009E705A">
        <w:tc>
          <w:tcPr>
            <w:tcW w:w="595" w:type="dxa"/>
            <w:gridSpan w:val="3"/>
            <w:tcBorders>
              <w:top w:val="single" w:sz="4" w:space="0" w:color="000000"/>
              <w:left w:val="single" w:sz="4" w:space="0" w:color="000000"/>
              <w:bottom w:val="single" w:sz="4" w:space="0" w:color="000000"/>
              <w:right w:val="single" w:sz="4" w:space="0" w:color="000000"/>
            </w:tcBorders>
            <w:hideMark/>
          </w:tcPr>
          <w:p w:rsidR="009E705A" w:rsidRPr="00CD03B3" w:rsidRDefault="009E705A" w:rsidP="00FD217B">
            <w:pPr>
              <w:widowControl w:val="0"/>
              <w:spacing w:after="0" w:line="360" w:lineRule="auto"/>
              <w:jc w:val="center"/>
              <w:rPr>
                <w:rFonts w:ascii="Times New Roman" w:eastAsia="Times New Roman" w:hAnsi="Times New Roman"/>
                <w:sz w:val="24"/>
                <w:szCs w:val="24"/>
                <w:lang w:val="en-US"/>
              </w:rPr>
            </w:pPr>
            <w:r w:rsidRPr="00CD03B3">
              <w:rPr>
                <w:rFonts w:ascii="Times New Roman" w:eastAsia="Times New Roman" w:hAnsi="Times New Roman"/>
                <w:sz w:val="24"/>
                <w:szCs w:val="24"/>
                <w:lang w:val="en-US"/>
              </w:rPr>
              <w:t>№</w:t>
            </w:r>
          </w:p>
          <w:p w:rsidR="009E705A" w:rsidRPr="00CD03B3" w:rsidRDefault="009E705A" w:rsidP="00FD217B">
            <w:pPr>
              <w:widowControl w:val="0"/>
              <w:spacing w:after="0" w:line="360" w:lineRule="auto"/>
              <w:jc w:val="center"/>
              <w:rPr>
                <w:rFonts w:ascii="Times New Roman" w:eastAsia="Times New Roman" w:hAnsi="Times New Roman"/>
                <w:sz w:val="24"/>
                <w:szCs w:val="24"/>
                <w:lang w:val="en-US"/>
              </w:rPr>
            </w:pPr>
            <w:r w:rsidRPr="00CD03B3">
              <w:rPr>
                <w:rFonts w:ascii="Times New Roman" w:eastAsia="Times New Roman" w:hAnsi="Times New Roman"/>
                <w:sz w:val="24"/>
                <w:szCs w:val="24"/>
                <w:lang w:val="en-US"/>
              </w:rPr>
              <w:t>п/п</w:t>
            </w:r>
          </w:p>
        </w:tc>
        <w:tc>
          <w:tcPr>
            <w:tcW w:w="1713" w:type="dxa"/>
            <w:tcBorders>
              <w:top w:val="single" w:sz="4" w:space="0" w:color="000000"/>
              <w:left w:val="single" w:sz="4" w:space="0" w:color="000000"/>
              <w:bottom w:val="single" w:sz="4" w:space="0" w:color="000000"/>
              <w:right w:val="single" w:sz="4" w:space="0" w:color="000000"/>
            </w:tcBorders>
            <w:hideMark/>
          </w:tcPr>
          <w:p w:rsidR="009E705A" w:rsidRPr="00CD03B3" w:rsidRDefault="009E705A" w:rsidP="00FD217B">
            <w:pPr>
              <w:widowControl w:val="0"/>
              <w:spacing w:after="0" w:line="360" w:lineRule="auto"/>
              <w:jc w:val="center"/>
              <w:rPr>
                <w:rFonts w:ascii="Times New Roman" w:eastAsia="Times New Roman" w:hAnsi="Times New Roman"/>
                <w:sz w:val="24"/>
                <w:szCs w:val="24"/>
                <w:lang w:val="en-US"/>
              </w:rPr>
            </w:pPr>
            <w:r w:rsidRPr="00CD03B3">
              <w:rPr>
                <w:rFonts w:ascii="Times New Roman" w:eastAsia="Times New Roman" w:hAnsi="Times New Roman"/>
                <w:sz w:val="24"/>
                <w:szCs w:val="24"/>
                <w:lang w:val="en-US"/>
              </w:rPr>
              <w:t>Раздел</w:t>
            </w:r>
          </w:p>
        </w:tc>
        <w:tc>
          <w:tcPr>
            <w:tcW w:w="2228" w:type="dxa"/>
            <w:gridSpan w:val="2"/>
            <w:tcBorders>
              <w:top w:val="single" w:sz="4" w:space="0" w:color="000000"/>
              <w:left w:val="single" w:sz="4" w:space="0" w:color="000000"/>
              <w:bottom w:val="single" w:sz="4" w:space="0" w:color="000000"/>
              <w:right w:val="single" w:sz="4" w:space="0" w:color="000000"/>
            </w:tcBorders>
            <w:hideMark/>
          </w:tcPr>
          <w:p w:rsidR="009E705A" w:rsidRPr="00CD03B3" w:rsidRDefault="009E705A" w:rsidP="00FD217B">
            <w:pPr>
              <w:widowControl w:val="0"/>
              <w:spacing w:after="0" w:line="360" w:lineRule="auto"/>
              <w:jc w:val="both"/>
              <w:rPr>
                <w:rFonts w:ascii="Times New Roman" w:eastAsia="Times New Roman" w:hAnsi="Times New Roman"/>
                <w:sz w:val="24"/>
                <w:szCs w:val="24"/>
                <w:lang w:val="en-US"/>
              </w:rPr>
            </w:pPr>
            <w:r w:rsidRPr="00CD03B3">
              <w:rPr>
                <w:rFonts w:ascii="Times New Roman" w:eastAsia="Times New Roman" w:hAnsi="Times New Roman"/>
                <w:sz w:val="24"/>
                <w:szCs w:val="24"/>
                <w:lang w:val="en-US"/>
              </w:rPr>
              <w:t>Примерные</w:t>
            </w:r>
            <w:r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lang w:val="en-US"/>
              </w:rPr>
              <w:t>темы</w:t>
            </w:r>
            <w:r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lang w:val="en-US"/>
              </w:rPr>
              <w:t>уроков</w:t>
            </w:r>
          </w:p>
        </w:tc>
        <w:tc>
          <w:tcPr>
            <w:tcW w:w="4959" w:type="dxa"/>
            <w:tcBorders>
              <w:top w:val="single" w:sz="4" w:space="0" w:color="000000"/>
              <w:left w:val="single" w:sz="4" w:space="0" w:color="000000"/>
              <w:bottom w:val="single" w:sz="4" w:space="0" w:color="000000"/>
              <w:right w:val="single" w:sz="4" w:space="0" w:color="000000"/>
            </w:tcBorders>
            <w:hideMark/>
          </w:tcPr>
          <w:p w:rsidR="009E705A" w:rsidRPr="00CD03B3" w:rsidRDefault="009E705A" w:rsidP="00FD217B">
            <w:pPr>
              <w:widowControl w:val="0"/>
              <w:spacing w:after="0" w:line="360" w:lineRule="auto"/>
              <w:jc w:val="both"/>
              <w:rPr>
                <w:rFonts w:ascii="Times New Roman" w:eastAsia="Times New Roman" w:hAnsi="Times New Roman"/>
                <w:sz w:val="24"/>
                <w:szCs w:val="24"/>
                <w:lang w:val="en-US"/>
              </w:rPr>
            </w:pPr>
            <w:r w:rsidRPr="00CD03B3">
              <w:rPr>
                <w:rFonts w:ascii="Times New Roman" w:eastAsia="Times New Roman" w:hAnsi="Times New Roman"/>
                <w:sz w:val="24"/>
                <w:szCs w:val="24"/>
                <w:lang w:val="en-US"/>
              </w:rPr>
              <w:t>Примерное</w:t>
            </w:r>
            <w:r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lang w:val="en-US"/>
              </w:rPr>
              <w:t>содержание</w:t>
            </w:r>
            <w:r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lang w:val="en-US"/>
              </w:rPr>
              <w:t>уроков</w:t>
            </w:r>
          </w:p>
        </w:tc>
      </w:tr>
      <w:tr w:rsidR="00CD03B3" w:rsidRPr="00CD03B3" w:rsidTr="009E705A">
        <w:tc>
          <w:tcPr>
            <w:tcW w:w="9495" w:type="dxa"/>
            <w:gridSpan w:val="7"/>
            <w:tcBorders>
              <w:top w:val="single" w:sz="4" w:space="0" w:color="000000"/>
              <w:left w:val="single" w:sz="4" w:space="0" w:color="000000"/>
              <w:bottom w:val="single" w:sz="4" w:space="0" w:color="000000"/>
              <w:right w:val="single" w:sz="4" w:space="0" w:color="000000"/>
            </w:tcBorders>
            <w:hideMark/>
          </w:tcPr>
          <w:p w:rsidR="009E705A" w:rsidRPr="00CD03B3" w:rsidRDefault="009E705A" w:rsidP="00FD217B">
            <w:pPr>
              <w:widowControl w:val="0"/>
              <w:spacing w:after="0" w:line="360" w:lineRule="auto"/>
              <w:jc w:val="center"/>
              <w:rPr>
                <w:rFonts w:ascii="Times New Roman" w:eastAsia="Times New Roman" w:hAnsi="Times New Roman"/>
                <w:sz w:val="24"/>
                <w:szCs w:val="24"/>
                <w:lang w:val="en-US"/>
              </w:rPr>
            </w:pPr>
            <w:r w:rsidRPr="00CD03B3">
              <w:rPr>
                <w:rFonts w:ascii="Times New Roman" w:eastAsia="Times New Roman" w:hAnsi="Times New Roman"/>
                <w:sz w:val="24"/>
                <w:szCs w:val="24"/>
                <w:lang w:val="en-US"/>
              </w:rPr>
              <w:t>1 четверть (8 часов)</w:t>
            </w:r>
          </w:p>
        </w:tc>
      </w:tr>
      <w:tr w:rsidR="00CD03B3" w:rsidRPr="00CD03B3" w:rsidTr="009E705A">
        <w:tc>
          <w:tcPr>
            <w:tcW w:w="595" w:type="dxa"/>
            <w:gridSpan w:val="3"/>
            <w:tcBorders>
              <w:top w:val="single" w:sz="4" w:space="0" w:color="000000"/>
              <w:left w:val="single" w:sz="4" w:space="0" w:color="000000"/>
              <w:bottom w:val="single" w:sz="4" w:space="0" w:color="000000"/>
              <w:right w:val="single" w:sz="4" w:space="0" w:color="000000"/>
            </w:tcBorders>
            <w:hideMark/>
          </w:tcPr>
          <w:p w:rsidR="009E705A" w:rsidRPr="00CD03B3" w:rsidRDefault="009E705A" w:rsidP="00FD217B">
            <w:pPr>
              <w:widowControl w:val="0"/>
              <w:spacing w:after="0" w:line="360" w:lineRule="auto"/>
              <w:jc w:val="both"/>
              <w:rPr>
                <w:rFonts w:ascii="Times New Roman" w:eastAsia="Times New Roman" w:hAnsi="Times New Roman"/>
                <w:i/>
                <w:sz w:val="24"/>
                <w:szCs w:val="24"/>
                <w:lang w:val="en-US"/>
              </w:rPr>
            </w:pPr>
            <w:r w:rsidRPr="00CD03B3">
              <w:rPr>
                <w:rFonts w:ascii="Times New Roman" w:eastAsia="Times New Roman" w:hAnsi="Times New Roman"/>
                <w:i/>
                <w:sz w:val="24"/>
                <w:szCs w:val="24"/>
                <w:lang w:val="en-US"/>
              </w:rPr>
              <w:t>1</w:t>
            </w:r>
          </w:p>
        </w:tc>
        <w:tc>
          <w:tcPr>
            <w:tcW w:w="1814" w:type="dxa"/>
            <w:gridSpan w:val="2"/>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spacing w:after="0" w:line="360" w:lineRule="auto"/>
              <w:jc w:val="both"/>
              <w:rPr>
                <w:rFonts w:ascii="Times New Roman" w:eastAsia="Times New Roman" w:hAnsi="Times New Roman"/>
                <w:sz w:val="24"/>
                <w:szCs w:val="24"/>
              </w:rPr>
            </w:pPr>
            <w:r w:rsidRPr="00CD03B3">
              <w:rPr>
                <w:rFonts w:ascii="Times New Roman" w:eastAsia="Times New Roman" w:hAnsi="Times New Roman"/>
                <w:b/>
                <w:sz w:val="24"/>
                <w:szCs w:val="24"/>
              </w:rPr>
              <w:t>Музыка в жизни человека.</w:t>
            </w:r>
            <w:r w:rsidRPr="00CD03B3">
              <w:rPr>
                <w:rFonts w:ascii="Times New Roman" w:eastAsia="Times New Roman" w:hAnsi="Times New Roman"/>
                <w:sz w:val="24"/>
                <w:szCs w:val="24"/>
              </w:rPr>
              <w:t xml:space="preserve"> (15 часов)</w:t>
            </w:r>
          </w:p>
          <w:p w:rsidR="009E705A" w:rsidRPr="00CD03B3" w:rsidRDefault="009E705A" w:rsidP="00FD217B">
            <w:pPr>
              <w:widowControl w:val="0"/>
              <w:spacing w:after="0" w:line="360" w:lineRule="auto"/>
              <w:jc w:val="both"/>
              <w:rPr>
                <w:rFonts w:ascii="Times New Roman" w:eastAsia="Times New Roman" w:hAnsi="Times New Roman"/>
                <w:bCs/>
                <w:iCs/>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spacing w:after="0" w:line="360" w:lineRule="auto"/>
              <w:jc w:val="both"/>
              <w:rPr>
                <w:rFonts w:ascii="Times New Roman" w:eastAsia="Times New Roman" w:hAnsi="Times New Roman"/>
                <w:sz w:val="24"/>
                <w:szCs w:val="24"/>
                <w:lang w:val="en-US"/>
              </w:rPr>
            </w:pPr>
            <w:r w:rsidRPr="00CD03B3">
              <w:rPr>
                <w:rFonts w:ascii="Times New Roman" w:eastAsia="Times New Roman" w:hAnsi="Times New Roman"/>
                <w:sz w:val="24"/>
                <w:szCs w:val="24"/>
                <w:shd w:val="clear" w:color="auto" w:fill="FFFFFF"/>
                <w:lang w:val="en-US"/>
              </w:rPr>
              <w:t>Мелодия – душа</w:t>
            </w:r>
            <w:r w:rsidRPr="00CD03B3">
              <w:rPr>
                <w:rFonts w:ascii="Times New Roman" w:eastAsia="Times New Roman" w:hAnsi="Times New Roman"/>
                <w:sz w:val="24"/>
                <w:szCs w:val="24"/>
                <w:shd w:val="clear" w:color="auto" w:fill="FFFFFF"/>
              </w:rPr>
              <w:t xml:space="preserve"> </w:t>
            </w:r>
            <w:r w:rsidRPr="00CD03B3">
              <w:rPr>
                <w:rFonts w:ascii="Times New Roman" w:eastAsia="Times New Roman" w:hAnsi="Times New Roman"/>
                <w:sz w:val="24"/>
                <w:szCs w:val="24"/>
                <w:shd w:val="clear" w:color="auto" w:fill="FFFFFF"/>
                <w:lang w:val="en-US"/>
              </w:rPr>
              <w:t>музыки.</w:t>
            </w:r>
            <w:r w:rsidRPr="00CD03B3">
              <w:rPr>
                <w:rFonts w:ascii="Times New Roman" w:eastAsia="Times New Roman" w:hAnsi="Times New Roman"/>
                <w:sz w:val="24"/>
                <w:szCs w:val="24"/>
                <w:lang w:val="en-US"/>
              </w:rPr>
              <w:t xml:space="preserve"> (1ч.)</w:t>
            </w:r>
          </w:p>
          <w:p w:rsidR="009E705A" w:rsidRPr="00CD03B3" w:rsidRDefault="009E705A" w:rsidP="00FD217B">
            <w:pPr>
              <w:widowControl w:val="0"/>
              <w:spacing w:after="0" w:line="360" w:lineRule="auto"/>
              <w:jc w:val="both"/>
              <w:rPr>
                <w:rFonts w:ascii="Times New Roman" w:eastAsia="Times New Roman" w:hAnsi="Times New Roman"/>
                <w:sz w:val="24"/>
                <w:szCs w:val="24"/>
                <w:lang w:val="en-US"/>
              </w:rPr>
            </w:pPr>
          </w:p>
        </w:tc>
        <w:tc>
          <w:tcPr>
            <w:tcW w:w="4959" w:type="dxa"/>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Беседа:</w:t>
            </w:r>
            <w:r w:rsidRPr="00CD03B3">
              <w:rPr>
                <w:rFonts w:ascii="Times New Roman" w:eastAsia="Times New Roman" w:hAnsi="Times New Roman"/>
                <w:sz w:val="24"/>
                <w:szCs w:val="24"/>
                <w:lang w:val="en-US" w:eastAsia="ru-RU"/>
              </w:rPr>
              <w:t> </w:t>
            </w:r>
            <w:r w:rsidR="002D45B7" w:rsidRPr="00CD03B3">
              <w:rPr>
                <w:rFonts w:ascii="Times New Roman" w:eastAsia="Times New Roman" w:hAnsi="Times New Roman"/>
                <w:sz w:val="24"/>
                <w:szCs w:val="24"/>
                <w:lang w:eastAsia="ru-RU"/>
              </w:rPr>
              <w:t>«</w:t>
            </w:r>
            <w:r w:rsidRPr="00CD03B3">
              <w:rPr>
                <w:rFonts w:ascii="Times New Roman" w:eastAsia="Times New Roman" w:hAnsi="Times New Roman"/>
                <w:sz w:val="24"/>
                <w:szCs w:val="24"/>
                <w:lang w:eastAsia="ru-RU"/>
              </w:rPr>
              <w:t>Музыка рассказала о Родине ».</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bCs/>
                <w:i/>
                <w:sz w:val="24"/>
                <w:szCs w:val="24"/>
              </w:rPr>
              <w:t>Музыкальная разминка, повторение правил певческой позиции</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напоминание правил певческой позиции: стоять или сидеть надо прямо, приподняв подбородок и распрямив плечи. Школьники исполняют первую фразу песни, стараясь петь плав</w:t>
            </w:r>
            <w:r w:rsidRPr="00CD03B3">
              <w:rPr>
                <w:rFonts w:ascii="Times New Roman" w:eastAsia="Times New Roman" w:hAnsi="Times New Roman"/>
                <w:sz w:val="24"/>
                <w:szCs w:val="24"/>
              </w:rPr>
              <w:softHyphen/>
              <w:t>но, тягуче. Затем исполняют фразу от разных звуков в движении по полутонам вверх.</w:t>
            </w:r>
          </w:p>
          <w:p w:rsidR="009E705A" w:rsidRPr="00CD03B3" w:rsidRDefault="009E705A" w:rsidP="00FD217B">
            <w:pPr>
              <w:widowControl w:val="0"/>
              <w:shd w:val="clear" w:color="auto" w:fill="FFFFFF"/>
              <w:autoSpaceDE w:val="0"/>
              <w:autoSpaceDN w:val="0"/>
              <w:adjustRightInd w:val="0"/>
              <w:spacing w:after="0" w:line="360" w:lineRule="auto"/>
              <w:ind w:firstLine="708"/>
              <w:jc w:val="both"/>
              <w:rPr>
                <w:rFonts w:ascii="Times New Roman" w:eastAsia="Times New Roman" w:hAnsi="Times New Roman"/>
                <w:sz w:val="24"/>
                <w:szCs w:val="24"/>
              </w:rPr>
            </w:pPr>
            <w:r w:rsidRPr="00CD03B3">
              <w:rPr>
                <w:rFonts w:ascii="Times New Roman" w:eastAsia="Times New Roman" w:hAnsi="Times New Roman"/>
                <w:sz w:val="24"/>
                <w:szCs w:val="24"/>
              </w:rPr>
              <w:t>Исполнение попевки «Журавель» с изменением динамики. Петь в тихой динамике, а к концу попевки добавить усиление звука на слове «ходит», там, где появятся длинные звуки.</w:t>
            </w:r>
            <w:r w:rsidR="002D45B7"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rPr>
              <w:t xml:space="preserve">(Педагог демонстрирует правильное пение, школьники </w:t>
            </w:r>
            <w:r w:rsidRPr="00CD03B3">
              <w:rPr>
                <w:rFonts w:ascii="Times New Roman" w:eastAsia="Times New Roman" w:hAnsi="Times New Roman"/>
                <w:sz w:val="24"/>
                <w:szCs w:val="24"/>
              </w:rPr>
              <w:lastRenderedPageBreak/>
              <w:t>не</w:t>
            </w:r>
            <w:r w:rsidRPr="00CD03B3">
              <w:rPr>
                <w:rFonts w:ascii="Times New Roman" w:eastAsia="Times New Roman" w:hAnsi="Times New Roman"/>
                <w:sz w:val="24"/>
                <w:szCs w:val="24"/>
              </w:rPr>
              <w:softHyphen/>
              <w:t>сколько раз поют попевку с динамическим усилением в конце, начиная ее от разных звуков.)</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Упражнение «Ритмический диктант».</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bCs/>
                <w:i/>
                <w:sz w:val="24"/>
                <w:szCs w:val="24"/>
              </w:rPr>
              <w:t>Повторение понятий «народная музыка» и «авторская музыка»</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bCs/>
                <w:i/>
                <w:sz w:val="24"/>
                <w:szCs w:val="24"/>
              </w:rPr>
              <w:t>Метроритмические движения с изменением их динамики</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Упражнение</w:t>
            </w:r>
            <w:r w:rsidR="002D45B7"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rPr>
              <w:t>называется «Ветер».</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i/>
                <w:sz w:val="24"/>
                <w:szCs w:val="24"/>
              </w:rPr>
            </w:pPr>
            <w:r w:rsidRPr="00CD03B3">
              <w:rPr>
                <w:rFonts w:ascii="Times New Roman" w:eastAsia="Times New Roman" w:hAnsi="Times New Roman"/>
                <w:i/>
                <w:sz w:val="24"/>
                <w:szCs w:val="24"/>
              </w:rPr>
              <w:t>Изучение нового</w:t>
            </w:r>
          </w:p>
          <w:p w:rsidR="009E705A" w:rsidRPr="00CD03B3" w:rsidRDefault="009E705A" w:rsidP="00FD217B">
            <w:pPr>
              <w:widowControl w:val="0"/>
              <w:spacing w:after="0" w:line="360" w:lineRule="auto"/>
              <w:rPr>
                <w:rFonts w:ascii="Times New Roman" w:eastAsia="Times New Roman" w:hAnsi="Times New Roman"/>
                <w:sz w:val="24"/>
                <w:szCs w:val="24"/>
              </w:rPr>
            </w:pPr>
            <w:r w:rsidRPr="00CD03B3">
              <w:rPr>
                <w:rFonts w:ascii="Times New Roman" w:eastAsia="Times New Roman" w:hAnsi="Times New Roman"/>
                <w:sz w:val="24"/>
                <w:szCs w:val="24"/>
              </w:rPr>
              <w:t>Термины: Мелодия, песенность, симфония, лирический образ.</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bCs/>
                <w:sz w:val="24"/>
                <w:szCs w:val="24"/>
              </w:rPr>
              <w:t>Средства музыкальной выразительности - повторение</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bCs/>
                <w:sz w:val="24"/>
                <w:szCs w:val="24"/>
              </w:rPr>
              <w:t>Мелодия - главное средство музыкальной выразительности</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bCs/>
                <w:sz w:val="24"/>
                <w:szCs w:val="24"/>
              </w:rPr>
            </w:pPr>
            <w:r w:rsidRPr="00CD03B3">
              <w:rPr>
                <w:rFonts w:ascii="Times New Roman" w:eastAsia="Times New Roman" w:hAnsi="Times New Roman"/>
                <w:bCs/>
                <w:sz w:val="24"/>
                <w:szCs w:val="24"/>
              </w:rPr>
              <w:t>Повторение понятия «композитор»</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 xml:space="preserve"> (Учитель демонстрирует портреты композиторов П.И. Чайковского, М.И. Глинки, М.П. Мусоргского).</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bCs/>
                <w:sz w:val="24"/>
                <w:szCs w:val="24"/>
              </w:rPr>
              <w:t>Знакомство с понятием «песенность»</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bCs/>
                <w:sz w:val="24"/>
                <w:szCs w:val="24"/>
              </w:rPr>
              <w:t>Вокальная импровизация</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Русский композитор М.И. Глинка произведение «Арагонская хота».</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bCs/>
                <w:i/>
                <w:sz w:val="24"/>
                <w:szCs w:val="24"/>
              </w:rPr>
              <w:t>Ритмические движения под музыку.</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Слушание музыкального произведения (на выбор):</w:t>
            </w:r>
          </w:p>
          <w:p w:rsidR="009E705A" w:rsidRPr="00CD03B3" w:rsidRDefault="009E705A" w:rsidP="00FD217B">
            <w:pPr>
              <w:widowControl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П.И.</w:t>
            </w:r>
            <w:r w:rsidR="002D45B7"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rPr>
              <w:t>Чайковский «Симфония № 4»;</w:t>
            </w:r>
          </w:p>
          <w:p w:rsidR="009E705A" w:rsidRPr="00CD03B3" w:rsidRDefault="009E705A" w:rsidP="00FD217B">
            <w:pPr>
              <w:widowControl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«Благословляю вас, леса» Г.</w:t>
            </w:r>
            <w:r w:rsidR="002D45B7"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rPr>
              <w:t>Свиридов «Романс» Н.</w:t>
            </w:r>
            <w:r w:rsidR="002D45B7"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rPr>
              <w:t>Римский-Корсаков «Звонче жаворонка пенье»</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Разучивание новой песни:</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sz w:val="24"/>
                <w:szCs w:val="24"/>
              </w:rPr>
              <w:t>«Оранжевая песенка». К. Певзнер.</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bCs/>
                <w:i/>
                <w:sz w:val="24"/>
                <w:szCs w:val="24"/>
              </w:rPr>
              <w:t>Контрольный момент «Угадай-ка»</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lastRenderedPageBreak/>
              <w:t>(Педагог исполняет начальные такты следующих произведе</w:t>
            </w:r>
            <w:r w:rsidRPr="00CD03B3">
              <w:rPr>
                <w:rFonts w:ascii="Times New Roman" w:eastAsia="Times New Roman" w:hAnsi="Times New Roman"/>
                <w:sz w:val="24"/>
                <w:szCs w:val="24"/>
              </w:rPr>
              <w:softHyphen/>
              <w:t>ний, а школьники отгадывают их названия:</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w:t>
            </w:r>
            <w:r w:rsidR="00434709"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rPr>
              <w:t>распевания «Журавель»;</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w:t>
            </w:r>
            <w:r w:rsidR="00434709"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rPr>
              <w:t>«Мелодия» П.И. Чайковского;</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w:t>
            </w:r>
            <w:r w:rsidR="00434709"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rPr>
              <w:t xml:space="preserve"> «Арагонская хота» М.И. Глинки.)</w:t>
            </w:r>
          </w:p>
        </w:tc>
      </w:tr>
      <w:tr w:rsidR="00CD03B3" w:rsidRPr="00CD03B3" w:rsidTr="009E705A">
        <w:tc>
          <w:tcPr>
            <w:tcW w:w="595" w:type="dxa"/>
            <w:gridSpan w:val="3"/>
            <w:tcBorders>
              <w:top w:val="single" w:sz="4" w:space="0" w:color="000000"/>
              <w:left w:val="single" w:sz="4" w:space="0" w:color="000000"/>
              <w:bottom w:val="single" w:sz="4" w:space="0" w:color="000000"/>
              <w:right w:val="single" w:sz="4" w:space="0" w:color="000000"/>
            </w:tcBorders>
            <w:hideMark/>
          </w:tcPr>
          <w:p w:rsidR="009E705A" w:rsidRPr="00CD03B3" w:rsidRDefault="009E705A" w:rsidP="00FD217B">
            <w:pPr>
              <w:widowControl w:val="0"/>
              <w:spacing w:after="0" w:line="360" w:lineRule="auto"/>
              <w:jc w:val="both"/>
              <w:rPr>
                <w:rFonts w:ascii="Times New Roman" w:eastAsia="Times New Roman" w:hAnsi="Times New Roman"/>
                <w:i/>
                <w:sz w:val="24"/>
                <w:szCs w:val="24"/>
              </w:rPr>
            </w:pPr>
          </w:p>
        </w:tc>
        <w:tc>
          <w:tcPr>
            <w:tcW w:w="1814" w:type="dxa"/>
            <w:gridSpan w:val="2"/>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spacing w:after="0" w:line="360" w:lineRule="auto"/>
              <w:jc w:val="both"/>
              <w:rPr>
                <w:rFonts w:ascii="Times New Roman" w:eastAsia="Times New Roman" w:hAnsi="Times New Roman"/>
                <w:bCs/>
                <w:i/>
                <w:iCs/>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«Природа и музыка. Романс. Звучащие картины» (1ч.)</w:t>
            </w:r>
          </w:p>
          <w:p w:rsidR="009E705A" w:rsidRPr="00CD03B3" w:rsidRDefault="009E705A" w:rsidP="00FD217B">
            <w:pPr>
              <w:widowControl w:val="0"/>
              <w:spacing w:after="0" w:line="360" w:lineRule="auto"/>
              <w:jc w:val="both"/>
              <w:rPr>
                <w:rFonts w:ascii="Times New Roman" w:eastAsia="Times New Roman" w:hAnsi="Times New Roman"/>
                <w:sz w:val="24"/>
                <w:szCs w:val="24"/>
              </w:rPr>
            </w:pPr>
          </w:p>
        </w:tc>
        <w:tc>
          <w:tcPr>
            <w:tcW w:w="4959" w:type="dxa"/>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Беседа:</w:t>
            </w:r>
            <w:r w:rsidRPr="00CD03B3">
              <w:rPr>
                <w:rFonts w:ascii="Times New Roman" w:eastAsia="Times New Roman" w:hAnsi="Times New Roman"/>
                <w:sz w:val="24"/>
                <w:szCs w:val="24"/>
                <w:lang w:val="en-US" w:eastAsia="ru-RU"/>
              </w:rPr>
              <w:t> </w:t>
            </w:r>
            <w:r w:rsidRPr="00CD03B3">
              <w:rPr>
                <w:rFonts w:ascii="Times New Roman" w:eastAsia="Times New Roman" w:hAnsi="Times New Roman"/>
                <w:sz w:val="24"/>
                <w:szCs w:val="24"/>
                <w:lang w:eastAsia="ru-RU"/>
              </w:rPr>
              <w:t>«Природа и музыка».</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Слушание музыкального произведения:</w:t>
            </w:r>
          </w:p>
          <w:p w:rsidR="009E705A" w:rsidRPr="00CD03B3" w:rsidRDefault="009E705A" w:rsidP="00FD217B">
            <w:pPr>
              <w:widowControl w:val="0"/>
              <w:spacing w:after="0" w:line="360" w:lineRule="auto"/>
              <w:rPr>
                <w:rFonts w:ascii="Times New Roman" w:eastAsia="Times New Roman" w:hAnsi="Times New Roman"/>
                <w:sz w:val="24"/>
                <w:szCs w:val="24"/>
              </w:rPr>
            </w:pPr>
            <w:r w:rsidRPr="00CD03B3">
              <w:rPr>
                <w:rFonts w:ascii="Times New Roman" w:eastAsia="Times New Roman" w:hAnsi="Times New Roman"/>
                <w:sz w:val="24"/>
                <w:szCs w:val="24"/>
              </w:rPr>
              <w:t>Музыка П.</w:t>
            </w:r>
            <w:r w:rsidR="002D45B7"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rPr>
              <w:t>Чайковского, Г.</w:t>
            </w:r>
            <w:r w:rsidR="002D45B7"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rPr>
              <w:t>Свиридова, М.</w:t>
            </w:r>
            <w:r w:rsidR="002D45B7"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rPr>
              <w:t>Глинки, Н. Римского-Корсакова</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bCs/>
                <w:i/>
                <w:sz w:val="24"/>
                <w:szCs w:val="24"/>
                <w:lang w:eastAsia="ru-RU"/>
              </w:rPr>
            </w:pPr>
            <w:r w:rsidRPr="00CD03B3">
              <w:rPr>
                <w:rFonts w:ascii="Times New Roman" w:eastAsia="Times New Roman" w:hAnsi="Times New Roman"/>
                <w:bCs/>
                <w:i/>
                <w:sz w:val="24"/>
                <w:szCs w:val="24"/>
                <w:lang w:eastAsia="ru-RU"/>
              </w:rPr>
              <w:t>Изучение нового:</w:t>
            </w:r>
          </w:p>
          <w:p w:rsidR="009E705A" w:rsidRPr="00CD03B3" w:rsidRDefault="009E705A" w:rsidP="00FD217B">
            <w:pPr>
              <w:widowControl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Романс, певец, солист, мелодия, аккомпанемент.</w:t>
            </w:r>
          </w:p>
          <w:p w:rsidR="009E705A" w:rsidRPr="00CD03B3" w:rsidRDefault="009E705A" w:rsidP="00FD217B">
            <w:pPr>
              <w:widowControl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Поэзия, пейзаж, лирика.</w:t>
            </w:r>
          </w:p>
          <w:p w:rsidR="009E705A" w:rsidRPr="00CD03B3" w:rsidRDefault="009E705A" w:rsidP="00FD217B">
            <w:pPr>
              <w:widowControl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понятия образов родной природы в романсах русских композиторов.</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Повторение выученной песни:</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sz w:val="24"/>
                <w:szCs w:val="24"/>
              </w:rPr>
              <w:t>«Оранжевая песенка». К. Певзнер.</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Музыкально-творческая игра:</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«Выбери иллюстрацию к музыке»</w:t>
            </w:r>
          </w:p>
        </w:tc>
      </w:tr>
      <w:tr w:rsidR="00CD03B3" w:rsidRPr="00CD03B3" w:rsidTr="009E705A">
        <w:tc>
          <w:tcPr>
            <w:tcW w:w="595" w:type="dxa"/>
            <w:gridSpan w:val="3"/>
            <w:tcBorders>
              <w:top w:val="single" w:sz="4" w:space="0" w:color="000000"/>
              <w:left w:val="single" w:sz="4" w:space="0" w:color="000000"/>
              <w:bottom w:val="single" w:sz="4" w:space="0" w:color="000000"/>
              <w:right w:val="single" w:sz="4" w:space="0" w:color="000000"/>
            </w:tcBorders>
            <w:hideMark/>
          </w:tcPr>
          <w:p w:rsidR="009E705A" w:rsidRPr="00CD03B3" w:rsidRDefault="009E705A" w:rsidP="00FD217B">
            <w:pPr>
              <w:widowControl w:val="0"/>
              <w:spacing w:after="0" w:line="360" w:lineRule="auto"/>
              <w:jc w:val="both"/>
              <w:rPr>
                <w:rFonts w:ascii="Times New Roman" w:eastAsia="Times New Roman" w:hAnsi="Times New Roman"/>
                <w:i/>
                <w:sz w:val="24"/>
                <w:szCs w:val="24"/>
              </w:rPr>
            </w:pPr>
          </w:p>
        </w:tc>
        <w:tc>
          <w:tcPr>
            <w:tcW w:w="1814" w:type="dxa"/>
            <w:gridSpan w:val="2"/>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spacing w:after="0" w:line="360" w:lineRule="auto"/>
              <w:jc w:val="both"/>
              <w:rPr>
                <w:rFonts w:ascii="Times New Roman" w:eastAsia="Times New Roman" w:hAnsi="Times New Roman"/>
                <w:bCs/>
                <w:i/>
                <w:iCs/>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spacing w:after="0" w:line="360" w:lineRule="auto"/>
              <w:rPr>
                <w:rFonts w:ascii="Times New Roman" w:eastAsia="Times New Roman" w:hAnsi="Times New Roman"/>
                <w:sz w:val="24"/>
                <w:szCs w:val="24"/>
              </w:rPr>
            </w:pPr>
            <w:r w:rsidRPr="00CD03B3">
              <w:rPr>
                <w:rFonts w:ascii="Times New Roman" w:eastAsia="Times New Roman" w:hAnsi="Times New Roman"/>
                <w:sz w:val="24"/>
                <w:szCs w:val="24"/>
              </w:rPr>
              <w:t>«Виват, Россия!</w:t>
            </w:r>
          </w:p>
          <w:p w:rsidR="009E705A" w:rsidRPr="00CD03B3" w:rsidRDefault="009E705A" w:rsidP="00FD217B">
            <w:pPr>
              <w:widowControl w:val="0"/>
              <w:spacing w:after="0" w:line="360" w:lineRule="auto"/>
              <w:rPr>
                <w:rFonts w:ascii="Times New Roman" w:eastAsia="Times New Roman" w:hAnsi="Times New Roman"/>
                <w:sz w:val="24"/>
                <w:szCs w:val="24"/>
              </w:rPr>
            </w:pPr>
            <w:r w:rsidRPr="00CD03B3">
              <w:rPr>
                <w:rFonts w:ascii="Times New Roman" w:eastAsia="Times New Roman" w:hAnsi="Times New Roman"/>
                <w:sz w:val="24"/>
                <w:szCs w:val="24"/>
              </w:rPr>
              <w:t xml:space="preserve"> Наша слава-Русская держава!»</w:t>
            </w:r>
          </w:p>
          <w:p w:rsidR="009E705A" w:rsidRPr="00CD03B3" w:rsidRDefault="009E705A" w:rsidP="00FD217B">
            <w:pPr>
              <w:widowControl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 xml:space="preserve"> (1ч.)</w:t>
            </w:r>
          </w:p>
          <w:p w:rsidR="009E705A" w:rsidRPr="00CD03B3" w:rsidRDefault="009E705A" w:rsidP="00FD217B">
            <w:pPr>
              <w:widowControl w:val="0"/>
              <w:spacing w:after="0" w:line="360" w:lineRule="auto"/>
              <w:jc w:val="both"/>
              <w:rPr>
                <w:rFonts w:ascii="Times New Roman" w:eastAsia="Times New Roman" w:hAnsi="Times New Roman"/>
                <w:sz w:val="24"/>
                <w:szCs w:val="24"/>
              </w:rPr>
            </w:pPr>
          </w:p>
        </w:tc>
        <w:tc>
          <w:tcPr>
            <w:tcW w:w="4959" w:type="dxa"/>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Беседа:</w:t>
            </w:r>
            <w:r w:rsidRPr="00CD03B3">
              <w:rPr>
                <w:rFonts w:ascii="Times New Roman" w:eastAsia="Times New Roman" w:hAnsi="Times New Roman"/>
                <w:bCs/>
                <w:i/>
                <w:sz w:val="24"/>
                <w:szCs w:val="24"/>
                <w:lang w:val="en-US" w:eastAsia="ru-RU"/>
              </w:rPr>
              <w:t> </w:t>
            </w:r>
            <w:r w:rsidRPr="00CD03B3">
              <w:rPr>
                <w:rFonts w:ascii="Times New Roman" w:eastAsia="Times New Roman" w:hAnsi="Times New Roman"/>
                <w:sz w:val="24"/>
                <w:szCs w:val="24"/>
                <w:lang w:eastAsia="ru-RU"/>
              </w:rPr>
              <w:t>«</w:t>
            </w:r>
            <w:r w:rsidRPr="00CD03B3">
              <w:rPr>
                <w:rFonts w:ascii="Times New Roman" w:eastAsia="Times New Roman" w:hAnsi="Times New Roman"/>
                <w:sz w:val="24"/>
                <w:szCs w:val="24"/>
              </w:rPr>
              <w:t>Наша слава - Русская держава</w:t>
            </w:r>
            <w:r w:rsidRPr="00CD03B3">
              <w:rPr>
                <w:rFonts w:ascii="Times New Roman" w:eastAsia="Times New Roman" w:hAnsi="Times New Roman"/>
                <w:sz w:val="24"/>
                <w:szCs w:val="24"/>
                <w:lang w:eastAsia="ru-RU"/>
              </w:rPr>
              <w:t>».</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Слушание музыкального произведения:</w:t>
            </w:r>
          </w:p>
          <w:p w:rsidR="009E705A" w:rsidRPr="00CD03B3" w:rsidRDefault="009E705A" w:rsidP="00FD217B">
            <w:pPr>
              <w:widowControl w:val="0"/>
              <w:spacing w:after="0" w:line="360" w:lineRule="auto"/>
              <w:rPr>
                <w:rFonts w:ascii="Times New Roman" w:eastAsia="Times New Roman" w:hAnsi="Times New Roman"/>
                <w:sz w:val="24"/>
                <w:szCs w:val="24"/>
              </w:rPr>
            </w:pPr>
            <w:r w:rsidRPr="00CD03B3">
              <w:rPr>
                <w:rFonts w:ascii="Times New Roman" w:eastAsia="Times New Roman" w:hAnsi="Times New Roman"/>
                <w:sz w:val="24"/>
                <w:szCs w:val="24"/>
              </w:rPr>
              <w:t>Прослушивание:</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романс «Благословляю вас, леса» П.И. Чайковского;</w:t>
            </w:r>
          </w:p>
          <w:p w:rsidR="009E705A" w:rsidRPr="00CD03B3" w:rsidRDefault="009E705A" w:rsidP="00FD217B">
            <w:pPr>
              <w:widowControl w:val="0"/>
              <w:spacing w:after="0" w:line="360" w:lineRule="auto"/>
              <w:rPr>
                <w:rFonts w:ascii="Times New Roman" w:eastAsia="Times New Roman" w:hAnsi="Times New Roman"/>
                <w:sz w:val="24"/>
                <w:szCs w:val="24"/>
              </w:rPr>
            </w:pPr>
            <w:r w:rsidRPr="00CD03B3">
              <w:rPr>
                <w:rFonts w:ascii="Times New Roman" w:eastAsia="Times New Roman" w:hAnsi="Times New Roman"/>
                <w:sz w:val="24"/>
                <w:szCs w:val="24"/>
              </w:rPr>
              <w:t>Старинные русские канты.</w:t>
            </w:r>
          </w:p>
          <w:p w:rsidR="009E705A" w:rsidRPr="00CD03B3" w:rsidRDefault="009E705A" w:rsidP="00FD217B">
            <w:pPr>
              <w:widowControl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Кант, песенность, маршевость, интонация музыки и речи, солдатская песня, марш, хор, куплет.</w:t>
            </w:r>
          </w:p>
          <w:p w:rsidR="009E705A" w:rsidRPr="00CD03B3" w:rsidRDefault="009E705A" w:rsidP="00FD217B">
            <w:pPr>
              <w:widowControl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 xml:space="preserve">Дать понятия образов Родины, защитников Отечества в различных жанрах музыки: кант, народная песня. </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Ра</w:t>
            </w:r>
            <w:r w:rsidRPr="00CD03B3">
              <w:rPr>
                <w:rFonts w:ascii="Times New Roman" w:eastAsia="Times New Roman" w:hAnsi="Times New Roman"/>
                <w:bCs/>
                <w:sz w:val="24"/>
                <w:szCs w:val="24"/>
                <w:lang w:eastAsia="ru-RU"/>
              </w:rPr>
              <w:t>з</w:t>
            </w:r>
            <w:r w:rsidRPr="00CD03B3">
              <w:rPr>
                <w:rFonts w:ascii="Times New Roman" w:eastAsia="Times New Roman" w:hAnsi="Times New Roman"/>
                <w:bCs/>
                <w:i/>
                <w:sz w:val="24"/>
                <w:szCs w:val="24"/>
                <w:lang w:eastAsia="ru-RU"/>
              </w:rPr>
              <w:t>учивание новой песни:</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 xml:space="preserve">Русская народная песня «Как у наших у </w:t>
            </w:r>
            <w:r w:rsidRPr="00CD03B3">
              <w:rPr>
                <w:rFonts w:ascii="Times New Roman" w:eastAsia="Times New Roman" w:hAnsi="Times New Roman"/>
                <w:sz w:val="24"/>
                <w:szCs w:val="24"/>
                <w:lang w:eastAsia="ru-RU"/>
              </w:rPr>
              <w:lastRenderedPageBreak/>
              <w:t>ворот»</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Повторение выученной песни:</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sz w:val="24"/>
                <w:szCs w:val="24"/>
              </w:rPr>
              <w:t>«Оранжевая песенка». К. Певзнер.</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Музыкально-ритмическая игра:</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«Музыкальная импровизация».</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bCs/>
                <w:i/>
                <w:sz w:val="24"/>
                <w:szCs w:val="24"/>
              </w:rPr>
              <w:t>Контрольный момент «Угадай-ка»</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(Педагог исполняет начальные такты следующих произведе</w:t>
            </w:r>
            <w:r w:rsidRPr="00CD03B3">
              <w:rPr>
                <w:rFonts w:ascii="Times New Roman" w:eastAsia="Times New Roman" w:hAnsi="Times New Roman"/>
                <w:sz w:val="24"/>
                <w:szCs w:val="24"/>
              </w:rPr>
              <w:softHyphen/>
              <w:t>ний, школьники отгадывают их названия:</w:t>
            </w:r>
          </w:p>
          <w:p w:rsidR="009E705A" w:rsidRPr="00CD03B3" w:rsidRDefault="00434709"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sz w:val="24"/>
                <w:szCs w:val="24"/>
              </w:rPr>
              <w:t xml:space="preserve"> </w:t>
            </w:r>
            <w:r w:rsidR="009E705A" w:rsidRPr="00CD03B3">
              <w:rPr>
                <w:rFonts w:ascii="Times New Roman" w:eastAsia="Times New Roman" w:hAnsi="Times New Roman"/>
                <w:sz w:val="24"/>
                <w:szCs w:val="24"/>
              </w:rPr>
              <w:t>романса «Благословляю вас, леса», «Мелодия»</w:t>
            </w:r>
            <w:r w:rsidRPr="00CD03B3">
              <w:rPr>
                <w:rFonts w:ascii="Times New Roman" w:eastAsia="Times New Roman" w:hAnsi="Times New Roman"/>
                <w:sz w:val="24"/>
                <w:szCs w:val="24"/>
              </w:rPr>
              <w:t xml:space="preserve"> </w:t>
            </w:r>
            <w:r w:rsidR="009E705A" w:rsidRPr="00CD03B3">
              <w:rPr>
                <w:rFonts w:ascii="Times New Roman" w:eastAsia="Times New Roman" w:hAnsi="Times New Roman"/>
                <w:sz w:val="24"/>
                <w:szCs w:val="24"/>
              </w:rPr>
              <w:t>П.И. Чайковского; «Оранжевая песенка».</w:t>
            </w:r>
          </w:p>
        </w:tc>
      </w:tr>
      <w:tr w:rsidR="00CD03B3" w:rsidRPr="00CD03B3" w:rsidTr="009E705A">
        <w:tc>
          <w:tcPr>
            <w:tcW w:w="595" w:type="dxa"/>
            <w:gridSpan w:val="3"/>
            <w:tcBorders>
              <w:top w:val="single" w:sz="4" w:space="0" w:color="000000"/>
              <w:left w:val="single" w:sz="4" w:space="0" w:color="000000"/>
              <w:bottom w:val="single" w:sz="4" w:space="0" w:color="000000"/>
              <w:right w:val="single" w:sz="4" w:space="0" w:color="000000"/>
            </w:tcBorders>
            <w:hideMark/>
          </w:tcPr>
          <w:p w:rsidR="009E705A" w:rsidRPr="00CD03B3" w:rsidRDefault="009E705A" w:rsidP="00FD217B">
            <w:pPr>
              <w:widowControl w:val="0"/>
              <w:spacing w:after="0" w:line="360" w:lineRule="auto"/>
              <w:jc w:val="both"/>
              <w:rPr>
                <w:rFonts w:ascii="Times New Roman" w:eastAsia="Times New Roman" w:hAnsi="Times New Roman"/>
                <w:i/>
                <w:sz w:val="24"/>
                <w:szCs w:val="24"/>
              </w:rPr>
            </w:pPr>
          </w:p>
        </w:tc>
        <w:tc>
          <w:tcPr>
            <w:tcW w:w="1814" w:type="dxa"/>
            <w:gridSpan w:val="2"/>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spacing w:after="0" w:line="360" w:lineRule="auto"/>
              <w:jc w:val="both"/>
              <w:rPr>
                <w:rFonts w:ascii="Times New Roman" w:eastAsia="Times New Roman" w:hAnsi="Times New Roman"/>
                <w:bCs/>
                <w:i/>
                <w:iCs/>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«С.С.</w:t>
            </w:r>
            <w:r w:rsidR="002D45B7"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rPr>
              <w:t>Прокофьев кантата «Александр Невский»</w:t>
            </w:r>
          </w:p>
          <w:p w:rsidR="009E705A" w:rsidRPr="00CD03B3" w:rsidRDefault="009E705A" w:rsidP="00FD217B">
            <w:pPr>
              <w:widowControl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(1 ч.)</w:t>
            </w:r>
          </w:p>
          <w:p w:rsidR="009E705A" w:rsidRPr="00CD03B3" w:rsidRDefault="009E705A" w:rsidP="00FD217B">
            <w:pPr>
              <w:widowControl w:val="0"/>
              <w:spacing w:after="0" w:line="360" w:lineRule="auto"/>
              <w:jc w:val="both"/>
              <w:rPr>
                <w:rFonts w:ascii="Times New Roman" w:eastAsia="Times New Roman" w:hAnsi="Times New Roman"/>
                <w:sz w:val="24"/>
                <w:szCs w:val="24"/>
              </w:rPr>
            </w:pPr>
          </w:p>
        </w:tc>
        <w:tc>
          <w:tcPr>
            <w:tcW w:w="4959" w:type="dxa"/>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bCs/>
                <w:i/>
                <w:sz w:val="24"/>
                <w:szCs w:val="24"/>
              </w:rPr>
              <w:t xml:space="preserve"> Музыкальная разминка</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(Школьники исполняют распевания «Журавель, журавель», «Книга — книгой»).</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Слушание музыкального произведения:</w:t>
            </w:r>
          </w:p>
          <w:p w:rsidR="009E705A" w:rsidRPr="00CD03B3" w:rsidRDefault="009E705A" w:rsidP="00FD217B">
            <w:pPr>
              <w:widowControl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«С.С.</w:t>
            </w:r>
            <w:r w:rsidR="002D45B7"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rPr>
              <w:t>Прокофьев кантата «Александр Невский».</w:t>
            </w:r>
            <w:r w:rsidR="00434709"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rPr>
              <w:t>Цель: расширить понятия музыкальных образов Защитников Отечества.</w:t>
            </w:r>
          </w:p>
          <w:p w:rsidR="009E705A" w:rsidRPr="00CD03B3" w:rsidRDefault="009E705A" w:rsidP="00FD217B">
            <w:pPr>
              <w:widowControl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Дать понятие кантаты (на основе музыки Прокофьева).</w:t>
            </w:r>
          </w:p>
          <w:p w:rsidR="009E705A" w:rsidRPr="00CD03B3" w:rsidRDefault="009E705A" w:rsidP="00FD217B">
            <w:pPr>
              <w:widowControl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Термины: кантата, набат, вступление, трехчастная форма.</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Разучивание новой песни:</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Ф.П. Сафинова композитор А. Полячек. «Родина»</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Повторение выученной песни:</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sz w:val="24"/>
                <w:szCs w:val="24"/>
              </w:rPr>
              <w:t>«Оранжевая песенка». К. Певзнер.</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Элементы нотной грамоты:</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Нотная запись фразы «Вижу чудное при</w:t>
            </w:r>
            <w:r w:rsidRPr="00CD03B3">
              <w:rPr>
                <w:rFonts w:ascii="Times New Roman" w:eastAsia="Times New Roman" w:hAnsi="Times New Roman"/>
                <w:sz w:val="24"/>
                <w:szCs w:val="24"/>
              </w:rPr>
              <w:softHyphen/>
              <w:t>волье».)</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bCs/>
                <w:i/>
                <w:sz w:val="24"/>
                <w:szCs w:val="24"/>
              </w:rPr>
              <w:t>Контрольный момент «Угадай-ка»</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(Педагог исполняет начальные такты следующих произведе</w:t>
            </w:r>
            <w:r w:rsidRPr="00CD03B3">
              <w:rPr>
                <w:rFonts w:ascii="Times New Roman" w:eastAsia="Times New Roman" w:hAnsi="Times New Roman"/>
                <w:sz w:val="24"/>
                <w:szCs w:val="24"/>
              </w:rPr>
              <w:softHyphen/>
              <w:t xml:space="preserve">ний, школьники </w:t>
            </w:r>
            <w:r w:rsidRPr="00CD03B3">
              <w:rPr>
                <w:rFonts w:ascii="Times New Roman" w:eastAsia="Times New Roman" w:hAnsi="Times New Roman"/>
                <w:sz w:val="24"/>
                <w:szCs w:val="24"/>
              </w:rPr>
              <w:lastRenderedPageBreak/>
              <w:t>отгадывают их названия:</w:t>
            </w:r>
          </w:p>
          <w:p w:rsidR="009E705A" w:rsidRPr="00CD03B3" w:rsidRDefault="002D45B7" w:rsidP="00FD217B">
            <w:pPr>
              <w:widowControl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 xml:space="preserve">• </w:t>
            </w:r>
            <w:r w:rsidR="009E705A" w:rsidRPr="00CD03B3">
              <w:rPr>
                <w:rFonts w:ascii="Times New Roman" w:eastAsia="Times New Roman" w:hAnsi="Times New Roman"/>
                <w:sz w:val="24"/>
                <w:szCs w:val="24"/>
              </w:rPr>
              <w:t>«С.С.</w:t>
            </w:r>
            <w:r w:rsidRPr="00CD03B3">
              <w:rPr>
                <w:rFonts w:ascii="Times New Roman" w:eastAsia="Times New Roman" w:hAnsi="Times New Roman"/>
                <w:sz w:val="24"/>
                <w:szCs w:val="24"/>
              </w:rPr>
              <w:t xml:space="preserve"> </w:t>
            </w:r>
            <w:r w:rsidR="009E705A" w:rsidRPr="00CD03B3">
              <w:rPr>
                <w:rFonts w:ascii="Times New Roman" w:eastAsia="Times New Roman" w:hAnsi="Times New Roman"/>
                <w:sz w:val="24"/>
                <w:szCs w:val="24"/>
              </w:rPr>
              <w:t>Прокофьев кантата «Александр Невский»</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w:t>
            </w:r>
            <w:r w:rsidR="00434709"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rPr>
              <w:t xml:space="preserve"> «Как у наших у ворот»;</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sz w:val="24"/>
                <w:szCs w:val="24"/>
              </w:rPr>
              <w:t>•</w:t>
            </w:r>
            <w:r w:rsidR="00434709"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rPr>
              <w:t xml:space="preserve"> «Благословляю вас, леса» П.И. Чайковского.)</w:t>
            </w:r>
          </w:p>
        </w:tc>
      </w:tr>
      <w:tr w:rsidR="00CD03B3" w:rsidRPr="00CD03B3" w:rsidTr="009E705A">
        <w:tc>
          <w:tcPr>
            <w:tcW w:w="595" w:type="dxa"/>
            <w:gridSpan w:val="3"/>
            <w:tcBorders>
              <w:top w:val="single" w:sz="4" w:space="0" w:color="000000"/>
              <w:left w:val="single" w:sz="4" w:space="0" w:color="000000"/>
              <w:bottom w:val="single" w:sz="4" w:space="0" w:color="000000"/>
              <w:right w:val="single" w:sz="4" w:space="0" w:color="000000"/>
            </w:tcBorders>
            <w:hideMark/>
          </w:tcPr>
          <w:p w:rsidR="009E705A" w:rsidRPr="00CD03B3" w:rsidRDefault="009E705A" w:rsidP="00FD217B">
            <w:pPr>
              <w:widowControl w:val="0"/>
              <w:spacing w:after="0" w:line="360" w:lineRule="auto"/>
              <w:jc w:val="both"/>
              <w:rPr>
                <w:rFonts w:ascii="Times New Roman" w:eastAsia="Times New Roman" w:hAnsi="Times New Roman"/>
                <w:i/>
                <w:sz w:val="24"/>
                <w:szCs w:val="24"/>
              </w:rPr>
            </w:pPr>
          </w:p>
        </w:tc>
        <w:tc>
          <w:tcPr>
            <w:tcW w:w="1814" w:type="dxa"/>
            <w:gridSpan w:val="2"/>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spacing w:after="0" w:line="360" w:lineRule="auto"/>
              <w:jc w:val="both"/>
              <w:rPr>
                <w:rFonts w:ascii="Times New Roman" w:eastAsia="Times New Roman" w:hAnsi="Times New Roman"/>
                <w:bCs/>
                <w:i/>
                <w:iCs/>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«М.И.</w:t>
            </w:r>
            <w:r w:rsidR="002D45B7"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rPr>
              <w:t>Глинка</w:t>
            </w:r>
          </w:p>
          <w:p w:rsidR="009E705A" w:rsidRPr="00CD03B3" w:rsidRDefault="009E705A" w:rsidP="00FD217B">
            <w:pPr>
              <w:widowControl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 xml:space="preserve"> опера «Иван Сусанин»</w:t>
            </w:r>
          </w:p>
          <w:p w:rsidR="009E705A" w:rsidRPr="00CD03B3" w:rsidRDefault="009E705A" w:rsidP="00FD217B">
            <w:pPr>
              <w:widowControl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 xml:space="preserve"> (1ч.)</w:t>
            </w:r>
          </w:p>
          <w:p w:rsidR="009E705A" w:rsidRPr="00CD03B3" w:rsidRDefault="009E705A" w:rsidP="00FD217B">
            <w:pPr>
              <w:widowControl w:val="0"/>
              <w:spacing w:after="0" w:line="360" w:lineRule="auto"/>
              <w:jc w:val="both"/>
              <w:rPr>
                <w:rFonts w:ascii="Times New Roman" w:eastAsia="Times New Roman" w:hAnsi="Times New Roman"/>
                <w:sz w:val="24"/>
                <w:szCs w:val="24"/>
              </w:rPr>
            </w:pPr>
          </w:p>
        </w:tc>
        <w:tc>
          <w:tcPr>
            <w:tcW w:w="4959" w:type="dxa"/>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Беседа:</w:t>
            </w:r>
            <w:r w:rsidRPr="00CD03B3">
              <w:rPr>
                <w:rFonts w:ascii="Times New Roman" w:eastAsia="Times New Roman" w:hAnsi="Times New Roman"/>
                <w:bCs/>
                <w:i/>
                <w:sz w:val="24"/>
                <w:szCs w:val="24"/>
                <w:lang w:val="en-US" w:eastAsia="ru-RU"/>
              </w:rPr>
              <w:t> </w:t>
            </w:r>
            <w:r w:rsidRPr="00CD03B3">
              <w:rPr>
                <w:rFonts w:ascii="Times New Roman" w:eastAsia="Times New Roman" w:hAnsi="Times New Roman"/>
                <w:sz w:val="24"/>
                <w:szCs w:val="24"/>
                <w:lang w:eastAsia="ru-RU"/>
              </w:rPr>
              <w:t>«Музыка и герои».</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bCs/>
                <w:i/>
                <w:sz w:val="24"/>
                <w:szCs w:val="24"/>
                <w:lang w:eastAsia="ru-RU"/>
              </w:rPr>
            </w:pPr>
            <w:r w:rsidRPr="00CD03B3">
              <w:rPr>
                <w:rFonts w:ascii="Times New Roman" w:eastAsia="Times New Roman" w:hAnsi="Times New Roman"/>
                <w:bCs/>
                <w:i/>
                <w:sz w:val="24"/>
                <w:szCs w:val="24"/>
                <w:lang w:eastAsia="ru-RU"/>
              </w:rPr>
              <w:t>Слушание музыкального произведения:</w:t>
            </w:r>
          </w:p>
          <w:p w:rsidR="009E705A" w:rsidRPr="00CD03B3" w:rsidRDefault="002D45B7" w:rsidP="00FD217B">
            <w:pPr>
              <w:widowControl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 xml:space="preserve">Фрагменты оперы </w:t>
            </w:r>
            <w:r w:rsidR="009E705A" w:rsidRPr="00CD03B3">
              <w:rPr>
                <w:rFonts w:ascii="Times New Roman" w:eastAsia="Times New Roman" w:hAnsi="Times New Roman"/>
                <w:sz w:val="24"/>
                <w:szCs w:val="24"/>
              </w:rPr>
              <w:t>Глинки «Иван Сусанин»</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Познакомить с жанром героической оперы.</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sz w:val="24"/>
                <w:szCs w:val="24"/>
              </w:rPr>
              <w:t>Термины:</w:t>
            </w:r>
            <w:r w:rsidR="002D45B7"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rPr>
              <w:t>Опера, хоровая сцена, певец-солист, ария, эпилог, благовест.</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Разучивание новой песни:</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«Солдатушки, бравы ребятушки»</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Повторение выученной песни:</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Ф.П. Сафинова композитор А. Полячек. «Родина»</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Элементы нотной грамоты:</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 xml:space="preserve">Повторная </w:t>
            </w:r>
            <w:r w:rsidRPr="00CD03B3">
              <w:rPr>
                <w:rFonts w:ascii="Times New Roman" w:eastAsia="Times New Roman" w:hAnsi="Times New Roman"/>
                <w:sz w:val="24"/>
                <w:szCs w:val="24"/>
              </w:rPr>
              <w:t>нотная запись фразы «Вижу чудное при</w:t>
            </w:r>
            <w:r w:rsidRPr="00CD03B3">
              <w:rPr>
                <w:rFonts w:ascii="Times New Roman" w:eastAsia="Times New Roman" w:hAnsi="Times New Roman"/>
                <w:sz w:val="24"/>
                <w:szCs w:val="24"/>
              </w:rPr>
              <w:softHyphen/>
              <w:t>волье»</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bCs/>
                <w:i/>
                <w:sz w:val="24"/>
                <w:szCs w:val="24"/>
              </w:rPr>
              <w:t>Контрольный момент «Угадай-ка»</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(Педагог исполняет начальные такты следующих произведе</w:t>
            </w:r>
            <w:r w:rsidRPr="00CD03B3">
              <w:rPr>
                <w:rFonts w:ascii="Times New Roman" w:eastAsia="Times New Roman" w:hAnsi="Times New Roman"/>
                <w:sz w:val="24"/>
                <w:szCs w:val="24"/>
              </w:rPr>
              <w:softHyphen/>
              <w:t>ний, школьники отгадывают их названия:</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w:t>
            </w:r>
            <w:r w:rsidR="00434709"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rPr>
              <w:t>арии Сусанина М.И. Глинки;</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w:t>
            </w:r>
            <w:r w:rsidR="00434709"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rPr>
              <w:t>хора «Славься!» М.И. Глинки;</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w:t>
            </w:r>
            <w:r w:rsidR="00434709"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rPr>
              <w:t>русской народной песни «Солдатушки, бравы ребятушки».)</w:t>
            </w:r>
          </w:p>
        </w:tc>
      </w:tr>
      <w:tr w:rsidR="00CD03B3" w:rsidRPr="00CD03B3" w:rsidTr="009E705A">
        <w:tc>
          <w:tcPr>
            <w:tcW w:w="595" w:type="dxa"/>
            <w:gridSpan w:val="3"/>
            <w:tcBorders>
              <w:top w:val="single" w:sz="4" w:space="0" w:color="000000"/>
              <w:left w:val="single" w:sz="4" w:space="0" w:color="000000"/>
              <w:bottom w:val="single" w:sz="4" w:space="0" w:color="000000"/>
              <w:right w:val="single" w:sz="4" w:space="0" w:color="000000"/>
            </w:tcBorders>
            <w:hideMark/>
          </w:tcPr>
          <w:p w:rsidR="009E705A" w:rsidRPr="00CD03B3" w:rsidRDefault="009E705A" w:rsidP="00FD217B">
            <w:pPr>
              <w:widowControl w:val="0"/>
              <w:spacing w:after="0" w:line="360" w:lineRule="auto"/>
              <w:jc w:val="both"/>
              <w:rPr>
                <w:rFonts w:ascii="Times New Roman" w:eastAsia="Times New Roman" w:hAnsi="Times New Roman"/>
                <w:i/>
                <w:sz w:val="24"/>
                <w:szCs w:val="24"/>
              </w:rPr>
            </w:pPr>
          </w:p>
        </w:tc>
        <w:tc>
          <w:tcPr>
            <w:tcW w:w="1814" w:type="dxa"/>
            <w:gridSpan w:val="2"/>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spacing w:after="0" w:line="360" w:lineRule="auto"/>
              <w:jc w:val="both"/>
              <w:rPr>
                <w:rFonts w:ascii="Times New Roman" w:eastAsia="Times New Roman" w:hAnsi="Times New Roman"/>
                <w:bCs/>
                <w:i/>
                <w:iCs/>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«В каждой интонации спрятан человек»</w:t>
            </w:r>
          </w:p>
          <w:p w:rsidR="009E705A" w:rsidRPr="00CD03B3" w:rsidRDefault="009E705A" w:rsidP="00FD217B">
            <w:pPr>
              <w:widowControl w:val="0"/>
              <w:spacing w:after="0" w:line="360" w:lineRule="auto"/>
              <w:jc w:val="both"/>
              <w:rPr>
                <w:rFonts w:ascii="Times New Roman" w:eastAsia="Times New Roman" w:hAnsi="Times New Roman"/>
                <w:sz w:val="24"/>
                <w:szCs w:val="24"/>
              </w:rPr>
            </w:pPr>
            <w:r w:rsidRPr="00CD03B3">
              <w:rPr>
                <w:rFonts w:ascii="Times New Roman" w:eastAsia="Times New Roman" w:hAnsi="Times New Roman"/>
                <w:iCs/>
                <w:sz w:val="24"/>
                <w:szCs w:val="24"/>
              </w:rPr>
              <w:t xml:space="preserve"> (1ч.)</w:t>
            </w:r>
          </w:p>
          <w:p w:rsidR="009E705A" w:rsidRPr="00CD03B3" w:rsidRDefault="009E705A" w:rsidP="00FD217B">
            <w:pPr>
              <w:widowControl w:val="0"/>
              <w:spacing w:after="0" w:line="360" w:lineRule="auto"/>
              <w:jc w:val="both"/>
              <w:rPr>
                <w:rFonts w:ascii="Times New Roman" w:eastAsia="Times New Roman" w:hAnsi="Times New Roman"/>
                <w:sz w:val="24"/>
                <w:szCs w:val="24"/>
              </w:rPr>
            </w:pPr>
          </w:p>
        </w:tc>
        <w:tc>
          <w:tcPr>
            <w:tcW w:w="4959" w:type="dxa"/>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Беседа:</w:t>
            </w:r>
            <w:r w:rsidRPr="00CD03B3">
              <w:rPr>
                <w:rFonts w:ascii="Times New Roman" w:eastAsia="Times New Roman" w:hAnsi="Times New Roman"/>
                <w:bCs/>
                <w:i/>
                <w:sz w:val="24"/>
                <w:szCs w:val="24"/>
                <w:lang w:val="en-US" w:eastAsia="ru-RU"/>
              </w:rPr>
              <w:t> </w:t>
            </w:r>
            <w:r w:rsidRPr="00CD03B3">
              <w:rPr>
                <w:rFonts w:ascii="Times New Roman" w:eastAsia="Times New Roman" w:hAnsi="Times New Roman"/>
                <w:sz w:val="24"/>
                <w:szCs w:val="24"/>
                <w:lang w:eastAsia="ru-RU"/>
              </w:rPr>
              <w:t>«Изображение людей средствами музыкальной выразительности».</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Слушание музыкального произведения:</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«Звонче жаворонка пенье» ком</w:t>
            </w:r>
            <w:r w:rsidRPr="00CD03B3">
              <w:rPr>
                <w:rFonts w:ascii="Times New Roman" w:eastAsia="Times New Roman" w:hAnsi="Times New Roman"/>
                <w:sz w:val="24"/>
                <w:szCs w:val="24"/>
              </w:rPr>
              <w:softHyphen/>
              <w:t>позитора Н.А. Римского-Корсакова.</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«Утро» Э. Грига</w:t>
            </w:r>
          </w:p>
          <w:p w:rsidR="009E705A" w:rsidRPr="00CD03B3" w:rsidRDefault="009E705A" w:rsidP="00FD217B">
            <w:pPr>
              <w:widowControl w:val="0"/>
              <w:spacing w:after="0" w:line="360" w:lineRule="auto"/>
              <w:rPr>
                <w:rFonts w:ascii="Times New Roman" w:eastAsia="Times New Roman" w:hAnsi="Times New Roman"/>
                <w:sz w:val="24"/>
                <w:szCs w:val="24"/>
              </w:rPr>
            </w:pPr>
            <w:r w:rsidRPr="00CD03B3">
              <w:rPr>
                <w:rFonts w:ascii="Times New Roman" w:eastAsia="Times New Roman" w:hAnsi="Times New Roman"/>
                <w:sz w:val="24"/>
                <w:szCs w:val="24"/>
              </w:rPr>
              <w:lastRenderedPageBreak/>
              <w:t>Термины: Песенность, развитие, повтор, лад, тембр.</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Разучивание новой песни:</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«Солдатушки, бравы ребятушки»</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Повторение выученной песни:</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Ф.П. Сафинова композитор А. Полячек. «Родина»</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Музыкально-ритмическая игра-импровизация:</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«Считалка».</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bCs/>
                <w:i/>
                <w:sz w:val="24"/>
                <w:szCs w:val="24"/>
              </w:rPr>
              <w:t>Контрольный момент «Угадай-ка»</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(Педагог исполняет начальные такты следующих произведе</w:t>
            </w:r>
            <w:r w:rsidRPr="00CD03B3">
              <w:rPr>
                <w:rFonts w:ascii="Times New Roman" w:eastAsia="Times New Roman" w:hAnsi="Times New Roman"/>
                <w:sz w:val="24"/>
                <w:szCs w:val="24"/>
              </w:rPr>
              <w:softHyphen/>
              <w:t>ний, школьники отгадывают их названия:</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w:t>
            </w:r>
            <w:r w:rsidR="00434709"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rPr>
              <w:t>«Утро» Э. Грига;</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w:t>
            </w:r>
            <w:r w:rsidR="00434709"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rPr>
              <w:t>«Звонче жаворонка пенье» Н.А. Римского-Корсакова;</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sz w:val="24"/>
                <w:szCs w:val="24"/>
              </w:rPr>
              <w:t>•</w:t>
            </w:r>
            <w:r w:rsidR="00434709"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rPr>
              <w:t>«Как у наших у ворот».</w:t>
            </w:r>
          </w:p>
        </w:tc>
      </w:tr>
      <w:tr w:rsidR="00CD03B3" w:rsidRPr="00CD03B3" w:rsidTr="009E705A">
        <w:tc>
          <w:tcPr>
            <w:tcW w:w="595" w:type="dxa"/>
            <w:gridSpan w:val="3"/>
            <w:tcBorders>
              <w:top w:val="single" w:sz="4" w:space="0" w:color="000000"/>
              <w:left w:val="single" w:sz="4" w:space="0" w:color="000000"/>
              <w:bottom w:val="single" w:sz="4" w:space="0" w:color="000000"/>
              <w:right w:val="single" w:sz="4" w:space="0" w:color="000000"/>
            </w:tcBorders>
            <w:hideMark/>
          </w:tcPr>
          <w:p w:rsidR="009E705A" w:rsidRPr="00CD03B3" w:rsidRDefault="009E705A" w:rsidP="00FD217B">
            <w:pPr>
              <w:widowControl w:val="0"/>
              <w:spacing w:after="0" w:line="360" w:lineRule="auto"/>
              <w:jc w:val="both"/>
              <w:rPr>
                <w:rFonts w:ascii="Times New Roman" w:eastAsia="Times New Roman" w:hAnsi="Times New Roman"/>
                <w:i/>
                <w:sz w:val="24"/>
                <w:szCs w:val="24"/>
              </w:rPr>
            </w:pPr>
          </w:p>
        </w:tc>
        <w:tc>
          <w:tcPr>
            <w:tcW w:w="1814" w:type="dxa"/>
            <w:gridSpan w:val="2"/>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spacing w:after="0" w:line="360" w:lineRule="auto"/>
              <w:jc w:val="both"/>
              <w:rPr>
                <w:rFonts w:ascii="Times New Roman" w:eastAsia="Times New Roman" w:hAnsi="Times New Roman"/>
                <w:bCs/>
                <w:i/>
                <w:iCs/>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Портрет в музыке</w:t>
            </w:r>
          </w:p>
          <w:p w:rsidR="009E705A" w:rsidRPr="00CD03B3" w:rsidRDefault="009E705A" w:rsidP="00FD217B">
            <w:pPr>
              <w:widowControl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 xml:space="preserve"> (1ч.)</w:t>
            </w:r>
          </w:p>
          <w:p w:rsidR="009E705A" w:rsidRPr="00CD03B3" w:rsidRDefault="009E705A" w:rsidP="00FD217B">
            <w:pPr>
              <w:widowControl w:val="0"/>
              <w:spacing w:after="0" w:line="360" w:lineRule="auto"/>
              <w:jc w:val="both"/>
              <w:rPr>
                <w:rFonts w:ascii="Times New Roman" w:eastAsia="Times New Roman" w:hAnsi="Times New Roman"/>
                <w:sz w:val="24"/>
                <w:szCs w:val="24"/>
              </w:rPr>
            </w:pPr>
          </w:p>
        </w:tc>
        <w:tc>
          <w:tcPr>
            <w:tcW w:w="4959" w:type="dxa"/>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Беседа:</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 Как изображает музыка».</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Слушание музыкального произведения:</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Г.В.Свиридов «Романс»</w:t>
            </w:r>
          </w:p>
          <w:p w:rsidR="009E705A" w:rsidRPr="00CD03B3" w:rsidRDefault="009E705A" w:rsidP="00FD217B">
            <w:pPr>
              <w:widowControl w:val="0"/>
              <w:spacing w:after="0" w:line="360" w:lineRule="auto"/>
              <w:rPr>
                <w:rFonts w:ascii="Times New Roman" w:eastAsia="Times New Roman" w:hAnsi="Times New Roman"/>
                <w:sz w:val="24"/>
                <w:szCs w:val="24"/>
              </w:rPr>
            </w:pPr>
            <w:r w:rsidRPr="00CD03B3">
              <w:rPr>
                <w:rFonts w:ascii="Times New Roman" w:eastAsia="Times New Roman" w:hAnsi="Times New Roman"/>
                <w:sz w:val="24"/>
                <w:szCs w:val="24"/>
              </w:rPr>
              <w:t>Познакомить с жанром портрета в музыке.</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Исполнение песен:</w:t>
            </w:r>
          </w:p>
          <w:p w:rsidR="009E705A" w:rsidRPr="00CD03B3" w:rsidRDefault="002D45B7"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 xml:space="preserve">Как у наших у ворот, </w:t>
            </w:r>
            <w:r w:rsidR="009E705A" w:rsidRPr="00CD03B3">
              <w:rPr>
                <w:rFonts w:ascii="Times New Roman" w:eastAsia="Times New Roman" w:hAnsi="Times New Roman"/>
                <w:sz w:val="24"/>
                <w:szCs w:val="24"/>
                <w:lang w:eastAsia="ru-RU"/>
              </w:rPr>
              <w:t>Оранжевая песенка, Родина</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Повторение выученной песни:</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«Солдатушки, бравы ребятушки</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Элементы нотной грамоты:</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Запись музыкальной фразы нотами</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bCs/>
                <w:i/>
                <w:sz w:val="24"/>
                <w:szCs w:val="24"/>
              </w:rPr>
              <w:t>Контрольный момент «Угадай-ка»</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(Педагог исполняет начальные такты следующих произведе</w:t>
            </w:r>
            <w:r w:rsidRPr="00CD03B3">
              <w:rPr>
                <w:rFonts w:ascii="Times New Roman" w:eastAsia="Times New Roman" w:hAnsi="Times New Roman"/>
                <w:sz w:val="24"/>
                <w:szCs w:val="24"/>
              </w:rPr>
              <w:softHyphen/>
              <w:t>ний, школьники отгадывают их названия:</w:t>
            </w:r>
          </w:p>
          <w:p w:rsidR="009E705A" w:rsidRPr="00CD03B3" w:rsidRDefault="002D45B7"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lastRenderedPageBreak/>
              <w:t>•</w:t>
            </w:r>
            <w:r w:rsidR="00434709" w:rsidRPr="00CD03B3">
              <w:rPr>
                <w:rFonts w:ascii="Times New Roman" w:eastAsia="Times New Roman" w:hAnsi="Times New Roman"/>
                <w:sz w:val="24"/>
                <w:szCs w:val="24"/>
              </w:rPr>
              <w:t xml:space="preserve"> </w:t>
            </w:r>
            <w:r w:rsidR="009E705A" w:rsidRPr="00CD03B3">
              <w:rPr>
                <w:rFonts w:ascii="Times New Roman" w:eastAsia="Times New Roman" w:hAnsi="Times New Roman"/>
                <w:sz w:val="24"/>
                <w:szCs w:val="24"/>
              </w:rPr>
              <w:t>«Звонче жаворонка пенье» Н.А. Римского-Корсакова;</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w:t>
            </w:r>
            <w:r w:rsidR="00434709"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rPr>
              <w:t xml:space="preserve"> «Тройка» Г. Свиридова;</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w:t>
            </w:r>
            <w:r w:rsidR="00434709"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rPr>
              <w:t xml:space="preserve"> «Романс» Г. Свиридова.)</w:t>
            </w:r>
          </w:p>
        </w:tc>
      </w:tr>
      <w:tr w:rsidR="00CD03B3" w:rsidRPr="00CD03B3" w:rsidTr="009E705A">
        <w:tc>
          <w:tcPr>
            <w:tcW w:w="595" w:type="dxa"/>
            <w:gridSpan w:val="3"/>
            <w:tcBorders>
              <w:top w:val="single" w:sz="4" w:space="0" w:color="000000"/>
              <w:left w:val="single" w:sz="4" w:space="0" w:color="000000"/>
              <w:bottom w:val="single" w:sz="4" w:space="0" w:color="000000"/>
              <w:right w:val="single" w:sz="4" w:space="0" w:color="000000"/>
            </w:tcBorders>
            <w:hideMark/>
          </w:tcPr>
          <w:p w:rsidR="009E705A" w:rsidRPr="00CD03B3" w:rsidRDefault="009E705A" w:rsidP="00FD217B">
            <w:pPr>
              <w:widowControl w:val="0"/>
              <w:spacing w:after="0" w:line="360" w:lineRule="auto"/>
              <w:jc w:val="both"/>
              <w:rPr>
                <w:rFonts w:ascii="Times New Roman" w:eastAsia="Times New Roman" w:hAnsi="Times New Roman"/>
                <w:i/>
                <w:sz w:val="24"/>
                <w:szCs w:val="24"/>
              </w:rPr>
            </w:pPr>
          </w:p>
        </w:tc>
        <w:tc>
          <w:tcPr>
            <w:tcW w:w="1814" w:type="dxa"/>
            <w:gridSpan w:val="2"/>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spacing w:after="0" w:line="360" w:lineRule="auto"/>
              <w:jc w:val="both"/>
              <w:rPr>
                <w:rFonts w:ascii="Times New Roman" w:eastAsia="Times New Roman" w:hAnsi="Times New Roman"/>
                <w:bCs/>
                <w:i/>
                <w:iCs/>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Обобщающий урок первой четверти</w:t>
            </w:r>
          </w:p>
          <w:p w:rsidR="009E705A" w:rsidRPr="00CD03B3" w:rsidRDefault="009E705A" w:rsidP="00FD217B">
            <w:pPr>
              <w:widowControl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 xml:space="preserve"> (1ч.)</w:t>
            </w:r>
          </w:p>
          <w:p w:rsidR="009E705A" w:rsidRPr="00CD03B3" w:rsidRDefault="009E705A" w:rsidP="00FD217B">
            <w:pPr>
              <w:widowControl w:val="0"/>
              <w:spacing w:after="0" w:line="360" w:lineRule="auto"/>
              <w:jc w:val="both"/>
              <w:rPr>
                <w:rFonts w:ascii="Times New Roman" w:eastAsia="Times New Roman" w:hAnsi="Times New Roman"/>
                <w:sz w:val="24"/>
                <w:szCs w:val="24"/>
              </w:rPr>
            </w:pPr>
          </w:p>
        </w:tc>
        <w:tc>
          <w:tcPr>
            <w:tcW w:w="4959" w:type="dxa"/>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Беседа:</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«Мои любимые музыкальные портреты».</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Слушание музыкального произведения:</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По выбору учащихся.</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Повторение выученной песни:</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Выученные песни 1 четверти.</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Элементы нотной грамоты:</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Музыкальный тест: нотная запись музыкальной фразы</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Музыкально-ритмическая игра-импровизация:</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Считалка, как у наших у ворот</w:t>
            </w:r>
          </w:p>
        </w:tc>
      </w:tr>
      <w:tr w:rsidR="00CD03B3" w:rsidRPr="00CD03B3" w:rsidTr="009E705A">
        <w:tc>
          <w:tcPr>
            <w:tcW w:w="9495" w:type="dxa"/>
            <w:gridSpan w:val="7"/>
            <w:tcBorders>
              <w:top w:val="single" w:sz="4" w:space="0" w:color="000000"/>
              <w:left w:val="single" w:sz="4" w:space="0" w:color="000000"/>
              <w:bottom w:val="single" w:sz="4" w:space="0" w:color="000000"/>
              <w:right w:val="single" w:sz="4" w:space="0" w:color="000000"/>
            </w:tcBorders>
            <w:hideMark/>
          </w:tcPr>
          <w:p w:rsidR="009E705A" w:rsidRPr="00CD03B3" w:rsidRDefault="009E705A" w:rsidP="00FD217B">
            <w:pPr>
              <w:widowControl w:val="0"/>
              <w:spacing w:after="0" w:line="360" w:lineRule="auto"/>
              <w:jc w:val="center"/>
              <w:rPr>
                <w:rFonts w:ascii="Times New Roman" w:eastAsia="Times New Roman" w:hAnsi="Times New Roman"/>
                <w:sz w:val="24"/>
                <w:szCs w:val="24"/>
                <w:lang w:val="en-US"/>
              </w:rPr>
            </w:pPr>
            <w:r w:rsidRPr="00CD03B3">
              <w:rPr>
                <w:rFonts w:ascii="Times New Roman" w:eastAsia="Times New Roman" w:hAnsi="Times New Roman"/>
                <w:sz w:val="24"/>
                <w:szCs w:val="24"/>
                <w:lang w:val="en-US"/>
              </w:rPr>
              <w:t>2 четверть (7 часов)</w:t>
            </w:r>
          </w:p>
        </w:tc>
      </w:tr>
      <w:tr w:rsidR="00CD03B3" w:rsidRPr="00CD03B3" w:rsidTr="009E705A">
        <w:tc>
          <w:tcPr>
            <w:tcW w:w="595" w:type="dxa"/>
            <w:gridSpan w:val="3"/>
            <w:tcBorders>
              <w:top w:val="single" w:sz="4" w:space="0" w:color="000000"/>
              <w:left w:val="single" w:sz="4" w:space="0" w:color="000000"/>
              <w:bottom w:val="single" w:sz="4" w:space="0" w:color="000000"/>
              <w:right w:val="single" w:sz="4" w:space="0" w:color="000000"/>
            </w:tcBorders>
            <w:hideMark/>
          </w:tcPr>
          <w:p w:rsidR="009E705A" w:rsidRPr="00CD03B3" w:rsidRDefault="009E705A" w:rsidP="00FD217B">
            <w:pPr>
              <w:widowControl w:val="0"/>
              <w:spacing w:after="0" w:line="360" w:lineRule="auto"/>
              <w:jc w:val="both"/>
              <w:rPr>
                <w:rFonts w:ascii="Times New Roman" w:eastAsia="Times New Roman" w:hAnsi="Times New Roman"/>
                <w:i/>
                <w:sz w:val="24"/>
                <w:szCs w:val="24"/>
              </w:rPr>
            </w:pPr>
          </w:p>
        </w:tc>
        <w:tc>
          <w:tcPr>
            <w:tcW w:w="1713" w:type="dxa"/>
            <w:tcBorders>
              <w:top w:val="single" w:sz="4" w:space="0" w:color="000000"/>
              <w:left w:val="single" w:sz="4" w:space="0" w:color="000000"/>
              <w:bottom w:val="single" w:sz="4" w:space="0" w:color="000000"/>
              <w:right w:val="single" w:sz="4" w:space="0" w:color="000000"/>
            </w:tcBorders>
            <w:hideMark/>
          </w:tcPr>
          <w:p w:rsidR="009E705A" w:rsidRPr="00CD03B3" w:rsidRDefault="009E705A" w:rsidP="00FD217B">
            <w:pPr>
              <w:widowControl w:val="0"/>
              <w:tabs>
                <w:tab w:val="left" w:pos="1345"/>
                <w:tab w:val="right" w:pos="6351"/>
                <w:tab w:val="right" w:pos="6577"/>
              </w:tabs>
              <w:spacing w:after="0" w:line="360" w:lineRule="auto"/>
              <w:jc w:val="both"/>
              <w:rPr>
                <w:rFonts w:ascii="Times New Roman" w:eastAsia="Times New Roman" w:hAnsi="Times New Roman"/>
                <w:bCs/>
                <w:iCs/>
                <w:sz w:val="24"/>
                <w:szCs w:val="24"/>
              </w:rPr>
            </w:pPr>
          </w:p>
        </w:tc>
        <w:tc>
          <w:tcPr>
            <w:tcW w:w="2228" w:type="dxa"/>
            <w:gridSpan w:val="2"/>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 xml:space="preserve">«Портрет в музыке» </w:t>
            </w:r>
          </w:p>
          <w:p w:rsidR="009E705A" w:rsidRPr="00CD03B3" w:rsidRDefault="009E705A" w:rsidP="00FD217B">
            <w:pPr>
              <w:widowControl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В каждой интонации спрятан человек»</w:t>
            </w:r>
          </w:p>
          <w:p w:rsidR="009E705A" w:rsidRPr="00CD03B3" w:rsidRDefault="009E705A" w:rsidP="00FD217B">
            <w:pPr>
              <w:widowControl w:val="0"/>
              <w:spacing w:after="0" w:line="360" w:lineRule="auto"/>
              <w:jc w:val="both"/>
              <w:rPr>
                <w:rFonts w:ascii="Times New Roman" w:eastAsia="Times New Roman" w:hAnsi="Times New Roman"/>
                <w:sz w:val="24"/>
                <w:szCs w:val="24"/>
                <w:lang w:val="en-US"/>
              </w:rPr>
            </w:pPr>
            <w:r w:rsidRPr="00CD03B3">
              <w:rPr>
                <w:rFonts w:ascii="Times New Roman" w:eastAsia="Times New Roman" w:hAnsi="Times New Roman"/>
                <w:sz w:val="24"/>
                <w:szCs w:val="24"/>
                <w:lang w:val="en-US"/>
              </w:rPr>
              <w:t>(1ч.)</w:t>
            </w:r>
          </w:p>
          <w:p w:rsidR="009E705A" w:rsidRPr="00CD03B3" w:rsidRDefault="009E705A" w:rsidP="00FD217B">
            <w:pPr>
              <w:widowControl w:val="0"/>
              <w:spacing w:after="0" w:line="360" w:lineRule="auto"/>
              <w:jc w:val="both"/>
              <w:rPr>
                <w:rFonts w:ascii="Times New Roman" w:eastAsia="Times New Roman" w:hAnsi="Times New Roman"/>
                <w:sz w:val="24"/>
                <w:szCs w:val="24"/>
                <w:lang w:val="en-US"/>
              </w:rPr>
            </w:pPr>
          </w:p>
        </w:tc>
        <w:tc>
          <w:tcPr>
            <w:tcW w:w="4959" w:type="dxa"/>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Беседа:</w:t>
            </w:r>
          </w:p>
          <w:p w:rsidR="009E705A" w:rsidRPr="00CD03B3" w:rsidRDefault="002D45B7"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w:t>
            </w:r>
            <w:r w:rsidR="009E705A" w:rsidRPr="00CD03B3">
              <w:rPr>
                <w:rFonts w:ascii="Times New Roman" w:eastAsia="Times New Roman" w:hAnsi="Times New Roman"/>
                <w:sz w:val="24"/>
                <w:szCs w:val="24"/>
                <w:lang w:eastAsia="ru-RU"/>
              </w:rPr>
              <w:t>Портреты в музыке ».</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Слушание музыкального произведения:</w:t>
            </w:r>
          </w:p>
          <w:p w:rsidR="009E705A" w:rsidRPr="00CD03B3" w:rsidRDefault="009E705A" w:rsidP="00FD217B">
            <w:pPr>
              <w:widowControl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С.</w:t>
            </w:r>
            <w:r w:rsidR="002D45B7"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rPr>
              <w:t>Прокофьев «Болтунья»</w:t>
            </w:r>
          </w:p>
          <w:p w:rsidR="009E705A" w:rsidRPr="00CD03B3" w:rsidRDefault="009E705A" w:rsidP="00FD217B">
            <w:pPr>
              <w:widowControl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Балет «Золушка»</w:t>
            </w:r>
          </w:p>
          <w:p w:rsidR="009E705A" w:rsidRPr="00CD03B3" w:rsidRDefault="009E705A" w:rsidP="00FD217B">
            <w:pPr>
              <w:widowControl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Симф.</w:t>
            </w:r>
            <w:r w:rsidR="002D45B7"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rPr>
              <w:t>сказка «Петя и волк»</w:t>
            </w:r>
          </w:p>
          <w:p w:rsidR="009E705A" w:rsidRPr="00CD03B3" w:rsidRDefault="009E705A" w:rsidP="00FD217B">
            <w:pPr>
              <w:widowControl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Познакомить с портретами «нарисованными» музыкой Прокофьева.</w:t>
            </w:r>
          </w:p>
          <w:p w:rsidR="009E705A" w:rsidRPr="00CD03B3" w:rsidRDefault="009E705A" w:rsidP="00FD217B">
            <w:pPr>
              <w:widowControl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Термины: Изобразительность, выразительность, контраст, скороговорка.</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Разучивание новой песни:</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«За</w:t>
            </w:r>
            <w:r w:rsidRPr="00CD03B3">
              <w:rPr>
                <w:rFonts w:ascii="Times New Roman" w:eastAsia="Times New Roman" w:hAnsi="Times New Roman"/>
                <w:sz w:val="24"/>
                <w:szCs w:val="24"/>
              </w:rPr>
              <w:softHyphen/>
              <w:t>ход солнца» (слова А. Мунка, перевод с норвежского С. Свириденко)</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Повторение выученной песни:</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«Оранжевая песенка». К. Певзнер.</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sz w:val="24"/>
                <w:szCs w:val="24"/>
              </w:rPr>
              <w:t>«Родина»</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Элементы нотной грамоты:</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lastRenderedPageBreak/>
              <w:t>Запись музыкальной фразы</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Музыкально-ритмическая игра:</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Игра на музыкальных инструментах</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bCs/>
                <w:i/>
                <w:sz w:val="24"/>
                <w:szCs w:val="24"/>
              </w:rPr>
              <w:t>Контрольный момент «Угадай-ка»</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(Педагог исполняет начальные такты следующих произведе</w:t>
            </w:r>
            <w:r w:rsidRPr="00CD03B3">
              <w:rPr>
                <w:rFonts w:ascii="Times New Roman" w:eastAsia="Times New Roman" w:hAnsi="Times New Roman"/>
                <w:sz w:val="24"/>
                <w:szCs w:val="24"/>
              </w:rPr>
              <w:softHyphen/>
              <w:t>ний, школьники отгадывают их названия:</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w:t>
            </w:r>
            <w:r w:rsidR="00434709"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rPr>
              <w:t xml:space="preserve"> «Заход солнца» Э. Грига;</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w:t>
            </w:r>
            <w:r w:rsidR="00434709"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rPr>
              <w:t xml:space="preserve"> «С куклой» М.П. Мусоргского;</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lang w:val="en-US"/>
              </w:rPr>
            </w:pPr>
            <w:r w:rsidRPr="00CD03B3">
              <w:rPr>
                <w:rFonts w:ascii="Times New Roman" w:eastAsia="Times New Roman" w:hAnsi="Times New Roman"/>
                <w:sz w:val="24"/>
                <w:szCs w:val="24"/>
                <w:lang w:val="en-US"/>
              </w:rPr>
              <w:t>•</w:t>
            </w:r>
            <w:r w:rsidR="00434709" w:rsidRPr="00CD03B3">
              <w:rPr>
                <w:rFonts w:ascii="Times New Roman" w:eastAsia="Times New Roman" w:hAnsi="Times New Roman"/>
                <w:sz w:val="24"/>
                <w:szCs w:val="24"/>
                <w:lang w:val="en-US"/>
              </w:rPr>
              <w:t xml:space="preserve"> </w:t>
            </w:r>
            <w:r w:rsidRPr="00CD03B3">
              <w:rPr>
                <w:rFonts w:ascii="Times New Roman" w:eastAsia="Times New Roman" w:hAnsi="Times New Roman"/>
                <w:sz w:val="24"/>
                <w:szCs w:val="24"/>
                <w:lang w:val="en-US"/>
              </w:rPr>
              <w:t>русской</w:t>
            </w:r>
            <w:r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lang w:val="en-US"/>
              </w:rPr>
              <w:t>народной</w:t>
            </w:r>
            <w:r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lang w:val="en-US"/>
              </w:rPr>
              <w:t>колыбельной</w:t>
            </w:r>
            <w:r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lang w:val="en-US"/>
              </w:rPr>
              <w:t>песни.)</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p>
        </w:tc>
      </w:tr>
      <w:tr w:rsidR="00CD03B3" w:rsidRPr="00CD03B3" w:rsidTr="009E705A">
        <w:tc>
          <w:tcPr>
            <w:tcW w:w="595" w:type="dxa"/>
            <w:gridSpan w:val="3"/>
            <w:tcBorders>
              <w:top w:val="single" w:sz="4" w:space="0" w:color="000000"/>
              <w:left w:val="single" w:sz="4" w:space="0" w:color="000000"/>
              <w:bottom w:val="single" w:sz="4" w:space="0" w:color="000000"/>
              <w:right w:val="single" w:sz="4" w:space="0" w:color="000000"/>
            </w:tcBorders>
            <w:hideMark/>
          </w:tcPr>
          <w:p w:rsidR="009E705A" w:rsidRPr="00CD03B3" w:rsidRDefault="009E705A" w:rsidP="00FD217B">
            <w:pPr>
              <w:widowControl w:val="0"/>
              <w:spacing w:after="0" w:line="360" w:lineRule="auto"/>
              <w:jc w:val="both"/>
              <w:rPr>
                <w:rFonts w:ascii="Times New Roman" w:eastAsia="Times New Roman" w:hAnsi="Times New Roman"/>
                <w:i/>
                <w:sz w:val="24"/>
                <w:szCs w:val="24"/>
              </w:rPr>
            </w:pPr>
          </w:p>
        </w:tc>
        <w:tc>
          <w:tcPr>
            <w:tcW w:w="1713" w:type="dxa"/>
            <w:tcBorders>
              <w:top w:val="single" w:sz="4" w:space="0" w:color="000000"/>
              <w:left w:val="single" w:sz="4" w:space="0" w:color="000000"/>
              <w:bottom w:val="single" w:sz="4" w:space="0" w:color="000000"/>
              <w:right w:val="single" w:sz="4" w:space="0" w:color="000000"/>
            </w:tcBorders>
            <w:hideMark/>
          </w:tcPr>
          <w:p w:rsidR="009E705A" w:rsidRPr="00CD03B3" w:rsidRDefault="009E705A" w:rsidP="00FD217B">
            <w:pPr>
              <w:widowControl w:val="0"/>
              <w:tabs>
                <w:tab w:val="left" w:pos="1345"/>
                <w:tab w:val="right" w:pos="6351"/>
                <w:tab w:val="right" w:pos="6577"/>
              </w:tabs>
              <w:spacing w:after="0" w:line="360" w:lineRule="auto"/>
              <w:jc w:val="both"/>
              <w:rPr>
                <w:rFonts w:ascii="Times New Roman" w:eastAsia="Times New Roman" w:hAnsi="Times New Roman"/>
                <w:bCs/>
                <w:iCs/>
                <w:sz w:val="24"/>
                <w:szCs w:val="24"/>
              </w:rPr>
            </w:pPr>
          </w:p>
        </w:tc>
        <w:tc>
          <w:tcPr>
            <w:tcW w:w="2228" w:type="dxa"/>
            <w:gridSpan w:val="2"/>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spacing w:after="0" w:line="360" w:lineRule="auto"/>
              <w:rPr>
                <w:rFonts w:ascii="Times New Roman" w:eastAsia="Times New Roman" w:hAnsi="Times New Roman"/>
                <w:sz w:val="24"/>
                <w:szCs w:val="24"/>
              </w:rPr>
            </w:pPr>
            <w:r w:rsidRPr="00CD03B3">
              <w:rPr>
                <w:rFonts w:ascii="Times New Roman" w:eastAsia="Times New Roman" w:hAnsi="Times New Roman"/>
                <w:i/>
                <w:sz w:val="24"/>
                <w:szCs w:val="24"/>
              </w:rPr>
              <w:t xml:space="preserve">. </w:t>
            </w:r>
            <w:r w:rsidRPr="00CD03B3">
              <w:rPr>
                <w:rFonts w:ascii="Times New Roman" w:eastAsia="Times New Roman" w:hAnsi="Times New Roman"/>
                <w:sz w:val="24"/>
                <w:szCs w:val="24"/>
              </w:rPr>
              <w:t>«В детской.</w:t>
            </w:r>
          </w:p>
          <w:p w:rsidR="009E705A" w:rsidRPr="00CD03B3" w:rsidRDefault="009E705A" w:rsidP="00FD217B">
            <w:pPr>
              <w:widowControl w:val="0"/>
              <w:spacing w:after="0" w:line="360" w:lineRule="auto"/>
              <w:rPr>
                <w:rFonts w:ascii="Times New Roman" w:eastAsia="Times New Roman" w:hAnsi="Times New Roman"/>
                <w:sz w:val="24"/>
                <w:szCs w:val="24"/>
              </w:rPr>
            </w:pPr>
            <w:r w:rsidRPr="00CD03B3">
              <w:rPr>
                <w:rFonts w:ascii="Times New Roman" w:eastAsia="Times New Roman" w:hAnsi="Times New Roman"/>
                <w:sz w:val="24"/>
                <w:szCs w:val="24"/>
              </w:rPr>
              <w:t xml:space="preserve"> Игры и игрушки»</w:t>
            </w:r>
          </w:p>
          <w:p w:rsidR="009E705A" w:rsidRPr="00CD03B3" w:rsidRDefault="009E705A" w:rsidP="00FD217B">
            <w:pPr>
              <w:widowControl w:val="0"/>
              <w:spacing w:after="0" w:line="360" w:lineRule="auto"/>
              <w:jc w:val="both"/>
              <w:rPr>
                <w:rFonts w:ascii="Times New Roman" w:eastAsia="Times New Roman" w:hAnsi="Times New Roman"/>
                <w:sz w:val="24"/>
                <w:szCs w:val="24"/>
                <w:lang w:val="en-US"/>
              </w:rPr>
            </w:pPr>
            <w:r w:rsidRPr="00CD03B3">
              <w:rPr>
                <w:rFonts w:ascii="Times New Roman" w:eastAsia="Times New Roman" w:hAnsi="Times New Roman"/>
                <w:sz w:val="24"/>
                <w:szCs w:val="24"/>
                <w:lang w:val="en-US"/>
              </w:rPr>
              <w:t>(1ч.)</w:t>
            </w:r>
          </w:p>
          <w:p w:rsidR="009E705A" w:rsidRPr="00CD03B3" w:rsidRDefault="009E705A" w:rsidP="00FD217B">
            <w:pPr>
              <w:widowControl w:val="0"/>
              <w:spacing w:after="0" w:line="360" w:lineRule="auto"/>
              <w:jc w:val="both"/>
              <w:rPr>
                <w:rFonts w:ascii="Times New Roman" w:eastAsia="Times New Roman" w:hAnsi="Times New Roman"/>
                <w:sz w:val="24"/>
                <w:szCs w:val="24"/>
                <w:lang w:val="en-US"/>
              </w:rPr>
            </w:pPr>
          </w:p>
        </w:tc>
        <w:tc>
          <w:tcPr>
            <w:tcW w:w="4959" w:type="dxa"/>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Беседа:</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«Мои любимые игры».</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Слушание музыкального произведения:</w:t>
            </w:r>
          </w:p>
          <w:p w:rsidR="009E705A" w:rsidRPr="00CD03B3" w:rsidRDefault="009E705A" w:rsidP="00FD217B">
            <w:pPr>
              <w:widowControl w:val="0"/>
              <w:spacing w:after="0" w:line="360" w:lineRule="auto"/>
              <w:rPr>
                <w:rFonts w:ascii="Times New Roman" w:eastAsia="Times New Roman" w:hAnsi="Times New Roman"/>
                <w:sz w:val="24"/>
                <w:szCs w:val="24"/>
              </w:rPr>
            </w:pPr>
            <w:r w:rsidRPr="00CD03B3">
              <w:rPr>
                <w:rFonts w:ascii="Times New Roman" w:eastAsia="Times New Roman" w:hAnsi="Times New Roman"/>
                <w:sz w:val="24"/>
                <w:szCs w:val="24"/>
              </w:rPr>
              <w:t>Музыка Прокофьева, Чайковского, Мусоргского.</w:t>
            </w:r>
          </w:p>
          <w:p w:rsidR="009E705A" w:rsidRPr="00CD03B3" w:rsidRDefault="009E705A" w:rsidP="00FD217B">
            <w:pPr>
              <w:widowControl w:val="0"/>
              <w:spacing w:after="0" w:line="360" w:lineRule="auto"/>
              <w:rPr>
                <w:rFonts w:ascii="Times New Roman" w:eastAsia="Times New Roman" w:hAnsi="Times New Roman"/>
                <w:sz w:val="24"/>
                <w:szCs w:val="24"/>
              </w:rPr>
            </w:pPr>
            <w:r w:rsidRPr="00CD03B3">
              <w:rPr>
                <w:rFonts w:ascii="Times New Roman" w:eastAsia="Times New Roman" w:hAnsi="Times New Roman"/>
                <w:sz w:val="24"/>
                <w:szCs w:val="24"/>
              </w:rPr>
              <w:t>Дать понятие выразительности и изобразительности в музыке разных жанров.</w:t>
            </w:r>
          </w:p>
          <w:p w:rsidR="009E705A" w:rsidRPr="00CD03B3" w:rsidRDefault="009E705A" w:rsidP="00FD217B">
            <w:pPr>
              <w:widowControl w:val="0"/>
              <w:spacing w:after="0" w:line="360" w:lineRule="auto"/>
              <w:rPr>
                <w:rFonts w:ascii="Times New Roman" w:eastAsia="Times New Roman" w:hAnsi="Times New Roman"/>
                <w:sz w:val="24"/>
                <w:szCs w:val="24"/>
              </w:rPr>
            </w:pPr>
            <w:r w:rsidRPr="00CD03B3">
              <w:rPr>
                <w:rFonts w:ascii="Times New Roman" w:eastAsia="Times New Roman" w:hAnsi="Times New Roman"/>
                <w:sz w:val="24"/>
                <w:szCs w:val="24"/>
              </w:rPr>
              <w:t>Термины: Мелодия, речитатив, соло, интонационная выразительность, песенность, танцевальность, маршевость, фортепиано, аккомпанемент, солист.</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Разучивание новой песни:</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rPr>
            </w:pPr>
            <w:r w:rsidRPr="00CD03B3">
              <w:rPr>
                <w:rFonts w:ascii="Times New Roman" w:eastAsia="Times New Roman" w:hAnsi="Times New Roman"/>
                <w:sz w:val="24"/>
                <w:szCs w:val="24"/>
              </w:rPr>
              <w:t>Б. Савельев «Человечки»</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Повторение выученной песни:</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«Оранжевая песенка». К. Певзнер.</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sz w:val="24"/>
                <w:szCs w:val="24"/>
              </w:rPr>
              <w:t>«Родина»</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Элементы нотной грамоты:</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Запись музыкальной фразы</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Музыкально-ритмическая игра:</w:t>
            </w:r>
          </w:p>
          <w:p w:rsidR="009E705A" w:rsidRPr="00CD03B3" w:rsidRDefault="002D45B7"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Вокальная импровизация</w:t>
            </w:r>
            <w:r w:rsidR="009E705A" w:rsidRPr="00CD03B3">
              <w:rPr>
                <w:rFonts w:ascii="Times New Roman" w:eastAsia="Times New Roman" w:hAnsi="Times New Roman"/>
                <w:bCs/>
                <w:i/>
                <w:sz w:val="24"/>
                <w:szCs w:val="24"/>
              </w:rPr>
              <w:t>. Контрольный момент «Угадай-ка»</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(Педагог исполняет начальные такты следующих произведе</w:t>
            </w:r>
            <w:r w:rsidRPr="00CD03B3">
              <w:rPr>
                <w:rFonts w:ascii="Times New Roman" w:eastAsia="Times New Roman" w:hAnsi="Times New Roman"/>
                <w:sz w:val="24"/>
                <w:szCs w:val="24"/>
              </w:rPr>
              <w:softHyphen/>
              <w:t xml:space="preserve">ний, школьники </w:t>
            </w:r>
            <w:r w:rsidRPr="00CD03B3">
              <w:rPr>
                <w:rFonts w:ascii="Times New Roman" w:eastAsia="Times New Roman" w:hAnsi="Times New Roman"/>
                <w:sz w:val="24"/>
                <w:szCs w:val="24"/>
              </w:rPr>
              <w:lastRenderedPageBreak/>
              <w:t>отгадывают их названия:</w:t>
            </w:r>
          </w:p>
          <w:p w:rsidR="009E705A" w:rsidRPr="00CD03B3" w:rsidRDefault="002D45B7"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 xml:space="preserve">• </w:t>
            </w:r>
            <w:r w:rsidR="009E705A" w:rsidRPr="00CD03B3">
              <w:rPr>
                <w:rFonts w:ascii="Times New Roman" w:eastAsia="Times New Roman" w:hAnsi="Times New Roman"/>
                <w:sz w:val="24"/>
                <w:szCs w:val="24"/>
              </w:rPr>
              <w:t>«Вальс» из балета «Золушка» С.С. Прокофьева;</w:t>
            </w:r>
          </w:p>
          <w:p w:rsidR="009E705A" w:rsidRPr="00CD03B3" w:rsidRDefault="002D45B7"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w:t>
            </w:r>
            <w:r w:rsidR="00434709" w:rsidRPr="00CD03B3">
              <w:rPr>
                <w:rFonts w:ascii="Times New Roman" w:eastAsia="Times New Roman" w:hAnsi="Times New Roman"/>
                <w:sz w:val="24"/>
                <w:szCs w:val="24"/>
              </w:rPr>
              <w:t xml:space="preserve"> </w:t>
            </w:r>
            <w:r w:rsidR="009E705A" w:rsidRPr="00CD03B3">
              <w:rPr>
                <w:rFonts w:ascii="Times New Roman" w:eastAsia="Times New Roman" w:hAnsi="Times New Roman"/>
                <w:sz w:val="24"/>
                <w:szCs w:val="24"/>
              </w:rPr>
              <w:t>«Заход солнца» Э. Грига;</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w:t>
            </w:r>
            <w:r w:rsidR="00434709"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rPr>
              <w:t xml:space="preserve"> «Человечки» Б. Савельева.)</w:t>
            </w:r>
          </w:p>
        </w:tc>
      </w:tr>
      <w:tr w:rsidR="00CD03B3" w:rsidRPr="00CD03B3" w:rsidTr="009E705A">
        <w:tc>
          <w:tcPr>
            <w:tcW w:w="595" w:type="dxa"/>
            <w:gridSpan w:val="3"/>
            <w:tcBorders>
              <w:top w:val="single" w:sz="4" w:space="0" w:color="000000"/>
              <w:left w:val="single" w:sz="4" w:space="0" w:color="000000"/>
              <w:bottom w:val="single" w:sz="4" w:space="0" w:color="000000"/>
              <w:right w:val="single" w:sz="4" w:space="0" w:color="000000"/>
            </w:tcBorders>
            <w:hideMark/>
          </w:tcPr>
          <w:p w:rsidR="009E705A" w:rsidRPr="00CD03B3" w:rsidRDefault="009E705A" w:rsidP="00FD217B">
            <w:pPr>
              <w:widowControl w:val="0"/>
              <w:spacing w:after="0" w:line="360" w:lineRule="auto"/>
              <w:jc w:val="both"/>
              <w:rPr>
                <w:rFonts w:ascii="Times New Roman" w:eastAsia="Times New Roman" w:hAnsi="Times New Roman"/>
                <w:i/>
                <w:sz w:val="24"/>
                <w:szCs w:val="24"/>
              </w:rPr>
            </w:pPr>
          </w:p>
        </w:tc>
        <w:tc>
          <w:tcPr>
            <w:tcW w:w="1713" w:type="dxa"/>
            <w:tcBorders>
              <w:top w:val="single" w:sz="4" w:space="0" w:color="000000"/>
              <w:left w:val="single" w:sz="4" w:space="0" w:color="000000"/>
              <w:bottom w:val="single" w:sz="4" w:space="0" w:color="000000"/>
              <w:right w:val="single" w:sz="4" w:space="0" w:color="000000"/>
            </w:tcBorders>
            <w:hideMark/>
          </w:tcPr>
          <w:p w:rsidR="009E705A" w:rsidRPr="00CD03B3" w:rsidRDefault="009E705A" w:rsidP="00FD217B">
            <w:pPr>
              <w:widowControl w:val="0"/>
              <w:tabs>
                <w:tab w:val="left" w:pos="1345"/>
                <w:tab w:val="right" w:pos="6351"/>
                <w:tab w:val="right" w:pos="6577"/>
              </w:tabs>
              <w:spacing w:after="0" w:line="360" w:lineRule="auto"/>
              <w:jc w:val="both"/>
              <w:rPr>
                <w:rFonts w:ascii="Times New Roman" w:eastAsia="Times New Roman" w:hAnsi="Times New Roman"/>
                <w:bCs/>
                <w:iCs/>
                <w:sz w:val="24"/>
                <w:szCs w:val="24"/>
              </w:rPr>
            </w:pPr>
          </w:p>
        </w:tc>
        <w:tc>
          <w:tcPr>
            <w:tcW w:w="2228" w:type="dxa"/>
            <w:gridSpan w:val="2"/>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spacing w:after="0" w:line="360" w:lineRule="auto"/>
              <w:rPr>
                <w:rFonts w:ascii="Times New Roman" w:eastAsia="Times New Roman" w:hAnsi="Times New Roman"/>
                <w:sz w:val="24"/>
                <w:szCs w:val="24"/>
                <w:lang w:val="en-US"/>
              </w:rPr>
            </w:pPr>
            <w:r w:rsidRPr="00CD03B3">
              <w:rPr>
                <w:rFonts w:ascii="Times New Roman" w:eastAsia="Times New Roman" w:hAnsi="Times New Roman"/>
                <w:sz w:val="24"/>
                <w:szCs w:val="24"/>
                <w:lang w:val="en-US"/>
              </w:rPr>
              <w:t>« На</w:t>
            </w:r>
            <w:r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lang w:val="en-US"/>
              </w:rPr>
              <w:t>прогулке. Вечер»</w:t>
            </w:r>
          </w:p>
          <w:p w:rsidR="009E705A" w:rsidRPr="00CD03B3" w:rsidRDefault="009E705A" w:rsidP="00FD217B">
            <w:pPr>
              <w:widowControl w:val="0"/>
              <w:spacing w:after="0" w:line="360" w:lineRule="auto"/>
              <w:jc w:val="both"/>
              <w:rPr>
                <w:rFonts w:ascii="Times New Roman" w:eastAsia="Times New Roman" w:hAnsi="Times New Roman"/>
                <w:sz w:val="24"/>
                <w:szCs w:val="24"/>
                <w:lang w:val="en-US"/>
              </w:rPr>
            </w:pPr>
            <w:r w:rsidRPr="00CD03B3">
              <w:rPr>
                <w:rFonts w:ascii="Times New Roman" w:eastAsia="Times New Roman" w:hAnsi="Times New Roman"/>
                <w:sz w:val="24"/>
                <w:szCs w:val="24"/>
                <w:lang w:val="en-US"/>
              </w:rPr>
              <w:t xml:space="preserve"> (1ч.)</w:t>
            </w:r>
          </w:p>
          <w:p w:rsidR="009E705A" w:rsidRPr="00CD03B3" w:rsidRDefault="009E705A" w:rsidP="00FD217B">
            <w:pPr>
              <w:widowControl w:val="0"/>
              <w:spacing w:after="0" w:line="360" w:lineRule="auto"/>
              <w:jc w:val="both"/>
              <w:rPr>
                <w:rFonts w:ascii="Times New Roman" w:eastAsia="Times New Roman" w:hAnsi="Times New Roman"/>
                <w:sz w:val="24"/>
                <w:szCs w:val="24"/>
                <w:lang w:val="en-US"/>
              </w:rPr>
            </w:pPr>
          </w:p>
        </w:tc>
        <w:tc>
          <w:tcPr>
            <w:tcW w:w="4959" w:type="dxa"/>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Беседа:</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«Картины в музыке».</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Слушание музыкального произведения:</w:t>
            </w:r>
          </w:p>
          <w:p w:rsidR="009E705A" w:rsidRPr="00CD03B3" w:rsidRDefault="009E705A" w:rsidP="00FD217B">
            <w:pPr>
              <w:widowControl w:val="0"/>
              <w:spacing w:after="0" w:line="360" w:lineRule="auto"/>
              <w:rPr>
                <w:rFonts w:ascii="Times New Roman" w:eastAsia="Times New Roman" w:hAnsi="Times New Roman"/>
                <w:sz w:val="24"/>
                <w:szCs w:val="24"/>
              </w:rPr>
            </w:pPr>
            <w:r w:rsidRPr="00CD03B3">
              <w:rPr>
                <w:rFonts w:ascii="Times New Roman" w:eastAsia="Times New Roman" w:hAnsi="Times New Roman"/>
                <w:sz w:val="24"/>
                <w:szCs w:val="24"/>
              </w:rPr>
              <w:t xml:space="preserve">М. Мусоргский сюита «Картинки с </w:t>
            </w:r>
            <w:r w:rsidR="002D45B7" w:rsidRPr="00CD03B3">
              <w:rPr>
                <w:rFonts w:ascii="Times New Roman" w:eastAsia="Times New Roman" w:hAnsi="Times New Roman"/>
                <w:sz w:val="24"/>
                <w:szCs w:val="24"/>
              </w:rPr>
              <w:t>выставки» -</w:t>
            </w:r>
            <w:r w:rsidRPr="00CD03B3">
              <w:rPr>
                <w:rFonts w:ascii="Times New Roman" w:eastAsia="Times New Roman" w:hAnsi="Times New Roman"/>
                <w:sz w:val="24"/>
                <w:szCs w:val="24"/>
              </w:rPr>
              <w:t xml:space="preserve"> фрагменты. Дать понятие музыкальных и живописных образов </w:t>
            </w:r>
          </w:p>
          <w:p w:rsidR="009E705A" w:rsidRPr="00CD03B3" w:rsidRDefault="009E705A" w:rsidP="00FD217B">
            <w:pPr>
              <w:widowControl w:val="0"/>
              <w:spacing w:after="0" w:line="360" w:lineRule="auto"/>
              <w:rPr>
                <w:rFonts w:ascii="Times New Roman" w:eastAsia="Times New Roman" w:hAnsi="Times New Roman"/>
                <w:sz w:val="24"/>
                <w:szCs w:val="24"/>
              </w:rPr>
            </w:pPr>
            <w:r w:rsidRPr="00CD03B3">
              <w:rPr>
                <w:rFonts w:ascii="Times New Roman" w:eastAsia="Times New Roman" w:hAnsi="Times New Roman"/>
                <w:sz w:val="24"/>
                <w:szCs w:val="24"/>
              </w:rPr>
              <w:t xml:space="preserve">Термины: Сюита, музыкальная </w:t>
            </w:r>
            <w:r w:rsidR="002D45B7" w:rsidRPr="00CD03B3">
              <w:rPr>
                <w:rFonts w:ascii="Times New Roman" w:eastAsia="Times New Roman" w:hAnsi="Times New Roman"/>
                <w:sz w:val="24"/>
                <w:szCs w:val="24"/>
              </w:rPr>
              <w:t>живопись, интонация</w:t>
            </w:r>
            <w:r w:rsidRPr="00CD03B3">
              <w:rPr>
                <w:rFonts w:ascii="Times New Roman" w:eastAsia="Times New Roman" w:hAnsi="Times New Roman"/>
                <w:sz w:val="24"/>
                <w:szCs w:val="24"/>
              </w:rPr>
              <w:t>, мелодия, аккомпанемент.</w:t>
            </w:r>
            <w:r w:rsidR="00434709" w:rsidRPr="00CD03B3">
              <w:rPr>
                <w:rFonts w:ascii="Times New Roman" w:eastAsia="Times New Roman" w:hAnsi="Times New Roman"/>
                <w:sz w:val="24"/>
                <w:szCs w:val="24"/>
              </w:rPr>
              <w:t xml:space="preserve"> </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Разучивание новой песни:</w:t>
            </w:r>
          </w:p>
          <w:p w:rsidR="009E705A" w:rsidRPr="00CD03B3" w:rsidRDefault="009E705A" w:rsidP="00FD217B">
            <w:pPr>
              <w:widowControl w:val="0"/>
              <w:shd w:val="clear" w:color="auto" w:fill="FFFFFF"/>
              <w:spacing w:after="0" w:line="360" w:lineRule="auto"/>
              <w:rPr>
                <w:rFonts w:ascii="Times New Roman" w:eastAsia="Times New Roman" w:hAnsi="Times New Roman"/>
                <w:bCs/>
                <w:i/>
                <w:sz w:val="24"/>
                <w:szCs w:val="24"/>
                <w:lang w:eastAsia="ru-RU"/>
              </w:rPr>
            </w:pPr>
            <w:r w:rsidRPr="00CD03B3">
              <w:rPr>
                <w:rFonts w:ascii="Times New Roman" w:eastAsia="Times New Roman" w:hAnsi="Times New Roman"/>
                <w:sz w:val="24"/>
                <w:szCs w:val="24"/>
              </w:rPr>
              <w:t>«Заход солнца» Э. Грига</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Повторение выученной песни:</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rPr>
            </w:pPr>
            <w:r w:rsidRPr="00CD03B3">
              <w:rPr>
                <w:rFonts w:ascii="Times New Roman" w:eastAsia="Times New Roman" w:hAnsi="Times New Roman"/>
                <w:sz w:val="24"/>
                <w:szCs w:val="24"/>
              </w:rPr>
              <w:t>Б. Савельев «Человечки»</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Элементы нотной грамоты:</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«По лестнице». Движение мелодии.</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Музыкально-ритмическая игра:</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Хороводные</w:t>
            </w:r>
            <w:r w:rsidR="002D45B7" w:rsidRPr="00CD03B3">
              <w:rPr>
                <w:rFonts w:ascii="Times New Roman" w:eastAsia="Times New Roman" w:hAnsi="Times New Roman"/>
                <w:sz w:val="24"/>
                <w:szCs w:val="24"/>
                <w:lang w:eastAsia="ru-RU"/>
              </w:rPr>
              <w:t xml:space="preserve"> </w:t>
            </w:r>
            <w:r w:rsidRPr="00CD03B3">
              <w:rPr>
                <w:rFonts w:ascii="Times New Roman" w:eastAsia="Times New Roman" w:hAnsi="Times New Roman"/>
                <w:sz w:val="24"/>
                <w:szCs w:val="24"/>
                <w:lang w:eastAsia="ru-RU"/>
              </w:rPr>
              <w:t>движения</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bCs/>
                <w:i/>
                <w:sz w:val="24"/>
                <w:szCs w:val="24"/>
              </w:rPr>
              <w:t>Контрольный момент «Угадай-ка»</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(Педагог исполняет начальные такты следующих произведе</w:t>
            </w:r>
            <w:r w:rsidRPr="00CD03B3">
              <w:rPr>
                <w:rFonts w:ascii="Times New Roman" w:eastAsia="Times New Roman" w:hAnsi="Times New Roman"/>
                <w:sz w:val="24"/>
                <w:szCs w:val="24"/>
              </w:rPr>
              <w:softHyphen/>
              <w:t>ний, школьники отгадывают их названия:</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w:t>
            </w:r>
            <w:r w:rsidR="00434709"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rPr>
              <w:t>«Урок танца. Гавот» отрывок из балета С.С. Прокофьева «Золушка»;</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w:t>
            </w:r>
            <w:r w:rsidR="00434709"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rPr>
              <w:t>лейтмотив романса С.С. Прокофьева «Болтунья»;</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w:t>
            </w:r>
            <w:r w:rsidR="00434709"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rPr>
              <w:t xml:space="preserve"> начало песни Б. Савельева «Человечки».)</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p>
        </w:tc>
      </w:tr>
      <w:tr w:rsidR="00CD03B3" w:rsidRPr="00CD03B3" w:rsidTr="009E705A">
        <w:tc>
          <w:tcPr>
            <w:tcW w:w="595" w:type="dxa"/>
            <w:gridSpan w:val="3"/>
            <w:tcBorders>
              <w:top w:val="single" w:sz="4" w:space="0" w:color="000000"/>
              <w:left w:val="single" w:sz="4" w:space="0" w:color="000000"/>
              <w:bottom w:val="single" w:sz="4" w:space="0" w:color="000000"/>
              <w:right w:val="single" w:sz="4" w:space="0" w:color="000000"/>
            </w:tcBorders>
            <w:hideMark/>
          </w:tcPr>
          <w:p w:rsidR="009E705A" w:rsidRPr="00CD03B3" w:rsidRDefault="009E705A" w:rsidP="00FD217B">
            <w:pPr>
              <w:widowControl w:val="0"/>
              <w:spacing w:after="0" w:line="360" w:lineRule="auto"/>
              <w:jc w:val="both"/>
              <w:rPr>
                <w:rFonts w:ascii="Times New Roman" w:eastAsia="Times New Roman" w:hAnsi="Times New Roman"/>
                <w:i/>
                <w:sz w:val="24"/>
                <w:szCs w:val="24"/>
              </w:rPr>
            </w:pPr>
          </w:p>
        </w:tc>
        <w:tc>
          <w:tcPr>
            <w:tcW w:w="1713" w:type="dxa"/>
            <w:tcBorders>
              <w:top w:val="single" w:sz="4" w:space="0" w:color="000000"/>
              <w:left w:val="single" w:sz="4" w:space="0" w:color="000000"/>
              <w:bottom w:val="single" w:sz="4" w:space="0" w:color="000000"/>
              <w:right w:val="single" w:sz="4" w:space="0" w:color="000000"/>
            </w:tcBorders>
            <w:hideMark/>
          </w:tcPr>
          <w:p w:rsidR="009E705A" w:rsidRPr="00CD03B3" w:rsidRDefault="009E705A" w:rsidP="00FD217B">
            <w:pPr>
              <w:widowControl w:val="0"/>
              <w:tabs>
                <w:tab w:val="left" w:pos="1345"/>
                <w:tab w:val="right" w:pos="6351"/>
                <w:tab w:val="right" w:pos="6577"/>
              </w:tabs>
              <w:spacing w:after="0" w:line="360" w:lineRule="auto"/>
              <w:jc w:val="both"/>
              <w:rPr>
                <w:rFonts w:ascii="Times New Roman" w:eastAsia="Times New Roman" w:hAnsi="Times New Roman"/>
                <w:bCs/>
                <w:iCs/>
                <w:sz w:val="24"/>
                <w:szCs w:val="24"/>
              </w:rPr>
            </w:pPr>
          </w:p>
        </w:tc>
        <w:tc>
          <w:tcPr>
            <w:tcW w:w="2228" w:type="dxa"/>
            <w:gridSpan w:val="2"/>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val="en-US" w:eastAsia="ru-RU"/>
              </w:rPr>
            </w:pPr>
            <w:r w:rsidRPr="00CD03B3">
              <w:rPr>
                <w:rFonts w:ascii="Times New Roman" w:eastAsia="Times New Roman" w:hAnsi="Times New Roman"/>
                <w:sz w:val="24"/>
                <w:szCs w:val="24"/>
                <w:lang w:val="en-US" w:eastAsia="ru-RU"/>
              </w:rPr>
              <w:t>«</w:t>
            </w:r>
            <w:r w:rsidRPr="00CD03B3">
              <w:rPr>
                <w:rFonts w:ascii="Times New Roman" w:eastAsia="Times New Roman" w:hAnsi="Times New Roman"/>
                <w:sz w:val="24"/>
                <w:szCs w:val="24"/>
                <w:lang w:eastAsia="ru-RU"/>
              </w:rPr>
              <w:t>Хрустальный звон зимы</w:t>
            </w:r>
            <w:r w:rsidRPr="00CD03B3">
              <w:rPr>
                <w:rFonts w:ascii="Times New Roman" w:eastAsia="Times New Roman" w:hAnsi="Times New Roman"/>
                <w:sz w:val="24"/>
                <w:szCs w:val="24"/>
                <w:lang w:val="en-US" w:eastAsia="ru-RU"/>
              </w:rPr>
              <w:t>»</w:t>
            </w:r>
          </w:p>
          <w:p w:rsidR="009E705A" w:rsidRPr="00CD03B3" w:rsidRDefault="009E705A" w:rsidP="00FD217B">
            <w:pPr>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 xml:space="preserve"> (1ч.)</w:t>
            </w:r>
          </w:p>
          <w:p w:rsidR="009E705A" w:rsidRPr="00CD03B3" w:rsidRDefault="009E705A" w:rsidP="00FD217B">
            <w:pPr>
              <w:widowControl w:val="0"/>
              <w:spacing w:after="0" w:line="360" w:lineRule="auto"/>
              <w:jc w:val="both"/>
              <w:rPr>
                <w:rFonts w:ascii="Times New Roman" w:eastAsia="Times New Roman" w:hAnsi="Times New Roman"/>
                <w:sz w:val="24"/>
                <w:szCs w:val="24"/>
              </w:rPr>
            </w:pPr>
          </w:p>
        </w:tc>
        <w:tc>
          <w:tcPr>
            <w:tcW w:w="4959" w:type="dxa"/>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lastRenderedPageBreak/>
              <w:t>Беседа:</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«Зимний праздник».</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Слушание музыкального произведения:</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lastRenderedPageBreak/>
              <w:t xml:space="preserve">И.С. Баха «Прелюдия № 1». </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Разучивание новой песни:</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Е. Крылатов «Кабы не было зимы».</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Повторение выученной песни:</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bCs/>
                <w:i/>
                <w:sz w:val="24"/>
                <w:szCs w:val="24"/>
                <w:lang w:eastAsia="ru-RU"/>
              </w:rPr>
            </w:pPr>
            <w:r w:rsidRPr="00CD03B3">
              <w:rPr>
                <w:rFonts w:ascii="Times New Roman" w:eastAsia="Times New Roman" w:hAnsi="Times New Roman"/>
                <w:sz w:val="24"/>
                <w:szCs w:val="24"/>
              </w:rPr>
              <w:t>«Заход солнца» Э. Грига</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Элементы нотной грамоты:</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«По лестнице». Движение мелодии.</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Музыкально-ритмическая игра:</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 xml:space="preserve">Хороводные движения. </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bCs/>
                <w:i/>
                <w:sz w:val="24"/>
                <w:szCs w:val="24"/>
              </w:rPr>
              <w:t>Контрольный момент «Угадай-ка»</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(Педагог исполняет начальные такты следующих произведе</w:t>
            </w:r>
            <w:r w:rsidRPr="00CD03B3">
              <w:rPr>
                <w:rFonts w:ascii="Times New Roman" w:eastAsia="Times New Roman" w:hAnsi="Times New Roman"/>
                <w:sz w:val="24"/>
                <w:szCs w:val="24"/>
              </w:rPr>
              <w:softHyphen/>
              <w:t>ний, школьники отгадывают их названия:</w:t>
            </w:r>
          </w:p>
          <w:p w:rsidR="009E705A" w:rsidRPr="00CD03B3" w:rsidRDefault="002D45B7"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w:t>
            </w:r>
            <w:r w:rsidR="00434709" w:rsidRPr="00CD03B3">
              <w:rPr>
                <w:rFonts w:ascii="Times New Roman" w:eastAsia="Times New Roman" w:hAnsi="Times New Roman"/>
                <w:sz w:val="24"/>
                <w:szCs w:val="24"/>
              </w:rPr>
              <w:t xml:space="preserve"> </w:t>
            </w:r>
            <w:r w:rsidR="009E705A" w:rsidRPr="00CD03B3">
              <w:rPr>
                <w:rFonts w:ascii="Times New Roman" w:eastAsia="Times New Roman" w:hAnsi="Times New Roman"/>
                <w:sz w:val="24"/>
                <w:szCs w:val="24"/>
              </w:rPr>
              <w:t>«Прелюдии № 1» И.С. Баха;</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w:t>
            </w:r>
            <w:r w:rsidR="00434709"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rPr>
              <w:t>песни «Сурок» Л. Бетховена;</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w:t>
            </w:r>
            <w:r w:rsidR="00434709"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rPr>
              <w:t>песни «Кабы не было зимы» Е. Крылатова.)</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p>
        </w:tc>
      </w:tr>
      <w:tr w:rsidR="00CD03B3" w:rsidRPr="00CD03B3" w:rsidTr="009E705A">
        <w:tc>
          <w:tcPr>
            <w:tcW w:w="595" w:type="dxa"/>
            <w:gridSpan w:val="3"/>
            <w:tcBorders>
              <w:top w:val="single" w:sz="4" w:space="0" w:color="000000"/>
              <w:left w:val="single" w:sz="4" w:space="0" w:color="000000"/>
              <w:bottom w:val="single" w:sz="4" w:space="0" w:color="000000"/>
              <w:right w:val="single" w:sz="4" w:space="0" w:color="000000"/>
            </w:tcBorders>
            <w:hideMark/>
          </w:tcPr>
          <w:p w:rsidR="009E705A" w:rsidRPr="00CD03B3" w:rsidRDefault="009E705A" w:rsidP="00FD217B">
            <w:pPr>
              <w:widowControl w:val="0"/>
              <w:spacing w:after="0" w:line="360" w:lineRule="auto"/>
              <w:jc w:val="both"/>
              <w:rPr>
                <w:rFonts w:ascii="Times New Roman" w:eastAsia="Times New Roman" w:hAnsi="Times New Roman"/>
                <w:i/>
                <w:sz w:val="24"/>
                <w:szCs w:val="24"/>
              </w:rPr>
            </w:pPr>
          </w:p>
        </w:tc>
        <w:tc>
          <w:tcPr>
            <w:tcW w:w="1713" w:type="dxa"/>
            <w:tcBorders>
              <w:top w:val="single" w:sz="4" w:space="0" w:color="000000"/>
              <w:left w:val="single" w:sz="4" w:space="0" w:color="000000"/>
              <w:bottom w:val="single" w:sz="4" w:space="0" w:color="000000"/>
              <w:right w:val="single" w:sz="4" w:space="0" w:color="000000"/>
            </w:tcBorders>
            <w:hideMark/>
          </w:tcPr>
          <w:p w:rsidR="009E705A" w:rsidRPr="00CD03B3" w:rsidRDefault="009E705A" w:rsidP="00FD217B">
            <w:pPr>
              <w:widowControl w:val="0"/>
              <w:tabs>
                <w:tab w:val="left" w:pos="1345"/>
                <w:tab w:val="right" w:pos="6351"/>
                <w:tab w:val="right" w:pos="6577"/>
              </w:tabs>
              <w:spacing w:after="0" w:line="360" w:lineRule="auto"/>
              <w:jc w:val="both"/>
              <w:rPr>
                <w:rFonts w:ascii="Times New Roman" w:eastAsia="Times New Roman" w:hAnsi="Times New Roman"/>
                <w:bCs/>
                <w:iCs/>
                <w:sz w:val="24"/>
                <w:szCs w:val="24"/>
              </w:rPr>
            </w:pPr>
          </w:p>
        </w:tc>
        <w:tc>
          <w:tcPr>
            <w:tcW w:w="2228" w:type="dxa"/>
            <w:gridSpan w:val="2"/>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lang w:eastAsia="ru-RU"/>
              </w:rPr>
              <w:t>Композитор один-музыка разная»</w:t>
            </w:r>
            <w:r w:rsidR="002D45B7" w:rsidRPr="00CD03B3">
              <w:rPr>
                <w:rFonts w:ascii="Times New Roman" w:eastAsia="Times New Roman" w:hAnsi="Times New Roman"/>
                <w:sz w:val="24"/>
                <w:szCs w:val="24"/>
                <w:lang w:eastAsia="ru-RU"/>
              </w:rPr>
              <w:t xml:space="preserve"> </w:t>
            </w:r>
            <w:r w:rsidRPr="00CD03B3">
              <w:rPr>
                <w:rFonts w:ascii="Times New Roman" w:eastAsia="Times New Roman" w:hAnsi="Times New Roman"/>
                <w:sz w:val="24"/>
                <w:szCs w:val="24"/>
              </w:rPr>
              <w:t>Л.В. Бетховен(1ч.)</w:t>
            </w:r>
          </w:p>
          <w:p w:rsidR="009E705A" w:rsidRPr="00CD03B3" w:rsidRDefault="009E705A" w:rsidP="00FD217B">
            <w:pPr>
              <w:widowControl w:val="0"/>
              <w:spacing w:after="0" w:line="360" w:lineRule="auto"/>
              <w:jc w:val="both"/>
              <w:rPr>
                <w:rFonts w:ascii="Times New Roman" w:eastAsia="Times New Roman" w:hAnsi="Times New Roman"/>
                <w:sz w:val="24"/>
                <w:szCs w:val="24"/>
              </w:rPr>
            </w:pPr>
          </w:p>
        </w:tc>
        <w:tc>
          <w:tcPr>
            <w:tcW w:w="4959" w:type="dxa"/>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Беседа:</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«Зимний праздник».</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Слушание музыкального произведения:</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rPr>
            </w:pPr>
            <w:r w:rsidRPr="00CD03B3">
              <w:rPr>
                <w:rFonts w:ascii="Times New Roman" w:eastAsia="Times New Roman" w:hAnsi="Times New Roman"/>
                <w:sz w:val="24"/>
                <w:szCs w:val="24"/>
              </w:rPr>
              <w:t>Л. ван Бетховена «Сурок», «К Элизе»,</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Разучивание новой песни:</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Новогодние частушки</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Повторение выученной песни:</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Е. Крылатов «Кабы не было зимы».</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Элементы нотной грамоты:</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«По лестнице». Движение мелодии.</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Музыкально-ритмическая игра:</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Хороводные движения</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bCs/>
                <w:i/>
                <w:sz w:val="24"/>
                <w:szCs w:val="24"/>
              </w:rPr>
              <w:t>Контрольный момент «Угадай-ка»</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(Педагог исполняет начальные такты следующих произведе</w:t>
            </w:r>
            <w:r w:rsidRPr="00CD03B3">
              <w:rPr>
                <w:rFonts w:ascii="Times New Roman" w:eastAsia="Times New Roman" w:hAnsi="Times New Roman"/>
                <w:sz w:val="24"/>
                <w:szCs w:val="24"/>
              </w:rPr>
              <w:softHyphen/>
              <w:t>ний, школьники отгадывают их названия:</w:t>
            </w:r>
          </w:p>
          <w:p w:rsidR="009E705A" w:rsidRPr="00CD03B3" w:rsidRDefault="002D45B7"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lastRenderedPageBreak/>
              <w:t>•</w:t>
            </w:r>
            <w:r w:rsidR="00434709" w:rsidRPr="00CD03B3">
              <w:rPr>
                <w:rFonts w:ascii="Times New Roman" w:eastAsia="Times New Roman" w:hAnsi="Times New Roman"/>
                <w:sz w:val="24"/>
                <w:szCs w:val="24"/>
              </w:rPr>
              <w:t xml:space="preserve"> </w:t>
            </w:r>
            <w:r w:rsidR="009E705A" w:rsidRPr="00CD03B3">
              <w:rPr>
                <w:rFonts w:ascii="Times New Roman" w:eastAsia="Times New Roman" w:hAnsi="Times New Roman"/>
                <w:sz w:val="24"/>
                <w:szCs w:val="24"/>
              </w:rPr>
              <w:t>«Сурок» Л. Бетховена;</w:t>
            </w:r>
          </w:p>
          <w:p w:rsidR="009E705A" w:rsidRPr="00CD03B3" w:rsidRDefault="002D45B7"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w:t>
            </w:r>
            <w:r w:rsidR="00434709" w:rsidRPr="00CD03B3">
              <w:rPr>
                <w:rFonts w:ascii="Times New Roman" w:eastAsia="Times New Roman" w:hAnsi="Times New Roman"/>
                <w:sz w:val="24"/>
                <w:szCs w:val="24"/>
              </w:rPr>
              <w:t xml:space="preserve"> </w:t>
            </w:r>
            <w:r w:rsidR="009E705A" w:rsidRPr="00CD03B3">
              <w:rPr>
                <w:rFonts w:ascii="Times New Roman" w:eastAsia="Times New Roman" w:hAnsi="Times New Roman"/>
                <w:sz w:val="24"/>
                <w:szCs w:val="24"/>
              </w:rPr>
              <w:t>«К Элизе» Л. Бетховена;</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sz w:val="24"/>
                <w:szCs w:val="24"/>
              </w:rPr>
              <w:t>•</w:t>
            </w:r>
            <w:r w:rsidR="00434709"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rPr>
              <w:t xml:space="preserve"> «Марш Черномора» М.И. Глинки.)</w:t>
            </w:r>
          </w:p>
        </w:tc>
      </w:tr>
      <w:tr w:rsidR="00CD03B3" w:rsidRPr="00CD03B3" w:rsidTr="009E705A">
        <w:tc>
          <w:tcPr>
            <w:tcW w:w="595" w:type="dxa"/>
            <w:gridSpan w:val="3"/>
            <w:tcBorders>
              <w:top w:val="single" w:sz="4" w:space="0" w:color="000000"/>
              <w:left w:val="single" w:sz="4" w:space="0" w:color="000000"/>
              <w:bottom w:val="single" w:sz="4" w:space="0" w:color="000000"/>
              <w:right w:val="single" w:sz="4" w:space="0" w:color="000000"/>
            </w:tcBorders>
            <w:hideMark/>
          </w:tcPr>
          <w:p w:rsidR="009E705A" w:rsidRPr="00CD03B3" w:rsidRDefault="009E705A" w:rsidP="00FD217B">
            <w:pPr>
              <w:widowControl w:val="0"/>
              <w:spacing w:after="0" w:line="360" w:lineRule="auto"/>
              <w:jc w:val="both"/>
              <w:rPr>
                <w:rFonts w:ascii="Times New Roman" w:eastAsia="Times New Roman" w:hAnsi="Times New Roman"/>
                <w:i/>
                <w:sz w:val="24"/>
                <w:szCs w:val="24"/>
              </w:rPr>
            </w:pPr>
          </w:p>
        </w:tc>
        <w:tc>
          <w:tcPr>
            <w:tcW w:w="1713" w:type="dxa"/>
            <w:tcBorders>
              <w:top w:val="single" w:sz="4" w:space="0" w:color="000000"/>
              <w:left w:val="single" w:sz="4" w:space="0" w:color="000000"/>
              <w:bottom w:val="single" w:sz="4" w:space="0" w:color="000000"/>
              <w:right w:val="single" w:sz="4" w:space="0" w:color="000000"/>
            </w:tcBorders>
            <w:hideMark/>
          </w:tcPr>
          <w:p w:rsidR="009E705A" w:rsidRPr="00CD03B3" w:rsidRDefault="009E705A" w:rsidP="00FD217B">
            <w:pPr>
              <w:widowControl w:val="0"/>
              <w:tabs>
                <w:tab w:val="left" w:pos="1345"/>
                <w:tab w:val="right" w:pos="6351"/>
                <w:tab w:val="right" w:pos="6577"/>
              </w:tabs>
              <w:spacing w:after="0" w:line="360" w:lineRule="auto"/>
              <w:jc w:val="both"/>
              <w:rPr>
                <w:rFonts w:ascii="Times New Roman" w:eastAsia="Times New Roman" w:hAnsi="Times New Roman"/>
                <w:bCs/>
                <w:iCs/>
                <w:sz w:val="24"/>
                <w:szCs w:val="24"/>
              </w:rPr>
            </w:pPr>
          </w:p>
        </w:tc>
        <w:tc>
          <w:tcPr>
            <w:tcW w:w="2228" w:type="dxa"/>
            <w:gridSpan w:val="2"/>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lang w:eastAsia="ru-RU"/>
              </w:rPr>
              <w:t>Композитор один-музыка разная»</w:t>
            </w:r>
            <w:r w:rsidRPr="00CD03B3">
              <w:rPr>
                <w:rFonts w:ascii="Times New Roman" w:eastAsia="Times New Roman" w:hAnsi="Times New Roman"/>
                <w:sz w:val="24"/>
                <w:szCs w:val="24"/>
              </w:rPr>
              <w:t xml:space="preserve"> М.И. Глинка(1ч.)</w:t>
            </w:r>
          </w:p>
          <w:p w:rsidR="009E705A" w:rsidRPr="00CD03B3" w:rsidRDefault="009E705A" w:rsidP="00FD217B">
            <w:pPr>
              <w:widowControl w:val="0"/>
              <w:spacing w:after="0" w:line="360" w:lineRule="auto"/>
              <w:jc w:val="both"/>
              <w:rPr>
                <w:rFonts w:ascii="Times New Roman" w:eastAsia="Times New Roman" w:hAnsi="Times New Roman"/>
                <w:sz w:val="24"/>
                <w:szCs w:val="24"/>
              </w:rPr>
            </w:pPr>
          </w:p>
        </w:tc>
        <w:tc>
          <w:tcPr>
            <w:tcW w:w="4959" w:type="dxa"/>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Беседа:</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«М.И. Глинка».</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Слушание музыкального произведения:</w:t>
            </w:r>
          </w:p>
          <w:p w:rsidR="009E705A" w:rsidRPr="00CD03B3" w:rsidRDefault="009E705A" w:rsidP="00FD217B">
            <w:pPr>
              <w:widowControl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М.</w:t>
            </w:r>
            <w:r w:rsidR="002D45B7" w:rsidRPr="00CD03B3">
              <w:rPr>
                <w:rFonts w:ascii="Times New Roman" w:eastAsia="Times New Roman" w:hAnsi="Times New Roman"/>
                <w:sz w:val="24"/>
                <w:szCs w:val="24"/>
              </w:rPr>
              <w:t xml:space="preserve"> Глинка опера «Руслан и Людмила»</w:t>
            </w:r>
            <w:r w:rsidRPr="00CD03B3">
              <w:rPr>
                <w:rFonts w:ascii="Times New Roman" w:eastAsia="Times New Roman" w:hAnsi="Times New Roman"/>
                <w:sz w:val="24"/>
                <w:szCs w:val="24"/>
              </w:rPr>
              <w:t xml:space="preserve"> -фрагменты. Познакомить с жанром оперы-сказки.</w:t>
            </w:r>
          </w:p>
          <w:p w:rsidR="009E705A" w:rsidRPr="00CD03B3" w:rsidRDefault="009E705A" w:rsidP="00FD217B">
            <w:pPr>
              <w:widowControl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Термины: Сцены из оперы, ария, баритон, каватина, сопрано, рондо, бас, контраст, увертюра, симфонический оркестр.</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Повторение выученной песни:</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Е. Крылатов «Кабы не было зимы».</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Новогодние частушки</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Элементы нотной грамоты:</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«На лыжах». Длительность нот.</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Музыкально-ритмическая игра- импровизация:</w:t>
            </w:r>
          </w:p>
          <w:p w:rsidR="009E705A" w:rsidRPr="00CD03B3" w:rsidRDefault="002D45B7"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w:t>
            </w:r>
            <w:r w:rsidR="009E705A" w:rsidRPr="00CD03B3">
              <w:rPr>
                <w:rFonts w:ascii="Times New Roman" w:eastAsia="Times New Roman" w:hAnsi="Times New Roman"/>
                <w:sz w:val="24"/>
                <w:szCs w:val="24"/>
                <w:lang w:eastAsia="ru-RU"/>
              </w:rPr>
              <w:t>Как на тоненький ледок».</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Инсценирование.</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bCs/>
                <w:i/>
                <w:sz w:val="24"/>
                <w:szCs w:val="24"/>
              </w:rPr>
              <w:t>Контрольный момент «Угадай-ка»</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(Педагог исполняет начальные такты следующих произведе</w:t>
            </w:r>
            <w:r w:rsidRPr="00CD03B3">
              <w:rPr>
                <w:rFonts w:ascii="Times New Roman" w:eastAsia="Times New Roman" w:hAnsi="Times New Roman"/>
                <w:sz w:val="24"/>
                <w:szCs w:val="24"/>
              </w:rPr>
              <w:softHyphen/>
              <w:t>ний, школьники отгадывают их названия:</w:t>
            </w:r>
          </w:p>
          <w:p w:rsidR="009E705A" w:rsidRPr="00CD03B3" w:rsidRDefault="002D45B7"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w:t>
            </w:r>
            <w:r w:rsidR="00434709" w:rsidRPr="00CD03B3">
              <w:rPr>
                <w:rFonts w:ascii="Times New Roman" w:eastAsia="Times New Roman" w:hAnsi="Times New Roman"/>
                <w:sz w:val="24"/>
                <w:szCs w:val="24"/>
              </w:rPr>
              <w:t xml:space="preserve"> </w:t>
            </w:r>
            <w:r w:rsidR="009E705A" w:rsidRPr="00CD03B3">
              <w:rPr>
                <w:rFonts w:ascii="Times New Roman" w:eastAsia="Times New Roman" w:hAnsi="Times New Roman"/>
                <w:sz w:val="24"/>
                <w:szCs w:val="24"/>
              </w:rPr>
              <w:t>«К Элизе» Л. Бетховена;</w:t>
            </w:r>
          </w:p>
          <w:p w:rsidR="009E705A" w:rsidRPr="00CD03B3" w:rsidRDefault="002D45B7"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w:t>
            </w:r>
            <w:r w:rsidR="00434709" w:rsidRPr="00CD03B3">
              <w:rPr>
                <w:rFonts w:ascii="Times New Roman" w:eastAsia="Times New Roman" w:hAnsi="Times New Roman"/>
                <w:sz w:val="24"/>
                <w:szCs w:val="24"/>
              </w:rPr>
              <w:t xml:space="preserve"> </w:t>
            </w:r>
            <w:r w:rsidR="009E705A" w:rsidRPr="00CD03B3">
              <w:rPr>
                <w:rFonts w:ascii="Times New Roman" w:eastAsia="Times New Roman" w:hAnsi="Times New Roman"/>
                <w:sz w:val="24"/>
                <w:szCs w:val="24"/>
              </w:rPr>
              <w:t>«Каватина Людмилы» М.И. Глинки;</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sz w:val="24"/>
                <w:szCs w:val="24"/>
              </w:rPr>
              <w:t>•</w:t>
            </w:r>
            <w:r w:rsidR="00434709"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rPr>
              <w:t>увертюру к опере «Руслан и Людмила» М.И. Глинки.)</w:t>
            </w:r>
          </w:p>
        </w:tc>
      </w:tr>
      <w:tr w:rsidR="00CD03B3" w:rsidRPr="00CD03B3" w:rsidTr="009E705A">
        <w:tc>
          <w:tcPr>
            <w:tcW w:w="595" w:type="dxa"/>
            <w:gridSpan w:val="3"/>
            <w:tcBorders>
              <w:top w:val="single" w:sz="4" w:space="0" w:color="000000"/>
              <w:left w:val="single" w:sz="4" w:space="0" w:color="000000"/>
              <w:bottom w:val="single" w:sz="4" w:space="0" w:color="000000"/>
              <w:right w:val="single" w:sz="4" w:space="0" w:color="000000"/>
            </w:tcBorders>
            <w:hideMark/>
          </w:tcPr>
          <w:p w:rsidR="009E705A" w:rsidRPr="00CD03B3" w:rsidRDefault="009E705A" w:rsidP="00FD217B">
            <w:pPr>
              <w:widowControl w:val="0"/>
              <w:spacing w:after="0" w:line="360" w:lineRule="auto"/>
              <w:jc w:val="both"/>
              <w:rPr>
                <w:rFonts w:ascii="Times New Roman" w:eastAsia="Times New Roman" w:hAnsi="Times New Roman"/>
                <w:i/>
                <w:sz w:val="24"/>
                <w:szCs w:val="24"/>
              </w:rPr>
            </w:pPr>
          </w:p>
        </w:tc>
        <w:tc>
          <w:tcPr>
            <w:tcW w:w="1713" w:type="dxa"/>
            <w:tcBorders>
              <w:top w:val="single" w:sz="4" w:space="0" w:color="000000"/>
              <w:left w:val="single" w:sz="4" w:space="0" w:color="000000"/>
              <w:bottom w:val="single" w:sz="4" w:space="0" w:color="000000"/>
              <w:right w:val="single" w:sz="4" w:space="0" w:color="000000"/>
            </w:tcBorders>
            <w:hideMark/>
          </w:tcPr>
          <w:p w:rsidR="009E705A" w:rsidRPr="00CD03B3" w:rsidRDefault="009E705A" w:rsidP="00FD217B">
            <w:pPr>
              <w:widowControl w:val="0"/>
              <w:tabs>
                <w:tab w:val="left" w:pos="1345"/>
                <w:tab w:val="right" w:pos="6351"/>
                <w:tab w:val="right" w:pos="6577"/>
              </w:tabs>
              <w:spacing w:after="0" w:line="360" w:lineRule="auto"/>
              <w:jc w:val="both"/>
              <w:rPr>
                <w:rFonts w:ascii="Times New Roman" w:eastAsia="Times New Roman" w:hAnsi="Times New Roman"/>
                <w:bCs/>
                <w:iCs/>
                <w:sz w:val="24"/>
                <w:szCs w:val="24"/>
              </w:rPr>
            </w:pPr>
          </w:p>
        </w:tc>
        <w:tc>
          <w:tcPr>
            <w:tcW w:w="2228" w:type="dxa"/>
            <w:gridSpan w:val="2"/>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Обобщающий урок по разделу</w:t>
            </w:r>
          </w:p>
          <w:p w:rsidR="009E705A" w:rsidRPr="00CD03B3" w:rsidRDefault="009E705A" w:rsidP="00FD217B">
            <w:pPr>
              <w:widowControl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 xml:space="preserve"> (1ч.)</w:t>
            </w:r>
          </w:p>
          <w:p w:rsidR="009E705A" w:rsidRPr="00CD03B3" w:rsidRDefault="009E705A" w:rsidP="00FD217B">
            <w:pPr>
              <w:widowControl w:val="0"/>
              <w:spacing w:after="0" w:line="360" w:lineRule="auto"/>
              <w:jc w:val="both"/>
              <w:rPr>
                <w:rFonts w:ascii="Times New Roman" w:eastAsia="Times New Roman" w:hAnsi="Times New Roman"/>
                <w:sz w:val="24"/>
                <w:szCs w:val="24"/>
              </w:rPr>
            </w:pPr>
          </w:p>
        </w:tc>
        <w:tc>
          <w:tcPr>
            <w:tcW w:w="4959" w:type="dxa"/>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Обобщающая музыкальная викторина</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Слушание музыкального произведения:</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По выбору учащихся.</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Повторение выученной песни:</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Выученные песни.</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lastRenderedPageBreak/>
              <w:t>Элементы нотной грамоты:</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Музыкальная викторина</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Музыкально-ритмическая игра:</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rPr>
            </w:pPr>
            <w:r w:rsidRPr="00CD03B3">
              <w:rPr>
                <w:rFonts w:ascii="Times New Roman" w:eastAsia="Times New Roman" w:hAnsi="Times New Roman"/>
                <w:sz w:val="24"/>
                <w:szCs w:val="24"/>
                <w:lang w:eastAsia="ru-RU"/>
              </w:rPr>
              <w:t>Хороводы, инсценировки, импровизации</w:t>
            </w:r>
          </w:p>
        </w:tc>
      </w:tr>
      <w:tr w:rsidR="00CD03B3" w:rsidRPr="00CD03B3" w:rsidTr="009E705A">
        <w:tc>
          <w:tcPr>
            <w:tcW w:w="9495" w:type="dxa"/>
            <w:gridSpan w:val="7"/>
            <w:tcBorders>
              <w:top w:val="single" w:sz="4" w:space="0" w:color="000000"/>
              <w:left w:val="single" w:sz="4" w:space="0" w:color="000000"/>
              <w:bottom w:val="single" w:sz="4" w:space="0" w:color="000000"/>
              <w:right w:val="single" w:sz="4" w:space="0" w:color="000000"/>
            </w:tcBorders>
            <w:hideMark/>
          </w:tcPr>
          <w:p w:rsidR="009E705A" w:rsidRPr="00CD03B3" w:rsidRDefault="009E705A" w:rsidP="00FD217B">
            <w:pPr>
              <w:widowControl w:val="0"/>
              <w:spacing w:after="0" w:line="360" w:lineRule="auto"/>
              <w:jc w:val="center"/>
              <w:rPr>
                <w:rFonts w:ascii="Times New Roman" w:eastAsia="Times New Roman" w:hAnsi="Times New Roman"/>
                <w:sz w:val="24"/>
                <w:szCs w:val="24"/>
                <w:lang w:val="en-US"/>
              </w:rPr>
            </w:pPr>
            <w:r w:rsidRPr="00CD03B3">
              <w:rPr>
                <w:rFonts w:ascii="Times New Roman" w:eastAsia="Times New Roman" w:hAnsi="Times New Roman"/>
                <w:sz w:val="24"/>
                <w:szCs w:val="24"/>
                <w:lang w:val="en-US"/>
              </w:rPr>
              <w:lastRenderedPageBreak/>
              <w:t>3 четверть (11 часов)</w:t>
            </w:r>
          </w:p>
        </w:tc>
      </w:tr>
      <w:tr w:rsidR="00CD03B3" w:rsidRPr="00CD03B3" w:rsidTr="009E705A">
        <w:tc>
          <w:tcPr>
            <w:tcW w:w="566" w:type="dxa"/>
            <w:gridSpan w:val="2"/>
            <w:tcBorders>
              <w:top w:val="single" w:sz="4" w:space="0" w:color="000000"/>
              <w:left w:val="single" w:sz="4" w:space="0" w:color="000000"/>
              <w:bottom w:val="single" w:sz="4" w:space="0" w:color="000000"/>
              <w:right w:val="single" w:sz="4" w:space="0" w:color="000000"/>
            </w:tcBorders>
            <w:hideMark/>
          </w:tcPr>
          <w:p w:rsidR="009E705A" w:rsidRPr="00CD03B3" w:rsidRDefault="009E705A" w:rsidP="00FD217B">
            <w:pPr>
              <w:widowControl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2</w:t>
            </w:r>
          </w:p>
        </w:tc>
        <w:tc>
          <w:tcPr>
            <w:tcW w:w="1843" w:type="dxa"/>
            <w:gridSpan w:val="3"/>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tabs>
                <w:tab w:val="center" w:pos="7345"/>
                <w:tab w:val="right" w:pos="7921"/>
                <w:tab w:val="left" w:pos="8069"/>
              </w:tabs>
              <w:spacing w:after="0" w:line="360" w:lineRule="auto"/>
              <w:jc w:val="both"/>
              <w:rPr>
                <w:rFonts w:ascii="Times New Roman" w:eastAsia="Times New Roman" w:hAnsi="Times New Roman"/>
                <w:bCs/>
                <w:iCs/>
                <w:sz w:val="24"/>
                <w:szCs w:val="24"/>
              </w:rPr>
            </w:pPr>
            <w:r w:rsidRPr="00CD03B3">
              <w:rPr>
                <w:rFonts w:ascii="Times New Roman" w:eastAsia="Times New Roman" w:hAnsi="Times New Roman"/>
                <w:bCs/>
                <w:iCs/>
                <w:sz w:val="24"/>
                <w:szCs w:val="24"/>
              </w:rPr>
              <w:t>Основные закономерно-сти музыкального искусства (11 часов)</w:t>
            </w:r>
          </w:p>
          <w:p w:rsidR="009E705A" w:rsidRPr="00CD03B3" w:rsidRDefault="009E705A" w:rsidP="00FD217B">
            <w:pPr>
              <w:widowControl w:val="0"/>
              <w:tabs>
                <w:tab w:val="left" w:pos="2924"/>
                <w:tab w:val="left" w:pos="5780"/>
                <w:tab w:val="left" w:pos="8426"/>
              </w:tabs>
              <w:spacing w:after="0" w:line="360" w:lineRule="auto"/>
              <w:jc w:val="both"/>
              <w:rPr>
                <w:rFonts w:ascii="Times New Roman" w:eastAsia="Times New Roman" w:hAnsi="Times New Roman"/>
                <w:i/>
                <w:spacing w:val="-3"/>
                <w:sz w:val="24"/>
                <w:szCs w:val="24"/>
              </w:rPr>
            </w:pPr>
            <w:r w:rsidRPr="00CD03B3">
              <w:rPr>
                <w:rFonts w:ascii="Times New Roman" w:eastAsia="Times New Roman" w:hAnsi="Times New Roman"/>
                <w:i/>
                <w:spacing w:val="-3"/>
                <w:sz w:val="24"/>
                <w:szCs w:val="24"/>
              </w:rPr>
              <w:tab/>
              <w:t>закономерности</w:t>
            </w:r>
            <w:r w:rsidRPr="00CD03B3">
              <w:rPr>
                <w:rFonts w:ascii="Times New Roman" w:eastAsia="Times New Roman" w:hAnsi="Times New Roman"/>
                <w:i/>
                <w:spacing w:val="-3"/>
                <w:sz w:val="24"/>
                <w:szCs w:val="24"/>
              </w:rPr>
              <w:tab/>
              <w:t>музыкальногоискусства. (11 часов)</w:t>
            </w:r>
          </w:p>
          <w:p w:rsidR="009E705A" w:rsidRPr="00CD03B3" w:rsidRDefault="009E705A" w:rsidP="00FD217B">
            <w:pPr>
              <w:widowControl w:val="0"/>
              <w:tabs>
                <w:tab w:val="left" w:pos="2924"/>
                <w:tab w:val="left" w:pos="5780"/>
                <w:tab w:val="left" w:pos="8426"/>
              </w:tabs>
              <w:spacing w:after="0" w:line="360" w:lineRule="auto"/>
              <w:jc w:val="both"/>
              <w:rPr>
                <w:rFonts w:ascii="Times New Roman" w:eastAsia="Times New Roman" w:hAnsi="Times New Roman"/>
                <w:i/>
                <w:spacing w:val="-3"/>
                <w:sz w:val="24"/>
                <w:szCs w:val="24"/>
              </w:rPr>
            </w:pPr>
            <w:r w:rsidRPr="00CD03B3">
              <w:rPr>
                <w:rFonts w:ascii="Times New Roman" w:eastAsia="Times New Roman" w:hAnsi="Times New Roman"/>
                <w:i/>
                <w:spacing w:val="-3"/>
                <w:sz w:val="24"/>
                <w:szCs w:val="24"/>
              </w:rPr>
              <w:tab/>
              <w:t>закономерности</w:t>
            </w:r>
            <w:r w:rsidRPr="00CD03B3">
              <w:rPr>
                <w:rFonts w:ascii="Times New Roman" w:eastAsia="Times New Roman" w:hAnsi="Times New Roman"/>
                <w:i/>
                <w:spacing w:val="-3"/>
                <w:sz w:val="24"/>
                <w:szCs w:val="24"/>
              </w:rPr>
              <w:tab/>
              <w:t>музыкальногоискусства. (11 часов)</w:t>
            </w:r>
          </w:p>
          <w:p w:rsidR="009E705A" w:rsidRPr="00CD03B3" w:rsidRDefault="009E705A" w:rsidP="00FD217B">
            <w:pPr>
              <w:widowControl w:val="0"/>
              <w:tabs>
                <w:tab w:val="center" w:pos="7345"/>
                <w:tab w:val="right" w:pos="7921"/>
                <w:tab w:val="left" w:pos="8069"/>
              </w:tabs>
              <w:spacing w:after="0" w:line="360" w:lineRule="auto"/>
              <w:jc w:val="both"/>
              <w:rPr>
                <w:rFonts w:ascii="Times New Roman" w:eastAsia="Times New Roman" w:hAnsi="Times New Roman"/>
                <w:bCs/>
                <w:iCs/>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«Русские былины»</w:t>
            </w:r>
          </w:p>
          <w:p w:rsidR="009E705A" w:rsidRPr="00CD03B3" w:rsidRDefault="009E705A" w:rsidP="00FD217B">
            <w:pPr>
              <w:widowControl w:val="0"/>
              <w:spacing w:after="0" w:line="360" w:lineRule="auto"/>
              <w:jc w:val="both"/>
              <w:rPr>
                <w:rFonts w:ascii="Times New Roman" w:eastAsia="Times New Roman" w:hAnsi="Times New Roman"/>
                <w:sz w:val="24"/>
                <w:szCs w:val="24"/>
                <w:lang w:val="en-US"/>
              </w:rPr>
            </w:pPr>
            <w:r w:rsidRPr="00CD03B3">
              <w:rPr>
                <w:rFonts w:ascii="Times New Roman" w:eastAsia="Times New Roman" w:hAnsi="Times New Roman"/>
                <w:sz w:val="24"/>
                <w:szCs w:val="24"/>
                <w:lang w:val="en-US"/>
              </w:rPr>
              <w:t>(1ч.)</w:t>
            </w:r>
          </w:p>
          <w:p w:rsidR="009E705A" w:rsidRPr="00CD03B3" w:rsidRDefault="009E705A" w:rsidP="00FD217B">
            <w:pPr>
              <w:widowControl w:val="0"/>
              <w:spacing w:after="0" w:line="360" w:lineRule="auto"/>
              <w:jc w:val="both"/>
              <w:rPr>
                <w:rFonts w:ascii="Times New Roman" w:eastAsia="Times New Roman" w:hAnsi="Times New Roman"/>
                <w:sz w:val="24"/>
                <w:szCs w:val="24"/>
                <w:lang w:val="en-US"/>
              </w:rPr>
            </w:pPr>
          </w:p>
        </w:tc>
        <w:tc>
          <w:tcPr>
            <w:tcW w:w="4959" w:type="dxa"/>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Беседа:</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«Былины».</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Слушание музыкального произведения:</w:t>
            </w:r>
          </w:p>
          <w:p w:rsidR="009E705A" w:rsidRPr="00CD03B3" w:rsidRDefault="009E705A" w:rsidP="00FD217B">
            <w:pPr>
              <w:widowControl w:val="0"/>
              <w:spacing w:after="0" w:line="360" w:lineRule="auto"/>
              <w:rPr>
                <w:rFonts w:ascii="Times New Roman" w:eastAsia="Times New Roman" w:hAnsi="Times New Roman"/>
                <w:sz w:val="24"/>
                <w:szCs w:val="24"/>
              </w:rPr>
            </w:pPr>
            <w:r w:rsidRPr="00CD03B3">
              <w:rPr>
                <w:rFonts w:ascii="Times New Roman" w:eastAsia="Times New Roman" w:hAnsi="Times New Roman"/>
                <w:sz w:val="24"/>
                <w:szCs w:val="24"/>
              </w:rPr>
              <w:t>М. Глинка «Первая песня Баяна»</w:t>
            </w:r>
          </w:p>
          <w:p w:rsidR="009E705A" w:rsidRPr="00CD03B3" w:rsidRDefault="002D45B7" w:rsidP="00FD217B">
            <w:pPr>
              <w:widowControl w:val="0"/>
              <w:spacing w:after="0" w:line="360" w:lineRule="auto"/>
              <w:rPr>
                <w:rFonts w:ascii="Times New Roman" w:eastAsia="Times New Roman" w:hAnsi="Times New Roman"/>
                <w:sz w:val="24"/>
                <w:szCs w:val="24"/>
              </w:rPr>
            </w:pPr>
            <w:r w:rsidRPr="00CD03B3">
              <w:rPr>
                <w:rFonts w:ascii="Times New Roman" w:eastAsia="Times New Roman" w:hAnsi="Times New Roman"/>
                <w:sz w:val="24"/>
                <w:szCs w:val="24"/>
              </w:rPr>
              <w:t>(</w:t>
            </w:r>
            <w:r w:rsidR="009E705A" w:rsidRPr="00CD03B3">
              <w:rPr>
                <w:rFonts w:ascii="Times New Roman" w:eastAsia="Times New Roman" w:hAnsi="Times New Roman"/>
                <w:sz w:val="24"/>
                <w:szCs w:val="24"/>
              </w:rPr>
              <w:t>опера «Руслан и Людмила»)</w:t>
            </w:r>
          </w:p>
          <w:p w:rsidR="009E705A" w:rsidRPr="00CD03B3" w:rsidRDefault="009E705A" w:rsidP="00FD217B">
            <w:pPr>
              <w:widowControl w:val="0"/>
              <w:spacing w:after="0" w:line="360" w:lineRule="auto"/>
              <w:rPr>
                <w:rFonts w:ascii="Times New Roman" w:eastAsia="Times New Roman" w:hAnsi="Times New Roman"/>
                <w:sz w:val="24"/>
                <w:szCs w:val="24"/>
              </w:rPr>
            </w:pPr>
            <w:r w:rsidRPr="00CD03B3">
              <w:rPr>
                <w:rFonts w:ascii="Times New Roman" w:eastAsia="Times New Roman" w:hAnsi="Times New Roman"/>
                <w:sz w:val="24"/>
                <w:szCs w:val="24"/>
              </w:rPr>
              <w:t>Н. Римский-Корсаков.</w:t>
            </w:r>
            <w:r w:rsidR="00434709"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rPr>
              <w:t>«Песня Садко»</w:t>
            </w:r>
          </w:p>
          <w:p w:rsidR="009E705A" w:rsidRPr="00CD03B3" w:rsidRDefault="009E705A" w:rsidP="00FD217B">
            <w:pPr>
              <w:widowControl w:val="0"/>
              <w:spacing w:after="0" w:line="360" w:lineRule="auto"/>
              <w:rPr>
                <w:rFonts w:ascii="Times New Roman" w:eastAsia="Times New Roman" w:hAnsi="Times New Roman"/>
                <w:sz w:val="24"/>
                <w:szCs w:val="24"/>
              </w:rPr>
            </w:pPr>
            <w:r w:rsidRPr="00CD03B3">
              <w:rPr>
                <w:rFonts w:ascii="Times New Roman" w:eastAsia="Times New Roman" w:hAnsi="Times New Roman"/>
                <w:sz w:val="24"/>
                <w:szCs w:val="24"/>
              </w:rPr>
              <w:t>Дать представление о самом древнем жанре песенного фольклора - былине.</w:t>
            </w:r>
          </w:p>
          <w:p w:rsidR="009E705A" w:rsidRPr="00CD03B3" w:rsidRDefault="009E705A" w:rsidP="00FD217B">
            <w:pPr>
              <w:widowControl w:val="0"/>
              <w:spacing w:after="0" w:line="360" w:lineRule="auto"/>
              <w:rPr>
                <w:rFonts w:ascii="Times New Roman" w:eastAsia="Times New Roman" w:hAnsi="Times New Roman"/>
                <w:sz w:val="24"/>
                <w:szCs w:val="24"/>
              </w:rPr>
            </w:pPr>
            <w:r w:rsidRPr="00CD03B3">
              <w:rPr>
                <w:rFonts w:ascii="Times New Roman" w:eastAsia="Times New Roman" w:hAnsi="Times New Roman"/>
                <w:sz w:val="24"/>
                <w:szCs w:val="24"/>
              </w:rPr>
              <w:t>Термины: Былина, певец-сказитель, гусли, былинный напев, подражание гуслям.</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Повторение выученной песни:</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rPr>
            </w:pPr>
            <w:r w:rsidRPr="00CD03B3">
              <w:rPr>
                <w:rFonts w:ascii="Times New Roman" w:eastAsia="Times New Roman" w:hAnsi="Times New Roman"/>
                <w:sz w:val="24"/>
                <w:szCs w:val="24"/>
              </w:rPr>
              <w:t>«Заход солнца», «Человечки», «Кабы не было зимы». Проводится их исполнение с дирижированием, по рядам и с запевала</w:t>
            </w:r>
            <w:r w:rsidRPr="00CD03B3">
              <w:rPr>
                <w:rFonts w:ascii="Times New Roman" w:eastAsia="Times New Roman" w:hAnsi="Times New Roman"/>
                <w:sz w:val="24"/>
                <w:szCs w:val="24"/>
              </w:rPr>
              <w:softHyphen/>
              <w:t>ми-солистами. Затем исполняют с солистами русскую народную песню «Как у наших у ворот».</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sz w:val="24"/>
                <w:szCs w:val="24"/>
              </w:rPr>
              <w:t>э</w:t>
            </w:r>
            <w:r w:rsidRPr="00CD03B3">
              <w:rPr>
                <w:rFonts w:ascii="Times New Roman" w:eastAsia="Times New Roman" w:hAnsi="Times New Roman"/>
                <w:bCs/>
                <w:i/>
                <w:sz w:val="24"/>
                <w:szCs w:val="24"/>
                <w:lang w:eastAsia="ru-RU"/>
              </w:rPr>
              <w:t>лементы нотной грамоты:</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Ритмический рисунок.</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bCs/>
                <w:i/>
                <w:sz w:val="24"/>
                <w:szCs w:val="24"/>
              </w:rPr>
              <w:t>Контрольный момент «Угадай-ка»</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(Педагог исполняет начальные такты следующих произведе</w:t>
            </w:r>
            <w:r w:rsidRPr="00CD03B3">
              <w:rPr>
                <w:rFonts w:ascii="Times New Roman" w:eastAsia="Times New Roman" w:hAnsi="Times New Roman"/>
                <w:sz w:val="24"/>
                <w:szCs w:val="24"/>
              </w:rPr>
              <w:softHyphen/>
              <w:t>ний, школьники отгадывают их названия:</w:t>
            </w:r>
          </w:p>
          <w:p w:rsidR="009E705A" w:rsidRPr="00CD03B3" w:rsidRDefault="002D45B7"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w:t>
            </w:r>
            <w:r w:rsidR="00434709" w:rsidRPr="00CD03B3">
              <w:rPr>
                <w:rFonts w:ascii="Times New Roman" w:eastAsia="Times New Roman" w:hAnsi="Times New Roman"/>
                <w:sz w:val="24"/>
                <w:szCs w:val="24"/>
              </w:rPr>
              <w:t xml:space="preserve"> </w:t>
            </w:r>
            <w:r w:rsidR="009E705A" w:rsidRPr="00CD03B3">
              <w:rPr>
                <w:rFonts w:ascii="Times New Roman" w:eastAsia="Times New Roman" w:hAnsi="Times New Roman"/>
                <w:sz w:val="24"/>
                <w:szCs w:val="24"/>
              </w:rPr>
              <w:t>«Былина о Добрыне Никитиче»;</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w:t>
            </w:r>
            <w:r w:rsidR="00434709"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rPr>
              <w:t>арии Баяна из оперы «Руслан и Людмила» М.И. Глинки;</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sz w:val="24"/>
                <w:szCs w:val="24"/>
              </w:rPr>
              <w:t>• арии Садко «Заиграйте, мои гусельки» из оперы Н.А. Рим</w:t>
            </w:r>
            <w:r w:rsidRPr="00CD03B3">
              <w:rPr>
                <w:rFonts w:ascii="Times New Roman" w:eastAsia="Times New Roman" w:hAnsi="Times New Roman"/>
                <w:sz w:val="24"/>
                <w:szCs w:val="24"/>
              </w:rPr>
              <w:softHyphen/>
              <w:t>ского-Корсакова «Садко».)</w:t>
            </w:r>
          </w:p>
        </w:tc>
      </w:tr>
      <w:tr w:rsidR="00CD03B3" w:rsidRPr="00CD03B3" w:rsidTr="009E705A">
        <w:tc>
          <w:tcPr>
            <w:tcW w:w="566" w:type="dxa"/>
            <w:gridSpan w:val="2"/>
            <w:tcBorders>
              <w:top w:val="single" w:sz="4" w:space="0" w:color="000000"/>
              <w:left w:val="single" w:sz="4" w:space="0" w:color="000000"/>
              <w:bottom w:val="single" w:sz="4" w:space="0" w:color="000000"/>
              <w:right w:val="single" w:sz="4" w:space="0" w:color="000000"/>
            </w:tcBorders>
            <w:hideMark/>
          </w:tcPr>
          <w:p w:rsidR="009E705A" w:rsidRPr="00CD03B3" w:rsidRDefault="009E705A" w:rsidP="00FD217B">
            <w:pPr>
              <w:widowControl w:val="0"/>
              <w:spacing w:after="0" w:line="360" w:lineRule="auto"/>
              <w:jc w:val="both"/>
              <w:rPr>
                <w:rFonts w:ascii="Times New Roman" w:eastAsia="Times New Roman" w:hAnsi="Times New Roman"/>
                <w:sz w:val="24"/>
                <w:szCs w:val="24"/>
              </w:rPr>
            </w:pPr>
          </w:p>
        </w:tc>
        <w:tc>
          <w:tcPr>
            <w:tcW w:w="1843" w:type="dxa"/>
            <w:gridSpan w:val="3"/>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tabs>
                <w:tab w:val="center" w:pos="7345"/>
                <w:tab w:val="right" w:pos="7921"/>
                <w:tab w:val="left" w:pos="8069"/>
              </w:tabs>
              <w:spacing w:after="0" w:line="360" w:lineRule="auto"/>
              <w:jc w:val="both"/>
              <w:rPr>
                <w:rFonts w:ascii="Times New Roman" w:eastAsia="Times New Roman" w:hAnsi="Times New Roman"/>
                <w:bCs/>
                <w:iCs/>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 xml:space="preserve">«Народность в </w:t>
            </w:r>
            <w:r w:rsidRPr="00CD03B3">
              <w:rPr>
                <w:rFonts w:ascii="Times New Roman" w:eastAsia="Times New Roman" w:hAnsi="Times New Roman"/>
                <w:sz w:val="24"/>
                <w:szCs w:val="24"/>
                <w:lang w:eastAsia="ru-RU"/>
              </w:rPr>
              <w:lastRenderedPageBreak/>
              <w:t>музыке»</w:t>
            </w:r>
          </w:p>
          <w:p w:rsidR="009E705A" w:rsidRPr="00CD03B3" w:rsidRDefault="009E705A" w:rsidP="00FD217B">
            <w:pPr>
              <w:widowControl w:val="0"/>
              <w:spacing w:after="0" w:line="360" w:lineRule="auto"/>
              <w:jc w:val="both"/>
              <w:rPr>
                <w:rFonts w:ascii="Times New Roman" w:eastAsia="Times New Roman" w:hAnsi="Times New Roman"/>
                <w:sz w:val="24"/>
                <w:szCs w:val="24"/>
                <w:lang w:val="en-US"/>
              </w:rPr>
            </w:pPr>
            <w:r w:rsidRPr="00CD03B3">
              <w:rPr>
                <w:rFonts w:ascii="Times New Roman" w:eastAsia="Times New Roman" w:hAnsi="Times New Roman"/>
                <w:sz w:val="24"/>
                <w:szCs w:val="24"/>
                <w:lang w:val="en-US"/>
              </w:rPr>
              <w:t>(1ч.)</w:t>
            </w:r>
          </w:p>
          <w:p w:rsidR="009E705A" w:rsidRPr="00CD03B3" w:rsidRDefault="009E705A" w:rsidP="00FD217B">
            <w:pPr>
              <w:widowControl w:val="0"/>
              <w:spacing w:after="0" w:line="360" w:lineRule="auto"/>
              <w:jc w:val="both"/>
              <w:rPr>
                <w:rFonts w:ascii="Times New Roman" w:eastAsia="Times New Roman" w:hAnsi="Times New Roman"/>
                <w:sz w:val="24"/>
                <w:szCs w:val="24"/>
                <w:lang w:val="en-US"/>
              </w:rPr>
            </w:pPr>
          </w:p>
        </w:tc>
        <w:tc>
          <w:tcPr>
            <w:tcW w:w="4959" w:type="dxa"/>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lastRenderedPageBreak/>
              <w:t>Беседа:</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lastRenderedPageBreak/>
              <w:t>«Народные ноты в музыке».</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Слушание музыкального произведения:</w:t>
            </w:r>
          </w:p>
          <w:p w:rsidR="009E705A" w:rsidRPr="00CD03B3" w:rsidRDefault="009E705A" w:rsidP="00FD217B">
            <w:pPr>
              <w:widowControl w:val="0"/>
              <w:spacing w:after="0" w:line="360" w:lineRule="auto"/>
              <w:rPr>
                <w:rFonts w:ascii="Times New Roman" w:eastAsia="Times New Roman" w:hAnsi="Times New Roman"/>
                <w:sz w:val="24"/>
                <w:szCs w:val="24"/>
              </w:rPr>
            </w:pPr>
            <w:r w:rsidRPr="00CD03B3">
              <w:rPr>
                <w:rFonts w:ascii="Times New Roman" w:eastAsia="Times New Roman" w:hAnsi="Times New Roman"/>
                <w:sz w:val="24"/>
                <w:szCs w:val="24"/>
              </w:rPr>
              <w:t>Н.А.</w:t>
            </w:r>
            <w:r w:rsidR="002D45B7"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rPr>
              <w:t>Римский-Корсаков</w:t>
            </w:r>
            <w:r w:rsidR="002D45B7" w:rsidRPr="00CD03B3">
              <w:rPr>
                <w:rFonts w:ascii="Times New Roman" w:eastAsia="Times New Roman" w:hAnsi="Times New Roman"/>
                <w:sz w:val="24"/>
                <w:szCs w:val="24"/>
              </w:rPr>
              <w:t xml:space="preserve"> опера «Снегурочка» </w:t>
            </w:r>
            <w:r w:rsidRPr="00CD03B3">
              <w:rPr>
                <w:rFonts w:ascii="Times New Roman" w:eastAsia="Times New Roman" w:hAnsi="Times New Roman"/>
                <w:sz w:val="24"/>
                <w:szCs w:val="24"/>
              </w:rPr>
              <w:t>-«Песня Леля»</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Разучивание новой песни:</w:t>
            </w:r>
          </w:p>
          <w:p w:rsidR="009E705A" w:rsidRPr="00CD03B3" w:rsidRDefault="009E705A" w:rsidP="00FD217B">
            <w:pPr>
              <w:widowControl w:val="0"/>
              <w:shd w:val="clear" w:color="auto" w:fill="FFFFFF"/>
              <w:spacing w:after="0" w:line="360" w:lineRule="auto"/>
              <w:rPr>
                <w:rFonts w:ascii="Times New Roman" w:eastAsia="Times New Roman" w:hAnsi="Times New Roman"/>
                <w:bCs/>
                <w:i/>
                <w:sz w:val="24"/>
                <w:szCs w:val="24"/>
                <w:lang w:eastAsia="ru-RU"/>
              </w:rPr>
            </w:pPr>
            <w:r w:rsidRPr="00CD03B3">
              <w:rPr>
                <w:rFonts w:ascii="Times New Roman" w:eastAsia="Times New Roman" w:hAnsi="Times New Roman"/>
                <w:sz w:val="24"/>
                <w:szCs w:val="24"/>
              </w:rPr>
              <w:t>песня «Приходите в сказку»; музыка В. Дашкевича, слова Ю. Кима</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Повторение выученной песни:</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rPr>
            </w:pPr>
            <w:r w:rsidRPr="00CD03B3">
              <w:rPr>
                <w:rFonts w:ascii="Times New Roman" w:eastAsia="Times New Roman" w:hAnsi="Times New Roman"/>
                <w:sz w:val="24"/>
                <w:szCs w:val="24"/>
              </w:rPr>
              <w:t>Заход солнца», «Человечки», «Кабы не было зимы»</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Элементы нотной грамоты:</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Ритмический рисунок.</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Музыкально-ритмическая игра:</w:t>
            </w:r>
          </w:p>
          <w:p w:rsidR="009E705A" w:rsidRPr="00CD03B3" w:rsidRDefault="002D45B7"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w:t>
            </w:r>
            <w:r w:rsidR="009E705A" w:rsidRPr="00CD03B3">
              <w:rPr>
                <w:rFonts w:ascii="Times New Roman" w:eastAsia="Times New Roman" w:hAnsi="Times New Roman"/>
                <w:sz w:val="24"/>
                <w:szCs w:val="24"/>
                <w:lang w:eastAsia="ru-RU"/>
              </w:rPr>
              <w:t>У каждого свой инструмент».</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bCs/>
                <w:i/>
                <w:sz w:val="24"/>
                <w:szCs w:val="24"/>
              </w:rPr>
              <w:t>Контрольный момент «Угадай-ка»</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(Педагог исполняет начальные такты следующих произведе</w:t>
            </w:r>
            <w:r w:rsidRPr="00CD03B3">
              <w:rPr>
                <w:rFonts w:ascii="Times New Roman" w:eastAsia="Times New Roman" w:hAnsi="Times New Roman"/>
                <w:sz w:val="24"/>
                <w:szCs w:val="24"/>
              </w:rPr>
              <w:softHyphen/>
              <w:t>ний, школьники отгадывают их названия:</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w:t>
            </w:r>
            <w:r w:rsidR="00434709"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rPr>
              <w:t xml:space="preserve"> инструментального проигрыша к третьей песне Леля Н.А. Римского-Корсакова;</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w:t>
            </w:r>
            <w:r w:rsidR="00434709"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rPr>
              <w:t>запева третьей песни Леля Н.А. Римского-Корсакова;</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sz w:val="24"/>
                <w:szCs w:val="24"/>
              </w:rPr>
              <w:t>•</w:t>
            </w:r>
            <w:r w:rsidR="00434709"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rPr>
              <w:t xml:space="preserve"> начала песни «Приходите в сказку» В. Дашкевича.)</w:t>
            </w:r>
          </w:p>
        </w:tc>
      </w:tr>
      <w:tr w:rsidR="00CD03B3" w:rsidRPr="00CD03B3" w:rsidTr="009E705A">
        <w:tc>
          <w:tcPr>
            <w:tcW w:w="566" w:type="dxa"/>
            <w:gridSpan w:val="2"/>
            <w:tcBorders>
              <w:top w:val="single" w:sz="4" w:space="0" w:color="000000"/>
              <w:left w:val="single" w:sz="4" w:space="0" w:color="000000"/>
              <w:bottom w:val="single" w:sz="4" w:space="0" w:color="000000"/>
              <w:right w:val="single" w:sz="4" w:space="0" w:color="000000"/>
            </w:tcBorders>
            <w:hideMark/>
          </w:tcPr>
          <w:p w:rsidR="009E705A" w:rsidRPr="00CD03B3" w:rsidRDefault="009E705A" w:rsidP="00FD217B">
            <w:pPr>
              <w:widowControl w:val="0"/>
              <w:spacing w:after="0" w:line="360" w:lineRule="auto"/>
              <w:jc w:val="both"/>
              <w:rPr>
                <w:rFonts w:ascii="Times New Roman" w:eastAsia="Times New Roman" w:hAnsi="Times New Roman"/>
                <w:sz w:val="24"/>
                <w:szCs w:val="24"/>
              </w:rPr>
            </w:pPr>
          </w:p>
        </w:tc>
        <w:tc>
          <w:tcPr>
            <w:tcW w:w="1843" w:type="dxa"/>
            <w:gridSpan w:val="3"/>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tabs>
                <w:tab w:val="center" w:pos="7345"/>
                <w:tab w:val="right" w:pos="7921"/>
                <w:tab w:val="left" w:pos="8069"/>
              </w:tabs>
              <w:spacing w:after="0" w:line="360" w:lineRule="auto"/>
              <w:jc w:val="both"/>
              <w:rPr>
                <w:rFonts w:ascii="Times New Roman" w:eastAsia="Times New Roman" w:hAnsi="Times New Roman"/>
                <w:bCs/>
                <w:iCs/>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«Народность в музыке»</w:t>
            </w:r>
          </w:p>
          <w:p w:rsidR="009E705A" w:rsidRPr="00CD03B3" w:rsidRDefault="009E705A" w:rsidP="00FD217B">
            <w:pPr>
              <w:widowControl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 xml:space="preserve"> (1ч.)</w:t>
            </w:r>
          </w:p>
          <w:p w:rsidR="009E705A" w:rsidRPr="00CD03B3" w:rsidRDefault="009E705A" w:rsidP="00FD217B">
            <w:pPr>
              <w:widowControl w:val="0"/>
              <w:spacing w:after="0" w:line="360" w:lineRule="auto"/>
              <w:jc w:val="both"/>
              <w:rPr>
                <w:rFonts w:ascii="Times New Roman" w:eastAsia="Times New Roman" w:hAnsi="Times New Roman"/>
                <w:sz w:val="24"/>
                <w:szCs w:val="24"/>
              </w:rPr>
            </w:pPr>
          </w:p>
        </w:tc>
        <w:tc>
          <w:tcPr>
            <w:tcW w:w="4959" w:type="dxa"/>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Беседа:</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bCs/>
                <w:i/>
                <w:sz w:val="24"/>
                <w:szCs w:val="24"/>
                <w:lang w:eastAsia="ru-RU"/>
              </w:rPr>
            </w:pPr>
            <w:r w:rsidRPr="00CD03B3">
              <w:rPr>
                <w:rFonts w:ascii="Times New Roman" w:eastAsia="Times New Roman" w:hAnsi="Times New Roman"/>
                <w:sz w:val="24"/>
                <w:szCs w:val="24"/>
              </w:rPr>
              <w:t>повторение понятия «народность» по модели прошлого урока.</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Слушание музыкального произведения:</w:t>
            </w:r>
          </w:p>
          <w:p w:rsidR="009E705A" w:rsidRPr="00CD03B3" w:rsidRDefault="009E705A" w:rsidP="00FD217B">
            <w:pPr>
              <w:widowControl w:val="0"/>
              <w:spacing w:after="0" w:line="360" w:lineRule="auto"/>
              <w:rPr>
                <w:rFonts w:ascii="Times New Roman" w:eastAsia="Times New Roman" w:hAnsi="Times New Roman"/>
                <w:sz w:val="24"/>
                <w:szCs w:val="24"/>
              </w:rPr>
            </w:pPr>
            <w:r w:rsidRPr="00CD03B3">
              <w:rPr>
                <w:rFonts w:ascii="Times New Roman" w:eastAsia="Times New Roman" w:hAnsi="Times New Roman"/>
                <w:sz w:val="24"/>
                <w:szCs w:val="24"/>
              </w:rPr>
              <w:t>Н.</w:t>
            </w:r>
            <w:r w:rsidR="002D45B7"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rPr>
              <w:t xml:space="preserve">Римский-Корсаков </w:t>
            </w:r>
            <w:r w:rsidR="002D45B7" w:rsidRPr="00CD03B3">
              <w:rPr>
                <w:rFonts w:ascii="Times New Roman" w:eastAsia="Times New Roman" w:hAnsi="Times New Roman"/>
                <w:sz w:val="24"/>
                <w:szCs w:val="24"/>
              </w:rPr>
              <w:t>оп. «Снегурочка»</w:t>
            </w:r>
            <w:r w:rsidRPr="00CD03B3">
              <w:rPr>
                <w:rFonts w:ascii="Times New Roman" w:eastAsia="Times New Roman" w:hAnsi="Times New Roman"/>
                <w:sz w:val="24"/>
                <w:szCs w:val="24"/>
              </w:rPr>
              <w:t xml:space="preserve"> -«Хор – «Проводы Масленицы»</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Разучивание новой песни:</w:t>
            </w:r>
          </w:p>
          <w:p w:rsidR="009E705A" w:rsidRPr="00CD03B3" w:rsidRDefault="009E705A" w:rsidP="00FD217B">
            <w:pPr>
              <w:widowControl w:val="0"/>
              <w:shd w:val="clear" w:color="auto" w:fill="FFFFFF"/>
              <w:spacing w:after="0" w:line="360" w:lineRule="auto"/>
              <w:rPr>
                <w:rFonts w:ascii="Times New Roman" w:eastAsia="Times New Roman" w:hAnsi="Times New Roman"/>
                <w:bCs/>
                <w:i/>
                <w:sz w:val="24"/>
                <w:szCs w:val="24"/>
                <w:lang w:eastAsia="ru-RU"/>
              </w:rPr>
            </w:pPr>
            <w:r w:rsidRPr="00CD03B3">
              <w:rPr>
                <w:rFonts w:ascii="Times New Roman" w:eastAsia="Times New Roman" w:hAnsi="Times New Roman"/>
                <w:sz w:val="24"/>
                <w:szCs w:val="24"/>
              </w:rPr>
              <w:t>«Приходите в сказку»; музыка В. Дашкевича, слова Ю. Кима</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Повторение выученной песни:</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lastRenderedPageBreak/>
              <w:t>«Как у наших у ворот».</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bCs/>
                <w:i/>
                <w:sz w:val="24"/>
                <w:szCs w:val="24"/>
                <w:lang w:eastAsia="ru-RU"/>
              </w:rPr>
            </w:pPr>
            <w:r w:rsidRPr="00CD03B3">
              <w:rPr>
                <w:rFonts w:ascii="Times New Roman" w:eastAsia="Times New Roman" w:hAnsi="Times New Roman"/>
                <w:sz w:val="24"/>
                <w:szCs w:val="24"/>
              </w:rPr>
              <w:t>Песня разыгрывается по ролям и сопровождается игрой на шумовых музыкальных инструментах</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Элементы нотной грамоты:</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«Тень-тень». Покажи движение мелодии.</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Музыкально-ритмическая игра:</w:t>
            </w:r>
          </w:p>
          <w:p w:rsidR="009E705A" w:rsidRPr="00CD03B3" w:rsidRDefault="002D45B7"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w:t>
            </w:r>
            <w:r w:rsidR="009E705A" w:rsidRPr="00CD03B3">
              <w:rPr>
                <w:rFonts w:ascii="Times New Roman" w:eastAsia="Times New Roman" w:hAnsi="Times New Roman"/>
                <w:sz w:val="24"/>
                <w:szCs w:val="24"/>
                <w:lang w:eastAsia="ru-RU"/>
              </w:rPr>
              <w:t>У каждого свой инструмент».</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bCs/>
                <w:i/>
                <w:sz w:val="24"/>
                <w:szCs w:val="24"/>
              </w:rPr>
              <w:t>Контрольный момент «Угадай-ка»</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(Педагог исполняет начальные такты следующих произведе</w:t>
            </w:r>
            <w:r w:rsidRPr="00CD03B3">
              <w:rPr>
                <w:rFonts w:ascii="Times New Roman" w:eastAsia="Times New Roman" w:hAnsi="Times New Roman"/>
                <w:sz w:val="24"/>
                <w:szCs w:val="24"/>
              </w:rPr>
              <w:softHyphen/>
              <w:t>ний, школьники отгадывают их названия:</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w:t>
            </w:r>
            <w:r w:rsidR="00434709"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rPr>
              <w:t>инструментального проигрыша к третьей песне Леля Н.А. Римского-Корсакова;</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w:t>
            </w:r>
            <w:r w:rsidR="00434709"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rPr>
              <w:t>запева третьей песни Леля Н.А. Римского-Корсакова;</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sz w:val="24"/>
                <w:szCs w:val="24"/>
              </w:rPr>
              <w:t>•</w:t>
            </w:r>
            <w:r w:rsidR="00434709"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rPr>
              <w:t>начала песни «Приходите в сказку» В. Дашкевича.)</w:t>
            </w:r>
          </w:p>
        </w:tc>
      </w:tr>
      <w:tr w:rsidR="00CD03B3" w:rsidRPr="00CD03B3" w:rsidTr="009E705A">
        <w:tc>
          <w:tcPr>
            <w:tcW w:w="566" w:type="dxa"/>
            <w:gridSpan w:val="2"/>
            <w:tcBorders>
              <w:top w:val="single" w:sz="4" w:space="0" w:color="000000"/>
              <w:left w:val="single" w:sz="4" w:space="0" w:color="000000"/>
              <w:bottom w:val="single" w:sz="4" w:space="0" w:color="000000"/>
              <w:right w:val="single" w:sz="4" w:space="0" w:color="000000"/>
            </w:tcBorders>
            <w:hideMark/>
          </w:tcPr>
          <w:p w:rsidR="009E705A" w:rsidRPr="00CD03B3" w:rsidRDefault="009E705A" w:rsidP="00FD217B">
            <w:pPr>
              <w:widowControl w:val="0"/>
              <w:spacing w:after="0" w:line="360" w:lineRule="auto"/>
              <w:jc w:val="both"/>
              <w:rPr>
                <w:rFonts w:ascii="Times New Roman" w:eastAsia="Times New Roman" w:hAnsi="Times New Roman"/>
                <w:sz w:val="24"/>
                <w:szCs w:val="24"/>
              </w:rPr>
            </w:pPr>
          </w:p>
        </w:tc>
        <w:tc>
          <w:tcPr>
            <w:tcW w:w="1843" w:type="dxa"/>
            <w:gridSpan w:val="3"/>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tabs>
                <w:tab w:val="center" w:pos="7345"/>
                <w:tab w:val="right" w:pos="7921"/>
                <w:tab w:val="left" w:pos="8069"/>
              </w:tabs>
              <w:spacing w:after="0" w:line="360" w:lineRule="auto"/>
              <w:jc w:val="both"/>
              <w:rPr>
                <w:rFonts w:ascii="Times New Roman" w:eastAsia="Times New Roman" w:hAnsi="Times New Roman"/>
                <w:bCs/>
                <w:iCs/>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«Прощай, масленица!»</w:t>
            </w:r>
          </w:p>
          <w:p w:rsidR="009E705A" w:rsidRPr="00CD03B3" w:rsidRDefault="009E705A" w:rsidP="00FD217B">
            <w:pPr>
              <w:widowControl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 xml:space="preserve"> (1ч.)</w:t>
            </w:r>
          </w:p>
          <w:p w:rsidR="009E705A" w:rsidRPr="00CD03B3" w:rsidRDefault="009E705A" w:rsidP="00FD217B">
            <w:pPr>
              <w:widowControl w:val="0"/>
              <w:spacing w:after="0" w:line="360" w:lineRule="auto"/>
              <w:jc w:val="both"/>
              <w:rPr>
                <w:rFonts w:ascii="Times New Roman" w:eastAsia="Times New Roman" w:hAnsi="Times New Roman"/>
                <w:sz w:val="24"/>
                <w:szCs w:val="24"/>
              </w:rPr>
            </w:pPr>
          </w:p>
        </w:tc>
        <w:tc>
          <w:tcPr>
            <w:tcW w:w="4959" w:type="dxa"/>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Беседа:</w:t>
            </w:r>
          </w:p>
          <w:p w:rsidR="009E705A" w:rsidRPr="00CD03B3" w:rsidRDefault="009E705A" w:rsidP="00FD217B">
            <w:pPr>
              <w:widowControl w:val="0"/>
              <w:spacing w:after="0" w:line="360" w:lineRule="auto"/>
              <w:rPr>
                <w:rFonts w:ascii="Times New Roman" w:eastAsia="Times New Roman" w:hAnsi="Times New Roman"/>
                <w:sz w:val="24"/>
                <w:szCs w:val="24"/>
              </w:rPr>
            </w:pPr>
            <w:r w:rsidRPr="00CD03B3">
              <w:rPr>
                <w:rFonts w:ascii="Times New Roman" w:eastAsia="Times New Roman" w:hAnsi="Times New Roman"/>
                <w:sz w:val="24"/>
                <w:szCs w:val="24"/>
              </w:rPr>
              <w:t>повторение понятия «народность» по модели прошлого урока.</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bCs/>
                <w:i/>
                <w:sz w:val="24"/>
                <w:szCs w:val="24"/>
                <w:lang w:eastAsia="ru-RU"/>
              </w:rPr>
            </w:pPr>
            <w:r w:rsidRPr="00CD03B3">
              <w:rPr>
                <w:rFonts w:ascii="Times New Roman" w:eastAsia="Times New Roman" w:hAnsi="Times New Roman"/>
                <w:sz w:val="24"/>
                <w:szCs w:val="24"/>
              </w:rPr>
              <w:t>Дать представление о народных традициях и обрядах в музыке русских композиторов.</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Слушание музыкального произведения:</w:t>
            </w:r>
          </w:p>
          <w:p w:rsidR="009E705A" w:rsidRPr="00CD03B3" w:rsidRDefault="009E705A" w:rsidP="00FD217B">
            <w:pPr>
              <w:widowControl w:val="0"/>
              <w:spacing w:after="0" w:line="360" w:lineRule="auto"/>
              <w:rPr>
                <w:rFonts w:ascii="Times New Roman" w:eastAsia="Times New Roman" w:hAnsi="Times New Roman"/>
                <w:sz w:val="24"/>
                <w:szCs w:val="24"/>
              </w:rPr>
            </w:pPr>
            <w:r w:rsidRPr="00CD03B3">
              <w:rPr>
                <w:rFonts w:ascii="Times New Roman" w:eastAsia="Times New Roman" w:hAnsi="Times New Roman"/>
                <w:sz w:val="24"/>
                <w:szCs w:val="24"/>
              </w:rPr>
              <w:t>Н.</w:t>
            </w:r>
            <w:r w:rsidR="002D45B7"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rPr>
              <w:t>Ри</w:t>
            </w:r>
            <w:r w:rsidR="002D45B7" w:rsidRPr="00CD03B3">
              <w:rPr>
                <w:rFonts w:ascii="Times New Roman" w:eastAsia="Times New Roman" w:hAnsi="Times New Roman"/>
                <w:sz w:val="24"/>
                <w:szCs w:val="24"/>
              </w:rPr>
              <w:t>мский-Корсаков оп. «Снегурочка»</w:t>
            </w:r>
            <w:r w:rsidRPr="00CD03B3">
              <w:rPr>
                <w:rFonts w:ascii="Times New Roman" w:eastAsia="Times New Roman" w:hAnsi="Times New Roman"/>
                <w:sz w:val="24"/>
                <w:szCs w:val="24"/>
              </w:rPr>
              <w:t xml:space="preserve"> -«Хор –«Проводы Масленицы». Народные традиции, повтор, контраст, сопоставление, мелодии в народном стиле.</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Разучивание новой песни:</w:t>
            </w:r>
          </w:p>
          <w:p w:rsidR="009E705A" w:rsidRPr="00CD03B3" w:rsidRDefault="009E705A" w:rsidP="00FD217B">
            <w:pPr>
              <w:widowControl w:val="0"/>
              <w:shd w:val="clear" w:color="auto" w:fill="FFFFFF"/>
              <w:spacing w:after="0" w:line="360" w:lineRule="auto"/>
              <w:rPr>
                <w:rFonts w:ascii="Times New Roman" w:eastAsia="Times New Roman" w:hAnsi="Times New Roman"/>
                <w:bCs/>
                <w:i/>
                <w:sz w:val="24"/>
                <w:szCs w:val="24"/>
                <w:lang w:eastAsia="ru-RU"/>
              </w:rPr>
            </w:pPr>
            <w:r w:rsidRPr="00CD03B3">
              <w:rPr>
                <w:rFonts w:ascii="Times New Roman" w:eastAsia="Times New Roman" w:hAnsi="Times New Roman"/>
                <w:sz w:val="24"/>
                <w:szCs w:val="24"/>
              </w:rPr>
              <w:t>«Приходите в сказку»; музыка В. Дашкевича, слова Ю. Кима.</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Повторение выученной песни:</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«Как у наших у ворот».</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bCs/>
                <w:i/>
                <w:sz w:val="24"/>
                <w:szCs w:val="24"/>
                <w:lang w:eastAsia="ru-RU"/>
              </w:rPr>
            </w:pPr>
            <w:r w:rsidRPr="00CD03B3">
              <w:rPr>
                <w:rFonts w:ascii="Times New Roman" w:eastAsia="Times New Roman" w:hAnsi="Times New Roman"/>
                <w:sz w:val="24"/>
                <w:szCs w:val="24"/>
              </w:rPr>
              <w:t xml:space="preserve">Песня разыгрывается по ролям и </w:t>
            </w:r>
            <w:r w:rsidRPr="00CD03B3">
              <w:rPr>
                <w:rFonts w:ascii="Times New Roman" w:eastAsia="Times New Roman" w:hAnsi="Times New Roman"/>
                <w:sz w:val="24"/>
                <w:szCs w:val="24"/>
              </w:rPr>
              <w:lastRenderedPageBreak/>
              <w:t>сопровождается игрой на шумовых музыкальных инструментах</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Элементы нотной грамоты:</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«Тень-тень». Покажи движение мелодии.</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Музыкально-ритмическая игра:</w:t>
            </w:r>
          </w:p>
          <w:p w:rsidR="009E705A" w:rsidRPr="00CD03B3" w:rsidRDefault="002D45B7"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w:t>
            </w:r>
            <w:r w:rsidR="009E705A" w:rsidRPr="00CD03B3">
              <w:rPr>
                <w:rFonts w:ascii="Times New Roman" w:eastAsia="Times New Roman" w:hAnsi="Times New Roman"/>
                <w:sz w:val="24"/>
                <w:szCs w:val="24"/>
                <w:lang w:eastAsia="ru-RU"/>
              </w:rPr>
              <w:t>песни-заклички».</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bCs/>
                <w:i/>
                <w:sz w:val="24"/>
                <w:szCs w:val="24"/>
              </w:rPr>
              <w:t>Контрольный момент «Угадай-ка»</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(Педагог исполняет начальные такты следующих произведе</w:t>
            </w:r>
            <w:r w:rsidRPr="00CD03B3">
              <w:rPr>
                <w:rFonts w:ascii="Times New Roman" w:eastAsia="Times New Roman" w:hAnsi="Times New Roman"/>
                <w:sz w:val="24"/>
                <w:szCs w:val="24"/>
              </w:rPr>
              <w:softHyphen/>
              <w:t>ний, школьники отгадывают их названия:</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w:t>
            </w:r>
            <w:r w:rsidR="00434709"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rPr>
              <w:t>инструментального проигрыша третьей песни Леля из опе</w:t>
            </w:r>
            <w:r w:rsidRPr="00CD03B3">
              <w:rPr>
                <w:rFonts w:ascii="Times New Roman" w:eastAsia="Times New Roman" w:hAnsi="Times New Roman"/>
                <w:sz w:val="24"/>
                <w:szCs w:val="24"/>
              </w:rPr>
              <w:softHyphen/>
              <w:t>ры Н.А. Римского-Корсакова «Снегурочка»;</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sz w:val="24"/>
                <w:szCs w:val="24"/>
              </w:rPr>
              <w:t>•</w:t>
            </w:r>
            <w:r w:rsidR="00434709"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rPr>
              <w:t>рефрена «Прощай, Масленица» из сцены «Проводы Мас</w:t>
            </w:r>
            <w:r w:rsidRPr="00CD03B3">
              <w:rPr>
                <w:rFonts w:ascii="Times New Roman" w:eastAsia="Times New Roman" w:hAnsi="Times New Roman"/>
                <w:sz w:val="24"/>
                <w:szCs w:val="24"/>
              </w:rPr>
              <w:softHyphen/>
              <w:t>леницы» оперы Н.А. Римского-Корсакова «Снегурочка»;</w:t>
            </w:r>
          </w:p>
        </w:tc>
      </w:tr>
      <w:tr w:rsidR="00CD03B3" w:rsidRPr="00CD03B3" w:rsidTr="009E705A">
        <w:tc>
          <w:tcPr>
            <w:tcW w:w="566" w:type="dxa"/>
            <w:gridSpan w:val="2"/>
            <w:tcBorders>
              <w:top w:val="single" w:sz="4" w:space="0" w:color="000000"/>
              <w:left w:val="single" w:sz="4" w:space="0" w:color="000000"/>
              <w:bottom w:val="single" w:sz="4" w:space="0" w:color="000000"/>
              <w:right w:val="single" w:sz="4" w:space="0" w:color="000000"/>
            </w:tcBorders>
            <w:hideMark/>
          </w:tcPr>
          <w:p w:rsidR="009E705A" w:rsidRPr="00CD03B3" w:rsidRDefault="009E705A" w:rsidP="00FD217B">
            <w:pPr>
              <w:widowControl w:val="0"/>
              <w:spacing w:after="0" w:line="360" w:lineRule="auto"/>
              <w:jc w:val="both"/>
              <w:rPr>
                <w:rFonts w:ascii="Times New Roman" w:eastAsia="Times New Roman" w:hAnsi="Times New Roman"/>
                <w:sz w:val="24"/>
                <w:szCs w:val="24"/>
              </w:rPr>
            </w:pPr>
          </w:p>
        </w:tc>
        <w:tc>
          <w:tcPr>
            <w:tcW w:w="1843" w:type="dxa"/>
            <w:gridSpan w:val="3"/>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tabs>
                <w:tab w:val="center" w:pos="7345"/>
                <w:tab w:val="right" w:pos="7921"/>
                <w:tab w:val="left" w:pos="8069"/>
              </w:tabs>
              <w:spacing w:after="0" w:line="360" w:lineRule="auto"/>
              <w:jc w:val="both"/>
              <w:rPr>
                <w:rFonts w:ascii="Times New Roman" w:eastAsia="Times New Roman" w:hAnsi="Times New Roman"/>
                <w:bCs/>
                <w:iCs/>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«Музыкальные герои»</w:t>
            </w:r>
          </w:p>
          <w:p w:rsidR="009E705A" w:rsidRPr="00CD03B3" w:rsidRDefault="009E705A" w:rsidP="00FD217B">
            <w:pPr>
              <w:widowControl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 xml:space="preserve"> (1ч.)</w:t>
            </w:r>
          </w:p>
          <w:p w:rsidR="009E705A" w:rsidRPr="00CD03B3" w:rsidRDefault="009E705A" w:rsidP="00FD217B">
            <w:pPr>
              <w:widowControl w:val="0"/>
              <w:spacing w:after="0" w:line="360" w:lineRule="auto"/>
              <w:jc w:val="both"/>
              <w:rPr>
                <w:rFonts w:ascii="Times New Roman" w:eastAsia="Times New Roman" w:hAnsi="Times New Roman"/>
                <w:sz w:val="24"/>
                <w:szCs w:val="24"/>
              </w:rPr>
            </w:pPr>
          </w:p>
        </w:tc>
        <w:tc>
          <w:tcPr>
            <w:tcW w:w="4959" w:type="dxa"/>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 xml:space="preserve">Беседа: </w:t>
            </w:r>
            <w:r w:rsidRPr="00CD03B3">
              <w:rPr>
                <w:rFonts w:ascii="Times New Roman" w:eastAsia="Times New Roman" w:hAnsi="Times New Roman"/>
                <w:sz w:val="24"/>
                <w:szCs w:val="24"/>
                <w:lang w:eastAsia="ru-RU"/>
              </w:rPr>
              <w:t>«Народная музыка».</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Слушание музыкального произведения:</w:t>
            </w:r>
          </w:p>
          <w:p w:rsidR="009E705A" w:rsidRPr="00CD03B3" w:rsidRDefault="009E705A" w:rsidP="00FD217B">
            <w:pPr>
              <w:widowControl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Ф. Шуберт «Аве, Мария»</w:t>
            </w:r>
          </w:p>
          <w:p w:rsidR="009E705A" w:rsidRPr="00CD03B3" w:rsidRDefault="009E705A" w:rsidP="00FD217B">
            <w:pPr>
              <w:widowControl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С.В. Рахманинов «Богородице, Дево радуйся»</w:t>
            </w:r>
          </w:p>
          <w:p w:rsidR="009E705A" w:rsidRPr="00CD03B3" w:rsidRDefault="002D45B7" w:rsidP="00FD217B">
            <w:pPr>
              <w:widowControl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w:t>
            </w:r>
            <w:r w:rsidR="009E705A" w:rsidRPr="00CD03B3">
              <w:rPr>
                <w:rFonts w:ascii="Times New Roman" w:eastAsia="Times New Roman" w:hAnsi="Times New Roman"/>
                <w:sz w:val="24"/>
                <w:szCs w:val="24"/>
              </w:rPr>
              <w:t>из «Всенощного бдения»)</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Разучивание новой песни:</w:t>
            </w:r>
          </w:p>
          <w:p w:rsidR="009E705A" w:rsidRPr="00CD03B3" w:rsidRDefault="002D45B7" w:rsidP="00FD217B">
            <w:pPr>
              <w:widowControl w:val="0"/>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«Проводы зимы» Н.А.</w:t>
            </w:r>
            <w:r w:rsidR="009E705A" w:rsidRPr="00CD03B3">
              <w:rPr>
                <w:rFonts w:ascii="Times New Roman" w:eastAsia="Times New Roman" w:hAnsi="Times New Roman"/>
                <w:sz w:val="24"/>
                <w:szCs w:val="24"/>
              </w:rPr>
              <w:t>Рим</w:t>
            </w:r>
            <w:r w:rsidR="009E705A" w:rsidRPr="00CD03B3">
              <w:rPr>
                <w:rFonts w:ascii="Times New Roman" w:eastAsia="Times New Roman" w:hAnsi="Times New Roman"/>
                <w:sz w:val="24"/>
                <w:szCs w:val="24"/>
              </w:rPr>
              <w:softHyphen/>
              <w:t>ского-Корсакова Е. Ботярова</w:t>
            </w:r>
            <w:r w:rsidR="00434709" w:rsidRPr="00CD03B3">
              <w:rPr>
                <w:rFonts w:ascii="Times New Roman" w:eastAsia="Times New Roman" w:hAnsi="Times New Roman"/>
                <w:sz w:val="24"/>
                <w:szCs w:val="24"/>
              </w:rPr>
              <w:t xml:space="preserve"> </w:t>
            </w:r>
            <w:r w:rsidR="009E705A" w:rsidRPr="00CD03B3">
              <w:rPr>
                <w:rFonts w:ascii="Times New Roman" w:eastAsia="Times New Roman" w:hAnsi="Times New Roman"/>
                <w:sz w:val="24"/>
                <w:szCs w:val="24"/>
              </w:rPr>
              <w:t>«Вернусь, — сказал солдат»</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Музыкально-ритмическая игра:</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Ритмические зарисовки</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bCs/>
                <w:i/>
                <w:sz w:val="24"/>
                <w:szCs w:val="24"/>
              </w:rPr>
              <w:t>Контрольный момент «Угадай-ка»</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(Педагог исполняет начальные такты следующих произведе</w:t>
            </w:r>
            <w:r w:rsidRPr="00CD03B3">
              <w:rPr>
                <w:rFonts w:ascii="Times New Roman" w:eastAsia="Times New Roman" w:hAnsi="Times New Roman"/>
                <w:sz w:val="24"/>
                <w:szCs w:val="24"/>
              </w:rPr>
              <w:softHyphen/>
              <w:t>ний, школьники отгадывают их названия:</w:t>
            </w:r>
          </w:p>
          <w:p w:rsidR="009E705A" w:rsidRPr="00CD03B3" w:rsidRDefault="002D45B7"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 xml:space="preserve">• песни </w:t>
            </w:r>
            <w:r w:rsidR="009E705A" w:rsidRPr="00CD03B3">
              <w:rPr>
                <w:rFonts w:ascii="Times New Roman" w:eastAsia="Times New Roman" w:hAnsi="Times New Roman"/>
                <w:sz w:val="24"/>
                <w:szCs w:val="24"/>
              </w:rPr>
              <w:t>«Вернусь, — сказал солдат» композитора Е. Ботярова;</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w:t>
            </w:r>
            <w:r w:rsidR="00434709"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rPr>
              <w:t>арии Сусанина из оперы М.И. Глинки «Иван Сусанин»;</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sz w:val="24"/>
                <w:szCs w:val="24"/>
              </w:rPr>
              <w:lastRenderedPageBreak/>
              <w:t>•</w:t>
            </w:r>
            <w:r w:rsidR="00434709"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rPr>
              <w:t xml:space="preserve"> 1-й части хора «Вставайте, люди русские!» из кантаты С.С. Прокофьева «Александр Невский».)</w:t>
            </w:r>
          </w:p>
        </w:tc>
      </w:tr>
      <w:tr w:rsidR="00CD03B3" w:rsidRPr="00CD03B3" w:rsidTr="009E705A">
        <w:tc>
          <w:tcPr>
            <w:tcW w:w="566" w:type="dxa"/>
            <w:gridSpan w:val="2"/>
            <w:tcBorders>
              <w:top w:val="single" w:sz="4" w:space="0" w:color="000000"/>
              <w:left w:val="single" w:sz="4" w:space="0" w:color="000000"/>
              <w:bottom w:val="single" w:sz="4" w:space="0" w:color="000000"/>
              <w:right w:val="single" w:sz="4" w:space="0" w:color="000000"/>
            </w:tcBorders>
            <w:hideMark/>
          </w:tcPr>
          <w:p w:rsidR="009E705A" w:rsidRPr="00CD03B3" w:rsidRDefault="009E705A" w:rsidP="00FD217B">
            <w:pPr>
              <w:widowControl w:val="0"/>
              <w:spacing w:after="0" w:line="360" w:lineRule="auto"/>
              <w:jc w:val="both"/>
              <w:rPr>
                <w:rFonts w:ascii="Times New Roman" w:eastAsia="Times New Roman" w:hAnsi="Times New Roman"/>
                <w:sz w:val="24"/>
                <w:szCs w:val="24"/>
              </w:rPr>
            </w:pPr>
          </w:p>
        </w:tc>
        <w:tc>
          <w:tcPr>
            <w:tcW w:w="1843" w:type="dxa"/>
            <w:gridSpan w:val="3"/>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tabs>
                <w:tab w:val="center" w:pos="7345"/>
                <w:tab w:val="right" w:pos="7921"/>
                <w:tab w:val="left" w:pos="8069"/>
              </w:tabs>
              <w:spacing w:after="0" w:line="360" w:lineRule="auto"/>
              <w:jc w:val="both"/>
              <w:rPr>
                <w:rFonts w:ascii="Times New Roman" w:eastAsia="Times New Roman" w:hAnsi="Times New Roman"/>
                <w:bCs/>
                <w:iCs/>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«Музыка для мамы»</w:t>
            </w:r>
          </w:p>
          <w:p w:rsidR="009E705A" w:rsidRPr="00CD03B3" w:rsidRDefault="009E705A" w:rsidP="00FD217B">
            <w:pPr>
              <w:widowControl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 xml:space="preserve"> (1ч.)</w:t>
            </w:r>
          </w:p>
          <w:p w:rsidR="009E705A" w:rsidRPr="00CD03B3" w:rsidRDefault="009E705A" w:rsidP="00FD217B">
            <w:pPr>
              <w:widowControl w:val="0"/>
              <w:spacing w:after="0" w:line="360" w:lineRule="auto"/>
              <w:jc w:val="both"/>
              <w:rPr>
                <w:rFonts w:ascii="Times New Roman" w:eastAsia="Times New Roman" w:hAnsi="Times New Roman"/>
                <w:sz w:val="24"/>
                <w:szCs w:val="24"/>
              </w:rPr>
            </w:pPr>
          </w:p>
        </w:tc>
        <w:tc>
          <w:tcPr>
            <w:tcW w:w="4959" w:type="dxa"/>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Беседа:</w:t>
            </w:r>
          </w:p>
          <w:p w:rsidR="009E705A" w:rsidRPr="00CD03B3" w:rsidRDefault="009E705A" w:rsidP="00FD217B">
            <w:pPr>
              <w:widowControl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Термины: Природа, красота, любовь, мать, земля, Родина, ико</w:t>
            </w:r>
            <w:r w:rsidR="002D45B7" w:rsidRPr="00CD03B3">
              <w:rPr>
                <w:rFonts w:ascii="Times New Roman" w:eastAsia="Times New Roman" w:hAnsi="Times New Roman"/>
                <w:sz w:val="24"/>
                <w:szCs w:val="24"/>
              </w:rPr>
              <w:t xml:space="preserve">на, жанры церковных песнопений </w:t>
            </w:r>
            <w:r w:rsidRPr="00CD03B3">
              <w:rPr>
                <w:rFonts w:ascii="Times New Roman" w:eastAsia="Times New Roman" w:hAnsi="Times New Roman"/>
                <w:sz w:val="24"/>
                <w:szCs w:val="24"/>
              </w:rPr>
              <w:t>-тропарь, молитва, величание.</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Слушание музыкального произведения:</w:t>
            </w:r>
          </w:p>
          <w:p w:rsidR="009E705A" w:rsidRPr="00CD03B3" w:rsidRDefault="009E705A" w:rsidP="00FD217B">
            <w:pPr>
              <w:widowControl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К.</w:t>
            </w:r>
            <w:r w:rsidR="002D45B7"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rPr>
              <w:t>Глюк «Мелодия»</w:t>
            </w:r>
          </w:p>
          <w:p w:rsidR="009E705A" w:rsidRPr="00CD03B3" w:rsidRDefault="002D45B7" w:rsidP="00FD217B">
            <w:pPr>
              <w:widowControl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w:t>
            </w:r>
            <w:r w:rsidR="009E705A" w:rsidRPr="00CD03B3">
              <w:rPr>
                <w:rFonts w:ascii="Times New Roman" w:eastAsia="Times New Roman" w:hAnsi="Times New Roman"/>
                <w:sz w:val="24"/>
                <w:szCs w:val="24"/>
              </w:rPr>
              <w:t>оп. «Орфей и Эвридика»)</w:t>
            </w:r>
          </w:p>
          <w:p w:rsidR="009E705A" w:rsidRPr="00CD03B3" w:rsidRDefault="009E705A" w:rsidP="00FD217B">
            <w:pPr>
              <w:widowControl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Ф.</w:t>
            </w:r>
            <w:r w:rsidR="002D45B7"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rPr>
              <w:t>Шуберт «Аве, Мария!»</w:t>
            </w:r>
          </w:p>
          <w:p w:rsidR="009E705A" w:rsidRPr="00CD03B3" w:rsidRDefault="009E705A" w:rsidP="00FD217B">
            <w:pPr>
              <w:widowControl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lang w:eastAsia="ru-RU"/>
              </w:rPr>
              <w:t xml:space="preserve">Е. Хабарова «Колыбельная». </w:t>
            </w:r>
            <w:r w:rsidRPr="00CD03B3">
              <w:rPr>
                <w:rFonts w:ascii="Times New Roman" w:eastAsia="Times New Roman" w:hAnsi="Times New Roman"/>
                <w:sz w:val="24"/>
                <w:szCs w:val="24"/>
              </w:rPr>
              <w:t>Дать представление об образе матери в музыке, поэзии и ИЗО</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Разучивание новой песни:</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«Мама для мамонтенка» (музыка и Шаинского, слова Д. Непомнящего</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Повторение выученной песни:</w:t>
            </w:r>
          </w:p>
          <w:p w:rsidR="009E705A" w:rsidRPr="00CD03B3" w:rsidRDefault="007B67B8" w:rsidP="00FD217B">
            <w:pPr>
              <w:widowControl w:val="0"/>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«Проводы зимы» Н.А.Рим</w:t>
            </w:r>
            <w:r w:rsidRPr="00CD03B3">
              <w:rPr>
                <w:rFonts w:ascii="Times New Roman" w:eastAsia="Times New Roman" w:hAnsi="Times New Roman"/>
                <w:sz w:val="24"/>
                <w:szCs w:val="24"/>
              </w:rPr>
              <w:softHyphen/>
              <w:t>ского-Корсакова Е. Ботярова «Вернусь»</w:t>
            </w:r>
            <w:r w:rsidR="009E705A" w:rsidRPr="00CD03B3">
              <w:rPr>
                <w:rFonts w:ascii="Times New Roman" w:eastAsia="Times New Roman" w:hAnsi="Times New Roman"/>
                <w:sz w:val="24"/>
                <w:szCs w:val="24"/>
              </w:rPr>
              <w:t>, — сказал солдат»</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Элементы нотной грамоты:</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«Тень-тень». Покажи движение мелодии.</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Музыкально-ритмическая игра:</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Инсценирование.</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bCs/>
                <w:i/>
                <w:sz w:val="24"/>
                <w:szCs w:val="24"/>
              </w:rPr>
              <w:t>Контрольный момент «Угадай-ка»</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(Педагог исполняет начальные такты следующих произведений, школьники отгадывают их названия:</w:t>
            </w:r>
          </w:p>
          <w:p w:rsidR="009E705A" w:rsidRPr="00CD03B3" w:rsidRDefault="002D45B7"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w:t>
            </w:r>
            <w:r w:rsidR="00434709" w:rsidRPr="00CD03B3">
              <w:rPr>
                <w:rFonts w:ascii="Times New Roman" w:eastAsia="Times New Roman" w:hAnsi="Times New Roman"/>
                <w:sz w:val="24"/>
                <w:szCs w:val="24"/>
              </w:rPr>
              <w:t xml:space="preserve"> </w:t>
            </w:r>
            <w:r w:rsidR="009E705A" w:rsidRPr="00CD03B3">
              <w:rPr>
                <w:rFonts w:ascii="Times New Roman" w:eastAsia="Times New Roman" w:hAnsi="Times New Roman"/>
                <w:sz w:val="24"/>
                <w:szCs w:val="24"/>
              </w:rPr>
              <w:t>«Вернусь, — сказал солдат» Е. Ботярова;</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w:t>
            </w:r>
            <w:r w:rsidR="00434709"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rPr>
              <w:t>рефрена «Рондо Фарлафа» из оперы М.И. Глинки «Русла и Людмила»;</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lang w:val="en-US"/>
              </w:rPr>
            </w:pPr>
            <w:r w:rsidRPr="00CD03B3">
              <w:rPr>
                <w:rFonts w:ascii="Times New Roman" w:eastAsia="Times New Roman" w:hAnsi="Times New Roman"/>
                <w:sz w:val="24"/>
                <w:szCs w:val="24"/>
                <w:lang w:val="en-US"/>
              </w:rPr>
              <w:t>•</w:t>
            </w:r>
            <w:r w:rsidR="00434709" w:rsidRPr="00CD03B3">
              <w:rPr>
                <w:rFonts w:ascii="Times New Roman" w:eastAsia="Times New Roman" w:hAnsi="Times New Roman"/>
                <w:sz w:val="24"/>
                <w:szCs w:val="24"/>
                <w:lang w:val="en-US"/>
              </w:rPr>
              <w:t xml:space="preserve"> </w:t>
            </w:r>
            <w:r w:rsidRPr="00CD03B3">
              <w:rPr>
                <w:rFonts w:ascii="Times New Roman" w:eastAsia="Times New Roman" w:hAnsi="Times New Roman"/>
                <w:sz w:val="24"/>
                <w:szCs w:val="24"/>
                <w:lang w:val="en-US"/>
              </w:rPr>
              <w:t xml:space="preserve"> «Песенка</w:t>
            </w:r>
            <w:r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lang w:val="en-US"/>
              </w:rPr>
              <w:t>мамонтенка» В. Шаинского.)</w:t>
            </w:r>
          </w:p>
        </w:tc>
      </w:tr>
      <w:tr w:rsidR="00CD03B3" w:rsidRPr="00CD03B3" w:rsidTr="009E705A">
        <w:tc>
          <w:tcPr>
            <w:tcW w:w="566" w:type="dxa"/>
            <w:gridSpan w:val="2"/>
            <w:tcBorders>
              <w:top w:val="single" w:sz="4" w:space="0" w:color="000000"/>
              <w:left w:val="single" w:sz="4" w:space="0" w:color="000000"/>
              <w:bottom w:val="single" w:sz="4" w:space="0" w:color="000000"/>
              <w:right w:val="single" w:sz="4" w:space="0" w:color="000000"/>
            </w:tcBorders>
            <w:hideMark/>
          </w:tcPr>
          <w:p w:rsidR="009E705A" w:rsidRPr="00CD03B3" w:rsidRDefault="009E705A" w:rsidP="00FD217B">
            <w:pPr>
              <w:widowControl w:val="0"/>
              <w:spacing w:after="0" w:line="360" w:lineRule="auto"/>
              <w:jc w:val="both"/>
              <w:rPr>
                <w:rFonts w:ascii="Times New Roman" w:eastAsia="Times New Roman" w:hAnsi="Times New Roman"/>
                <w:sz w:val="24"/>
                <w:szCs w:val="24"/>
              </w:rPr>
            </w:pPr>
          </w:p>
        </w:tc>
        <w:tc>
          <w:tcPr>
            <w:tcW w:w="1843" w:type="dxa"/>
            <w:gridSpan w:val="3"/>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tabs>
                <w:tab w:val="center" w:pos="7345"/>
                <w:tab w:val="right" w:pos="7921"/>
                <w:tab w:val="left" w:pos="8069"/>
              </w:tabs>
              <w:spacing w:after="0" w:line="360" w:lineRule="auto"/>
              <w:jc w:val="both"/>
              <w:rPr>
                <w:rFonts w:ascii="Times New Roman" w:eastAsia="Times New Roman" w:hAnsi="Times New Roman"/>
                <w:bCs/>
                <w:iCs/>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«Вербное воскресенье»</w:t>
            </w:r>
          </w:p>
          <w:p w:rsidR="009E705A" w:rsidRPr="00CD03B3" w:rsidRDefault="009E705A" w:rsidP="00FD217B">
            <w:pPr>
              <w:widowControl w:val="0"/>
              <w:spacing w:after="0" w:line="360" w:lineRule="auto"/>
              <w:jc w:val="both"/>
              <w:rPr>
                <w:rFonts w:ascii="Times New Roman" w:eastAsia="Times New Roman" w:hAnsi="Times New Roman"/>
                <w:sz w:val="24"/>
                <w:szCs w:val="24"/>
                <w:lang w:val="en-US"/>
              </w:rPr>
            </w:pPr>
            <w:r w:rsidRPr="00CD03B3">
              <w:rPr>
                <w:rFonts w:ascii="Times New Roman" w:eastAsia="Times New Roman" w:hAnsi="Times New Roman"/>
                <w:sz w:val="24"/>
                <w:szCs w:val="24"/>
                <w:lang w:val="en-US"/>
              </w:rPr>
              <w:lastRenderedPageBreak/>
              <w:t xml:space="preserve"> (1ч.)</w:t>
            </w:r>
          </w:p>
          <w:p w:rsidR="009E705A" w:rsidRPr="00CD03B3" w:rsidRDefault="009E705A" w:rsidP="00FD217B">
            <w:pPr>
              <w:widowControl w:val="0"/>
              <w:spacing w:after="0" w:line="360" w:lineRule="auto"/>
              <w:jc w:val="both"/>
              <w:rPr>
                <w:rFonts w:ascii="Times New Roman" w:eastAsia="Times New Roman" w:hAnsi="Times New Roman"/>
                <w:sz w:val="24"/>
                <w:szCs w:val="24"/>
                <w:lang w:val="en-US"/>
              </w:rPr>
            </w:pPr>
          </w:p>
        </w:tc>
        <w:tc>
          <w:tcPr>
            <w:tcW w:w="4959" w:type="dxa"/>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lastRenderedPageBreak/>
              <w:t>Беседа:</w:t>
            </w:r>
          </w:p>
          <w:p w:rsidR="009E705A" w:rsidRPr="00CD03B3" w:rsidRDefault="009E705A" w:rsidP="00FD217B">
            <w:pPr>
              <w:widowControl w:val="0"/>
              <w:spacing w:after="0" w:line="360" w:lineRule="auto"/>
              <w:rPr>
                <w:rFonts w:ascii="Times New Roman" w:eastAsia="Times New Roman" w:hAnsi="Times New Roman"/>
                <w:sz w:val="24"/>
                <w:szCs w:val="24"/>
              </w:rPr>
            </w:pPr>
            <w:r w:rsidRPr="00CD03B3">
              <w:rPr>
                <w:rFonts w:ascii="Times New Roman" w:eastAsia="Times New Roman" w:hAnsi="Times New Roman"/>
                <w:sz w:val="24"/>
                <w:szCs w:val="24"/>
              </w:rPr>
              <w:t xml:space="preserve">Дать представление о празднике </w:t>
            </w:r>
            <w:r w:rsidRPr="00CD03B3">
              <w:rPr>
                <w:rFonts w:ascii="Times New Roman" w:eastAsia="Times New Roman" w:hAnsi="Times New Roman"/>
                <w:sz w:val="24"/>
                <w:szCs w:val="24"/>
              </w:rPr>
              <w:lastRenderedPageBreak/>
              <w:t>православной церкви – Вербное Воскресение. Молитва, величание.</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Слушание музыкального произведения:</w:t>
            </w:r>
          </w:p>
          <w:p w:rsidR="009E705A" w:rsidRPr="00CD03B3" w:rsidRDefault="009E705A" w:rsidP="00FD217B">
            <w:pPr>
              <w:widowControl w:val="0"/>
              <w:spacing w:after="0" w:line="360" w:lineRule="auto"/>
              <w:rPr>
                <w:rFonts w:ascii="Times New Roman" w:eastAsia="Times New Roman" w:hAnsi="Times New Roman"/>
                <w:sz w:val="24"/>
                <w:szCs w:val="24"/>
              </w:rPr>
            </w:pPr>
            <w:r w:rsidRPr="00CD03B3">
              <w:rPr>
                <w:rFonts w:ascii="Times New Roman" w:eastAsia="Times New Roman" w:hAnsi="Times New Roman"/>
                <w:sz w:val="24"/>
                <w:szCs w:val="24"/>
              </w:rPr>
              <w:t>Э.Л.</w:t>
            </w:r>
            <w:r w:rsidR="002D45B7"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rPr>
              <w:t>Уэббер «Осанна»</w:t>
            </w:r>
          </w:p>
          <w:p w:rsidR="009E705A" w:rsidRPr="00CD03B3" w:rsidRDefault="002D45B7" w:rsidP="00FD217B">
            <w:pPr>
              <w:widowControl w:val="0"/>
              <w:spacing w:after="0" w:line="360" w:lineRule="auto"/>
              <w:rPr>
                <w:rFonts w:ascii="Times New Roman" w:eastAsia="Times New Roman" w:hAnsi="Times New Roman"/>
                <w:sz w:val="24"/>
                <w:szCs w:val="24"/>
              </w:rPr>
            </w:pPr>
            <w:r w:rsidRPr="00CD03B3">
              <w:rPr>
                <w:rFonts w:ascii="Times New Roman" w:eastAsia="Times New Roman" w:hAnsi="Times New Roman"/>
                <w:sz w:val="24"/>
                <w:szCs w:val="24"/>
              </w:rPr>
              <w:t>(</w:t>
            </w:r>
            <w:r w:rsidR="009E705A" w:rsidRPr="00CD03B3">
              <w:rPr>
                <w:rFonts w:ascii="Times New Roman" w:eastAsia="Times New Roman" w:hAnsi="Times New Roman"/>
                <w:sz w:val="24"/>
                <w:szCs w:val="24"/>
              </w:rPr>
              <w:t>рок-оп.</w:t>
            </w:r>
            <w:r w:rsidRPr="00CD03B3">
              <w:rPr>
                <w:rFonts w:ascii="Times New Roman" w:eastAsia="Times New Roman" w:hAnsi="Times New Roman"/>
                <w:sz w:val="24"/>
                <w:szCs w:val="24"/>
              </w:rPr>
              <w:t xml:space="preserve"> </w:t>
            </w:r>
            <w:r w:rsidR="009E705A" w:rsidRPr="00CD03B3">
              <w:rPr>
                <w:rFonts w:ascii="Times New Roman" w:eastAsia="Times New Roman" w:hAnsi="Times New Roman"/>
                <w:sz w:val="24"/>
                <w:szCs w:val="24"/>
              </w:rPr>
              <w:t>«Иисус Христос суперзвезда»)</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Разучивание новой песни:</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«Мама для мамонтенка»</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Повторение выученной песни:</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«Проводы зимы» Н.А. Рим</w:t>
            </w:r>
            <w:r w:rsidRPr="00CD03B3">
              <w:rPr>
                <w:rFonts w:ascii="Times New Roman" w:eastAsia="Times New Roman" w:hAnsi="Times New Roman"/>
                <w:sz w:val="24"/>
                <w:szCs w:val="24"/>
              </w:rPr>
              <w:softHyphen/>
              <w:t>ского-Корсакова Е. Ботярова</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Элементы нотной грамоты:</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«Нотная лестница».</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Музыкально-ритмическая игра:</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Пришла весна, принесла красна Ржаной колосок, овсяный снопок, Большой урожай в наш любимый край.</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sz w:val="24"/>
                <w:szCs w:val="24"/>
                <w:lang w:val="en-US" w:eastAsia="ru-RU"/>
              </w:rPr>
              <w:t>Инсценирование.</w:t>
            </w:r>
          </w:p>
        </w:tc>
      </w:tr>
      <w:tr w:rsidR="00CD03B3" w:rsidRPr="00CD03B3" w:rsidTr="009E705A">
        <w:tc>
          <w:tcPr>
            <w:tcW w:w="566" w:type="dxa"/>
            <w:gridSpan w:val="2"/>
            <w:tcBorders>
              <w:top w:val="single" w:sz="4" w:space="0" w:color="000000"/>
              <w:left w:val="single" w:sz="4" w:space="0" w:color="000000"/>
              <w:bottom w:val="single" w:sz="4" w:space="0" w:color="000000"/>
              <w:right w:val="single" w:sz="4" w:space="0" w:color="000000"/>
            </w:tcBorders>
            <w:hideMark/>
          </w:tcPr>
          <w:p w:rsidR="009E705A" w:rsidRPr="00CD03B3" w:rsidRDefault="009E705A" w:rsidP="00FD217B">
            <w:pPr>
              <w:widowControl w:val="0"/>
              <w:spacing w:after="0" w:line="360" w:lineRule="auto"/>
              <w:jc w:val="both"/>
              <w:rPr>
                <w:rFonts w:ascii="Times New Roman" w:eastAsia="Times New Roman" w:hAnsi="Times New Roman"/>
                <w:sz w:val="24"/>
                <w:szCs w:val="24"/>
              </w:rPr>
            </w:pPr>
          </w:p>
        </w:tc>
        <w:tc>
          <w:tcPr>
            <w:tcW w:w="1843" w:type="dxa"/>
            <w:gridSpan w:val="3"/>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tabs>
                <w:tab w:val="center" w:pos="7345"/>
                <w:tab w:val="right" w:pos="7921"/>
                <w:tab w:val="left" w:pos="8069"/>
              </w:tabs>
              <w:spacing w:after="0" w:line="360" w:lineRule="auto"/>
              <w:jc w:val="both"/>
              <w:rPr>
                <w:rFonts w:ascii="Times New Roman" w:eastAsia="Times New Roman" w:hAnsi="Times New Roman"/>
                <w:bCs/>
                <w:iCs/>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«Композитор один, а музыка разная Э.</w:t>
            </w:r>
            <w:r w:rsidR="002D45B7" w:rsidRPr="00CD03B3">
              <w:rPr>
                <w:rFonts w:ascii="Times New Roman" w:eastAsia="Times New Roman" w:hAnsi="Times New Roman"/>
                <w:sz w:val="24"/>
                <w:szCs w:val="24"/>
                <w:lang w:eastAsia="ru-RU"/>
              </w:rPr>
              <w:t xml:space="preserve"> </w:t>
            </w:r>
            <w:r w:rsidRPr="00CD03B3">
              <w:rPr>
                <w:rFonts w:ascii="Times New Roman" w:eastAsia="Times New Roman" w:hAnsi="Times New Roman"/>
                <w:sz w:val="24"/>
                <w:szCs w:val="24"/>
                <w:lang w:eastAsia="ru-RU"/>
              </w:rPr>
              <w:t>Григ»</w:t>
            </w:r>
          </w:p>
          <w:p w:rsidR="009E705A" w:rsidRPr="00CD03B3" w:rsidRDefault="009E705A" w:rsidP="00FD217B">
            <w:pPr>
              <w:widowControl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 xml:space="preserve"> (1ч.)</w:t>
            </w:r>
          </w:p>
          <w:p w:rsidR="009E705A" w:rsidRPr="00CD03B3" w:rsidRDefault="009E705A" w:rsidP="00FD217B">
            <w:pPr>
              <w:widowControl w:val="0"/>
              <w:spacing w:after="0" w:line="360" w:lineRule="auto"/>
              <w:jc w:val="both"/>
              <w:rPr>
                <w:rFonts w:ascii="Times New Roman" w:eastAsia="Times New Roman" w:hAnsi="Times New Roman"/>
                <w:sz w:val="24"/>
                <w:szCs w:val="24"/>
              </w:rPr>
            </w:pPr>
          </w:p>
        </w:tc>
        <w:tc>
          <w:tcPr>
            <w:tcW w:w="4959" w:type="dxa"/>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Беседа:</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Эдвард Григ</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Слушание музыкального произведения:</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Эдвард Григ «Пер Гюнт», «В пещере горного короля»</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Разучивание новой песни:</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Украинская народная песня «Веснянка»</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Повторение выученной песни:</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«Проводы зимы» Н.А. Рим</w:t>
            </w:r>
            <w:r w:rsidRPr="00CD03B3">
              <w:rPr>
                <w:rFonts w:ascii="Times New Roman" w:eastAsia="Times New Roman" w:hAnsi="Times New Roman"/>
                <w:sz w:val="24"/>
                <w:szCs w:val="24"/>
              </w:rPr>
              <w:softHyphen/>
              <w:t>ского-Корсакова Е. Ботярова</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Элементы нотной грамоты:</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«Нотная лестница».</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Музыкально-ритмическая игра:</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Инсценирование.</w:t>
            </w:r>
          </w:p>
          <w:p w:rsidR="009E705A" w:rsidRPr="00CD03B3" w:rsidRDefault="009E705A" w:rsidP="00FD217B">
            <w:pPr>
              <w:widowControl w:val="0"/>
              <w:shd w:val="clear" w:color="auto" w:fill="FFFFFF"/>
              <w:spacing w:after="0" w:line="360" w:lineRule="auto"/>
              <w:rPr>
                <w:rFonts w:ascii="Times New Roman" w:eastAsia="Times New Roman" w:hAnsi="Times New Roman"/>
                <w:i/>
                <w:sz w:val="24"/>
                <w:szCs w:val="24"/>
                <w:lang w:eastAsia="ru-RU"/>
              </w:rPr>
            </w:pPr>
            <w:r w:rsidRPr="00CD03B3">
              <w:rPr>
                <w:rFonts w:ascii="Times New Roman" w:eastAsia="Times New Roman" w:hAnsi="Times New Roman"/>
                <w:i/>
                <w:sz w:val="24"/>
                <w:szCs w:val="24"/>
                <w:lang w:eastAsia="ru-RU"/>
              </w:rPr>
              <w:t>Контрольный момент</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 xml:space="preserve">(Педагог исполняет начальные такты следующих произведений, школьники </w:t>
            </w:r>
            <w:r w:rsidRPr="00CD03B3">
              <w:rPr>
                <w:rFonts w:ascii="Times New Roman" w:eastAsia="Times New Roman" w:hAnsi="Times New Roman"/>
                <w:sz w:val="24"/>
                <w:szCs w:val="24"/>
              </w:rPr>
              <w:lastRenderedPageBreak/>
              <w:t>отгадывают их названия:</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w:t>
            </w:r>
            <w:r w:rsidR="00434709"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rPr>
              <w:t>запева «Песни Сольвейг» Э. Грига;</w:t>
            </w:r>
          </w:p>
          <w:p w:rsidR="009E705A" w:rsidRPr="00CD03B3" w:rsidRDefault="002D45B7"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w:t>
            </w:r>
            <w:r w:rsidR="00434709" w:rsidRPr="00CD03B3">
              <w:rPr>
                <w:rFonts w:ascii="Times New Roman" w:eastAsia="Times New Roman" w:hAnsi="Times New Roman"/>
                <w:sz w:val="24"/>
                <w:szCs w:val="24"/>
              </w:rPr>
              <w:t xml:space="preserve"> </w:t>
            </w:r>
            <w:r w:rsidR="009E705A" w:rsidRPr="00CD03B3">
              <w:rPr>
                <w:rFonts w:ascii="Times New Roman" w:eastAsia="Times New Roman" w:hAnsi="Times New Roman"/>
                <w:sz w:val="24"/>
                <w:szCs w:val="24"/>
              </w:rPr>
              <w:t>«В пещере горного короля» Э. Грига;</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sz w:val="24"/>
                <w:szCs w:val="24"/>
              </w:rPr>
              <w:t>•</w:t>
            </w:r>
            <w:r w:rsidR="00434709"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rPr>
              <w:t>финала 1-го Концерта для фортепиано с оркестром П.И. Чайковского.)</w:t>
            </w:r>
          </w:p>
        </w:tc>
      </w:tr>
      <w:tr w:rsidR="00CD03B3" w:rsidRPr="00CD03B3" w:rsidTr="009E705A">
        <w:tc>
          <w:tcPr>
            <w:tcW w:w="566" w:type="dxa"/>
            <w:gridSpan w:val="2"/>
            <w:tcBorders>
              <w:top w:val="single" w:sz="4" w:space="0" w:color="000000"/>
              <w:left w:val="single" w:sz="4" w:space="0" w:color="000000"/>
              <w:bottom w:val="single" w:sz="4" w:space="0" w:color="000000"/>
              <w:right w:val="single" w:sz="4" w:space="0" w:color="000000"/>
            </w:tcBorders>
            <w:hideMark/>
          </w:tcPr>
          <w:p w:rsidR="009E705A" w:rsidRPr="00CD03B3" w:rsidRDefault="009E705A" w:rsidP="00FD217B">
            <w:pPr>
              <w:widowControl w:val="0"/>
              <w:spacing w:after="0" w:line="360" w:lineRule="auto"/>
              <w:jc w:val="both"/>
              <w:rPr>
                <w:rFonts w:ascii="Times New Roman" w:eastAsia="Times New Roman" w:hAnsi="Times New Roman"/>
                <w:sz w:val="24"/>
                <w:szCs w:val="24"/>
              </w:rPr>
            </w:pPr>
          </w:p>
        </w:tc>
        <w:tc>
          <w:tcPr>
            <w:tcW w:w="1843" w:type="dxa"/>
            <w:gridSpan w:val="3"/>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tabs>
                <w:tab w:val="center" w:pos="7345"/>
                <w:tab w:val="right" w:pos="7921"/>
                <w:tab w:val="left" w:pos="8069"/>
              </w:tabs>
              <w:spacing w:after="0" w:line="360" w:lineRule="auto"/>
              <w:jc w:val="both"/>
              <w:rPr>
                <w:rFonts w:ascii="Times New Roman" w:eastAsia="Times New Roman" w:hAnsi="Times New Roman"/>
                <w:bCs/>
                <w:iCs/>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«Звуки весны в музыке»</w:t>
            </w:r>
          </w:p>
          <w:p w:rsidR="009E705A" w:rsidRPr="00CD03B3" w:rsidRDefault="009E705A" w:rsidP="00FD217B">
            <w:pPr>
              <w:widowControl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 xml:space="preserve"> (1ч.)</w:t>
            </w:r>
          </w:p>
          <w:p w:rsidR="009E705A" w:rsidRPr="00CD03B3" w:rsidRDefault="009E705A" w:rsidP="00FD217B">
            <w:pPr>
              <w:widowControl w:val="0"/>
              <w:spacing w:after="0" w:line="360" w:lineRule="auto"/>
              <w:jc w:val="both"/>
              <w:rPr>
                <w:rFonts w:ascii="Times New Roman" w:eastAsia="Times New Roman" w:hAnsi="Times New Roman"/>
                <w:sz w:val="24"/>
                <w:szCs w:val="24"/>
              </w:rPr>
            </w:pPr>
          </w:p>
        </w:tc>
        <w:tc>
          <w:tcPr>
            <w:tcW w:w="4959" w:type="dxa"/>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Беседа:</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Звуки весны в музыке»</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Слушание музыкального произведения:</w:t>
            </w:r>
          </w:p>
          <w:p w:rsidR="009E705A" w:rsidRPr="00CD03B3" w:rsidRDefault="009E705A" w:rsidP="00FD217B">
            <w:pPr>
              <w:widowControl w:val="0"/>
              <w:spacing w:after="0" w:line="360" w:lineRule="auto"/>
              <w:rPr>
                <w:rFonts w:ascii="Times New Roman" w:eastAsia="Times New Roman" w:hAnsi="Times New Roman"/>
                <w:sz w:val="24"/>
                <w:szCs w:val="24"/>
              </w:rPr>
            </w:pPr>
            <w:r w:rsidRPr="00CD03B3">
              <w:rPr>
                <w:rFonts w:ascii="Times New Roman" w:eastAsia="Times New Roman" w:hAnsi="Times New Roman"/>
                <w:sz w:val="24"/>
                <w:szCs w:val="24"/>
              </w:rPr>
              <w:t>К.</w:t>
            </w:r>
            <w:r w:rsidR="002D45B7"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rPr>
              <w:t>Глюк «Мелодия»</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Разучивание новой песни:</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rPr>
            </w:pPr>
            <w:r w:rsidRPr="00CD03B3">
              <w:rPr>
                <w:rFonts w:ascii="Times New Roman" w:eastAsia="Times New Roman" w:hAnsi="Times New Roman"/>
                <w:sz w:val="24"/>
                <w:szCs w:val="24"/>
              </w:rPr>
              <w:t>норвежская народная песня «Волшебный смычок»</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Повторение выученной песни:</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Украинская народная песня «Веснянка»</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Элементы нотной грамоты:</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«Нотная лестница». Пение с названием нот.</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Музыкально-ритмическая игра:</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Инсценирование.</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bCs/>
                <w:i/>
                <w:sz w:val="24"/>
                <w:szCs w:val="24"/>
              </w:rPr>
              <w:t>Контрольный момент «Угадай-ка»</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(Педагог исполняет начальные такты следующих произведений, учащиеся отгадывают их названия:</w:t>
            </w:r>
          </w:p>
          <w:p w:rsidR="009E705A" w:rsidRPr="00CD03B3" w:rsidRDefault="002D45B7"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w:t>
            </w:r>
            <w:r w:rsidR="00434709" w:rsidRPr="00CD03B3">
              <w:rPr>
                <w:rFonts w:ascii="Times New Roman" w:eastAsia="Times New Roman" w:hAnsi="Times New Roman"/>
                <w:sz w:val="24"/>
                <w:szCs w:val="24"/>
              </w:rPr>
              <w:t xml:space="preserve"> </w:t>
            </w:r>
            <w:r w:rsidR="009E705A" w:rsidRPr="00CD03B3">
              <w:rPr>
                <w:rFonts w:ascii="Times New Roman" w:eastAsia="Times New Roman" w:hAnsi="Times New Roman"/>
                <w:sz w:val="24"/>
                <w:szCs w:val="24"/>
              </w:rPr>
              <w:t>«Каприс» Н. Паганини;</w:t>
            </w:r>
          </w:p>
          <w:p w:rsidR="009E705A" w:rsidRPr="00CD03B3" w:rsidRDefault="002D45B7"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 xml:space="preserve">• </w:t>
            </w:r>
            <w:r w:rsidR="009E705A" w:rsidRPr="00CD03B3">
              <w:rPr>
                <w:rFonts w:ascii="Times New Roman" w:eastAsia="Times New Roman" w:hAnsi="Times New Roman"/>
                <w:sz w:val="24"/>
                <w:szCs w:val="24"/>
              </w:rPr>
              <w:t>финала 1-го Концерта для фортепиано с оркестром! П.И. Чайковского;</w:t>
            </w:r>
          </w:p>
          <w:p w:rsidR="009E705A" w:rsidRPr="00CD03B3" w:rsidRDefault="002D45B7"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sz w:val="24"/>
                <w:szCs w:val="24"/>
              </w:rPr>
              <w:t>•</w:t>
            </w:r>
            <w:r w:rsidR="00434709" w:rsidRPr="00CD03B3">
              <w:rPr>
                <w:rFonts w:ascii="Times New Roman" w:eastAsia="Times New Roman" w:hAnsi="Times New Roman"/>
                <w:sz w:val="24"/>
                <w:szCs w:val="24"/>
              </w:rPr>
              <w:t xml:space="preserve"> </w:t>
            </w:r>
            <w:r w:rsidR="009E705A" w:rsidRPr="00CD03B3">
              <w:rPr>
                <w:rFonts w:ascii="Times New Roman" w:eastAsia="Times New Roman" w:hAnsi="Times New Roman"/>
                <w:sz w:val="24"/>
                <w:szCs w:val="24"/>
              </w:rPr>
              <w:t>«Мелодия» из оперы К.В. Глюка «Орфей и Эвридика».)</w:t>
            </w:r>
          </w:p>
        </w:tc>
      </w:tr>
      <w:tr w:rsidR="00CD03B3" w:rsidRPr="00CD03B3" w:rsidTr="009E705A">
        <w:tc>
          <w:tcPr>
            <w:tcW w:w="566" w:type="dxa"/>
            <w:gridSpan w:val="2"/>
            <w:tcBorders>
              <w:top w:val="single" w:sz="4" w:space="0" w:color="000000"/>
              <w:left w:val="single" w:sz="4" w:space="0" w:color="000000"/>
              <w:bottom w:val="single" w:sz="4" w:space="0" w:color="000000"/>
              <w:right w:val="single" w:sz="4" w:space="0" w:color="000000"/>
            </w:tcBorders>
            <w:hideMark/>
          </w:tcPr>
          <w:p w:rsidR="009E705A" w:rsidRPr="00CD03B3" w:rsidRDefault="009E705A" w:rsidP="00FD217B">
            <w:pPr>
              <w:widowControl w:val="0"/>
              <w:spacing w:after="0" w:line="360" w:lineRule="auto"/>
              <w:jc w:val="both"/>
              <w:rPr>
                <w:rFonts w:ascii="Times New Roman" w:eastAsia="Times New Roman" w:hAnsi="Times New Roman"/>
                <w:sz w:val="24"/>
                <w:szCs w:val="24"/>
              </w:rPr>
            </w:pPr>
          </w:p>
        </w:tc>
        <w:tc>
          <w:tcPr>
            <w:tcW w:w="1843" w:type="dxa"/>
            <w:gridSpan w:val="3"/>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tabs>
                <w:tab w:val="center" w:pos="7345"/>
                <w:tab w:val="right" w:pos="7921"/>
                <w:tab w:val="left" w:pos="8069"/>
              </w:tabs>
              <w:spacing w:after="0" w:line="360" w:lineRule="auto"/>
              <w:jc w:val="both"/>
              <w:rPr>
                <w:rFonts w:ascii="Times New Roman" w:eastAsia="Times New Roman" w:hAnsi="Times New Roman"/>
                <w:bCs/>
                <w:iCs/>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«В концертном зале. Музыкальный театр»</w:t>
            </w:r>
          </w:p>
          <w:p w:rsidR="009E705A" w:rsidRPr="00CD03B3" w:rsidRDefault="009E705A" w:rsidP="00FD217B">
            <w:pPr>
              <w:widowControl w:val="0"/>
              <w:spacing w:after="0" w:line="360" w:lineRule="auto"/>
              <w:jc w:val="both"/>
              <w:rPr>
                <w:rFonts w:ascii="Times New Roman" w:eastAsia="Times New Roman" w:hAnsi="Times New Roman"/>
                <w:sz w:val="24"/>
                <w:szCs w:val="24"/>
                <w:lang w:val="en-US"/>
              </w:rPr>
            </w:pPr>
            <w:r w:rsidRPr="00CD03B3">
              <w:rPr>
                <w:rFonts w:ascii="Times New Roman" w:eastAsia="Times New Roman" w:hAnsi="Times New Roman"/>
                <w:sz w:val="24"/>
                <w:szCs w:val="24"/>
                <w:lang w:val="en-US"/>
              </w:rPr>
              <w:t>(1ч.)</w:t>
            </w:r>
          </w:p>
          <w:p w:rsidR="009E705A" w:rsidRPr="00CD03B3" w:rsidRDefault="009E705A" w:rsidP="00FD217B">
            <w:pPr>
              <w:widowControl w:val="0"/>
              <w:spacing w:after="0" w:line="360" w:lineRule="auto"/>
              <w:jc w:val="both"/>
              <w:rPr>
                <w:rFonts w:ascii="Times New Roman" w:eastAsia="Times New Roman" w:hAnsi="Times New Roman"/>
                <w:sz w:val="24"/>
                <w:szCs w:val="24"/>
                <w:lang w:val="en-US"/>
              </w:rPr>
            </w:pPr>
          </w:p>
        </w:tc>
        <w:tc>
          <w:tcPr>
            <w:tcW w:w="4959" w:type="dxa"/>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Беседа:</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В музыкальном театре</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Слушание музыкального произведения:</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sz w:val="24"/>
                <w:szCs w:val="24"/>
              </w:rPr>
              <w:t>Н.А. Римского-Корсакова «Снегурочка». Первый отрывок — «Пляска скоморохов», ария «С по</w:t>
            </w:r>
            <w:r w:rsidRPr="00CD03B3">
              <w:rPr>
                <w:rFonts w:ascii="Times New Roman" w:eastAsia="Times New Roman" w:hAnsi="Times New Roman"/>
                <w:sz w:val="24"/>
                <w:szCs w:val="24"/>
              </w:rPr>
              <w:softHyphen/>
              <w:t xml:space="preserve">дружками по ягоду ходить» </w:t>
            </w:r>
            <w:r w:rsidRPr="00CD03B3">
              <w:rPr>
                <w:rFonts w:ascii="Times New Roman" w:eastAsia="Times New Roman" w:hAnsi="Times New Roman"/>
                <w:bCs/>
                <w:i/>
                <w:sz w:val="24"/>
                <w:szCs w:val="24"/>
                <w:lang w:eastAsia="ru-RU"/>
              </w:rPr>
              <w:t>Разучивание новой песни:</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lastRenderedPageBreak/>
              <w:t>«Волшебный смычок»</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Повторение выученной песни:</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Украинская народная песня «Веснянка»</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Элементы нотной грамоты:</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«Нотная лестница». Пение с названием нот.</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Музыкально-ритмическая игра:</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Инсценирование.</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bCs/>
                <w:i/>
                <w:sz w:val="24"/>
                <w:szCs w:val="24"/>
              </w:rPr>
              <w:t>Контрольный момент «Угадай-ка»</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(Педагог исполняет начальные такты следующих произведе</w:t>
            </w:r>
            <w:r w:rsidRPr="00CD03B3">
              <w:rPr>
                <w:rFonts w:ascii="Times New Roman" w:eastAsia="Times New Roman" w:hAnsi="Times New Roman"/>
                <w:sz w:val="24"/>
                <w:szCs w:val="24"/>
              </w:rPr>
              <w:softHyphen/>
              <w:t>ний, школьники отгадывают их название:</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w:t>
            </w:r>
            <w:r w:rsidR="00434709"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rPr>
              <w:t xml:space="preserve"> арии Снегурочки из оперы «Снегурочка» Н.А. Римского-Корсакова;</w:t>
            </w:r>
          </w:p>
          <w:p w:rsidR="009E705A" w:rsidRPr="00CD03B3" w:rsidRDefault="002D45B7"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w:t>
            </w:r>
            <w:r w:rsidR="00434709" w:rsidRPr="00CD03B3">
              <w:rPr>
                <w:rFonts w:ascii="Times New Roman" w:eastAsia="Times New Roman" w:hAnsi="Times New Roman"/>
                <w:sz w:val="24"/>
                <w:szCs w:val="24"/>
              </w:rPr>
              <w:t xml:space="preserve"> </w:t>
            </w:r>
            <w:r w:rsidR="009E705A" w:rsidRPr="00CD03B3">
              <w:rPr>
                <w:rFonts w:ascii="Times New Roman" w:eastAsia="Times New Roman" w:hAnsi="Times New Roman"/>
                <w:sz w:val="24"/>
                <w:szCs w:val="24"/>
              </w:rPr>
              <w:t>«Каприс» Н. Паганини;</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sz w:val="24"/>
                <w:szCs w:val="24"/>
              </w:rPr>
              <w:t>•</w:t>
            </w:r>
            <w:r w:rsidR="00434709"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rPr>
              <w:t xml:space="preserve"> песни «Камертон».)</w:t>
            </w:r>
          </w:p>
        </w:tc>
      </w:tr>
      <w:tr w:rsidR="00CD03B3" w:rsidRPr="00CD03B3" w:rsidTr="009E705A">
        <w:tc>
          <w:tcPr>
            <w:tcW w:w="566" w:type="dxa"/>
            <w:gridSpan w:val="2"/>
            <w:tcBorders>
              <w:top w:val="single" w:sz="4" w:space="0" w:color="000000"/>
              <w:left w:val="single" w:sz="4" w:space="0" w:color="000000"/>
              <w:bottom w:val="single" w:sz="4" w:space="0" w:color="000000"/>
              <w:right w:val="single" w:sz="4" w:space="0" w:color="000000"/>
            </w:tcBorders>
            <w:hideMark/>
          </w:tcPr>
          <w:p w:rsidR="009E705A" w:rsidRPr="00CD03B3" w:rsidRDefault="009E705A" w:rsidP="00FD217B">
            <w:pPr>
              <w:widowControl w:val="0"/>
              <w:spacing w:after="0" w:line="360" w:lineRule="auto"/>
              <w:jc w:val="both"/>
              <w:rPr>
                <w:rFonts w:ascii="Times New Roman" w:eastAsia="Times New Roman" w:hAnsi="Times New Roman"/>
                <w:sz w:val="24"/>
                <w:szCs w:val="24"/>
              </w:rPr>
            </w:pPr>
          </w:p>
        </w:tc>
        <w:tc>
          <w:tcPr>
            <w:tcW w:w="1843" w:type="dxa"/>
            <w:gridSpan w:val="3"/>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tabs>
                <w:tab w:val="center" w:pos="7345"/>
                <w:tab w:val="right" w:pos="7921"/>
                <w:tab w:val="left" w:pos="8069"/>
              </w:tabs>
              <w:spacing w:after="0" w:line="360" w:lineRule="auto"/>
              <w:jc w:val="both"/>
              <w:rPr>
                <w:rFonts w:ascii="Times New Roman" w:eastAsia="Times New Roman" w:hAnsi="Times New Roman"/>
                <w:bCs/>
                <w:iCs/>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Обобщающий урок по теме</w:t>
            </w:r>
          </w:p>
          <w:p w:rsidR="009E705A" w:rsidRPr="00CD03B3" w:rsidRDefault="009E705A" w:rsidP="00FD217B">
            <w:pPr>
              <w:widowControl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shd w:val="clear" w:color="auto" w:fill="FFFFFF"/>
              </w:rPr>
              <w:t xml:space="preserve"> (1 ч.)</w:t>
            </w:r>
          </w:p>
        </w:tc>
        <w:tc>
          <w:tcPr>
            <w:tcW w:w="4959" w:type="dxa"/>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Музыкальная обобщающая викторина:</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«Музыка вокруг меня».</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Слушание музыкального произведения:</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По выбору учащихся.</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Повторение выученной песни:</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Выученные песни 3 четверти.</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Элементы нотной грамоты:</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Игра на музыкальных инструментах знакомых песен с названием нот.</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val="en-US"/>
              </w:rPr>
            </w:pPr>
            <w:r w:rsidRPr="00CD03B3">
              <w:rPr>
                <w:rFonts w:ascii="Times New Roman" w:eastAsia="Times New Roman" w:hAnsi="Times New Roman"/>
                <w:bCs/>
                <w:i/>
                <w:sz w:val="24"/>
                <w:szCs w:val="24"/>
                <w:lang w:eastAsia="ru-RU"/>
              </w:rPr>
              <w:t>Музыкально-ритмическая игра.</w:t>
            </w:r>
          </w:p>
        </w:tc>
      </w:tr>
      <w:tr w:rsidR="00CD03B3" w:rsidRPr="00CD03B3" w:rsidTr="009E705A">
        <w:tc>
          <w:tcPr>
            <w:tcW w:w="9495" w:type="dxa"/>
            <w:gridSpan w:val="7"/>
            <w:tcBorders>
              <w:top w:val="single" w:sz="4" w:space="0" w:color="000000"/>
              <w:left w:val="single" w:sz="4" w:space="0" w:color="000000"/>
              <w:bottom w:val="single" w:sz="4" w:space="0" w:color="000000"/>
              <w:right w:val="single" w:sz="4" w:space="0" w:color="000000"/>
            </w:tcBorders>
            <w:hideMark/>
          </w:tcPr>
          <w:p w:rsidR="009E705A" w:rsidRPr="00CD03B3" w:rsidRDefault="009E705A" w:rsidP="00FD217B">
            <w:pPr>
              <w:widowControl w:val="0"/>
              <w:spacing w:after="0" w:line="360" w:lineRule="auto"/>
              <w:jc w:val="center"/>
              <w:rPr>
                <w:rFonts w:ascii="Times New Roman" w:eastAsia="Times New Roman" w:hAnsi="Times New Roman"/>
                <w:i/>
                <w:sz w:val="24"/>
                <w:szCs w:val="24"/>
                <w:lang w:val="en-US"/>
              </w:rPr>
            </w:pPr>
            <w:r w:rsidRPr="00CD03B3">
              <w:rPr>
                <w:rFonts w:ascii="Times New Roman" w:eastAsia="Times New Roman" w:hAnsi="Times New Roman"/>
                <w:i/>
                <w:sz w:val="24"/>
                <w:szCs w:val="24"/>
                <w:lang w:val="en-US"/>
              </w:rPr>
              <w:t>4 четверть (8 часов)</w:t>
            </w:r>
          </w:p>
        </w:tc>
      </w:tr>
      <w:tr w:rsidR="00CD03B3" w:rsidRPr="00CD03B3" w:rsidTr="009E705A">
        <w:tc>
          <w:tcPr>
            <w:tcW w:w="425" w:type="dxa"/>
            <w:tcBorders>
              <w:top w:val="single" w:sz="4" w:space="0" w:color="000000"/>
              <w:left w:val="single" w:sz="4" w:space="0" w:color="000000"/>
              <w:bottom w:val="single" w:sz="4" w:space="0" w:color="000000"/>
              <w:right w:val="single" w:sz="4" w:space="0" w:color="000000"/>
            </w:tcBorders>
            <w:hideMark/>
          </w:tcPr>
          <w:p w:rsidR="009E705A" w:rsidRPr="00CD03B3" w:rsidRDefault="009E705A" w:rsidP="00FD217B">
            <w:pPr>
              <w:widowControl w:val="0"/>
              <w:spacing w:after="0" w:line="360" w:lineRule="auto"/>
              <w:jc w:val="both"/>
              <w:rPr>
                <w:rFonts w:ascii="Times New Roman" w:eastAsia="Times New Roman" w:hAnsi="Times New Roman"/>
                <w:i/>
                <w:sz w:val="24"/>
                <w:szCs w:val="24"/>
              </w:rPr>
            </w:pPr>
            <w:r w:rsidRPr="00CD03B3">
              <w:rPr>
                <w:rFonts w:ascii="Times New Roman" w:eastAsia="Times New Roman" w:hAnsi="Times New Roman"/>
                <w:i/>
                <w:sz w:val="24"/>
                <w:szCs w:val="24"/>
              </w:rPr>
              <w:t>3</w:t>
            </w:r>
          </w:p>
        </w:tc>
        <w:tc>
          <w:tcPr>
            <w:tcW w:w="1883" w:type="dxa"/>
            <w:gridSpan w:val="3"/>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Музыкальная картина мира. (8 часов)</w:t>
            </w:r>
          </w:p>
          <w:p w:rsidR="009E705A" w:rsidRPr="00CD03B3" w:rsidRDefault="009E705A" w:rsidP="00FD217B">
            <w:pPr>
              <w:widowControl w:val="0"/>
              <w:tabs>
                <w:tab w:val="center" w:pos="7345"/>
                <w:tab w:val="right" w:pos="7921"/>
                <w:tab w:val="left" w:pos="8069"/>
              </w:tabs>
              <w:spacing w:after="0" w:line="360" w:lineRule="auto"/>
              <w:jc w:val="both"/>
              <w:rPr>
                <w:rFonts w:ascii="Times New Roman" w:eastAsia="Times New Roman" w:hAnsi="Times New Roman"/>
                <w:bCs/>
                <w:iCs/>
                <w:sz w:val="24"/>
                <w:szCs w:val="24"/>
              </w:rPr>
            </w:pPr>
          </w:p>
        </w:tc>
        <w:tc>
          <w:tcPr>
            <w:tcW w:w="2228" w:type="dxa"/>
            <w:gridSpan w:val="2"/>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spacing w:after="0" w:line="360" w:lineRule="auto"/>
              <w:rPr>
                <w:rFonts w:ascii="Times New Roman" w:eastAsia="Times New Roman" w:hAnsi="Times New Roman"/>
                <w:sz w:val="24"/>
                <w:szCs w:val="24"/>
              </w:rPr>
            </w:pPr>
            <w:r w:rsidRPr="00CD03B3">
              <w:rPr>
                <w:rFonts w:ascii="Times New Roman" w:eastAsia="Times New Roman" w:hAnsi="Times New Roman"/>
                <w:sz w:val="24"/>
                <w:szCs w:val="24"/>
              </w:rPr>
              <w:t>«Музыкальное состязание. Концерт»</w:t>
            </w:r>
          </w:p>
          <w:p w:rsidR="009E705A" w:rsidRPr="00CD03B3" w:rsidRDefault="009E705A" w:rsidP="00FD217B">
            <w:pPr>
              <w:widowControl w:val="0"/>
              <w:spacing w:after="0" w:line="360" w:lineRule="auto"/>
              <w:rPr>
                <w:rFonts w:ascii="Times New Roman" w:eastAsia="Times New Roman" w:hAnsi="Times New Roman"/>
                <w:sz w:val="24"/>
                <w:szCs w:val="24"/>
              </w:rPr>
            </w:pPr>
          </w:p>
          <w:p w:rsidR="009E705A" w:rsidRPr="00CD03B3" w:rsidRDefault="009E705A" w:rsidP="00FD217B">
            <w:pPr>
              <w:widowControl w:val="0"/>
              <w:spacing w:after="0" w:line="360" w:lineRule="auto"/>
              <w:jc w:val="both"/>
              <w:rPr>
                <w:rFonts w:ascii="Times New Roman" w:eastAsia="Times New Roman" w:hAnsi="Times New Roman"/>
                <w:sz w:val="24"/>
                <w:szCs w:val="24"/>
                <w:shd w:val="clear" w:color="auto" w:fill="FFFFFF"/>
              </w:rPr>
            </w:pPr>
            <w:r w:rsidRPr="00CD03B3">
              <w:rPr>
                <w:rFonts w:ascii="Times New Roman" w:eastAsia="Times New Roman" w:hAnsi="Times New Roman"/>
                <w:sz w:val="24"/>
                <w:szCs w:val="24"/>
                <w:shd w:val="clear" w:color="auto" w:fill="FFFFFF"/>
              </w:rPr>
              <w:t>(1ч.)</w:t>
            </w:r>
          </w:p>
          <w:p w:rsidR="009E705A" w:rsidRPr="00CD03B3" w:rsidRDefault="009E705A" w:rsidP="00FD217B">
            <w:pPr>
              <w:widowControl w:val="0"/>
              <w:spacing w:after="0" w:line="360" w:lineRule="auto"/>
              <w:jc w:val="both"/>
              <w:rPr>
                <w:rFonts w:ascii="Times New Roman" w:eastAsia="Times New Roman" w:hAnsi="Times New Roman"/>
                <w:sz w:val="24"/>
                <w:szCs w:val="24"/>
              </w:rPr>
            </w:pPr>
          </w:p>
        </w:tc>
        <w:tc>
          <w:tcPr>
            <w:tcW w:w="4959" w:type="dxa"/>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Беседа:</w:t>
            </w:r>
          </w:p>
          <w:p w:rsidR="009E705A" w:rsidRPr="00CD03B3" w:rsidRDefault="009E705A" w:rsidP="00FD217B">
            <w:pPr>
              <w:widowControl w:val="0"/>
              <w:spacing w:after="0" w:line="360" w:lineRule="auto"/>
              <w:rPr>
                <w:rFonts w:ascii="Times New Roman" w:eastAsia="Times New Roman" w:hAnsi="Times New Roman"/>
                <w:sz w:val="24"/>
                <w:szCs w:val="24"/>
              </w:rPr>
            </w:pPr>
            <w:r w:rsidRPr="00CD03B3">
              <w:rPr>
                <w:rFonts w:ascii="Times New Roman" w:eastAsia="Times New Roman" w:hAnsi="Times New Roman"/>
                <w:sz w:val="24"/>
                <w:szCs w:val="24"/>
              </w:rPr>
              <w:t xml:space="preserve">Дать представление о жанре музыкального концерта. </w:t>
            </w:r>
          </w:p>
          <w:p w:rsidR="009E705A" w:rsidRPr="00CD03B3" w:rsidRDefault="009E705A" w:rsidP="00FD217B">
            <w:pPr>
              <w:widowControl w:val="0"/>
              <w:spacing w:after="0" w:line="360" w:lineRule="auto"/>
              <w:rPr>
                <w:rFonts w:ascii="Times New Roman" w:eastAsia="Times New Roman" w:hAnsi="Times New Roman"/>
                <w:sz w:val="24"/>
                <w:szCs w:val="24"/>
              </w:rPr>
            </w:pPr>
            <w:r w:rsidRPr="00CD03B3">
              <w:rPr>
                <w:rFonts w:ascii="Times New Roman" w:eastAsia="Times New Roman" w:hAnsi="Times New Roman"/>
                <w:sz w:val="24"/>
                <w:szCs w:val="24"/>
              </w:rPr>
              <w:t>Термины: Композитор, исполнитель, слушатель, концерт, вариационное развитие.</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Слушание музыкального произведения:</w:t>
            </w:r>
          </w:p>
          <w:p w:rsidR="009E705A" w:rsidRPr="00CD03B3" w:rsidRDefault="009E705A" w:rsidP="00FD217B">
            <w:pPr>
              <w:widowControl w:val="0"/>
              <w:spacing w:after="0" w:line="360" w:lineRule="auto"/>
              <w:rPr>
                <w:rFonts w:ascii="Times New Roman" w:eastAsia="Times New Roman" w:hAnsi="Times New Roman"/>
                <w:sz w:val="24"/>
                <w:szCs w:val="24"/>
              </w:rPr>
            </w:pPr>
            <w:r w:rsidRPr="00CD03B3">
              <w:rPr>
                <w:rFonts w:ascii="Times New Roman" w:eastAsia="Times New Roman" w:hAnsi="Times New Roman"/>
                <w:sz w:val="24"/>
                <w:szCs w:val="24"/>
              </w:rPr>
              <w:t xml:space="preserve">П. Чайковский </w:t>
            </w:r>
          </w:p>
          <w:p w:rsidR="009E705A" w:rsidRPr="00CD03B3" w:rsidRDefault="009E705A" w:rsidP="00FD217B">
            <w:pPr>
              <w:widowControl w:val="0"/>
              <w:spacing w:after="0" w:line="360" w:lineRule="auto"/>
              <w:rPr>
                <w:rFonts w:ascii="Times New Roman" w:eastAsia="Times New Roman" w:hAnsi="Times New Roman"/>
                <w:sz w:val="24"/>
                <w:szCs w:val="24"/>
              </w:rPr>
            </w:pPr>
            <w:r w:rsidRPr="00CD03B3">
              <w:rPr>
                <w:rFonts w:ascii="Times New Roman" w:eastAsia="Times New Roman" w:hAnsi="Times New Roman"/>
                <w:sz w:val="24"/>
                <w:szCs w:val="24"/>
              </w:rPr>
              <w:t xml:space="preserve">«Концерт № </w:t>
            </w:r>
            <w:r w:rsidR="002D45B7" w:rsidRPr="00CD03B3">
              <w:rPr>
                <w:rFonts w:ascii="Times New Roman" w:eastAsia="Times New Roman" w:hAnsi="Times New Roman"/>
                <w:sz w:val="24"/>
                <w:szCs w:val="24"/>
              </w:rPr>
              <w:t>1» для</w:t>
            </w:r>
            <w:r w:rsidRPr="00CD03B3">
              <w:rPr>
                <w:rFonts w:ascii="Times New Roman" w:eastAsia="Times New Roman" w:hAnsi="Times New Roman"/>
                <w:sz w:val="24"/>
                <w:szCs w:val="24"/>
              </w:rPr>
              <w:t xml:space="preserve"> ф-но с орк.</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lastRenderedPageBreak/>
              <w:t>Разучивание новой песни:</w:t>
            </w:r>
          </w:p>
          <w:p w:rsidR="009E705A" w:rsidRPr="00CD03B3" w:rsidRDefault="009E705A" w:rsidP="00FD217B">
            <w:pPr>
              <w:widowControl w:val="0"/>
              <w:shd w:val="clear" w:color="auto" w:fill="FFFFFF"/>
              <w:spacing w:after="0" w:line="360" w:lineRule="auto"/>
              <w:rPr>
                <w:rFonts w:ascii="Times New Roman" w:eastAsia="Times New Roman" w:hAnsi="Times New Roman"/>
                <w:bCs/>
                <w:i/>
                <w:sz w:val="24"/>
                <w:szCs w:val="24"/>
                <w:lang w:eastAsia="ru-RU"/>
              </w:rPr>
            </w:pPr>
            <w:r w:rsidRPr="00CD03B3">
              <w:rPr>
                <w:rFonts w:ascii="Times New Roman" w:eastAsia="Times New Roman" w:hAnsi="Times New Roman"/>
                <w:sz w:val="24"/>
                <w:szCs w:val="24"/>
              </w:rPr>
              <w:t>«Здравствуй, детство!» композитора И. Космачева</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Повторение выученной песни:</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Украинская народная песня «Веснянка»</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Элементы нотной грамоты:</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Е. Тиличеева:</w:t>
            </w:r>
            <w:r w:rsidRPr="00CD03B3">
              <w:rPr>
                <w:rFonts w:ascii="Times New Roman" w:eastAsia="Times New Roman" w:hAnsi="Times New Roman"/>
                <w:bCs/>
                <w:i/>
                <w:sz w:val="24"/>
                <w:szCs w:val="24"/>
                <w:lang w:val="en-US" w:eastAsia="ru-RU"/>
              </w:rPr>
              <w:t> </w:t>
            </w:r>
            <w:r w:rsidRPr="00CD03B3">
              <w:rPr>
                <w:rFonts w:ascii="Times New Roman" w:eastAsia="Times New Roman" w:hAnsi="Times New Roman"/>
                <w:sz w:val="24"/>
                <w:szCs w:val="24"/>
                <w:lang w:eastAsia="ru-RU"/>
              </w:rPr>
              <w:t>«Громко-тихо».</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Музыкально-ритмическая игра:</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Инсценирование.</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bCs/>
                <w:i/>
                <w:sz w:val="24"/>
                <w:szCs w:val="24"/>
              </w:rPr>
              <w:t>Контрольный момент «Угадай-ка»</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(Педагог исполняет начальные такты следующих произведе</w:t>
            </w:r>
            <w:r w:rsidRPr="00CD03B3">
              <w:rPr>
                <w:rFonts w:ascii="Times New Roman" w:eastAsia="Times New Roman" w:hAnsi="Times New Roman"/>
                <w:sz w:val="24"/>
                <w:szCs w:val="24"/>
              </w:rPr>
              <w:softHyphen/>
              <w:t>ний, школьники отгадывают:</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w:t>
            </w:r>
            <w:r w:rsidR="00434709"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rPr>
              <w:t xml:space="preserve"> песни «Здравствуй, детство!» композитора И. Космачева;</w:t>
            </w:r>
          </w:p>
          <w:p w:rsidR="009E705A" w:rsidRPr="00CD03B3" w:rsidRDefault="00434709"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 xml:space="preserve"> </w:t>
            </w:r>
            <w:r w:rsidR="009E705A" w:rsidRPr="00CD03B3">
              <w:rPr>
                <w:rFonts w:ascii="Times New Roman" w:eastAsia="Times New Roman" w:hAnsi="Times New Roman"/>
                <w:sz w:val="24"/>
                <w:szCs w:val="24"/>
              </w:rPr>
              <w:t>начала финала Симфонии № 40 В.А. Моцарта;</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sz w:val="24"/>
                <w:szCs w:val="24"/>
              </w:rPr>
              <w:t xml:space="preserve"> начала ноктюрна «Разлука» М.И. Глинки.)</w:t>
            </w:r>
          </w:p>
        </w:tc>
      </w:tr>
      <w:tr w:rsidR="00CD03B3" w:rsidRPr="00CD03B3" w:rsidTr="009E705A">
        <w:tc>
          <w:tcPr>
            <w:tcW w:w="425" w:type="dxa"/>
            <w:tcBorders>
              <w:top w:val="single" w:sz="4" w:space="0" w:color="000000"/>
              <w:left w:val="single" w:sz="4" w:space="0" w:color="000000"/>
              <w:bottom w:val="single" w:sz="4" w:space="0" w:color="000000"/>
              <w:right w:val="single" w:sz="4" w:space="0" w:color="000000"/>
            </w:tcBorders>
            <w:hideMark/>
          </w:tcPr>
          <w:p w:rsidR="009E705A" w:rsidRPr="00CD03B3" w:rsidRDefault="009E705A" w:rsidP="00FD217B">
            <w:pPr>
              <w:widowControl w:val="0"/>
              <w:spacing w:after="0" w:line="360" w:lineRule="auto"/>
              <w:jc w:val="both"/>
              <w:rPr>
                <w:rFonts w:ascii="Times New Roman" w:eastAsia="Times New Roman" w:hAnsi="Times New Roman"/>
                <w:sz w:val="24"/>
                <w:szCs w:val="24"/>
              </w:rPr>
            </w:pPr>
          </w:p>
        </w:tc>
        <w:tc>
          <w:tcPr>
            <w:tcW w:w="1883" w:type="dxa"/>
            <w:gridSpan w:val="3"/>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tabs>
                <w:tab w:val="center" w:pos="7345"/>
                <w:tab w:val="right" w:pos="7921"/>
                <w:tab w:val="left" w:pos="8069"/>
              </w:tabs>
              <w:spacing w:after="0" w:line="360" w:lineRule="auto"/>
              <w:jc w:val="both"/>
              <w:rPr>
                <w:rFonts w:ascii="Times New Roman" w:eastAsia="Times New Roman" w:hAnsi="Times New Roman"/>
                <w:bCs/>
                <w:i/>
                <w:iCs/>
                <w:sz w:val="24"/>
                <w:szCs w:val="24"/>
              </w:rPr>
            </w:pPr>
          </w:p>
        </w:tc>
        <w:tc>
          <w:tcPr>
            <w:tcW w:w="2228" w:type="dxa"/>
            <w:gridSpan w:val="2"/>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spacing w:after="0" w:line="360" w:lineRule="auto"/>
              <w:rPr>
                <w:rFonts w:ascii="Times New Roman" w:eastAsia="Times New Roman" w:hAnsi="Times New Roman"/>
                <w:sz w:val="24"/>
                <w:szCs w:val="24"/>
              </w:rPr>
            </w:pPr>
            <w:r w:rsidRPr="00CD03B3">
              <w:rPr>
                <w:rFonts w:ascii="Times New Roman" w:eastAsia="Times New Roman" w:hAnsi="Times New Roman"/>
                <w:sz w:val="24"/>
                <w:szCs w:val="24"/>
                <w:lang w:eastAsia="ru-RU"/>
              </w:rPr>
              <w:t>«</w:t>
            </w:r>
            <w:r w:rsidRPr="00CD03B3">
              <w:rPr>
                <w:rFonts w:ascii="Times New Roman" w:eastAsia="Times New Roman" w:hAnsi="Times New Roman"/>
                <w:sz w:val="24"/>
                <w:szCs w:val="24"/>
              </w:rPr>
              <w:t>Музыкальные инструменты. Флейта.</w:t>
            </w:r>
          </w:p>
          <w:p w:rsidR="009E705A" w:rsidRPr="00CD03B3" w:rsidRDefault="009E705A" w:rsidP="00FD217B">
            <w:pPr>
              <w:widowControl w:val="0"/>
              <w:spacing w:after="0" w:line="360" w:lineRule="auto"/>
              <w:rPr>
                <w:rFonts w:ascii="Times New Roman" w:eastAsia="Times New Roman" w:hAnsi="Times New Roman"/>
                <w:sz w:val="24"/>
                <w:szCs w:val="24"/>
                <w:shd w:val="clear" w:color="auto" w:fill="FFFFFF"/>
              </w:rPr>
            </w:pPr>
            <w:r w:rsidRPr="00CD03B3">
              <w:rPr>
                <w:rFonts w:ascii="Times New Roman" w:eastAsia="Times New Roman" w:hAnsi="Times New Roman"/>
                <w:sz w:val="24"/>
                <w:szCs w:val="24"/>
              </w:rPr>
              <w:t xml:space="preserve">Звучащие картины» </w:t>
            </w:r>
            <w:r w:rsidRPr="00CD03B3">
              <w:rPr>
                <w:rFonts w:ascii="Times New Roman" w:eastAsia="Times New Roman" w:hAnsi="Times New Roman"/>
                <w:sz w:val="24"/>
                <w:szCs w:val="24"/>
                <w:shd w:val="clear" w:color="auto" w:fill="FFFFFF"/>
              </w:rPr>
              <w:t>(1ч.)</w:t>
            </w:r>
          </w:p>
          <w:p w:rsidR="009E705A" w:rsidRPr="00CD03B3" w:rsidRDefault="009E705A" w:rsidP="00FD217B">
            <w:pPr>
              <w:widowControl w:val="0"/>
              <w:spacing w:after="0" w:line="360" w:lineRule="auto"/>
              <w:jc w:val="both"/>
              <w:rPr>
                <w:rFonts w:ascii="Times New Roman" w:eastAsia="Times New Roman" w:hAnsi="Times New Roman"/>
                <w:sz w:val="24"/>
                <w:szCs w:val="24"/>
                <w:shd w:val="clear" w:color="auto" w:fill="FFFFFF"/>
              </w:rPr>
            </w:pPr>
          </w:p>
        </w:tc>
        <w:tc>
          <w:tcPr>
            <w:tcW w:w="4959" w:type="dxa"/>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Беседа:</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«Музыкальные инструменты и их звучание. Флейта.»</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Слушание музыкального произведения:</w:t>
            </w:r>
          </w:p>
          <w:p w:rsidR="009E705A" w:rsidRPr="00CD03B3" w:rsidRDefault="009E705A" w:rsidP="00FD217B">
            <w:pPr>
              <w:widowControl w:val="0"/>
              <w:spacing w:after="0" w:line="360" w:lineRule="auto"/>
              <w:rPr>
                <w:rFonts w:ascii="Times New Roman" w:eastAsia="Times New Roman" w:hAnsi="Times New Roman"/>
                <w:sz w:val="24"/>
                <w:szCs w:val="24"/>
              </w:rPr>
            </w:pPr>
            <w:r w:rsidRPr="00CD03B3">
              <w:rPr>
                <w:rFonts w:ascii="Times New Roman" w:eastAsia="Times New Roman" w:hAnsi="Times New Roman"/>
                <w:sz w:val="24"/>
                <w:szCs w:val="24"/>
              </w:rPr>
              <w:t>К.</w:t>
            </w:r>
            <w:r w:rsidR="002D45B7"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rPr>
              <w:t>Глюк «Мелодия»</w:t>
            </w:r>
          </w:p>
          <w:p w:rsidR="009E705A" w:rsidRPr="00CD03B3" w:rsidRDefault="009E705A" w:rsidP="00FD217B">
            <w:pPr>
              <w:widowControl w:val="0"/>
              <w:spacing w:after="0" w:line="360" w:lineRule="auto"/>
              <w:rPr>
                <w:rFonts w:ascii="Times New Roman" w:eastAsia="Times New Roman" w:hAnsi="Times New Roman"/>
                <w:sz w:val="24"/>
                <w:szCs w:val="24"/>
              </w:rPr>
            </w:pPr>
            <w:r w:rsidRPr="00CD03B3">
              <w:rPr>
                <w:rFonts w:ascii="Times New Roman" w:eastAsia="Times New Roman" w:hAnsi="Times New Roman"/>
                <w:sz w:val="24"/>
                <w:szCs w:val="24"/>
              </w:rPr>
              <w:t>И.С.</w:t>
            </w:r>
            <w:r w:rsidR="002D45B7"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rPr>
              <w:t>Бах «Шутка»</w:t>
            </w:r>
          </w:p>
          <w:p w:rsidR="009E705A" w:rsidRPr="00CD03B3" w:rsidRDefault="009E705A" w:rsidP="00FD217B">
            <w:pPr>
              <w:widowControl w:val="0"/>
              <w:spacing w:after="0" w:line="360" w:lineRule="auto"/>
              <w:rPr>
                <w:rFonts w:ascii="Times New Roman" w:eastAsia="Times New Roman" w:hAnsi="Times New Roman"/>
                <w:sz w:val="24"/>
                <w:szCs w:val="24"/>
              </w:rPr>
            </w:pPr>
            <w:r w:rsidRPr="00CD03B3">
              <w:rPr>
                <w:rFonts w:ascii="Times New Roman" w:eastAsia="Times New Roman" w:hAnsi="Times New Roman"/>
                <w:sz w:val="24"/>
                <w:szCs w:val="24"/>
              </w:rPr>
              <w:t>Э.</w:t>
            </w:r>
            <w:r w:rsidR="002D45B7"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rPr>
              <w:t>Григ «Утро»</w:t>
            </w:r>
          </w:p>
          <w:p w:rsidR="009E705A" w:rsidRPr="00CD03B3" w:rsidRDefault="009E705A" w:rsidP="00FD217B">
            <w:pPr>
              <w:widowControl w:val="0"/>
              <w:spacing w:after="0" w:line="360" w:lineRule="auto"/>
              <w:rPr>
                <w:rFonts w:ascii="Times New Roman" w:eastAsia="Times New Roman" w:hAnsi="Times New Roman"/>
                <w:sz w:val="24"/>
                <w:szCs w:val="24"/>
              </w:rPr>
            </w:pPr>
            <w:r w:rsidRPr="00CD03B3">
              <w:rPr>
                <w:rFonts w:ascii="Times New Roman" w:eastAsia="Times New Roman" w:hAnsi="Times New Roman"/>
                <w:sz w:val="24"/>
                <w:szCs w:val="24"/>
              </w:rPr>
              <w:t>С.</w:t>
            </w:r>
            <w:r w:rsidR="002D45B7"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rPr>
              <w:t>Прокофьев «Петя и волк» -тема Птички</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Разучивание новой песни:</w:t>
            </w:r>
          </w:p>
          <w:p w:rsidR="009E705A" w:rsidRPr="00CD03B3" w:rsidRDefault="009E705A" w:rsidP="00FD217B">
            <w:pPr>
              <w:widowControl w:val="0"/>
              <w:shd w:val="clear" w:color="auto" w:fill="FFFFFF"/>
              <w:spacing w:after="0" w:line="360" w:lineRule="auto"/>
              <w:rPr>
                <w:rFonts w:ascii="Times New Roman" w:eastAsia="Times New Roman" w:hAnsi="Times New Roman"/>
                <w:bCs/>
                <w:i/>
                <w:sz w:val="24"/>
                <w:szCs w:val="24"/>
                <w:lang w:eastAsia="ru-RU"/>
              </w:rPr>
            </w:pPr>
            <w:r w:rsidRPr="00CD03B3">
              <w:rPr>
                <w:rFonts w:ascii="Times New Roman" w:eastAsia="Times New Roman" w:hAnsi="Times New Roman"/>
                <w:sz w:val="24"/>
                <w:szCs w:val="24"/>
              </w:rPr>
              <w:t>«Здравствуй, детство!» композитора И. Космачева</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Повторение выученной песни:</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Украинская народная песня «Веснянка»</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Элементы нотной грамоты:</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Е. Тиличеева:</w:t>
            </w:r>
            <w:r w:rsidRPr="00CD03B3">
              <w:rPr>
                <w:rFonts w:ascii="Times New Roman" w:eastAsia="Times New Roman" w:hAnsi="Times New Roman"/>
                <w:bCs/>
                <w:i/>
                <w:sz w:val="24"/>
                <w:szCs w:val="24"/>
                <w:lang w:val="en-US" w:eastAsia="ru-RU"/>
              </w:rPr>
              <w:t> </w:t>
            </w:r>
            <w:r w:rsidRPr="00CD03B3">
              <w:rPr>
                <w:rFonts w:ascii="Times New Roman" w:eastAsia="Times New Roman" w:hAnsi="Times New Roman"/>
                <w:sz w:val="24"/>
                <w:szCs w:val="24"/>
                <w:lang w:eastAsia="ru-RU"/>
              </w:rPr>
              <w:t>«Громко-тихо».</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Музыкально-ритмическая игра:</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lastRenderedPageBreak/>
              <w:t>Инсценирование.</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bCs/>
                <w:i/>
                <w:sz w:val="24"/>
                <w:szCs w:val="24"/>
              </w:rPr>
              <w:t>Контрольный момент «Угадай-ка»</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(Педагог исполняет начальные такты следующих произведе</w:t>
            </w:r>
            <w:r w:rsidRPr="00CD03B3">
              <w:rPr>
                <w:rFonts w:ascii="Times New Roman" w:eastAsia="Times New Roman" w:hAnsi="Times New Roman"/>
                <w:sz w:val="24"/>
                <w:szCs w:val="24"/>
              </w:rPr>
              <w:softHyphen/>
              <w:t>ний, школьники отгадывают:</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w:t>
            </w:r>
            <w:r w:rsidR="00434709"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rPr>
              <w:t xml:space="preserve"> песни «Здравствуй, детство!» композитора И. Космачева;</w:t>
            </w:r>
          </w:p>
          <w:p w:rsidR="009E705A" w:rsidRPr="00CD03B3" w:rsidRDefault="00434709"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 xml:space="preserve"> </w:t>
            </w:r>
            <w:r w:rsidR="009E705A" w:rsidRPr="00CD03B3">
              <w:rPr>
                <w:rFonts w:ascii="Times New Roman" w:eastAsia="Times New Roman" w:hAnsi="Times New Roman"/>
                <w:sz w:val="24"/>
                <w:szCs w:val="24"/>
              </w:rPr>
              <w:t>начала финала Симфонии № 40 В.А. Моцарта;</w:t>
            </w:r>
          </w:p>
          <w:p w:rsidR="009E705A" w:rsidRPr="00CD03B3" w:rsidRDefault="00434709"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sz w:val="24"/>
                <w:szCs w:val="24"/>
              </w:rPr>
              <w:t xml:space="preserve"> </w:t>
            </w:r>
            <w:r w:rsidR="009E705A" w:rsidRPr="00CD03B3">
              <w:rPr>
                <w:rFonts w:ascii="Times New Roman" w:eastAsia="Times New Roman" w:hAnsi="Times New Roman"/>
                <w:sz w:val="24"/>
                <w:szCs w:val="24"/>
              </w:rPr>
              <w:t xml:space="preserve"> начала ноктюрна «Разлука» М.И. Глинки.)</w:t>
            </w:r>
          </w:p>
        </w:tc>
      </w:tr>
      <w:tr w:rsidR="00CD03B3" w:rsidRPr="00CD03B3" w:rsidTr="009E705A">
        <w:tc>
          <w:tcPr>
            <w:tcW w:w="425" w:type="dxa"/>
            <w:tcBorders>
              <w:top w:val="single" w:sz="4" w:space="0" w:color="000000"/>
              <w:left w:val="single" w:sz="4" w:space="0" w:color="000000"/>
              <w:bottom w:val="single" w:sz="4" w:space="0" w:color="000000"/>
              <w:right w:val="single" w:sz="4" w:space="0" w:color="000000"/>
            </w:tcBorders>
            <w:hideMark/>
          </w:tcPr>
          <w:p w:rsidR="009E705A" w:rsidRPr="00CD03B3" w:rsidRDefault="009E705A" w:rsidP="00FD217B">
            <w:pPr>
              <w:widowControl w:val="0"/>
              <w:spacing w:after="0" w:line="360" w:lineRule="auto"/>
              <w:jc w:val="both"/>
              <w:rPr>
                <w:rFonts w:ascii="Times New Roman" w:eastAsia="Times New Roman" w:hAnsi="Times New Roman"/>
                <w:sz w:val="24"/>
                <w:szCs w:val="24"/>
              </w:rPr>
            </w:pPr>
          </w:p>
        </w:tc>
        <w:tc>
          <w:tcPr>
            <w:tcW w:w="1883" w:type="dxa"/>
            <w:gridSpan w:val="3"/>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tabs>
                <w:tab w:val="center" w:pos="7345"/>
                <w:tab w:val="right" w:pos="7921"/>
                <w:tab w:val="left" w:pos="8069"/>
              </w:tabs>
              <w:spacing w:after="0" w:line="360" w:lineRule="auto"/>
              <w:jc w:val="both"/>
              <w:rPr>
                <w:rFonts w:ascii="Times New Roman" w:eastAsia="Times New Roman" w:hAnsi="Times New Roman"/>
                <w:bCs/>
                <w:i/>
                <w:iCs/>
                <w:sz w:val="24"/>
                <w:szCs w:val="24"/>
              </w:rPr>
            </w:pPr>
          </w:p>
        </w:tc>
        <w:tc>
          <w:tcPr>
            <w:tcW w:w="2228" w:type="dxa"/>
            <w:gridSpan w:val="2"/>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spacing w:after="0" w:line="360" w:lineRule="auto"/>
              <w:rPr>
                <w:rFonts w:ascii="Times New Roman" w:eastAsia="Times New Roman" w:hAnsi="Times New Roman"/>
                <w:sz w:val="24"/>
                <w:szCs w:val="24"/>
              </w:rPr>
            </w:pPr>
            <w:r w:rsidRPr="00CD03B3">
              <w:rPr>
                <w:rFonts w:ascii="Times New Roman" w:eastAsia="Times New Roman" w:hAnsi="Times New Roman"/>
                <w:sz w:val="24"/>
                <w:szCs w:val="24"/>
                <w:u w:val="single"/>
                <w:lang w:val="en-US"/>
              </w:rPr>
              <w:t>«</w:t>
            </w:r>
            <w:r w:rsidRPr="00CD03B3">
              <w:rPr>
                <w:rFonts w:ascii="Times New Roman" w:eastAsia="Times New Roman" w:hAnsi="Times New Roman"/>
                <w:sz w:val="24"/>
                <w:szCs w:val="24"/>
                <w:lang w:val="en-US"/>
              </w:rPr>
              <w:t>Музыкальные</w:t>
            </w:r>
            <w:r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lang w:val="en-US"/>
              </w:rPr>
              <w:t>инструменты.</w:t>
            </w:r>
          </w:p>
          <w:p w:rsidR="009E705A" w:rsidRPr="00CD03B3" w:rsidRDefault="009E705A" w:rsidP="00FD217B">
            <w:pPr>
              <w:widowControl w:val="0"/>
              <w:spacing w:after="0" w:line="360" w:lineRule="auto"/>
              <w:rPr>
                <w:rFonts w:ascii="Times New Roman" w:eastAsia="Times New Roman" w:hAnsi="Times New Roman"/>
                <w:sz w:val="24"/>
                <w:szCs w:val="24"/>
                <w:shd w:val="clear" w:color="auto" w:fill="FFFFFF"/>
                <w:lang w:val="en-US"/>
              </w:rPr>
            </w:pPr>
            <w:r w:rsidRPr="00CD03B3">
              <w:rPr>
                <w:rFonts w:ascii="Times New Roman" w:eastAsia="Times New Roman" w:hAnsi="Times New Roman"/>
                <w:sz w:val="24"/>
                <w:szCs w:val="24"/>
                <w:lang w:val="en-US"/>
              </w:rPr>
              <w:t>Скрипка»</w:t>
            </w:r>
            <w:r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shd w:val="clear" w:color="auto" w:fill="FFFFFF"/>
                <w:lang w:val="en-US"/>
              </w:rPr>
              <w:t>(1ч.)</w:t>
            </w:r>
          </w:p>
          <w:p w:rsidR="009E705A" w:rsidRPr="00CD03B3" w:rsidRDefault="009E705A" w:rsidP="00FD217B">
            <w:pPr>
              <w:widowControl w:val="0"/>
              <w:spacing w:after="0" w:line="360" w:lineRule="auto"/>
              <w:jc w:val="both"/>
              <w:rPr>
                <w:rFonts w:ascii="Times New Roman" w:eastAsia="Times New Roman" w:hAnsi="Times New Roman"/>
                <w:sz w:val="24"/>
                <w:szCs w:val="24"/>
                <w:shd w:val="clear" w:color="auto" w:fill="FFFFFF"/>
              </w:rPr>
            </w:pPr>
          </w:p>
        </w:tc>
        <w:tc>
          <w:tcPr>
            <w:tcW w:w="4959" w:type="dxa"/>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Беседа:</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«Музыкальные инструменты и их звучание. Скрипка.»</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Слушание музыкального произведения:</w:t>
            </w:r>
          </w:p>
          <w:p w:rsidR="009E705A" w:rsidRPr="00CD03B3" w:rsidRDefault="002D45B7" w:rsidP="00FD217B">
            <w:pPr>
              <w:widowControl w:val="0"/>
              <w:spacing w:after="0" w:line="360" w:lineRule="auto"/>
              <w:rPr>
                <w:rFonts w:ascii="Times New Roman" w:eastAsia="Times New Roman" w:hAnsi="Times New Roman"/>
                <w:sz w:val="24"/>
                <w:szCs w:val="24"/>
              </w:rPr>
            </w:pPr>
            <w:r w:rsidRPr="00CD03B3">
              <w:rPr>
                <w:rFonts w:ascii="Times New Roman" w:eastAsia="Times New Roman" w:hAnsi="Times New Roman"/>
                <w:sz w:val="24"/>
                <w:szCs w:val="24"/>
              </w:rPr>
              <w:t>Н. Паганини «</w:t>
            </w:r>
            <w:r w:rsidR="009E705A" w:rsidRPr="00CD03B3">
              <w:rPr>
                <w:rFonts w:ascii="Times New Roman" w:eastAsia="Times New Roman" w:hAnsi="Times New Roman"/>
                <w:sz w:val="24"/>
                <w:szCs w:val="24"/>
              </w:rPr>
              <w:t>Каприс № 24»</w:t>
            </w:r>
          </w:p>
          <w:p w:rsidR="009E705A" w:rsidRPr="00CD03B3" w:rsidRDefault="009E705A" w:rsidP="00FD217B">
            <w:pPr>
              <w:widowControl w:val="0"/>
              <w:spacing w:after="0" w:line="360" w:lineRule="auto"/>
              <w:rPr>
                <w:rFonts w:ascii="Times New Roman" w:eastAsia="Times New Roman" w:hAnsi="Times New Roman"/>
                <w:sz w:val="24"/>
                <w:szCs w:val="24"/>
              </w:rPr>
            </w:pPr>
            <w:r w:rsidRPr="00CD03B3">
              <w:rPr>
                <w:rFonts w:ascii="Times New Roman" w:eastAsia="Times New Roman" w:hAnsi="Times New Roman"/>
                <w:sz w:val="24"/>
                <w:szCs w:val="24"/>
              </w:rPr>
              <w:t>П.</w:t>
            </w:r>
            <w:r w:rsidR="002D45B7"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rPr>
              <w:t>Чайковский «Мелодия»</w:t>
            </w:r>
          </w:p>
          <w:p w:rsidR="009E705A" w:rsidRPr="00CD03B3" w:rsidRDefault="009E705A" w:rsidP="00FD217B">
            <w:pPr>
              <w:widowControl w:val="0"/>
              <w:shd w:val="clear" w:color="auto" w:fill="FFFFFF"/>
              <w:spacing w:after="0" w:line="360" w:lineRule="auto"/>
              <w:rPr>
                <w:rFonts w:ascii="Times New Roman" w:eastAsia="Times New Roman" w:hAnsi="Times New Roman"/>
                <w:bCs/>
                <w:i/>
                <w:sz w:val="24"/>
                <w:szCs w:val="24"/>
                <w:lang w:eastAsia="ru-RU"/>
              </w:rPr>
            </w:pPr>
            <w:r w:rsidRPr="00CD03B3">
              <w:rPr>
                <w:rFonts w:ascii="Times New Roman" w:eastAsia="Times New Roman" w:hAnsi="Times New Roman"/>
                <w:bCs/>
                <w:i/>
                <w:sz w:val="24"/>
                <w:szCs w:val="24"/>
                <w:lang w:eastAsia="ru-RU"/>
              </w:rPr>
              <w:t>Повторение выученной песни:</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А. Филиппенко: «Я на скрипочке играю».</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инсценировка</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Элементы нотной грамоты:</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Е. Тиличеева:</w:t>
            </w:r>
            <w:r w:rsidRPr="00CD03B3">
              <w:rPr>
                <w:rFonts w:ascii="Times New Roman" w:eastAsia="Times New Roman" w:hAnsi="Times New Roman"/>
                <w:bCs/>
                <w:i/>
                <w:sz w:val="24"/>
                <w:szCs w:val="24"/>
                <w:lang w:val="en-US" w:eastAsia="ru-RU"/>
              </w:rPr>
              <w:t> </w:t>
            </w:r>
            <w:r w:rsidRPr="00CD03B3">
              <w:rPr>
                <w:rFonts w:ascii="Times New Roman" w:eastAsia="Times New Roman" w:hAnsi="Times New Roman"/>
                <w:sz w:val="24"/>
                <w:szCs w:val="24"/>
                <w:lang w:eastAsia="ru-RU"/>
              </w:rPr>
              <w:t>«Громко-тихо». Игра на музыкальных инструментах.</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Музыкально-ритмическая игра:</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«Я на скрипочке играю».</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Инсценирование.</w:t>
            </w:r>
          </w:p>
        </w:tc>
      </w:tr>
      <w:tr w:rsidR="00CD03B3" w:rsidRPr="00CD03B3" w:rsidTr="009E705A">
        <w:tc>
          <w:tcPr>
            <w:tcW w:w="425" w:type="dxa"/>
            <w:tcBorders>
              <w:top w:val="single" w:sz="4" w:space="0" w:color="000000"/>
              <w:left w:val="single" w:sz="4" w:space="0" w:color="000000"/>
              <w:bottom w:val="single" w:sz="4" w:space="0" w:color="000000"/>
              <w:right w:val="single" w:sz="4" w:space="0" w:color="000000"/>
            </w:tcBorders>
            <w:hideMark/>
          </w:tcPr>
          <w:p w:rsidR="009E705A" w:rsidRPr="00CD03B3" w:rsidRDefault="009E705A" w:rsidP="00FD217B">
            <w:pPr>
              <w:widowControl w:val="0"/>
              <w:spacing w:after="0" w:line="360" w:lineRule="auto"/>
              <w:jc w:val="both"/>
              <w:rPr>
                <w:rFonts w:ascii="Times New Roman" w:eastAsia="Times New Roman" w:hAnsi="Times New Roman"/>
                <w:sz w:val="24"/>
                <w:szCs w:val="24"/>
              </w:rPr>
            </w:pPr>
          </w:p>
        </w:tc>
        <w:tc>
          <w:tcPr>
            <w:tcW w:w="1883" w:type="dxa"/>
            <w:gridSpan w:val="3"/>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tabs>
                <w:tab w:val="center" w:pos="7345"/>
                <w:tab w:val="right" w:pos="7921"/>
                <w:tab w:val="left" w:pos="8069"/>
              </w:tabs>
              <w:spacing w:after="0" w:line="360" w:lineRule="auto"/>
              <w:jc w:val="both"/>
              <w:rPr>
                <w:rFonts w:ascii="Times New Roman" w:eastAsia="Times New Roman" w:hAnsi="Times New Roman"/>
                <w:bCs/>
                <w:i/>
                <w:iCs/>
                <w:sz w:val="24"/>
                <w:szCs w:val="24"/>
              </w:rPr>
            </w:pPr>
          </w:p>
        </w:tc>
        <w:tc>
          <w:tcPr>
            <w:tcW w:w="2228" w:type="dxa"/>
            <w:gridSpan w:val="2"/>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spacing w:after="0" w:line="360" w:lineRule="auto"/>
              <w:rPr>
                <w:rFonts w:ascii="Times New Roman" w:eastAsia="Times New Roman" w:hAnsi="Times New Roman"/>
                <w:sz w:val="24"/>
                <w:szCs w:val="24"/>
              </w:rPr>
            </w:pPr>
            <w:r w:rsidRPr="00CD03B3">
              <w:rPr>
                <w:rFonts w:ascii="Times New Roman" w:eastAsia="Times New Roman" w:hAnsi="Times New Roman"/>
                <w:sz w:val="24"/>
                <w:szCs w:val="24"/>
              </w:rPr>
              <w:t>«Л.В.</w:t>
            </w:r>
            <w:r w:rsidR="002D45B7"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rPr>
              <w:t xml:space="preserve">Бетховен «Симфония № 7» </w:t>
            </w:r>
          </w:p>
          <w:p w:rsidR="009E705A" w:rsidRPr="00CD03B3" w:rsidRDefault="002D45B7" w:rsidP="00FD217B">
            <w:pPr>
              <w:widowControl w:val="0"/>
              <w:spacing w:after="0" w:line="360" w:lineRule="auto"/>
              <w:rPr>
                <w:rFonts w:ascii="Times New Roman" w:eastAsia="Times New Roman" w:hAnsi="Times New Roman"/>
                <w:sz w:val="24"/>
                <w:szCs w:val="24"/>
              </w:rPr>
            </w:pPr>
            <w:r w:rsidRPr="00CD03B3">
              <w:rPr>
                <w:rFonts w:ascii="Times New Roman" w:eastAsia="Times New Roman" w:hAnsi="Times New Roman"/>
                <w:sz w:val="24"/>
                <w:szCs w:val="24"/>
              </w:rPr>
              <w:t>(</w:t>
            </w:r>
            <w:r w:rsidR="009E705A" w:rsidRPr="00CD03B3">
              <w:rPr>
                <w:rFonts w:ascii="Times New Roman" w:eastAsia="Times New Roman" w:hAnsi="Times New Roman"/>
                <w:sz w:val="24"/>
                <w:szCs w:val="24"/>
              </w:rPr>
              <w:t>«Героическая»)</w:t>
            </w:r>
          </w:p>
          <w:p w:rsidR="009E705A" w:rsidRPr="00CD03B3" w:rsidRDefault="009E705A" w:rsidP="00FD217B">
            <w:pPr>
              <w:widowControl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 (1ч.)</w:t>
            </w:r>
          </w:p>
          <w:p w:rsidR="009E705A" w:rsidRPr="00CD03B3" w:rsidRDefault="009E705A" w:rsidP="00FD217B">
            <w:pPr>
              <w:widowControl w:val="0"/>
              <w:spacing w:after="0" w:line="360" w:lineRule="auto"/>
              <w:jc w:val="both"/>
              <w:rPr>
                <w:rFonts w:ascii="Times New Roman" w:eastAsia="Times New Roman" w:hAnsi="Times New Roman"/>
                <w:sz w:val="24"/>
                <w:szCs w:val="24"/>
              </w:rPr>
            </w:pPr>
          </w:p>
          <w:p w:rsidR="009E705A" w:rsidRPr="00CD03B3" w:rsidRDefault="009E705A" w:rsidP="00FD217B">
            <w:pPr>
              <w:widowControl w:val="0"/>
              <w:spacing w:after="0" w:line="360" w:lineRule="auto"/>
              <w:jc w:val="both"/>
              <w:rPr>
                <w:rFonts w:ascii="Times New Roman" w:eastAsia="Times New Roman" w:hAnsi="Times New Roman"/>
                <w:sz w:val="24"/>
                <w:szCs w:val="24"/>
                <w:shd w:val="clear" w:color="auto" w:fill="FFFFFF"/>
              </w:rPr>
            </w:pPr>
          </w:p>
        </w:tc>
        <w:tc>
          <w:tcPr>
            <w:tcW w:w="4959" w:type="dxa"/>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Беседа:</w:t>
            </w:r>
          </w:p>
          <w:p w:rsidR="009E705A" w:rsidRPr="00CD03B3" w:rsidRDefault="009E705A" w:rsidP="00FD217B">
            <w:pPr>
              <w:widowControl w:val="0"/>
              <w:spacing w:after="0" w:line="360" w:lineRule="auto"/>
              <w:rPr>
                <w:rFonts w:ascii="Times New Roman" w:eastAsia="Times New Roman" w:hAnsi="Times New Roman"/>
                <w:sz w:val="24"/>
                <w:szCs w:val="24"/>
              </w:rPr>
            </w:pPr>
            <w:r w:rsidRPr="00CD03B3">
              <w:rPr>
                <w:rFonts w:ascii="Times New Roman" w:eastAsia="Times New Roman" w:hAnsi="Times New Roman"/>
                <w:sz w:val="24"/>
                <w:szCs w:val="24"/>
              </w:rPr>
              <w:t>Познакомить с творчеством</w:t>
            </w:r>
            <w:r w:rsidR="002D45B7" w:rsidRPr="00CD03B3">
              <w:rPr>
                <w:rFonts w:ascii="Times New Roman" w:eastAsia="Times New Roman" w:hAnsi="Times New Roman"/>
                <w:sz w:val="24"/>
                <w:szCs w:val="24"/>
              </w:rPr>
              <w:t xml:space="preserve"> Бетховена и музыкальной формой</w:t>
            </w:r>
            <w:r w:rsidRPr="00CD03B3">
              <w:rPr>
                <w:rFonts w:ascii="Times New Roman" w:eastAsia="Times New Roman" w:hAnsi="Times New Roman"/>
                <w:sz w:val="24"/>
                <w:szCs w:val="24"/>
              </w:rPr>
              <w:t xml:space="preserve"> - симфония</w:t>
            </w:r>
          </w:p>
          <w:p w:rsidR="009E705A" w:rsidRPr="00CD03B3" w:rsidRDefault="009E705A" w:rsidP="00FD217B">
            <w:pPr>
              <w:widowControl w:val="0"/>
              <w:spacing w:after="0" w:line="360" w:lineRule="auto"/>
              <w:rPr>
                <w:rFonts w:ascii="Times New Roman" w:eastAsia="Times New Roman" w:hAnsi="Times New Roman"/>
                <w:sz w:val="24"/>
                <w:szCs w:val="24"/>
              </w:rPr>
            </w:pPr>
            <w:r w:rsidRPr="00CD03B3">
              <w:rPr>
                <w:rFonts w:ascii="Times New Roman" w:eastAsia="Times New Roman" w:hAnsi="Times New Roman"/>
                <w:sz w:val="24"/>
                <w:szCs w:val="24"/>
              </w:rPr>
              <w:t>Термины: Симфония, дирижер, маршевость, песенность, контраст, финал, тема, вариация, контрданс.</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Слушание музыкального произведения:</w:t>
            </w:r>
          </w:p>
          <w:p w:rsidR="009E705A" w:rsidRPr="00CD03B3" w:rsidRDefault="009E705A" w:rsidP="00FD217B">
            <w:pPr>
              <w:widowControl w:val="0"/>
              <w:spacing w:after="0" w:line="360" w:lineRule="auto"/>
              <w:rPr>
                <w:rFonts w:ascii="Times New Roman" w:eastAsia="Times New Roman" w:hAnsi="Times New Roman"/>
                <w:sz w:val="24"/>
                <w:szCs w:val="24"/>
              </w:rPr>
            </w:pPr>
            <w:r w:rsidRPr="00CD03B3">
              <w:rPr>
                <w:rFonts w:ascii="Times New Roman" w:eastAsia="Times New Roman" w:hAnsi="Times New Roman"/>
                <w:sz w:val="24"/>
                <w:szCs w:val="24"/>
                <w:lang w:eastAsia="ru-RU"/>
              </w:rPr>
              <w:t>Фрагменты из симфонии.</w:t>
            </w:r>
            <w:r w:rsidR="002D45B7" w:rsidRPr="00CD03B3">
              <w:rPr>
                <w:rFonts w:ascii="Times New Roman" w:eastAsia="Times New Roman" w:hAnsi="Times New Roman"/>
                <w:sz w:val="24"/>
                <w:szCs w:val="24"/>
                <w:lang w:eastAsia="ru-RU"/>
              </w:rPr>
              <w:t xml:space="preserve"> </w:t>
            </w:r>
            <w:r w:rsidRPr="00CD03B3">
              <w:rPr>
                <w:rFonts w:ascii="Times New Roman" w:eastAsia="Times New Roman" w:hAnsi="Times New Roman"/>
                <w:sz w:val="24"/>
                <w:szCs w:val="24"/>
              </w:rPr>
              <w:t>Л.В.</w:t>
            </w:r>
            <w:r w:rsidR="002D45B7"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rPr>
              <w:t xml:space="preserve">Бетховен «Симфония № 7» </w:t>
            </w:r>
          </w:p>
          <w:p w:rsidR="009E705A" w:rsidRPr="00CD03B3" w:rsidRDefault="002D45B7" w:rsidP="00FD217B">
            <w:pPr>
              <w:widowControl w:val="0"/>
              <w:spacing w:after="0" w:line="360" w:lineRule="auto"/>
              <w:rPr>
                <w:rFonts w:ascii="Times New Roman" w:eastAsia="Times New Roman" w:hAnsi="Times New Roman"/>
                <w:sz w:val="24"/>
                <w:szCs w:val="24"/>
              </w:rPr>
            </w:pPr>
            <w:r w:rsidRPr="00CD03B3">
              <w:rPr>
                <w:rFonts w:ascii="Times New Roman" w:eastAsia="Times New Roman" w:hAnsi="Times New Roman"/>
                <w:sz w:val="24"/>
                <w:szCs w:val="24"/>
              </w:rPr>
              <w:lastRenderedPageBreak/>
              <w:t>(</w:t>
            </w:r>
            <w:r w:rsidR="009E705A" w:rsidRPr="00CD03B3">
              <w:rPr>
                <w:rFonts w:ascii="Times New Roman" w:eastAsia="Times New Roman" w:hAnsi="Times New Roman"/>
                <w:sz w:val="24"/>
                <w:szCs w:val="24"/>
              </w:rPr>
              <w:t>«Героическая»)</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Разучивание новой песни:</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День Победы</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Элементы нотной грамоты:</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Е. Тиличеева:</w:t>
            </w:r>
            <w:r w:rsidRPr="00CD03B3">
              <w:rPr>
                <w:rFonts w:ascii="Times New Roman" w:eastAsia="Times New Roman" w:hAnsi="Times New Roman"/>
                <w:bCs/>
                <w:i/>
                <w:sz w:val="24"/>
                <w:szCs w:val="24"/>
                <w:lang w:val="en-US" w:eastAsia="ru-RU"/>
              </w:rPr>
              <w:t> </w:t>
            </w:r>
            <w:r w:rsidRPr="00CD03B3">
              <w:rPr>
                <w:rFonts w:ascii="Times New Roman" w:eastAsia="Times New Roman" w:hAnsi="Times New Roman"/>
                <w:sz w:val="24"/>
                <w:szCs w:val="24"/>
                <w:lang w:eastAsia="ru-RU"/>
              </w:rPr>
              <w:t>«Угадай на чем играю».</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Музыкально-ритмическая игра:</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Инсценирование.</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bCs/>
                <w:i/>
                <w:sz w:val="24"/>
                <w:szCs w:val="24"/>
              </w:rPr>
              <w:t>Контрольный момент «Угадай-ка»</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(Педагог исполняет начальные такты следующих произведений, школьники отгадывают их названия:</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 xml:space="preserve"> «Песенка о капитане» И.О. Дунаевского;</w:t>
            </w:r>
          </w:p>
          <w:p w:rsidR="009E705A" w:rsidRPr="00CD03B3" w:rsidRDefault="00434709"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sz w:val="24"/>
                <w:szCs w:val="24"/>
              </w:rPr>
              <w:t xml:space="preserve"> </w:t>
            </w:r>
            <w:r w:rsidR="009E705A" w:rsidRPr="00CD03B3">
              <w:rPr>
                <w:rFonts w:ascii="Times New Roman" w:eastAsia="Times New Roman" w:hAnsi="Times New Roman"/>
                <w:sz w:val="24"/>
                <w:szCs w:val="24"/>
              </w:rPr>
              <w:t xml:space="preserve"> припева песни «Звуки музыки» Р. Роджерса; начала «Траурного марша» из Симфонии № 3 Л. Бетховена.) </w:t>
            </w:r>
          </w:p>
        </w:tc>
      </w:tr>
      <w:tr w:rsidR="00CD03B3" w:rsidRPr="00CD03B3" w:rsidTr="009E705A">
        <w:tc>
          <w:tcPr>
            <w:tcW w:w="425" w:type="dxa"/>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spacing w:after="0" w:line="360" w:lineRule="auto"/>
              <w:jc w:val="both"/>
              <w:rPr>
                <w:rFonts w:ascii="Times New Roman" w:eastAsia="Times New Roman" w:hAnsi="Times New Roman"/>
                <w:sz w:val="24"/>
                <w:szCs w:val="24"/>
              </w:rPr>
            </w:pPr>
          </w:p>
        </w:tc>
        <w:tc>
          <w:tcPr>
            <w:tcW w:w="1883" w:type="dxa"/>
            <w:gridSpan w:val="3"/>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tabs>
                <w:tab w:val="center" w:pos="7345"/>
                <w:tab w:val="right" w:pos="7921"/>
                <w:tab w:val="left" w:pos="8069"/>
              </w:tabs>
              <w:spacing w:after="0" w:line="360" w:lineRule="auto"/>
              <w:jc w:val="both"/>
              <w:rPr>
                <w:rFonts w:ascii="Times New Roman" w:eastAsia="Times New Roman" w:hAnsi="Times New Roman"/>
                <w:bCs/>
                <w:i/>
                <w:iCs/>
                <w:sz w:val="24"/>
                <w:szCs w:val="24"/>
              </w:rPr>
            </w:pPr>
          </w:p>
        </w:tc>
        <w:tc>
          <w:tcPr>
            <w:tcW w:w="2228" w:type="dxa"/>
            <w:gridSpan w:val="2"/>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«День Победы»</w:t>
            </w:r>
          </w:p>
          <w:p w:rsidR="009E705A" w:rsidRPr="00CD03B3" w:rsidRDefault="009E705A" w:rsidP="00FD217B">
            <w:pPr>
              <w:widowControl w:val="0"/>
              <w:spacing w:after="0" w:line="360" w:lineRule="auto"/>
              <w:jc w:val="both"/>
              <w:rPr>
                <w:rFonts w:ascii="Times New Roman" w:eastAsia="Times New Roman" w:hAnsi="Times New Roman"/>
                <w:sz w:val="24"/>
                <w:szCs w:val="24"/>
                <w:shd w:val="clear" w:color="auto" w:fill="FFFFFF"/>
                <w:lang w:val="en-US"/>
              </w:rPr>
            </w:pPr>
            <w:r w:rsidRPr="00CD03B3">
              <w:rPr>
                <w:rFonts w:ascii="Times New Roman" w:eastAsia="Times New Roman" w:hAnsi="Times New Roman"/>
                <w:sz w:val="24"/>
                <w:szCs w:val="24"/>
                <w:shd w:val="clear" w:color="auto" w:fill="FFFFFF"/>
                <w:lang w:val="en-US"/>
              </w:rPr>
              <w:t>(1ч.)</w:t>
            </w:r>
          </w:p>
          <w:p w:rsidR="009E705A" w:rsidRPr="00CD03B3" w:rsidRDefault="009E705A" w:rsidP="00FD217B">
            <w:pPr>
              <w:widowControl w:val="0"/>
              <w:spacing w:after="0" w:line="360" w:lineRule="auto"/>
              <w:jc w:val="both"/>
              <w:rPr>
                <w:rFonts w:ascii="Times New Roman" w:eastAsia="Times New Roman" w:hAnsi="Times New Roman"/>
                <w:sz w:val="24"/>
                <w:szCs w:val="24"/>
                <w:shd w:val="clear" w:color="auto" w:fill="FFFFFF"/>
              </w:rPr>
            </w:pPr>
          </w:p>
        </w:tc>
        <w:tc>
          <w:tcPr>
            <w:tcW w:w="4959" w:type="dxa"/>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Беседа:</w:t>
            </w:r>
          </w:p>
          <w:p w:rsidR="009E705A" w:rsidRPr="00CD03B3" w:rsidRDefault="009E705A" w:rsidP="00FD217B">
            <w:pPr>
              <w:widowControl w:val="0"/>
              <w:shd w:val="clear" w:color="auto" w:fill="FFFFFF"/>
              <w:spacing w:after="0" w:line="360" w:lineRule="auto"/>
              <w:rPr>
                <w:rFonts w:ascii="Times New Roman" w:eastAsia="Times New Roman" w:hAnsi="Times New Roman"/>
                <w:bCs/>
                <w:i/>
                <w:sz w:val="24"/>
                <w:szCs w:val="24"/>
                <w:lang w:eastAsia="ru-RU"/>
              </w:rPr>
            </w:pPr>
            <w:r w:rsidRPr="00CD03B3">
              <w:rPr>
                <w:rFonts w:ascii="Times New Roman" w:eastAsia="Times New Roman" w:hAnsi="Times New Roman"/>
                <w:sz w:val="24"/>
                <w:szCs w:val="24"/>
              </w:rPr>
              <w:t>День Победы в Великой Отечественной войне.</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Слушание музыкального произведения:</w:t>
            </w:r>
          </w:p>
          <w:p w:rsidR="009E705A" w:rsidRPr="00CD03B3" w:rsidRDefault="009E705A" w:rsidP="00FD217B">
            <w:pPr>
              <w:widowControl w:val="0"/>
              <w:spacing w:after="0" w:line="360" w:lineRule="auto"/>
              <w:rPr>
                <w:rFonts w:ascii="Times New Roman" w:eastAsia="Times New Roman" w:hAnsi="Times New Roman"/>
                <w:sz w:val="24"/>
                <w:szCs w:val="24"/>
              </w:rPr>
            </w:pPr>
            <w:r w:rsidRPr="00CD03B3">
              <w:rPr>
                <w:rFonts w:ascii="Times New Roman" w:eastAsia="Times New Roman" w:hAnsi="Times New Roman"/>
                <w:sz w:val="24"/>
                <w:szCs w:val="24"/>
              </w:rPr>
              <w:t>М.</w:t>
            </w:r>
            <w:r w:rsidR="002D45B7"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rPr>
              <w:t>Глинка «Хор «Славься!»</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Разучивание новой песни:</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День Победы</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Повторение выученной песни:</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rPr>
            </w:pPr>
            <w:r w:rsidRPr="00CD03B3">
              <w:rPr>
                <w:rFonts w:ascii="Times New Roman" w:eastAsia="Times New Roman" w:hAnsi="Times New Roman"/>
                <w:sz w:val="24"/>
                <w:szCs w:val="24"/>
              </w:rPr>
              <w:t xml:space="preserve">«Здравствуй, детство!» </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Музыкально-ритмическая игра:</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Маршевые упражнения</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Инсценирование.</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bCs/>
                <w:i/>
                <w:sz w:val="24"/>
                <w:szCs w:val="24"/>
              </w:rPr>
              <w:t>Контрольный момент «Угадай-ка»</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(Педагог исполняет начальные такты следующих произведе</w:t>
            </w:r>
            <w:r w:rsidRPr="00CD03B3">
              <w:rPr>
                <w:rFonts w:ascii="Times New Roman" w:eastAsia="Times New Roman" w:hAnsi="Times New Roman"/>
                <w:sz w:val="24"/>
                <w:szCs w:val="24"/>
              </w:rPr>
              <w:softHyphen/>
              <w:t>ний, школьники отгадывают их названия:</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w:t>
            </w:r>
            <w:r w:rsidR="00434709"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rPr>
              <w:t xml:space="preserve"> финала Симфонии № 3 Л. Бетховена;</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w:t>
            </w:r>
            <w:r w:rsidR="00434709"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rPr>
              <w:t xml:space="preserve"> песни «Звуки музыки» Р. Роджерса;</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sz w:val="24"/>
                <w:szCs w:val="24"/>
              </w:rPr>
              <w:t>•</w:t>
            </w:r>
            <w:r w:rsidR="00434709"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rPr>
              <w:t>песни из фильма «Офицеры» Р. Хозака.)</w:t>
            </w:r>
          </w:p>
        </w:tc>
      </w:tr>
      <w:tr w:rsidR="00CD03B3" w:rsidRPr="00CD03B3" w:rsidTr="009E705A">
        <w:tc>
          <w:tcPr>
            <w:tcW w:w="425" w:type="dxa"/>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spacing w:after="0" w:line="360" w:lineRule="auto"/>
              <w:jc w:val="both"/>
              <w:rPr>
                <w:rFonts w:ascii="Times New Roman" w:eastAsia="Times New Roman" w:hAnsi="Times New Roman"/>
                <w:sz w:val="24"/>
                <w:szCs w:val="24"/>
              </w:rPr>
            </w:pPr>
          </w:p>
        </w:tc>
        <w:tc>
          <w:tcPr>
            <w:tcW w:w="1883" w:type="dxa"/>
            <w:gridSpan w:val="3"/>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tabs>
                <w:tab w:val="center" w:pos="7345"/>
                <w:tab w:val="right" w:pos="7921"/>
                <w:tab w:val="left" w:pos="8069"/>
              </w:tabs>
              <w:spacing w:after="0" w:line="360" w:lineRule="auto"/>
              <w:jc w:val="both"/>
              <w:rPr>
                <w:rFonts w:ascii="Times New Roman" w:eastAsia="Times New Roman" w:hAnsi="Times New Roman"/>
                <w:bCs/>
                <w:i/>
                <w:iCs/>
                <w:sz w:val="24"/>
                <w:szCs w:val="24"/>
              </w:rPr>
            </w:pPr>
          </w:p>
        </w:tc>
        <w:tc>
          <w:tcPr>
            <w:tcW w:w="2228" w:type="dxa"/>
            <w:gridSpan w:val="2"/>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spacing w:after="0" w:line="360" w:lineRule="auto"/>
              <w:jc w:val="both"/>
              <w:rPr>
                <w:rFonts w:ascii="Times New Roman" w:eastAsia="Times New Roman" w:hAnsi="Times New Roman"/>
                <w:sz w:val="24"/>
                <w:szCs w:val="24"/>
                <w:shd w:val="clear" w:color="auto" w:fill="FFFFFF"/>
              </w:rPr>
            </w:pPr>
            <w:r w:rsidRPr="00CD03B3">
              <w:rPr>
                <w:rFonts w:ascii="Times New Roman" w:eastAsia="Times New Roman" w:hAnsi="Times New Roman"/>
                <w:sz w:val="24"/>
                <w:szCs w:val="24"/>
              </w:rPr>
              <w:t>Прославим радость на Земле!»</w:t>
            </w:r>
            <w:r w:rsidRPr="00CD03B3">
              <w:rPr>
                <w:rFonts w:ascii="Times New Roman" w:eastAsia="Times New Roman" w:hAnsi="Times New Roman"/>
                <w:sz w:val="24"/>
                <w:szCs w:val="24"/>
                <w:shd w:val="clear" w:color="auto" w:fill="FFFFFF"/>
              </w:rPr>
              <w:t xml:space="preserve"> (1ч.)</w:t>
            </w:r>
          </w:p>
          <w:p w:rsidR="009E705A" w:rsidRPr="00CD03B3" w:rsidRDefault="009E705A" w:rsidP="00FD217B">
            <w:pPr>
              <w:widowControl w:val="0"/>
              <w:spacing w:after="0" w:line="360" w:lineRule="auto"/>
              <w:jc w:val="both"/>
              <w:rPr>
                <w:rFonts w:ascii="Times New Roman" w:eastAsia="Times New Roman" w:hAnsi="Times New Roman"/>
                <w:sz w:val="24"/>
                <w:szCs w:val="24"/>
                <w:shd w:val="clear" w:color="auto" w:fill="FFFFFF"/>
              </w:rPr>
            </w:pPr>
          </w:p>
        </w:tc>
        <w:tc>
          <w:tcPr>
            <w:tcW w:w="4959" w:type="dxa"/>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Беседа:</w:t>
            </w:r>
          </w:p>
          <w:p w:rsidR="009E705A" w:rsidRPr="00CD03B3" w:rsidRDefault="009E705A" w:rsidP="00FD217B">
            <w:pPr>
              <w:widowControl w:val="0"/>
              <w:spacing w:after="0" w:line="360" w:lineRule="auto"/>
              <w:rPr>
                <w:rFonts w:ascii="Times New Roman" w:eastAsia="Times New Roman" w:hAnsi="Times New Roman"/>
                <w:sz w:val="24"/>
                <w:szCs w:val="24"/>
              </w:rPr>
            </w:pPr>
            <w:r w:rsidRPr="00CD03B3">
              <w:rPr>
                <w:rFonts w:ascii="Times New Roman" w:eastAsia="Times New Roman" w:hAnsi="Times New Roman"/>
                <w:sz w:val="24"/>
                <w:szCs w:val="24"/>
              </w:rPr>
              <w:t>Дать представление о роли композитора, исполнителя и слушателя.</w:t>
            </w:r>
          </w:p>
          <w:p w:rsidR="009E705A" w:rsidRPr="00CD03B3" w:rsidRDefault="009E705A" w:rsidP="00FD217B">
            <w:pPr>
              <w:widowControl w:val="0"/>
              <w:spacing w:after="0" w:line="360" w:lineRule="auto"/>
              <w:rPr>
                <w:rFonts w:ascii="Times New Roman" w:eastAsia="Times New Roman" w:hAnsi="Times New Roman"/>
                <w:sz w:val="24"/>
                <w:szCs w:val="24"/>
              </w:rPr>
            </w:pPr>
            <w:r w:rsidRPr="00CD03B3">
              <w:rPr>
                <w:rFonts w:ascii="Times New Roman" w:eastAsia="Times New Roman" w:hAnsi="Times New Roman"/>
                <w:sz w:val="24"/>
                <w:szCs w:val="24"/>
              </w:rPr>
              <w:t>Термины: Опера, симфония, песня, ода, кант, гимн.</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Слушание музыкального произведения:</w:t>
            </w:r>
          </w:p>
          <w:p w:rsidR="009E705A" w:rsidRPr="00CD03B3" w:rsidRDefault="009E705A" w:rsidP="00FD217B">
            <w:pPr>
              <w:widowControl w:val="0"/>
              <w:spacing w:after="0" w:line="360" w:lineRule="auto"/>
              <w:rPr>
                <w:rFonts w:ascii="Times New Roman" w:eastAsia="Times New Roman" w:hAnsi="Times New Roman"/>
                <w:sz w:val="24"/>
                <w:szCs w:val="24"/>
              </w:rPr>
            </w:pPr>
            <w:r w:rsidRPr="00CD03B3">
              <w:rPr>
                <w:rFonts w:ascii="Times New Roman" w:eastAsia="Times New Roman" w:hAnsi="Times New Roman"/>
                <w:sz w:val="24"/>
                <w:szCs w:val="24"/>
              </w:rPr>
              <w:t>В.А. Моцарт «Симфония № 40» ( финал)</w:t>
            </w:r>
          </w:p>
          <w:p w:rsidR="009E705A" w:rsidRPr="00CD03B3" w:rsidRDefault="009E705A" w:rsidP="00FD217B">
            <w:pPr>
              <w:widowControl w:val="0"/>
              <w:spacing w:after="0" w:line="360" w:lineRule="auto"/>
              <w:rPr>
                <w:rFonts w:ascii="Times New Roman" w:eastAsia="Times New Roman" w:hAnsi="Times New Roman"/>
                <w:sz w:val="24"/>
                <w:szCs w:val="24"/>
              </w:rPr>
            </w:pPr>
            <w:r w:rsidRPr="00CD03B3">
              <w:rPr>
                <w:rFonts w:ascii="Times New Roman" w:eastAsia="Times New Roman" w:hAnsi="Times New Roman"/>
                <w:sz w:val="24"/>
                <w:szCs w:val="24"/>
              </w:rPr>
              <w:t>Л. Бетховен «Симфония</w:t>
            </w:r>
            <w:r w:rsidR="00434709"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rPr>
              <w:t>№ 9»</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Разучивание новой песни:</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rPr>
            </w:pPr>
            <w:r w:rsidRPr="00CD03B3">
              <w:rPr>
                <w:rFonts w:ascii="Times New Roman" w:eastAsia="Times New Roman" w:hAnsi="Times New Roman"/>
                <w:sz w:val="24"/>
                <w:szCs w:val="24"/>
              </w:rPr>
              <w:t>«Земляничка» композитора В. Герчик</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Повторение выученной песни:</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День Победы</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Элементы нотной грамоты:</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Е. Тиличеева:</w:t>
            </w:r>
            <w:r w:rsidRPr="00CD03B3">
              <w:rPr>
                <w:rFonts w:ascii="Times New Roman" w:eastAsia="Times New Roman" w:hAnsi="Times New Roman"/>
                <w:bCs/>
                <w:i/>
                <w:sz w:val="24"/>
                <w:szCs w:val="24"/>
                <w:lang w:val="en-US" w:eastAsia="ru-RU"/>
              </w:rPr>
              <w:t> </w:t>
            </w:r>
            <w:r w:rsidRPr="00CD03B3">
              <w:rPr>
                <w:rFonts w:ascii="Times New Roman" w:eastAsia="Times New Roman" w:hAnsi="Times New Roman"/>
                <w:sz w:val="24"/>
                <w:szCs w:val="24"/>
                <w:lang w:eastAsia="ru-RU"/>
              </w:rPr>
              <w:t>«Лестница».</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Музыкально-ритмическая игра:</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Инсценирование.</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bCs/>
                <w:i/>
                <w:sz w:val="24"/>
                <w:szCs w:val="24"/>
              </w:rPr>
              <w:t>Контрольный момент «Угадай-ка»</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(Педагог исполняет начальные такты следующих произведе</w:t>
            </w:r>
            <w:r w:rsidRPr="00CD03B3">
              <w:rPr>
                <w:rFonts w:ascii="Times New Roman" w:eastAsia="Times New Roman" w:hAnsi="Times New Roman"/>
                <w:sz w:val="24"/>
                <w:szCs w:val="24"/>
              </w:rPr>
              <w:softHyphen/>
              <w:t>ний, школьники отгадывают их названия:</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w:t>
            </w:r>
            <w:r w:rsidR="00434709"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rPr>
              <w:t>хора «Откуда приятный и нежный тот звон» из оперы В.А. Моцарта «Волшебная флейта»;</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w:t>
            </w:r>
            <w:r w:rsidR="00434709"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rPr>
              <w:t>лейтмотива финала Симфонии № 9 Л. Бетховена;</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sz w:val="24"/>
                <w:szCs w:val="24"/>
              </w:rPr>
              <w:t>•</w:t>
            </w:r>
            <w:r w:rsidR="00434709"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rPr>
              <w:t>начала песни «Земляничка» композитора В. Герчик.)</w:t>
            </w:r>
          </w:p>
        </w:tc>
      </w:tr>
      <w:tr w:rsidR="00CD03B3" w:rsidRPr="00CD03B3" w:rsidTr="009E705A">
        <w:tc>
          <w:tcPr>
            <w:tcW w:w="425" w:type="dxa"/>
            <w:tcBorders>
              <w:top w:val="single" w:sz="4" w:space="0" w:color="000000"/>
              <w:left w:val="single" w:sz="4" w:space="0" w:color="000000"/>
              <w:bottom w:val="single" w:sz="4" w:space="0" w:color="000000"/>
              <w:right w:val="single" w:sz="4" w:space="0" w:color="000000"/>
            </w:tcBorders>
            <w:hideMark/>
          </w:tcPr>
          <w:p w:rsidR="009E705A" w:rsidRPr="00CD03B3" w:rsidRDefault="009E705A" w:rsidP="00FD217B">
            <w:pPr>
              <w:widowControl w:val="0"/>
              <w:spacing w:after="0" w:line="360" w:lineRule="auto"/>
              <w:jc w:val="both"/>
              <w:rPr>
                <w:rFonts w:ascii="Times New Roman" w:eastAsia="Times New Roman" w:hAnsi="Times New Roman"/>
                <w:sz w:val="24"/>
                <w:szCs w:val="24"/>
              </w:rPr>
            </w:pPr>
          </w:p>
        </w:tc>
        <w:tc>
          <w:tcPr>
            <w:tcW w:w="1883" w:type="dxa"/>
            <w:gridSpan w:val="3"/>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tabs>
                <w:tab w:val="center" w:pos="7345"/>
                <w:tab w:val="right" w:pos="7921"/>
                <w:tab w:val="left" w:pos="8069"/>
              </w:tabs>
              <w:spacing w:after="0" w:line="360" w:lineRule="auto"/>
              <w:jc w:val="both"/>
              <w:rPr>
                <w:rFonts w:ascii="Times New Roman" w:eastAsia="Times New Roman" w:hAnsi="Times New Roman"/>
                <w:bCs/>
                <w:i/>
                <w:iCs/>
                <w:sz w:val="24"/>
                <w:szCs w:val="24"/>
              </w:rPr>
            </w:pPr>
          </w:p>
        </w:tc>
        <w:tc>
          <w:tcPr>
            <w:tcW w:w="2228" w:type="dxa"/>
            <w:gridSpan w:val="2"/>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Обобщающий урок по разделу</w:t>
            </w:r>
          </w:p>
          <w:p w:rsidR="009E705A" w:rsidRPr="00CD03B3" w:rsidRDefault="009E705A" w:rsidP="00FD217B">
            <w:pPr>
              <w:widowControl w:val="0"/>
              <w:spacing w:after="0" w:line="360" w:lineRule="auto"/>
              <w:jc w:val="both"/>
              <w:rPr>
                <w:rFonts w:ascii="Times New Roman" w:eastAsia="Times New Roman" w:hAnsi="Times New Roman"/>
                <w:sz w:val="24"/>
                <w:szCs w:val="24"/>
                <w:shd w:val="clear" w:color="auto" w:fill="FFFFFF"/>
              </w:rPr>
            </w:pPr>
            <w:r w:rsidRPr="00CD03B3">
              <w:rPr>
                <w:rFonts w:ascii="Times New Roman" w:eastAsia="Times New Roman" w:hAnsi="Times New Roman"/>
                <w:sz w:val="24"/>
                <w:szCs w:val="24"/>
                <w:shd w:val="clear" w:color="auto" w:fill="FFFFFF"/>
              </w:rPr>
              <w:t>(1ч.)</w:t>
            </w:r>
          </w:p>
          <w:p w:rsidR="009E705A" w:rsidRPr="00CD03B3" w:rsidRDefault="009E705A" w:rsidP="00FD217B">
            <w:pPr>
              <w:widowControl w:val="0"/>
              <w:spacing w:after="0" w:line="360" w:lineRule="auto"/>
              <w:jc w:val="both"/>
              <w:rPr>
                <w:rFonts w:ascii="Times New Roman" w:eastAsia="Times New Roman" w:hAnsi="Times New Roman"/>
                <w:sz w:val="24"/>
                <w:szCs w:val="24"/>
              </w:rPr>
            </w:pPr>
          </w:p>
          <w:p w:rsidR="009E705A" w:rsidRPr="00CD03B3" w:rsidRDefault="009E705A" w:rsidP="00FD217B">
            <w:pPr>
              <w:widowControl w:val="0"/>
              <w:spacing w:after="0" w:line="360" w:lineRule="auto"/>
              <w:jc w:val="both"/>
              <w:rPr>
                <w:rFonts w:ascii="Times New Roman" w:eastAsia="Times New Roman" w:hAnsi="Times New Roman"/>
                <w:sz w:val="24"/>
                <w:szCs w:val="24"/>
              </w:rPr>
            </w:pPr>
          </w:p>
          <w:p w:rsidR="009E705A" w:rsidRPr="00CD03B3" w:rsidRDefault="009E705A" w:rsidP="00FD217B">
            <w:pPr>
              <w:widowControl w:val="0"/>
              <w:tabs>
                <w:tab w:val="center" w:pos="7345"/>
                <w:tab w:val="right" w:pos="7921"/>
                <w:tab w:val="left" w:pos="8069"/>
              </w:tabs>
              <w:spacing w:after="0" w:line="360" w:lineRule="auto"/>
              <w:jc w:val="both"/>
              <w:rPr>
                <w:rFonts w:ascii="Times New Roman" w:eastAsia="Times New Roman" w:hAnsi="Times New Roman"/>
                <w:bCs/>
                <w:i/>
                <w:iCs/>
                <w:sz w:val="24"/>
                <w:szCs w:val="24"/>
              </w:rPr>
            </w:pPr>
          </w:p>
        </w:tc>
        <w:tc>
          <w:tcPr>
            <w:tcW w:w="4959" w:type="dxa"/>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Обобщающая музыкальная викторина:</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Слушание музыкального произведения:</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По выбору учащихся.</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Повторение выученной песни:</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Выученные песни 4 четверти.</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Элементы нотной грамоты:</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Игра на музыкальных инструментах знакомых песен с названием нот.</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lastRenderedPageBreak/>
              <w:t>Музыкально-ритмическая игра:</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Инсценирование.</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bCs/>
                <w:i/>
                <w:sz w:val="24"/>
                <w:szCs w:val="24"/>
              </w:rPr>
              <w:t>Контрольный момент «Угадай-ка»</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(Педагог исполняет начальные такты следующих произведе</w:t>
            </w:r>
            <w:r w:rsidRPr="00CD03B3">
              <w:rPr>
                <w:rFonts w:ascii="Times New Roman" w:eastAsia="Times New Roman" w:hAnsi="Times New Roman"/>
                <w:sz w:val="24"/>
                <w:szCs w:val="24"/>
              </w:rPr>
              <w:softHyphen/>
              <w:t>ний, школьники отгадывают их названия:</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 «Колыбельная Клары» из оперы «Порги и Бесс» компози</w:t>
            </w:r>
            <w:r w:rsidRPr="00CD03B3">
              <w:rPr>
                <w:rFonts w:ascii="Times New Roman" w:eastAsia="Times New Roman" w:hAnsi="Times New Roman"/>
                <w:sz w:val="24"/>
                <w:szCs w:val="24"/>
              </w:rPr>
              <w:softHyphen/>
              <w:t>тора Д. Гершвина;</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 «Лунная соната» Л. Бетховена;</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 xml:space="preserve">• хора «Слава солнцу, слава миру!» </w:t>
            </w:r>
            <w:r w:rsidRPr="00CD03B3">
              <w:rPr>
                <w:rFonts w:ascii="Times New Roman" w:eastAsia="Times New Roman" w:hAnsi="Times New Roman"/>
                <w:sz w:val="24"/>
                <w:szCs w:val="24"/>
                <w:lang w:val="en-US"/>
              </w:rPr>
              <w:t>В.А. Моцарта.)</w:t>
            </w:r>
          </w:p>
        </w:tc>
      </w:tr>
      <w:tr w:rsidR="00CD03B3" w:rsidRPr="00CD03B3" w:rsidTr="009E705A">
        <w:tc>
          <w:tcPr>
            <w:tcW w:w="425" w:type="dxa"/>
            <w:tcBorders>
              <w:top w:val="single" w:sz="4" w:space="0" w:color="000000"/>
              <w:left w:val="single" w:sz="4" w:space="0" w:color="000000"/>
              <w:bottom w:val="single" w:sz="4" w:space="0" w:color="000000"/>
              <w:right w:val="single" w:sz="4" w:space="0" w:color="000000"/>
            </w:tcBorders>
            <w:hideMark/>
          </w:tcPr>
          <w:p w:rsidR="009E705A" w:rsidRPr="00CD03B3" w:rsidRDefault="009E705A" w:rsidP="00FD217B">
            <w:pPr>
              <w:widowControl w:val="0"/>
              <w:spacing w:after="0" w:line="360" w:lineRule="auto"/>
              <w:jc w:val="both"/>
              <w:rPr>
                <w:rFonts w:ascii="Times New Roman" w:eastAsia="Times New Roman" w:hAnsi="Times New Roman"/>
                <w:i/>
                <w:sz w:val="24"/>
                <w:szCs w:val="24"/>
              </w:rPr>
            </w:pPr>
          </w:p>
        </w:tc>
        <w:tc>
          <w:tcPr>
            <w:tcW w:w="1883" w:type="dxa"/>
            <w:gridSpan w:val="3"/>
            <w:tcBorders>
              <w:top w:val="single" w:sz="4" w:space="0" w:color="000000"/>
              <w:left w:val="single" w:sz="4" w:space="0" w:color="000000"/>
              <w:bottom w:val="single" w:sz="4" w:space="0" w:color="000000"/>
              <w:right w:val="single" w:sz="4" w:space="0" w:color="000000"/>
            </w:tcBorders>
            <w:hideMark/>
          </w:tcPr>
          <w:p w:rsidR="009E705A" w:rsidRPr="00CD03B3" w:rsidRDefault="009E705A" w:rsidP="00FD217B">
            <w:pPr>
              <w:widowControl w:val="0"/>
              <w:tabs>
                <w:tab w:val="center" w:pos="7345"/>
                <w:tab w:val="right" w:pos="7921"/>
                <w:tab w:val="left" w:pos="8069"/>
              </w:tabs>
              <w:spacing w:after="0" w:line="360" w:lineRule="auto"/>
              <w:jc w:val="both"/>
              <w:rPr>
                <w:rFonts w:ascii="Times New Roman" w:eastAsia="Times New Roman" w:hAnsi="Times New Roman"/>
                <w:bCs/>
                <w:iCs/>
                <w:sz w:val="24"/>
                <w:szCs w:val="24"/>
              </w:rPr>
            </w:pPr>
          </w:p>
        </w:tc>
        <w:tc>
          <w:tcPr>
            <w:tcW w:w="2228" w:type="dxa"/>
            <w:gridSpan w:val="2"/>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Заключительный урок-концерт</w:t>
            </w:r>
          </w:p>
          <w:p w:rsidR="009E705A" w:rsidRPr="00CD03B3" w:rsidRDefault="009E705A" w:rsidP="00FD217B">
            <w:pPr>
              <w:widowControl w:val="0"/>
              <w:spacing w:after="0" w:line="360" w:lineRule="auto"/>
              <w:jc w:val="both"/>
              <w:rPr>
                <w:rFonts w:ascii="Times New Roman" w:eastAsia="Times New Roman" w:hAnsi="Times New Roman"/>
                <w:sz w:val="24"/>
                <w:szCs w:val="24"/>
                <w:lang w:val="en-US"/>
              </w:rPr>
            </w:pPr>
            <w:r w:rsidRPr="00CD03B3">
              <w:rPr>
                <w:rFonts w:ascii="Times New Roman" w:eastAsia="Times New Roman" w:hAnsi="Times New Roman"/>
                <w:sz w:val="24"/>
                <w:szCs w:val="24"/>
                <w:lang w:val="en-US"/>
              </w:rPr>
              <w:t xml:space="preserve"> (1ч.)</w:t>
            </w:r>
          </w:p>
          <w:p w:rsidR="009E705A" w:rsidRPr="00CD03B3" w:rsidRDefault="009E705A" w:rsidP="00FD217B">
            <w:pPr>
              <w:widowControl w:val="0"/>
              <w:spacing w:after="0" w:line="360" w:lineRule="auto"/>
              <w:jc w:val="both"/>
              <w:rPr>
                <w:rFonts w:ascii="Times New Roman" w:eastAsia="Times New Roman" w:hAnsi="Times New Roman"/>
                <w:sz w:val="24"/>
                <w:szCs w:val="24"/>
                <w:lang w:val="en-US"/>
              </w:rPr>
            </w:pPr>
          </w:p>
        </w:tc>
        <w:tc>
          <w:tcPr>
            <w:tcW w:w="4959" w:type="dxa"/>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Дети самостоятельно выбирают разнообразные виды деятельности: песни, игры, игру на музыкальных инструментах, с использованием элементов сценического выступления.</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rPr>
            </w:pPr>
            <w:r w:rsidRPr="00CD03B3">
              <w:rPr>
                <w:rFonts w:ascii="Times New Roman" w:eastAsia="Times New Roman" w:hAnsi="Times New Roman"/>
                <w:sz w:val="24"/>
                <w:szCs w:val="24"/>
                <w:lang w:eastAsia="ru-RU"/>
              </w:rPr>
              <w:t>Используется весь музыкальный материал, выученный за год.</w:t>
            </w:r>
          </w:p>
        </w:tc>
      </w:tr>
    </w:tbl>
    <w:p w:rsidR="009E705A" w:rsidRPr="00CD03B3" w:rsidRDefault="009E705A" w:rsidP="00FD217B">
      <w:pPr>
        <w:widowControl w:val="0"/>
        <w:spacing w:after="0" w:line="360" w:lineRule="auto"/>
        <w:rPr>
          <w:rFonts w:ascii="Times New Roman" w:eastAsia="Times New Roman" w:hAnsi="Times New Roman" w:cs="Times New Roman"/>
          <w:sz w:val="24"/>
          <w:szCs w:val="24"/>
        </w:rPr>
      </w:pPr>
    </w:p>
    <w:p w:rsidR="009E705A" w:rsidRPr="00CD03B3" w:rsidRDefault="009E705A" w:rsidP="00FD217B">
      <w:pPr>
        <w:widowControl w:val="0"/>
        <w:spacing w:after="0" w:line="360" w:lineRule="auto"/>
        <w:rPr>
          <w:rFonts w:ascii="Times New Roman" w:eastAsia="Times New Roman" w:hAnsi="Times New Roman" w:cs="Times New Roman"/>
          <w:sz w:val="24"/>
          <w:szCs w:val="24"/>
        </w:rPr>
      </w:pPr>
    </w:p>
    <w:p w:rsidR="009E705A" w:rsidRPr="00CD03B3" w:rsidRDefault="009E705A" w:rsidP="00FD217B">
      <w:pPr>
        <w:widowControl w:val="0"/>
        <w:spacing w:after="0" w:line="360" w:lineRule="auto"/>
        <w:rPr>
          <w:rFonts w:ascii="Times New Roman" w:eastAsia="Times New Roman" w:hAnsi="Times New Roman" w:cs="Times New Roman"/>
          <w:sz w:val="24"/>
          <w:szCs w:val="24"/>
        </w:rPr>
      </w:pPr>
    </w:p>
    <w:p w:rsidR="00E63F25" w:rsidRPr="00CD03B3" w:rsidRDefault="00E63F25" w:rsidP="00FD217B">
      <w:pPr>
        <w:widowControl w:val="0"/>
        <w:tabs>
          <w:tab w:val="left" w:pos="284"/>
        </w:tabs>
        <w:spacing w:after="0" w:line="360" w:lineRule="auto"/>
        <w:ind w:right="-1"/>
        <w:jc w:val="both"/>
        <w:rPr>
          <w:rFonts w:ascii="Times New Roman" w:eastAsia="Times New Roman" w:hAnsi="Times New Roman" w:cs="Times New Roman"/>
          <w:sz w:val="24"/>
          <w:szCs w:val="24"/>
        </w:rPr>
      </w:pPr>
    </w:p>
    <w:p w:rsidR="00E63F25" w:rsidRPr="00CD03B3" w:rsidRDefault="00E63F25" w:rsidP="00FD217B">
      <w:pPr>
        <w:widowControl w:val="0"/>
        <w:tabs>
          <w:tab w:val="left" w:pos="284"/>
        </w:tabs>
        <w:spacing w:after="0" w:line="360" w:lineRule="auto"/>
        <w:ind w:right="-1"/>
        <w:jc w:val="both"/>
        <w:rPr>
          <w:rFonts w:ascii="Times New Roman" w:eastAsia="Times New Roman" w:hAnsi="Times New Roman" w:cs="Times New Roman"/>
          <w:sz w:val="24"/>
          <w:szCs w:val="24"/>
        </w:rPr>
      </w:pPr>
    </w:p>
    <w:p w:rsidR="00E07A34" w:rsidRPr="00CD03B3" w:rsidRDefault="00E07A34" w:rsidP="00FD217B">
      <w:pPr>
        <w:tabs>
          <w:tab w:val="left" w:pos="284"/>
        </w:tabs>
        <w:spacing w:after="0" w:line="360" w:lineRule="auto"/>
        <w:ind w:right="-1"/>
        <w:jc w:val="both"/>
        <w:rPr>
          <w:rFonts w:ascii="Times New Roman" w:hAnsi="Times New Roman" w:cs="Times New Roman"/>
          <w:sz w:val="24"/>
          <w:szCs w:val="24"/>
        </w:rPr>
      </w:pPr>
      <w:r w:rsidRPr="00CD03B3">
        <w:rPr>
          <w:rFonts w:ascii="Times New Roman" w:hAnsi="Times New Roman" w:cs="Times New Roman"/>
          <w:sz w:val="24"/>
          <w:szCs w:val="24"/>
        </w:rPr>
        <w:br w:type="page"/>
      </w:r>
    </w:p>
    <w:p w:rsidR="00E07A34" w:rsidRPr="00CD03B3" w:rsidRDefault="00E07A34" w:rsidP="00FD217B">
      <w:pPr>
        <w:pStyle w:val="2"/>
        <w:tabs>
          <w:tab w:val="left" w:pos="284"/>
        </w:tabs>
        <w:spacing w:before="0" w:line="360" w:lineRule="auto"/>
        <w:ind w:right="-1"/>
        <w:jc w:val="both"/>
        <w:rPr>
          <w:rFonts w:ascii="Times New Roman" w:eastAsia="Times New Roman" w:hAnsi="Times New Roman" w:cs="Times New Roman"/>
          <w:b/>
          <w:color w:val="auto"/>
          <w:sz w:val="24"/>
          <w:szCs w:val="24"/>
        </w:rPr>
      </w:pPr>
      <w:bookmarkStart w:id="14" w:name="_Toc519094040"/>
      <w:r w:rsidRPr="00CD03B3">
        <w:rPr>
          <w:rFonts w:ascii="Times New Roman" w:eastAsia="Times New Roman" w:hAnsi="Times New Roman" w:cs="Times New Roman"/>
          <w:b/>
          <w:color w:val="auto"/>
          <w:sz w:val="24"/>
          <w:szCs w:val="24"/>
        </w:rPr>
        <w:lastRenderedPageBreak/>
        <w:t>ИЗОБРАЗИТЕЛЬНОЕ ИСКУССТВО</w:t>
      </w:r>
      <w:bookmarkEnd w:id="14"/>
    </w:p>
    <w:p w:rsidR="007B67B8" w:rsidRPr="00CD03B3" w:rsidRDefault="007B67B8" w:rsidP="00FD217B">
      <w:pPr>
        <w:spacing w:after="0" w:line="360" w:lineRule="auto"/>
        <w:ind w:firstLine="709"/>
        <w:contextualSpacing/>
        <w:jc w:val="center"/>
        <w:rPr>
          <w:rFonts w:ascii="Times New Roman" w:eastAsia="Times New Roman" w:hAnsi="Times New Roman" w:cs="Times New Roman"/>
          <w:b/>
          <w:sz w:val="24"/>
          <w:szCs w:val="24"/>
          <w:lang w:eastAsia="ru-RU"/>
        </w:rPr>
      </w:pPr>
      <w:r w:rsidRPr="00CD03B3">
        <w:rPr>
          <w:rFonts w:ascii="Times New Roman" w:eastAsia="Times New Roman" w:hAnsi="Times New Roman" w:cs="Times New Roman"/>
          <w:b/>
          <w:sz w:val="24"/>
          <w:szCs w:val="24"/>
          <w:lang w:eastAsia="ru-RU"/>
        </w:rPr>
        <w:t>ПЛАНИРУЕМЫЕ РЕЗУЛЬТАТЫ ОСВОЕНИЯ ПРЕДМЕТА</w:t>
      </w:r>
    </w:p>
    <w:p w:rsidR="007B67B8" w:rsidRPr="00CD03B3" w:rsidRDefault="007B67B8" w:rsidP="00FD217B">
      <w:pPr>
        <w:spacing w:after="0" w:line="360" w:lineRule="auto"/>
        <w:ind w:firstLine="709"/>
        <w:jc w:val="both"/>
        <w:rPr>
          <w:rFonts w:ascii="Times New Roman" w:eastAsiaTheme="minorEastAsia" w:hAnsi="Times New Roman" w:cs="Times New Roman"/>
          <w:b/>
          <w:sz w:val="24"/>
          <w:szCs w:val="24"/>
          <w:lang w:eastAsia="ru-RU"/>
        </w:rPr>
      </w:pPr>
      <w:r w:rsidRPr="00CD03B3">
        <w:rPr>
          <w:rFonts w:ascii="Times New Roman" w:eastAsiaTheme="minorEastAsia" w:hAnsi="Times New Roman" w:cs="Times New Roman"/>
          <w:b/>
          <w:sz w:val="24"/>
          <w:szCs w:val="24"/>
          <w:lang w:eastAsia="ru-RU"/>
        </w:rPr>
        <w:t xml:space="preserve">Личностные результаты </w:t>
      </w:r>
      <w:r w:rsidRPr="00CD03B3">
        <w:rPr>
          <w:rFonts w:ascii="Times New Roman" w:eastAsiaTheme="minorEastAsia" w:hAnsi="Times New Roman" w:cs="Times New Roman"/>
          <w:sz w:val="24"/>
          <w:szCs w:val="24"/>
          <w:lang w:eastAsia="ru-RU"/>
        </w:rPr>
        <w:t xml:space="preserve">освоения ПРП для 3-го класса по учебному </w:t>
      </w:r>
      <w:r w:rsidR="00F40F0C" w:rsidRPr="00CD03B3">
        <w:rPr>
          <w:rFonts w:ascii="Times New Roman" w:eastAsiaTheme="minorEastAsia" w:hAnsi="Times New Roman" w:cs="Times New Roman"/>
          <w:sz w:val="24"/>
          <w:szCs w:val="24"/>
          <w:lang w:eastAsia="ru-RU"/>
        </w:rPr>
        <w:t>предмету «</w:t>
      </w:r>
      <w:r w:rsidRPr="00CD03B3">
        <w:rPr>
          <w:rFonts w:ascii="Times New Roman" w:eastAsiaTheme="minorEastAsia" w:hAnsi="Times New Roman" w:cs="Times New Roman"/>
          <w:sz w:val="24"/>
          <w:szCs w:val="24"/>
          <w:lang w:eastAsia="ru-RU"/>
        </w:rPr>
        <w:t>Изобразительное искусство» оцениваются по следующим направлениям:</w:t>
      </w:r>
    </w:p>
    <w:p w:rsidR="007B67B8" w:rsidRPr="00CD03B3" w:rsidRDefault="007B67B8" w:rsidP="00FD217B">
      <w:pPr>
        <w:spacing w:after="0" w:line="360" w:lineRule="auto"/>
        <w:jc w:val="both"/>
        <w:rPr>
          <w:rFonts w:ascii="Times New Roman" w:eastAsiaTheme="minorEastAsia" w:hAnsi="Times New Roman" w:cs="Times New Roman"/>
          <w:sz w:val="24"/>
          <w:szCs w:val="24"/>
          <w:lang w:eastAsia="ru-RU"/>
        </w:rPr>
      </w:pPr>
      <w:r w:rsidRPr="00CD03B3">
        <w:rPr>
          <w:rFonts w:ascii="Times New Roman" w:eastAsiaTheme="minorEastAsia" w:hAnsi="Times New Roman" w:cs="Times New Roman"/>
          <w:b/>
          <w:sz w:val="24"/>
          <w:szCs w:val="24"/>
          <w:lang w:eastAsia="ru-RU"/>
        </w:rPr>
        <w:t xml:space="preserve">Осознание себя как гражданина России </w:t>
      </w:r>
      <w:r w:rsidRPr="00CD03B3">
        <w:rPr>
          <w:rFonts w:ascii="Times New Roman" w:eastAsiaTheme="minorEastAsia" w:hAnsi="Times New Roman" w:cs="Times New Roman"/>
          <w:sz w:val="24"/>
          <w:szCs w:val="24"/>
          <w:lang w:eastAsia="ru-RU"/>
        </w:rPr>
        <w:t>проявляется в:</w:t>
      </w:r>
    </w:p>
    <w:p w:rsidR="007B67B8" w:rsidRPr="00CD03B3" w:rsidRDefault="007B67B8" w:rsidP="00FD217B">
      <w:pPr>
        <w:numPr>
          <w:ilvl w:val="0"/>
          <w:numId w:val="1"/>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shd w:val="clear" w:color="auto" w:fill="FFFFFF"/>
        </w:rPr>
        <w:t>освоении нравственно-эстетического и социально-исторического опыта народов, проживающих на территории России, отражённого в изобразительной культуре;</w:t>
      </w:r>
    </w:p>
    <w:p w:rsidR="007B67B8" w:rsidRPr="00CD03B3" w:rsidRDefault="007B67B8" w:rsidP="00FD217B">
      <w:pPr>
        <w:numPr>
          <w:ilvl w:val="0"/>
          <w:numId w:val="2"/>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знании различных изобразительных промыслах народов России</w:t>
      </w:r>
    </w:p>
    <w:p w:rsidR="007B67B8" w:rsidRPr="00CD03B3" w:rsidRDefault="007B67B8" w:rsidP="00FD217B">
      <w:pPr>
        <w:shd w:val="clear" w:color="auto" w:fill="FFFFFF"/>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проявлении</w:t>
      </w:r>
      <w:r w:rsidR="00F40F0C"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чувства гордости за культуру и искусство Красноярского края, своего народа, России;</w:t>
      </w:r>
    </w:p>
    <w:p w:rsidR="007B67B8" w:rsidRPr="00CD03B3" w:rsidRDefault="007B67B8" w:rsidP="00FD217B">
      <w:pPr>
        <w:numPr>
          <w:ilvl w:val="0"/>
          <w:numId w:val="1"/>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стремлении создавать окружающую действительность, ориентируясь на </w:t>
      </w:r>
      <w:r w:rsidR="00F40F0C" w:rsidRPr="00CD03B3">
        <w:rPr>
          <w:rFonts w:ascii="Times New Roman" w:eastAsia="Calibri" w:hAnsi="Times New Roman" w:cs="Times New Roman"/>
          <w:sz w:val="24"/>
          <w:szCs w:val="24"/>
        </w:rPr>
        <w:t>значимые эстетические</w:t>
      </w:r>
      <w:r w:rsidRPr="00CD03B3">
        <w:rPr>
          <w:rFonts w:ascii="Times New Roman" w:eastAsia="Calibri" w:hAnsi="Times New Roman" w:cs="Times New Roman"/>
          <w:sz w:val="24"/>
          <w:szCs w:val="24"/>
        </w:rPr>
        <w:t xml:space="preserve"> ценности России, </w:t>
      </w:r>
    </w:p>
    <w:p w:rsidR="007B67B8" w:rsidRPr="00CD03B3" w:rsidRDefault="007B67B8" w:rsidP="00FD217B">
      <w:pPr>
        <w:numPr>
          <w:ilvl w:val="0"/>
          <w:numId w:val="1"/>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стремлении пополнить свои знания о </w:t>
      </w:r>
      <w:r w:rsidR="00F40F0C" w:rsidRPr="00CD03B3">
        <w:rPr>
          <w:rFonts w:ascii="Times New Roman" w:eastAsia="Calibri" w:hAnsi="Times New Roman" w:cs="Times New Roman"/>
          <w:sz w:val="24"/>
          <w:szCs w:val="24"/>
        </w:rPr>
        <w:t>различных картинах</w:t>
      </w:r>
      <w:r w:rsidRPr="00CD03B3">
        <w:rPr>
          <w:rFonts w:ascii="Times New Roman" w:eastAsia="Calibri" w:hAnsi="Times New Roman" w:cs="Times New Roman"/>
          <w:sz w:val="24"/>
          <w:szCs w:val="24"/>
        </w:rPr>
        <w:t>, художниках России, мира</w:t>
      </w:r>
    </w:p>
    <w:p w:rsidR="007B67B8" w:rsidRPr="00CD03B3" w:rsidRDefault="007B67B8"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 xml:space="preserve">Освоение социальной роли ученика </w:t>
      </w:r>
      <w:r w:rsidRPr="00CD03B3">
        <w:rPr>
          <w:rFonts w:ascii="Times New Roman" w:eastAsia="Calibri" w:hAnsi="Times New Roman" w:cs="Times New Roman"/>
          <w:sz w:val="24"/>
          <w:szCs w:val="24"/>
        </w:rPr>
        <w:t>проявляется в:</w:t>
      </w:r>
    </w:p>
    <w:p w:rsidR="007B67B8" w:rsidRPr="00CD03B3" w:rsidRDefault="007B67B8" w:rsidP="00FD217B">
      <w:pPr>
        <w:numPr>
          <w:ilvl w:val="0"/>
          <w:numId w:val="3"/>
        </w:numPr>
        <w:tabs>
          <w:tab w:val="num" w:pos="0"/>
          <w:tab w:val="num" w:pos="927"/>
        </w:tabs>
        <w:suppressAutoHyphen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умении организовывать рабочее место и рабочее пространство (рациональная организация рабочего пространства);</w:t>
      </w:r>
    </w:p>
    <w:p w:rsidR="007B67B8" w:rsidRPr="00CD03B3" w:rsidRDefault="007B67B8" w:rsidP="00FD217B">
      <w:pPr>
        <w:numPr>
          <w:ilvl w:val="0"/>
          <w:numId w:val="3"/>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проявлении ответственного поведения (соблюдение требований, выполнение обещаний);</w:t>
      </w:r>
    </w:p>
    <w:p w:rsidR="007B67B8" w:rsidRPr="00CD03B3" w:rsidRDefault="007B67B8" w:rsidP="00FD217B">
      <w:pPr>
        <w:numPr>
          <w:ilvl w:val="0"/>
          <w:numId w:val="3"/>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соблюдении школьных правил (соблюдение правил безопасной</w:t>
      </w:r>
      <w:r w:rsidR="00F40F0C"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деятельности);</w:t>
      </w:r>
    </w:p>
    <w:p w:rsidR="007B67B8" w:rsidRPr="00CD03B3" w:rsidRDefault="007B67B8" w:rsidP="00FD217B">
      <w:pPr>
        <w:numPr>
          <w:ilvl w:val="0"/>
          <w:numId w:val="3"/>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соответствии поведения дисциплинарным требованиям;</w:t>
      </w:r>
    </w:p>
    <w:p w:rsidR="007B67B8" w:rsidRPr="00CD03B3" w:rsidRDefault="007B67B8" w:rsidP="00FD217B">
      <w:pPr>
        <w:numPr>
          <w:ilvl w:val="0"/>
          <w:numId w:val="3"/>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социально одо</w:t>
      </w:r>
      <w:r w:rsidR="00F40F0C" w:rsidRPr="00CD03B3">
        <w:rPr>
          <w:rFonts w:ascii="Times New Roman" w:eastAsia="Calibri" w:hAnsi="Times New Roman" w:cs="Times New Roman"/>
          <w:sz w:val="24"/>
          <w:szCs w:val="24"/>
        </w:rPr>
        <w:t xml:space="preserve">бряемых действиях в отношении к </w:t>
      </w:r>
      <w:r w:rsidRPr="00CD03B3">
        <w:rPr>
          <w:rFonts w:ascii="Times New Roman" w:eastAsia="Calibri" w:hAnsi="Times New Roman" w:cs="Times New Roman"/>
          <w:sz w:val="24"/>
          <w:szCs w:val="24"/>
        </w:rPr>
        <w:t>предметам окружающей действительности;</w:t>
      </w:r>
    </w:p>
    <w:p w:rsidR="007B67B8" w:rsidRPr="00CD03B3" w:rsidRDefault="007B67B8"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 xml:space="preserve">Сформированность навыков продуктивной межличностной коммуникации </w:t>
      </w:r>
      <w:r w:rsidRPr="00CD03B3">
        <w:rPr>
          <w:rFonts w:ascii="Times New Roman" w:eastAsia="Calibri" w:hAnsi="Times New Roman" w:cs="Times New Roman"/>
          <w:sz w:val="24"/>
          <w:szCs w:val="24"/>
        </w:rPr>
        <w:t>проявляется в:</w:t>
      </w:r>
    </w:p>
    <w:p w:rsidR="007B67B8" w:rsidRPr="00CD03B3" w:rsidRDefault="007B67B8" w:rsidP="00FD217B">
      <w:pPr>
        <w:numPr>
          <w:ilvl w:val="0"/>
          <w:numId w:val="3"/>
        </w:numPr>
        <w:tabs>
          <w:tab w:val="left" w:pos="0"/>
          <w:tab w:val="left" w:pos="993"/>
          <w:tab w:val="left" w:pos="1418"/>
        </w:tabs>
        <w:spacing w:after="0" w:line="360" w:lineRule="auto"/>
        <w:ind w:left="0" w:firstLine="0"/>
        <w:contextualSpacing/>
        <w:jc w:val="both"/>
        <w:rPr>
          <w:rFonts w:ascii="Times New Roman" w:eastAsia="Calibri" w:hAnsi="Times New Roman" w:cs="Times New Roman"/>
          <w:kern w:val="2"/>
          <w:sz w:val="24"/>
          <w:szCs w:val="24"/>
        </w:rPr>
      </w:pPr>
      <w:r w:rsidRPr="00CD03B3">
        <w:rPr>
          <w:rFonts w:ascii="Times New Roman" w:eastAsia="Calibri" w:hAnsi="Times New Roman" w:cs="Times New Roman"/>
          <w:sz w:val="24"/>
          <w:szCs w:val="24"/>
        </w:rPr>
        <w:t>умении устанавливать коммуникацию с партнером, учителем для реализации собственной потребности;</w:t>
      </w:r>
    </w:p>
    <w:p w:rsidR="007B67B8" w:rsidRPr="00CD03B3" w:rsidRDefault="007B67B8" w:rsidP="00FD217B">
      <w:pPr>
        <w:numPr>
          <w:ilvl w:val="0"/>
          <w:numId w:val="3"/>
        </w:numPr>
        <w:tabs>
          <w:tab w:val="left" w:pos="0"/>
          <w:tab w:val="left" w:pos="993"/>
          <w:tab w:val="left" w:pos="1418"/>
        </w:tabs>
        <w:spacing w:after="0" w:line="360" w:lineRule="auto"/>
        <w:ind w:left="0" w:firstLine="0"/>
        <w:contextualSpacing/>
        <w:jc w:val="both"/>
        <w:rPr>
          <w:rFonts w:ascii="Times New Roman" w:eastAsia="Calibri" w:hAnsi="Times New Roman" w:cs="Times New Roman"/>
          <w:kern w:val="2"/>
          <w:sz w:val="24"/>
          <w:szCs w:val="24"/>
        </w:rPr>
      </w:pPr>
      <w:r w:rsidRPr="00CD03B3">
        <w:rPr>
          <w:rFonts w:ascii="Times New Roman" w:eastAsia="Calibri" w:hAnsi="Times New Roman" w:cs="Times New Roman"/>
          <w:kern w:val="2"/>
          <w:sz w:val="24"/>
          <w:szCs w:val="24"/>
        </w:rPr>
        <w:t>описывать порядок получения результата своей изобразительной деятельности, говорить об испытываемых эмоциях,</w:t>
      </w:r>
    </w:p>
    <w:p w:rsidR="007B67B8" w:rsidRPr="00CD03B3" w:rsidRDefault="007B67B8" w:rsidP="00FD217B">
      <w:pPr>
        <w:numPr>
          <w:ilvl w:val="0"/>
          <w:numId w:val="3"/>
        </w:numPr>
        <w:shd w:val="clear" w:color="auto" w:fill="FFFFFF"/>
        <w:spacing w:after="0" w:line="360" w:lineRule="auto"/>
        <w:ind w:left="0" w:firstLine="0"/>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умении</w:t>
      </w:r>
      <w:r w:rsidR="00F40F0C"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вербализовать</w:t>
      </w:r>
      <w:r w:rsidR="00F40F0C"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свои впечатления от наблюдения объектов, иллюстраций, результатов художественной деятельности мастера;</w:t>
      </w:r>
    </w:p>
    <w:p w:rsidR="007B67B8" w:rsidRPr="00CD03B3" w:rsidRDefault="007B67B8" w:rsidP="00FD217B">
      <w:pPr>
        <w:numPr>
          <w:ilvl w:val="0"/>
          <w:numId w:val="3"/>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умении согласованно выполн</w:t>
      </w:r>
      <w:r w:rsidR="00F40F0C" w:rsidRPr="00CD03B3">
        <w:rPr>
          <w:rFonts w:ascii="Times New Roman" w:eastAsia="Calibri" w:hAnsi="Times New Roman" w:cs="Times New Roman"/>
          <w:sz w:val="24"/>
          <w:szCs w:val="24"/>
        </w:rPr>
        <w:t>ять необходимые действия в паре</w:t>
      </w:r>
      <w:r w:rsidRPr="00CD03B3">
        <w:rPr>
          <w:rFonts w:ascii="Times New Roman" w:eastAsia="Calibri" w:hAnsi="Times New Roman" w:cs="Times New Roman"/>
          <w:sz w:val="24"/>
          <w:szCs w:val="24"/>
        </w:rPr>
        <w:t xml:space="preserve"> и в малой группе, не разрушая общего замысла;</w:t>
      </w:r>
    </w:p>
    <w:p w:rsidR="007B67B8" w:rsidRPr="00CD03B3" w:rsidRDefault="007B67B8" w:rsidP="00FD217B">
      <w:pPr>
        <w:numPr>
          <w:ilvl w:val="0"/>
          <w:numId w:val="3"/>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умении контролировать импульсивные желания, вербальную агрессию;</w:t>
      </w:r>
    </w:p>
    <w:p w:rsidR="007B67B8" w:rsidRPr="00CD03B3" w:rsidRDefault="007B67B8" w:rsidP="00FD217B">
      <w:pPr>
        <w:numPr>
          <w:ilvl w:val="0"/>
          <w:numId w:val="3"/>
        </w:numPr>
        <w:spacing w:after="0" w:line="360" w:lineRule="auto"/>
        <w:ind w:left="0" w:firstLine="0"/>
        <w:contextualSpacing/>
        <w:jc w:val="both"/>
        <w:rPr>
          <w:rFonts w:ascii="Times New Roman" w:eastAsia="Calibri" w:hAnsi="Times New Roman" w:cs="Times New Roman"/>
          <w:b/>
          <w:sz w:val="24"/>
          <w:szCs w:val="24"/>
        </w:rPr>
      </w:pPr>
      <w:r w:rsidRPr="00CD03B3">
        <w:rPr>
          <w:rFonts w:ascii="Times New Roman" w:eastAsia="Calibri" w:hAnsi="Times New Roman" w:cs="Times New Roman"/>
          <w:sz w:val="24"/>
          <w:szCs w:val="24"/>
        </w:rPr>
        <w:t>способности вежливо отказываться от нежелательных предложений;</w:t>
      </w:r>
    </w:p>
    <w:p w:rsidR="007B67B8" w:rsidRPr="00CD03B3" w:rsidRDefault="007B67B8" w:rsidP="00FD217B">
      <w:pPr>
        <w:spacing w:after="0" w:line="360" w:lineRule="auto"/>
        <w:ind w:left="643"/>
        <w:contextualSpacing/>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lastRenderedPageBreak/>
        <w:t xml:space="preserve">Сформированность социально одобряемого (этичного) поведения </w:t>
      </w:r>
      <w:r w:rsidRPr="00CD03B3">
        <w:rPr>
          <w:rFonts w:ascii="Times New Roman" w:eastAsia="Calibri" w:hAnsi="Times New Roman" w:cs="Times New Roman"/>
          <w:sz w:val="24"/>
          <w:szCs w:val="24"/>
        </w:rPr>
        <w:t>проявляется в:</w:t>
      </w:r>
    </w:p>
    <w:p w:rsidR="007B67B8" w:rsidRPr="00CD03B3" w:rsidRDefault="007B67B8" w:rsidP="00FD217B">
      <w:pPr>
        <w:numPr>
          <w:ilvl w:val="0"/>
          <w:numId w:val="3"/>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умении</w:t>
      </w:r>
      <w:r w:rsidR="00F40F0C"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действовать, согласно принятым группой правилам, при выполнении коллективной работы.</w:t>
      </w:r>
    </w:p>
    <w:p w:rsidR="007B67B8" w:rsidRPr="00CD03B3" w:rsidRDefault="007B67B8" w:rsidP="00FD217B">
      <w:pPr>
        <w:numPr>
          <w:ilvl w:val="0"/>
          <w:numId w:val="3"/>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Использовании социальн</w:t>
      </w:r>
      <w:r w:rsidR="00F40F0C" w:rsidRPr="00CD03B3">
        <w:rPr>
          <w:rFonts w:ascii="Times New Roman" w:eastAsia="Calibri" w:hAnsi="Times New Roman" w:cs="Times New Roman"/>
          <w:sz w:val="24"/>
          <w:szCs w:val="24"/>
        </w:rPr>
        <w:t xml:space="preserve">о-одобряемых </w:t>
      </w:r>
      <w:r w:rsidRPr="00CD03B3">
        <w:rPr>
          <w:rFonts w:ascii="Times New Roman" w:eastAsia="Calibri" w:hAnsi="Times New Roman" w:cs="Times New Roman"/>
          <w:sz w:val="24"/>
          <w:szCs w:val="24"/>
        </w:rPr>
        <w:t>форм речевого этикета в различных учебных ситуациях;</w:t>
      </w:r>
    </w:p>
    <w:p w:rsidR="007B67B8" w:rsidRPr="00CD03B3" w:rsidRDefault="007B67B8" w:rsidP="00FD217B">
      <w:pPr>
        <w:numPr>
          <w:ilvl w:val="0"/>
          <w:numId w:val="3"/>
        </w:numPr>
        <w:spacing w:after="150" w:line="360" w:lineRule="auto"/>
        <w:ind w:left="0" w:firstLine="0"/>
        <w:contextualSpacing/>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умении анализировать свои переживания и поступки, ориентируясь в нравственном содержании собственных поступков и поступков других людей, находить общие нравственные категории в культуре разных народов.</w:t>
      </w:r>
    </w:p>
    <w:p w:rsidR="007B67B8" w:rsidRPr="00CD03B3" w:rsidRDefault="007B67B8" w:rsidP="00FD217B">
      <w:pPr>
        <w:spacing w:after="0" w:line="360" w:lineRule="auto"/>
        <w:jc w:val="both"/>
        <w:rPr>
          <w:rFonts w:ascii="Times New Roman" w:eastAsiaTheme="minorEastAsia" w:hAnsi="Times New Roman" w:cs="Times New Roman"/>
          <w:sz w:val="24"/>
          <w:szCs w:val="24"/>
          <w:lang w:eastAsia="ru-RU"/>
        </w:rPr>
      </w:pPr>
      <w:r w:rsidRPr="00CD03B3">
        <w:rPr>
          <w:rFonts w:ascii="Times New Roman" w:eastAsiaTheme="minorEastAsia" w:hAnsi="Times New Roman" w:cs="Times New Roman"/>
          <w:b/>
          <w:sz w:val="24"/>
          <w:szCs w:val="24"/>
          <w:lang w:eastAsia="ru-RU"/>
        </w:rPr>
        <w:t xml:space="preserve">Сформированность эстетических потребностей, ценностей и чувств </w:t>
      </w:r>
      <w:r w:rsidRPr="00CD03B3">
        <w:rPr>
          <w:rFonts w:ascii="Times New Roman" w:eastAsiaTheme="minorEastAsia" w:hAnsi="Times New Roman" w:cs="Times New Roman"/>
          <w:sz w:val="24"/>
          <w:szCs w:val="24"/>
          <w:lang w:eastAsia="ru-RU"/>
        </w:rPr>
        <w:t>проявляется в:</w:t>
      </w:r>
    </w:p>
    <w:p w:rsidR="007B67B8" w:rsidRPr="00CD03B3" w:rsidRDefault="007B67B8" w:rsidP="00FD217B">
      <w:pPr>
        <w:numPr>
          <w:ilvl w:val="0"/>
          <w:numId w:val="3"/>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стремлении украшать предметы окружающей действительности, </w:t>
      </w:r>
    </w:p>
    <w:p w:rsidR="007B67B8" w:rsidRPr="00CD03B3" w:rsidRDefault="007B67B8" w:rsidP="00FD217B">
      <w:pPr>
        <w:numPr>
          <w:ilvl w:val="0"/>
          <w:numId w:val="3"/>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интересе к произведениям скульптуры, живописи, красоте природы и предметного мира, </w:t>
      </w:r>
    </w:p>
    <w:p w:rsidR="007B67B8" w:rsidRPr="00CD03B3" w:rsidRDefault="007B67B8" w:rsidP="00FD217B">
      <w:pPr>
        <w:spacing w:after="0" w:line="360" w:lineRule="auto"/>
        <w:jc w:val="both"/>
        <w:rPr>
          <w:rFonts w:ascii="Times New Roman" w:eastAsiaTheme="minorEastAsia" w:hAnsi="Times New Roman" w:cs="Times New Roman"/>
          <w:sz w:val="24"/>
          <w:szCs w:val="24"/>
          <w:lang w:eastAsia="ru-RU"/>
        </w:rPr>
      </w:pPr>
      <w:r w:rsidRPr="00CD03B3">
        <w:rPr>
          <w:rFonts w:ascii="Times New Roman" w:eastAsiaTheme="minorEastAsia"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Проявлении эстетических чувств на основе знакомства с разными видами искусства, наблюдениями за природой.</w:t>
      </w:r>
    </w:p>
    <w:p w:rsidR="007B67B8" w:rsidRPr="00CD03B3" w:rsidRDefault="007B67B8" w:rsidP="00FD217B">
      <w:pPr>
        <w:spacing w:after="0" w:line="360" w:lineRule="auto"/>
        <w:jc w:val="both"/>
        <w:rPr>
          <w:rFonts w:ascii="Times New Roman" w:eastAsiaTheme="minorEastAsia" w:hAnsi="Times New Roman" w:cs="Times New Roman"/>
          <w:sz w:val="24"/>
          <w:szCs w:val="24"/>
          <w:shd w:val="clear" w:color="auto" w:fill="FFFFFF"/>
          <w:lang w:eastAsia="ru-RU"/>
        </w:rPr>
      </w:pPr>
      <w:r w:rsidRPr="00CD03B3">
        <w:rPr>
          <w:rFonts w:ascii="Times New Roman" w:eastAsiaTheme="minorEastAsia" w:hAnsi="Times New Roman" w:cs="Times New Roman"/>
          <w:sz w:val="24"/>
          <w:szCs w:val="24"/>
          <w:lang w:eastAsia="ru-RU"/>
        </w:rPr>
        <w:t>-</w:t>
      </w:r>
      <w:r w:rsidR="00434709" w:rsidRPr="00CD03B3">
        <w:rPr>
          <w:rFonts w:ascii="Times New Roman" w:eastAsiaTheme="minorEastAsia" w:hAnsi="Times New Roman" w:cs="Times New Roman"/>
          <w:sz w:val="24"/>
          <w:szCs w:val="24"/>
          <w:lang w:eastAsia="ru-RU"/>
        </w:rPr>
        <w:t xml:space="preserve"> </w:t>
      </w:r>
      <w:r w:rsidRPr="00CD03B3">
        <w:rPr>
          <w:rFonts w:ascii="Times New Roman" w:eastAsiaTheme="minorEastAsia" w:hAnsi="Times New Roman" w:cs="Times New Roman"/>
          <w:sz w:val="24"/>
          <w:szCs w:val="24"/>
          <w:shd w:val="clear" w:color="auto" w:fill="FFFFFF"/>
          <w:lang w:eastAsia="ru-RU"/>
        </w:rPr>
        <w:t>использовании средств художественной выразительности в целях гармонизации форм и цвета при выполнении работ на основе законов и правил декоративно-прикладного искусства и дизайна.</w:t>
      </w:r>
    </w:p>
    <w:p w:rsidR="007B67B8" w:rsidRPr="00CD03B3" w:rsidRDefault="007B67B8" w:rsidP="00FD217B">
      <w:pPr>
        <w:numPr>
          <w:ilvl w:val="0"/>
          <w:numId w:val="3"/>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умении самостоятельно замечать красоту в природе, окружающем предметном мире и в людях. </w:t>
      </w:r>
    </w:p>
    <w:p w:rsidR="007B67B8" w:rsidRPr="00CD03B3" w:rsidRDefault="007B67B8" w:rsidP="00FD217B">
      <w:pPr>
        <w:spacing w:after="0" w:line="360" w:lineRule="auto"/>
        <w:jc w:val="both"/>
        <w:rPr>
          <w:rFonts w:ascii="Times New Roman" w:eastAsiaTheme="minorEastAsia" w:hAnsi="Times New Roman" w:cs="Times New Roman"/>
          <w:sz w:val="24"/>
          <w:szCs w:val="24"/>
          <w:lang w:eastAsia="ru-RU"/>
        </w:rPr>
      </w:pPr>
      <w:r w:rsidRPr="00CD03B3">
        <w:rPr>
          <w:rFonts w:ascii="Times New Roman" w:eastAsiaTheme="minorEastAsia" w:hAnsi="Times New Roman" w:cs="Times New Roman"/>
          <w:b/>
          <w:sz w:val="24"/>
          <w:szCs w:val="24"/>
          <w:lang w:eastAsia="ru-RU"/>
        </w:rPr>
        <w:t xml:space="preserve">Сформированность знаний об окружающем природном и социальном мире и позитивного отношения к нему </w:t>
      </w:r>
      <w:r w:rsidRPr="00CD03B3">
        <w:rPr>
          <w:rFonts w:ascii="Times New Roman" w:eastAsiaTheme="minorEastAsia" w:hAnsi="Times New Roman" w:cs="Times New Roman"/>
          <w:sz w:val="24"/>
          <w:szCs w:val="24"/>
          <w:lang w:eastAsia="ru-RU"/>
        </w:rPr>
        <w:t>проявляется в:</w:t>
      </w:r>
    </w:p>
    <w:p w:rsidR="007B67B8" w:rsidRPr="00CD03B3" w:rsidRDefault="007B67B8" w:rsidP="00FD217B">
      <w:pPr>
        <w:numPr>
          <w:ilvl w:val="0"/>
          <w:numId w:val="4"/>
        </w:numPr>
        <w:shd w:val="clear" w:color="auto" w:fill="FFFFFF"/>
        <w:spacing w:after="0" w:line="360" w:lineRule="auto"/>
        <w:ind w:left="0" w:firstLine="0"/>
        <w:jc w:val="both"/>
        <w:rPr>
          <w:rFonts w:ascii="Times New Roman" w:eastAsia="Times New Roman" w:hAnsi="Times New Roman" w:cs="Times New Roman"/>
          <w:sz w:val="24"/>
          <w:szCs w:val="24"/>
          <w:lang w:eastAsia="ru-RU"/>
        </w:rPr>
      </w:pPr>
      <w:r w:rsidRPr="00CD03B3">
        <w:rPr>
          <w:rFonts w:ascii="Times New Roman" w:eastAsiaTheme="minorEastAsia" w:hAnsi="Times New Roman" w:cs="Times New Roman"/>
          <w:sz w:val="24"/>
          <w:szCs w:val="24"/>
          <w:shd w:val="clear" w:color="auto" w:fill="FFFFFF"/>
          <w:lang w:eastAsia="ru-RU"/>
        </w:rPr>
        <w:t>умении рассматривать и анализировать природные объекты, как универсальный источник художественных идей для мастера; деятельности человека как создателя эстетической среды обитания;</w:t>
      </w:r>
    </w:p>
    <w:p w:rsidR="007B67B8" w:rsidRPr="00CD03B3" w:rsidRDefault="00F40F0C" w:rsidP="00FD217B">
      <w:pPr>
        <w:numPr>
          <w:ilvl w:val="0"/>
          <w:numId w:val="4"/>
        </w:numPr>
        <w:spacing w:after="0" w:line="360" w:lineRule="auto"/>
        <w:contextualSpacing/>
        <w:jc w:val="both"/>
        <w:rPr>
          <w:rFonts w:ascii="Times New Roman" w:eastAsia="Calibri" w:hAnsi="Times New Roman" w:cs="Times New Roman"/>
          <w:sz w:val="24"/>
          <w:szCs w:val="24"/>
        </w:rPr>
      </w:pPr>
      <w:r w:rsidRPr="00CD03B3">
        <w:rPr>
          <w:rFonts w:ascii="Times New Roman" w:eastAsia="Times New Roman" w:hAnsi="Times New Roman" w:cs="Times New Roman"/>
          <w:sz w:val="24"/>
          <w:szCs w:val="24"/>
          <w:lang w:eastAsia="ru-RU"/>
        </w:rPr>
        <w:t>осознании важности</w:t>
      </w:r>
      <w:r w:rsidR="007B67B8" w:rsidRPr="00CD03B3">
        <w:rPr>
          <w:rFonts w:ascii="Times New Roman" w:eastAsia="Times New Roman" w:hAnsi="Times New Roman" w:cs="Times New Roman"/>
          <w:sz w:val="24"/>
          <w:szCs w:val="24"/>
          <w:lang w:eastAsia="ru-RU"/>
        </w:rPr>
        <w:t xml:space="preserve"> эстетической красоты окружающего мира</w:t>
      </w:r>
      <w:r w:rsidR="007B67B8" w:rsidRPr="00CD03B3">
        <w:rPr>
          <w:rFonts w:ascii="Times New Roman" w:eastAsia="Calibri" w:hAnsi="Times New Roman" w:cs="Times New Roman"/>
          <w:sz w:val="24"/>
          <w:szCs w:val="24"/>
        </w:rPr>
        <w:t>;</w:t>
      </w:r>
    </w:p>
    <w:p w:rsidR="007B67B8" w:rsidRPr="00CD03B3" w:rsidRDefault="007B67B8" w:rsidP="00FD217B">
      <w:pPr>
        <w:numPr>
          <w:ilvl w:val="0"/>
          <w:numId w:val="4"/>
        </w:numPr>
        <w:shd w:val="clear" w:color="auto" w:fill="FFFFFF"/>
        <w:spacing w:after="0" w:line="360" w:lineRule="auto"/>
        <w:ind w:left="0" w:firstLine="0"/>
        <w:jc w:val="both"/>
        <w:rPr>
          <w:rFonts w:ascii="Times New Roman" w:eastAsia="Times New Roman" w:hAnsi="Times New Roman" w:cs="Times New Roman"/>
          <w:sz w:val="24"/>
          <w:szCs w:val="24"/>
          <w:lang w:eastAsia="ru-RU"/>
        </w:rPr>
      </w:pPr>
      <w:r w:rsidRPr="00CD03B3">
        <w:rPr>
          <w:rFonts w:ascii="Times New Roman" w:eastAsiaTheme="minorEastAsia" w:hAnsi="Times New Roman" w:cs="Times New Roman"/>
          <w:sz w:val="24"/>
          <w:szCs w:val="24"/>
          <w:shd w:val="clear" w:color="auto" w:fill="FFFFFF"/>
          <w:lang w:eastAsia="ru-RU"/>
        </w:rPr>
        <w:t xml:space="preserve">демонстрировании целостной картины </w:t>
      </w:r>
      <w:r w:rsidR="00F40F0C" w:rsidRPr="00CD03B3">
        <w:rPr>
          <w:rFonts w:ascii="Times New Roman" w:eastAsiaTheme="minorEastAsia" w:hAnsi="Times New Roman" w:cs="Times New Roman"/>
          <w:sz w:val="24"/>
          <w:szCs w:val="24"/>
          <w:shd w:val="clear" w:color="auto" w:fill="FFFFFF"/>
          <w:lang w:eastAsia="ru-RU"/>
        </w:rPr>
        <w:t xml:space="preserve">мира, </w:t>
      </w:r>
      <w:r w:rsidRPr="00CD03B3">
        <w:rPr>
          <w:rFonts w:ascii="Times New Roman" w:eastAsiaTheme="minorEastAsia" w:hAnsi="Times New Roman" w:cs="Times New Roman"/>
          <w:sz w:val="24"/>
          <w:szCs w:val="24"/>
          <w:shd w:val="clear" w:color="auto" w:fill="FFFFFF"/>
          <w:lang w:eastAsia="ru-RU"/>
        </w:rPr>
        <w:t>художественной и духовной культуры, как продукта творческой изобраз</w:t>
      </w:r>
      <w:r w:rsidR="00F40F0C" w:rsidRPr="00CD03B3">
        <w:rPr>
          <w:rFonts w:ascii="Times New Roman" w:eastAsiaTheme="minorEastAsia" w:hAnsi="Times New Roman" w:cs="Times New Roman"/>
          <w:sz w:val="24"/>
          <w:szCs w:val="24"/>
          <w:shd w:val="clear" w:color="auto" w:fill="FFFFFF"/>
          <w:lang w:eastAsia="ru-RU"/>
        </w:rPr>
        <w:t>ительной деятельности человека,</w:t>
      </w:r>
      <w:r w:rsidRPr="00CD03B3">
        <w:rPr>
          <w:rFonts w:ascii="Times New Roman" w:eastAsiaTheme="minorEastAsia" w:hAnsi="Times New Roman" w:cs="Times New Roman"/>
          <w:sz w:val="24"/>
          <w:szCs w:val="24"/>
          <w:shd w:val="clear" w:color="auto" w:fill="FFFFFF"/>
          <w:lang w:eastAsia="ru-RU"/>
        </w:rPr>
        <w:t xml:space="preserve"> осмысления содержания предметного мира и его единства с миром природы;</w:t>
      </w:r>
    </w:p>
    <w:p w:rsidR="007B67B8" w:rsidRPr="00CD03B3" w:rsidRDefault="007B67B8" w:rsidP="00FD217B">
      <w:pPr>
        <w:spacing w:after="0" w:line="360" w:lineRule="auto"/>
        <w:jc w:val="both"/>
        <w:rPr>
          <w:rFonts w:ascii="Times New Roman" w:eastAsiaTheme="minorEastAsia" w:hAnsi="Times New Roman" w:cs="Times New Roman"/>
          <w:sz w:val="24"/>
          <w:szCs w:val="24"/>
          <w:lang w:eastAsia="ru-RU"/>
        </w:rPr>
      </w:pPr>
      <w:r w:rsidRPr="00CD03B3">
        <w:rPr>
          <w:rFonts w:ascii="Times New Roman" w:eastAsiaTheme="minorEastAsia" w:hAnsi="Times New Roman" w:cs="Times New Roman"/>
          <w:sz w:val="24"/>
          <w:szCs w:val="24"/>
          <w:lang w:eastAsia="ru-RU"/>
        </w:rPr>
        <w:t>- знании функций профессий художественной направленности;</w:t>
      </w:r>
    </w:p>
    <w:p w:rsidR="007B67B8" w:rsidRPr="00CD03B3" w:rsidRDefault="007B67B8" w:rsidP="00FD217B">
      <w:pPr>
        <w:spacing w:after="0" w:line="360" w:lineRule="auto"/>
        <w:jc w:val="both"/>
        <w:rPr>
          <w:rFonts w:ascii="Times New Roman" w:eastAsiaTheme="minorEastAsia" w:hAnsi="Times New Roman" w:cs="Times New Roman"/>
          <w:sz w:val="24"/>
          <w:szCs w:val="24"/>
          <w:lang w:eastAsia="ru-RU"/>
        </w:rPr>
      </w:pPr>
      <w:r w:rsidRPr="00CD03B3">
        <w:rPr>
          <w:rFonts w:ascii="Times New Roman" w:eastAsiaTheme="minorEastAsia" w:hAnsi="Times New Roman" w:cs="Times New Roman"/>
          <w:b/>
          <w:sz w:val="24"/>
          <w:szCs w:val="24"/>
          <w:lang w:eastAsia="ru-RU"/>
        </w:rPr>
        <w:t xml:space="preserve">Сформированность самосознания, в т.ч. адекватных представлений о собственных возможностях и ограничениях </w:t>
      </w:r>
      <w:r w:rsidRPr="00CD03B3">
        <w:rPr>
          <w:rFonts w:ascii="Times New Roman" w:eastAsiaTheme="minorEastAsia" w:hAnsi="Times New Roman" w:cs="Times New Roman"/>
          <w:sz w:val="24"/>
          <w:szCs w:val="24"/>
          <w:lang w:eastAsia="ru-RU"/>
        </w:rPr>
        <w:t>проявляется в:</w:t>
      </w:r>
    </w:p>
    <w:p w:rsidR="007B67B8" w:rsidRPr="00CD03B3" w:rsidRDefault="007B67B8" w:rsidP="00FD217B">
      <w:pPr>
        <w:numPr>
          <w:ilvl w:val="0"/>
          <w:numId w:val="3"/>
        </w:numPr>
        <w:tabs>
          <w:tab w:val="num" w:pos="0"/>
          <w:tab w:val="num" w:pos="927"/>
        </w:tabs>
        <w:suppressAutoHyphen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осознании своих возможностей при выполнении индивидуальной и коллективной работы (выбор приемов реализации задуманного), </w:t>
      </w:r>
    </w:p>
    <w:p w:rsidR="007B67B8" w:rsidRPr="00CD03B3" w:rsidRDefault="007B67B8" w:rsidP="00FD217B">
      <w:pPr>
        <w:numPr>
          <w:ilvl w:val="0"/>
          <w:numId w:val="3"/>
        </w:numPr>
        <w:tabs>
          <w:tab w:val="num" w:pos="0"/>
          <w:tab w:val="num" w:pos="927"/>
        </w:tabs>
        <w:suppressAutoHyphen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умении получить одобряемый результат своей изобразительной деятельности</w:t>
      </w:r>
    </w:p>
    <w:p w:rsidR="007B67B8" w:rsidRPr="00CD03B3" w:rsidRDefault="007B67B8" w:rsidP="00FD217B">
      <w:pPr>
        <w:spacing w:after="0" w:line="360" w:lineRule="auto"/>
        <w:contextualSpacing/>
        <w:jc w:val="both"/>
        <w:rPr>
          <w:rFonts w:ascii="Times New Roman" w:eastAsiaTheme="minorEastAsia" w:hAnsi="Times New Roman" w:cs="Times New Roman"/>
          <w:b/>
          <w:sz w:val="24"/>
          <w:szCs w:val="24"/>
          <w:lang w:eastAsia="ru-RU"/>
        </w:rPr>
      </w:pPr>
      <w:r w:rsidRPr="00CD03B3">
        <w:rPr>
          <w:rFonts w:ascii="Times New Roman" w:eastAsiaTheme="minorEastAsia" w:hAnsi="Times New Roman" w:cs="Times New Roman"/>
          <w:b/>
          <w:sz w:val="24"/>
          <w:szCs w:val="24"/>
          <w:lang w:eastAsia="ru-RU"/>
        </w:rPr>
        <w:lastRenderedPageBreak/>
        <w:t>Овладение основами художественной деятельности, необходимой в разных жизненных сферах проявляется в умениях:</w:t>
      </w:r>
    </w:p>
    <w:p w:rsidR="007B67B8" w:rsidRPr="00CD03B3" w:rsidRDefault="007B67B8" w:rsidP="00FD217B">
      <w:pPr>
        <w:numPr>
          <w:ilvl w:val="0"/>
          <w:numId w:val="3"/>
        </w:numPr>
        <w:shd w:val="clear" w:color="auto" w:fill="FFFFFF"/>
        <w:spacing w:after="0" w:line="360" w:lineRule="auto"/>
        <w:ind w:left="0" w:firstLine="0"/>
        <w:jc w:val="both"/>
        <w:rPr>
          <w:rFonts w:ascii="Times New Roman" w:eastAsiaTheme="minorEastAsia"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рационально организовывать рабочее место </w:t>
      </w:r>
    </w:p>
    <w:p w:rsidR="007B67B8" w:rsidRPr="00CD03B3" w:rsidRDefault="007B67B8" w:rsidP="00FD217B">
      <w:pPr>
        <w:numPr>
          <w:ilvl w:val="0"/>
          <w:numId w:val="3"/>
        </w:numPr>
        <w:shd w:val="clear" w:color="auto" w:fill="FFFFFF"/>
        <w:spacing w:after="0" w:line="360" w:lineRule="auto"/>
        <w:ind w:left="0" w:firstLine="0"/>
        <w:jc w:val="both"/>
        <w:rPr>
          <w:rFonts w:ascii="Times New Roman" w:eastAsiaTheme="minorEastAsia" w:hAnsi="Times New Roman" w:cs="Times New Roman"/>
          <w:sz w:val="24"/>
          <w:szCs w:val="24"/>
          <w:lang w:eastAsia="ru-RU"/>
        </w:rPr>
      </w:pPr>
      <w:r w:rsidRPr="00CD03B3">
        <w:rPr>
          <w:rFonts w:ascii="Times New Roman" w:eastAsiaTheme="minorEastAsia" w:hAnsi="Times New Roman" w:cs="Times New Roman"/>
          <w:sz w:val="24"/>
          <w:szCs w:val="24"/>
          <w:lang w:eastAsia="ru-RU"/>
        </w:rPr>
        <w:t>рационально исполь</w:t>
      </w:r>
      <w:r w:rsidR="00F40F0C" w:rsidRPr="00CD03B3">
        <w:rPr>
          <w:rFonts w:ascii="Times New Roman" w:eastAsiaTheme="minorEastAsia" w:hAnsi="Times New Roman" w:cs="Times New Roman"/>
          <w:sz w:val="24"/>
          <w:szCs w:val="24"/>
          <w:lang w:eastAsia="ru-RU"/>
        </w:rPr>
        <w:t xml:space="preserve">зовать инструменты и материалы </w:t>
      </w:r>
      <w:r w:rsidRPr="00CD03B3">
        <w:rPr>
          <w:rFonts w:ascii="Times New Roman" w:eastAsiaTheme="minorEastAsia" w:hAnsi="Times New Roman" w:cs="Times New Roman"/>
          <w:sz w:val="24"/>
          <w:szCs w:val="24"/>
          <w:lang w:eastAsia="ru-RU"/>
        </w:rPr>
        <w:t xml:space="preserve">для изобразительной деятельности в соответствии с их свойствами. </w:t>
      </w:r>
    </w:p>
    <w:p w:rsidR="007B67B8" w:rsidRPr="00CD03B3" w:rsidRDefault="007B67B8" w:rsidP="00FD217B">
      <w:pPr>
        <w:numPr>
          <w:ilvl w:val="0"/>
          <w:numId w:val="3"/>
        </w:numPr>
        <w:shd w:val="clear" w:color="auto" w:fill="FFFFFF"/>
        <w:spacing w:after="0" w:line="360" w:lineRule="auto"/>
        <w:ind w:left="0" w:firstLine="0"/>
        <w:jc w:val="both"/>
        <w:rPr>
          <w:rFonts w:ascii="Times New Roman" w:eastAsia="Times New Roman" w:hAnsi="Times New Roman" w:cs="Times New Roman"/>
          <w:sz w:val="24"/>
          <w:szCs w:val="24"/>
          <w:lang w:eastAsia="ru-RU"/>
        </w:rPr>
      </w:pPr>
      <w:r w:rsidRPr="00CD03B3">
        <w:rPr>
          <w:rFonts w:ascii="Times New Roman" w:eastAsiaTheme="minorEastAsia" w:hAnsi="Times New Roman" w:cs="Times New Roman"/>
          <w:sz w:val="24"/>
          <w:szCs w:val="24"/>
          <w:lang w:eastAsia="ru-RU"/>
        </w:rPr>
        <w:t xml:space="preserve">называть и объяснять свои чувства и ощущения от созерцаемых произведений искусства, объяснять свое отношение к поступкам с позиции общечеловеческих нравственных ценностей; </w:t>
      </w:r>
    </w:p>
    <w:p w:rsidR="007B67B8" w:rsidRPr="00CD03B3" w:rsidRDefault="007B67B8" w:rsidP="00FD217B">
      <w:pPr>
        <w:numPr>
          <w:ilvl w:val="0"/>
          <w:numId w:val="4"/>
        </w:numPr>
        <w:tabs>
          <w:tab w:val="num" w:pos="0"/>
        </w:tabs>
        <w:spacing w:after="150" w:line="360" w:lineRule="auto"/>
        <w:ind w:left="0" w:firstLine="0"/>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осуществлять точные манипуляции </w:t>
      </w:r>
      <w:r w:rsidRPr="00CD03B3">
        <w:rPr>
          <w:rFonts w:ascii="Times New Roman" w:eastAsiaTheme="minorEastAsia" w:hAnsi="Times New Roman" w:cs="Times New Roman"/>
          <w:sz w:val="24"/>
          <w:szCs w:val="24"/>
          <w:lang w:eastAsia="ru-RU"/>
        </w:rPr>
        <w:t>с различными предметами,</w:t>
      </w:r>
      <w:r w:rsidRPr="00CD03B3">
        <w:rPr>
          <w:rFonts w:ascii="Times New Roman" w:eastAsia="Times New Roman" w:hAnsi="Times New Roman" w:cs="Times New Roman"/>
          <w:sz w:val="24"/>
          <w:szCs w:val="24"/>
          <w:lang w:eastAsia="ru-RU"/>
        </w:rPr>
        <w:t xml:space="preserve"> использовать глазомер, работать с различными источниками информации;</w:t>
      </w:r>
    </w:p>
    <w:p w:rsidR="007B67B8" w:rsidRPr="00CD03B3" w:rsidRDefault="007B67B8" w:rsidP="00FD217B">
      <w:pPr>
        <w:numPr>
          <w:ilvl w:val="0"/>
          <w:numId w:val="3"/>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shd w:val="clear" w:color="auto" w:fill="FFFFFF"/>
        </w:rPr>
        <w:t>изображать (преобразовать объекты из чувственной формы в изображения, воссоздавать</w:t>
      </w:r>
      <w:r w:rsidR="00F40F0C" w:rsidRPr="00CD03B3">
        <w:rPr>
          <w:rFonts w:ascii="Times New Roman" w:eastAsia="Calibri" w:hAnsi="Times New Roman" w:cs="Times New Roman"/>
          <w:sz w:val="24"/>
          <w:szCs w:val="24"/>
          <w:shd w:val="clear" w:color="auto" w:fill="FFFFFF"/>
        </w:rPr>
        <w:t xml:space="preserve"> </w:t>
      </w:r>
      <w:r w:rsidRPr="00CD03B3">
        <w:rPr>
          <w:rFonts w:ascii="Times New Roman" w:eastAsia="Calibri" w:hAnsi="Times New Roman" w:cs="Times New Roman"/>
          <w:sz w:val="24"/>
          <w:szCs w:val="24"/>
          <w:shd w:val="clear" w:color="auto" w:fill="FFFFFF"/>
        </w:rPr>
        <w:t>изображения по памяти, мысленно трансформировать изображения и пр.), выполнять построение форм с учётом основ геометрии, работать с геометрическими фигурами, телами;</w:t>
      </w:r>
    </w:p>
    <w:p w:rsidR="007B67B8" w:rsidRPr="00CD03B3" w:rsidRDefault="007B67B8" w:rsidP="00FD217B">
      <w:pPr>
        <w:numPr>
          <w:ilvl w:val="0"/>
          <w:numId w:val="3"/>
        </w:numPr>
        <w:spacing w:after="150" w:line="360" w:lineRule="auto"/>
        <w:ind w:left="0" w:firstLine="0"/>
        <w:contextualSpacing/>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переживать чувства красоты, гармонии, её совершенства, сохранять и приумножать её богатства, отражая их в художественных произведениях, предметах декоративно-прикладного искусства.</w:t>
      </w:r>
    </w:p>
    <w:p w:rsidR="007B67B8" w:rsidRPr="00CD03B3" w:rsidRDefault="007B67B8" w:rsidP="00FD217B">
      <w:pPr>
        <w:numPr>
          <w:ilvl w:val="0"/>
          <w:numId w:val="3"/>
        </w:numPr>
        <w:spacing w:after="150" w:line="360" w:lineRule="auto"/>
        <w:ind w:left="0" w:firstLine="0"/>
        <w:contextualSpacing/>
        <w:jc w:val="both"/>
        <w:rPr>
          <w:rFonts w:ascii="Times New Roman" w:eastAsia="Times New Roman" w:hAnsi="Times New Roman" w:cs="Times New Roman"/>
          <w:sz w:val="24"/>
          <w:szCs w:val="24"/>
        </w:rPr>
      </w:pPr>
      <w:r w:rsidRPr="00CD03B3">
        <w:rPr>
          <w:rFonts w:ascii="Times New Roman" w:eastAsia="Times New Roman" w:hAnsi="Times New Roman" w:cs="Times New Roman"/>
          <w:bCs/>
          <w:sz w:val="24"/>
          <w:szCs w:val="24"/>
        </w:rPr>
        <w:t>стремиться</w:t>
      </w:r>
      <w:r w:rsidRPr="00CD03B3">
        <w:rPr>
          <w:rFonts w:ascii="Times New Roman" w:eastAsia="Times New Roman" w:hAnsi="Times New Roman" w:cs="Times New Roman"/>
          <w:sz w:val="24"/>
          <w:szCs w:val="24"/>
        </w:rPr>
        <w:t xml:space="preserve"> к добру, самосовершенствован</w:t>
      </w:r>
      <w:r w:rsidR="00F40F0C" w:rsidRPr="00CD03B3">
        <w:rPr>
          <w:rFonts w:ascii="Times New Roman" w:eastAsia="Times New Roman" w:hAnsi="Times New Roman" w:cs="Times New Roman"/>
          <w:sz w:val="24"/>
          <w:szCs w:val="24"/>
        </w:rPr>
        <w:t xml:space="preserve">ию и самореализации, соблюдать </w:t>
      </w:r>
      <w:r w:rsidRPr="00CD03B3">
        <w:rPr>
          <w:rFonts w:ascii="Times New Roman" w:eastAsia="Times New Roman" w:hAnsi="Times New Roman" w:cs="Times New Roman"/>
          <w:sz w:val="24"/>
          <w:szCs w:val="24"/>
        </w:rPr>
        <w:t>принципы здорового образа жизни в единстве его составляющих: физическом, психическом и социально-нравственном здоровье.</w:t>
      </w:r>
    </w:p>
    <w:p w:rsidR="007B67B8" w:rsidRPr="00CD03B3" w:rsidRDefault="00F40F0C" w:rsidP="00FD217B">
      <w:pPr>
        <w:numPr>
          <w:ilvl w:val="0"/>
          <w:numId w:val="3"/>
        </w:numPr>
        <w:spacing w:after="150" w:line="360" w:lineRule="auto"/>
        <w:ind w:left="0" w:firstLine="0"/>
        <w:contextualSpacing/>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сострадать и</w:t>
      </w:r>
      <w:r w:rsidR="007B67B8" w:rsidRPr="00CD03B3">
        <w:rPr>
          <w:rFonts w:ascii="Times New Roman" w:eastAsia="Times New Roman" w:hAnsi="Times New Roman" w:cs="Times New Roman"/>
          <w:sz w:val="24"/>
          <w:szCs w:val="24"/>
        </w:rPr>
        <w:t xml:space="preserve"> проявлять милосердие, стремление помочь ближнему, как проявление высшей человеческой способности - любви.</w:t>
      </w:r>
    </w:p>
    <w:p w:rsidR="007B67B8" w:rsidRPr="00CD03B3" w:rsidRDefault="007B67B8" w:rsidP="00FD217B">
      <w:pPr>
        <w:numPr>
          <w:ilvl w:val="0"/>
          <w:numId w:val="3"/>
        </w:numPr>
        <w:spacing w:after="150" w:line="360" w:lineRule="auto"/>
        <w:ind w:left="0" w:firstLine="0"/>
        <w:contextualSpacing/>
        <w:jc w:val="both"/>
        <w:rPr>
          <w:rFonts w:ascii="Times New Roman" w:eastAsia="Times New Roman" w:hAnsi="Times New Roman" w:cs="Times New Roman"/>
          <w:sz w:val="24"/>
          <w:szCs w:val="24"/>
        </w:rPr>
      </w:pPr>
      <w:r w:rsidRPr="00CD03B3">
        <w:rPr>
          <w:rFonts w:ascii="Times New Roman" w:eastAsia="Times New Roman" w:hAnsi="Times New Roman" w:cs="Times New Roman"/>
          <w:bCs/>
          <w:sz w:val="24"/>
          <w:szCs w:val="24"/>
        </w:rPr>
        <w:t xml:space="preserve"> понимать ценность художественного творчества</w:t>
      </w:r>
      <w:r w:rsidRPr="00CD03B3">
        <w:rPr>
          <w:rFonts w:ascii="Times New Roman" w:eastAsia="Times New Roman" w:hAnsi="Times New Roman" w:cs="Times New Roman"/>
          <w:sz w:val="24"/>
          <w:szCs w:val="24"/>
        </w:rPr>
        <w:t> как естественн</w:t>
      </w:r>
      <w:r w:rsidR="00F40F0C" w:rsidRPr="00CD03B3">
        <w:rPr>
          <w:rFonts w:ascii="Times New Roman" w:eastAsia="Times New Roman" w:hAnsi="Times New Roman" w:cs="Times New Roman"/>
          <w:sz w:val="24"/>
          <w:szCs w:val="24"/>
        </w:rPr>
        <w:t>ого условия человеческой жизни,</w:t>
      </w:r>
      <w:r w:rsidRPr="00CD03B3">
        <w:rPr>
          <w:rFonts w:ascii="Times New Roman" w:eastAsia="Times New Roman" w:hAnsi="Times New Roman" w:cs="Times New Roman"/>
          <w:sz w:val="24"/>
          <w:szCs w:val="24"/>
        </w:rPr>
        <w:t xml:space="preserve"> испытывать потребности творческой самореализации, </w:t>
      </w:r>
    </w:p>
    <w:p w:rsidR="007B67B8" w:rsidRPr="00CD03B3" w:rsidRDefault="007B67B8" w:rsidP="00FD217B">
      <w:pPr>
        <w:tabs>
          <w:tab w:val="left" w:pos="0"/>
          <w:tab w:val="left" w:pos="993"/>
          <w:tab w:val="left" w:pos="1418"/>
        </w:tabs>
        <w:spacing w:after="0" w:line="360" w:lineRule="auto"/>
        <w:contextualSpacing/>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Способность к осмыслению и дифференциации картины мира, ее пространственно-временной организации проявляется:</w:t>
      </w:r>
    </w:p>
    <w:p w:rsidR="007B67B8" w:rsidRPr="00CD03B3" w:rsidRDefault="00F40F0C" w:rsidP="00FD217B">
      <w:pPr>
        <w:spacing w:after="15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в</w:t>
      </w:r>
      <w:r w:rsidR="007B67B8" w:rsidRPr="00CD03B3">
        <w:rPr>
          <w:rFonts w:ascii="Times New Roman" w:eastAsia="Times New Roman" w:hAnsi="Times New Roman" w:cs="Times New Roman"/>
          <w:sz w:val="24"/>
          <w:szCs w:val="24"/>
          <w:lang w:eastAsia="ru-RU"/>
        </w:rPr>
        <w:t xml:space="preserve"> рефлексивной способности оценивать собственное продвижение и свой вклад в результаты общей деятельности и умений делового сотрудничества;</w:t>
      </w:r>
    </w:p>
    <w:p w:rsidR="007B67B8" w:rsidRPr="00CD03B3" w:rsidRDefault="00F40F0C" w:rsidP="00FD217B">
      <w:pPr>
        <w:spacing w:after="15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 - в интересе</w:t>
      </w:r>
      <w:r w:rsidR="007B67B8" w:rsidRPr="00CD03B3">
        <w:rPr>
          <w:rFonts w:ascii="Times New Roman" w:eastAsia="Times New Roman" w:hAnsi="Times New Roman" w:cs="Times New Roman"/>
          <w:sz w:val="24"/>
          <w:szCs w:val="24"/>
          <w:lang w:eastAsia="ru-RU"/>
        </w:rPr>
        <w:t xml:space="preserve"> к информационной и коммуникативной деятельности, </w:t>
      </w:r>
    </w:p>
    <w:p w:rsidR="007B67B8" w:rsidRPr="00CD03B3" w:rsidRDefault="007B67B8" w:rsidP="00FD217B">
      <w:pPr>
        <w:numPr>
          <w:ilvl w:val="0"/>
          <w:numId w:val="3"/>
        </w:numPr>
        <w:tabs>
          <w:tab w:val="left" w:pos="0"/>
          <w:tab w:val="left" w:pos="993"/>
          <w:tab w:val="left" w:pos="1418"/>
        </w:tab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в способности замечать новое, принимать и использовать социальный опыт; </w:t>
      </w:r>
    </w:p>
    <w:p w:rsidR="007B67B8" w:rsidRPr="00CD03B3" w:rsidRDefault="007B67B8" w:rsidP="00FD217B">
      <w:pPr>
        <w:tabs>
          <w:tab w:val="left" w:pos="0"/>
          <w:tab w:val="left" w:pos="993"/>
          <w:tab w:val="left" w:pos="1418"/>
        </w:tabs>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 xml:space="preserve">в способности взаимодействовать с другими людьми, умении делиться своими намерениями, для осуществления поставленной задачи. </w:t>
      </w:r>
    </w:p>
    <w:p w:rsidR="007B67B8" w:rsidRPr="00CD03B3" w:rsidRDefault="007B67B8"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lastRenderedPageBreak/>
        <w:t>Метапредметные результаты</w:t>
      </w:r>
      <w:r w:rsidRPr="00CD03B3">
        <w:rPr>
          <w:rFonts w:ascii="Times New Roman" w:eastAsia="Calibri" w:hAnsi="Times New Roman" w:cs="Times New Roman"/>
          <w:sz w:val="24"/>
          <w:szCs w:val="24"/>
        </w:rPr>
        <w:t xml:space="preserve"> освоения ПРП для 3-го класса по учебному предмету «Изобразительное искусство» включают осваиваемые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w:t>
      </w:r>
    </w:p>
    <w:p w:rsidR="007B67B8" w:rsidRPr="00CD03B3" w:rsidRDefault="007B67B8" w:rsidP="00FD217B">
      <w:pPr>
        <w:numPr>
          <w:ilvl w:val="0"/>
          <w:numId w:val="3"/>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bCs/>
          <w:sz w:val="24"/>
          <w:szCs w:val="24"/>
        </w:rPr>
        <w:t xml:space="preserve">с учетом </w:t>
      </w:r>
      <w:r w:rsidRPr="00CD03B3">
        <w:rPr>
          <w:rFonts w:ascii="Times New Roman" w:eastAsia="Calibri" w:hAnsi="Times New Roman" w:cs="Times New Roman"/>
          <w:sz w:val="24"/>
          <w:szCs w:val="24"/>
        </w:rPr>
        <w:t xml:space="preserve">индивидуальных возможностей и особых образовательных потребностей обучающихся с ЗПР </w:t>
      </w:r>
      <w:r w:rsidRPr="00CD03B3">
        <w:rPr>
          <w:rFonts w:ascii="Times New Roman" w:eastAsia="Calibri" w:hAnsi="Times New Roman" w:cs="Times New Roman"/>
          <w:bCs/>
          <w:sz w:val="24"/>
          <w:szCs w:val="24"/>
        </w:rPr>
        <w:t>метапредметные результаты</w:t>
      </w:r>
      <w:r w:rsidRPr="00CD03B3">
        <w:rPr>
          <w:rFonts w:ascii="Times New Roman" w:eastAsia="Calibri" w:hAnsi="Times New Roman" w:cs="Times New Roman"/>
          <w:sz w:val="24"/>
          <w:szCs w:val="24"/>
        </w:rPr>
        <w:t xml:space="preserve"> могут быть обозначены следующим образом.</w:t>
      </w:r>
    </w:p>
    <w:p w:rsidR="007B67B8" w:rsidRPr="00CD03B3" w:rsidRDefault="007B67B8"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 xml:space="preserve">Сформированные познавательные универсальные учебные действия </w:t>
      </w:r>
      <w:r w:rsidRPr="00CD03B3">
        <w:rPr>
          <w:rFonts w:ascii="Times New Roman" w:eastAsia="Calibri" w:hAnsi="Times New Roman" w:cs="Times New Roman"/>
          <w:sz w:val="24"/>
          <w:szCs w:val="24"/>
        </w:rPr>
        <w:t>проявляются в умении:</w:t>
      </w:r>
    </w:p>
    <w:p w:rsidR="007B67B8" w:rsidRPr="00CD03B3" w:rsidRDefault="00F40F0C" w:rsidP="00FD217B">
      <w:pPr>
        <w:numPr>
          <w:ilvl w:val="0"/>
          <w:numId w:val="3"/>
        </w:numPr>
        <w:suppressAutoHyphen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shd w:val="clear" w:color="auto" w:fill="FFFFFB"/>
        </w:rPr>
        <w:t>оперировать известными</w:t>
      </w:r>
      <w:r w:rsidR="007B67B8" w:rsidRPr="00CD03B3">
        <w:rPr>
          <w:rFonts w:ascii="Times New Roman" w:eastAsia="Calibri" w:hAnsi="Times New Roman" w:cs="Times New Roman"/>
          <w:sz w:val="24"/>
          <w:szCs w:val="24"/>
          <w:shd w:val="clear" w:color="auto" w:fill="FFFFFB"/>
        </w:rPr>
        <w:t xml:space="preserve"> понятиями.</w:t>
      </w:r>
    </w:p>
    <w:p w:rsidR="007B67B8" w:rsidRPr="00CD03B3" w:rsidRDefault="007B67B8" w:rsidP="00FD217B">
      <w:pPr>
        <w:numPr>
          <w:ilvl w:val="0"/>
          <w:numId w:val="3"/>
        </w:numPr>
        <w:suppressAutoHyphen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самостоятельно сравнивать, группировать предметы, объекты</w:t>
      </w:r>
    </w:p>
    <w:p w:rsidR="007B67B8" w:rsidRPr="00CD03B3" w:rsidRDefault="00F40F0C" w:rsidP="00FD217B">
      <w:pPr>
        <w:numPr>
          <w:ilvl w:val="0"/>
          <w:numId w:val="3"/>
        </w:numPr>
        <w:suppressAutoHyphen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самостоятельно учителя</w:t>
      </w:r>
      <w:r w:rsidR="007B67B8" w:rsidRPr="00CD03B3">
        <w:rPr>
          <w:rFonts w:ascii="Times New Roman" w:eastAsia="Calibri" w:hAnsi="Times New Roman" w:cs="Times New Roman"/>
          <w:sz w:val="24"/>
          <w:szCs w:val="24"/>
        </w:rPr>
        <w:t xml:space="preserve"> отличать новое от уже известного; </w:t>
      </w:r>
    </w:p>
    <w:p w:rsidR="007B67B8" w:rsidRPr="00CD03B3" w:rsidRDefault="007B67B8" w:rsidP="00FD217B">
      <w:pPr>
        <w:numPr>
          <w:ilvl w:val="0"/>
          <w:numId w:val="3"/>
        </w:numPr>
        <w:suppressAutoHyphen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 самостоятельно обобщать – выделять класс объектов по заданному признаку. </w:t>
      </w:r>
    </w:p>
    <w:p w:rsidR="007B67B8" w:rsidRPr="00CD03B3" w:rsidRDefault="00434709" w:rsidP="00FD217B">
      <w:pPr>
        <w:numPr>
          <w:ilvl w:val="0"/>
          <w:numId w:val="3"/>
        </w:numPr>
        <w:spacing w:before="100" w:beforeAutospacing="1" w:after="100" w:afterAutospacing="1" w:line="360" w:lineRule="auto"/>
        <w:ind w:left="0" w:firstLine="0"/>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 </w:t>
      </w:r>
      <w:r w:rsidR="007B67B8" w:rsidRPr="00CD03B3">
        <w:rPr>
          <w:rFonts w:ascii="Times New Roman" w:eastAsia="Times New Roman" w:hAnsi="Times New Roman" w:cs="Times New Roman"/>
          <w:sz w:val="24"/>
          <w:szCs w:val="24"/>
          <w:lang w:eastAsia="ru-RU"/>
        </w:rPr>
        <w:t xml:space="preserve">самостоятельно устанавливать причинно-следственные связи между событиями и явлениями. </w:t>
      </w:r>
    </w:p>
    <w:p w:rsidR="007B67B8" w:rsidRPr="00CD03B3" w:rsidRDefault="007B67B8" w:rsidP="00FD217B">
      <w:pPr>
        <w:spacing w:after="15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создавать изображения на основе</w:t>
      </w:r>
      <w:r w:rsidR="00F40F0C"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изобразительных знаний и умений;</w:t>
      </w:r>
    </w:p>
    <w:p w:rsidR="007B67B8" w:rsidRPr="00CD03B3" w:rsidRDefault="007B67B8" w:rsidP="00FD217B">
      <w:pPr>
        <w:spacing w:after="15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w:t>
      </w:r>
      <w:r w:rsidR="00434709" w:rsidRPr="00CD03B3">
        <w:rPr>
          <w:rFonts w:ascii="Times New Roman" w:eastAsia="Times New Roman" w:hAnsi="Times New Roman" w:cs="Times New Roman"/>
          <w:sz w:val="24"/>
          <w:szCs w:val="24"/>
          <w:lang w:eastAsia="ru-RU"/>
        </w:rPr>
        <w:t xml:space="preserve"> </w:t>
      </w:r>
      <w:r w:rsidR="00F40F0C" w:rsidRPr="00CD03B3">
        <w:rPr>
          <w:rFonts w:ascii="Times New Roman" w:eastAsia="Times New Roman" w:hAnsi="Times New Roman" w:cs="Times New Roman"/>
          <w:sz w:val="24"/>
          <w:szCs w:val="24"/>
          <w:lang w:eastAsia="ru-RU"/>
        </w:rPr>
        <w:t>использовать знаково</w:t>
      </w:r>
      <w:r w:rsidRPr="00CD03B3">
        <w:rPr>
          <w:rFonts w:ascii="Times New Roman" w:eastAsia="Times New Roman" w:hAnsi="Times New Roman" w:cs="Times New Roman"/>
          <w:sz w:val="24"/>
          <w:szCs w:val="24"/>
          <w:lang w:eastAsia="ru-RU"/>
        </w:rPr>
        <w:t>-символические</w:t>
      </w:r>
      <w:r w:rsidR="00F40F0C"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 xml:space="preserve">обозначения, </w:t>
      </w:r>
    </w:p>
    <w:p w:rsidR="007B67B8" w:rsidRPr="00CD03B3" w:rsidRDefault="007B67B8" w:rsidP="00FD217B">
      <w:pPr>
        <w:spacing w:after="15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ориентироваться в задании и инструкции: определять умения, которые будут необходимы для создания изображения;</w:t>
      </w:r>
    </w:p>
    <w:p w:rsidR="007B67B8" w:rsidRPr="00CD03B3" w:rsidRDefault="007B67B8" w:rsidP="00FD217B">
      <w:pPr>
        <w:numPr>
          <w:ilvl w:val="0"/>
          <w:numId w:val="3"/>
        </w:numPr>
        <w:suppressAutoHyphen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shd w:val="clear" w:color="auto" w:fill="FFFFFB"/>
        </w:rPr>
        <w:t>осуществлять логические действия сравнения, анализа, синтеза, обобщения, классификации по родовидовым признакам, устанавливать аналогии и причинно-следственные связи, строить рассуждения, ориентироваться в известных понятиях.</w:t>
      </w:r>
    </w:p>
    <w:p w:rsidR="007B67B8" w:rsidRPr="00CD03B3" w:rsidRDefault="007B67B8" w:rsidP="00FD217B">
      <w:pPr>
        <w:numPr>
          <w:ilvl w:val="0"/>
          <w:numId w:val="3"/>
        </w:numPr>
        <w:suppressAutoHyphen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сравнивать, группировать, классифициров</w:t>
      </w:r>
      <w:r w:rsidR="00F40F0C" w:rsidRPr="00CD03B3">
        <w:rPr>
          <w:rFonts w:ascii="Times New Roman" w:eastAsia="Calibri" w:hAnsi="Times New Roman" w:cs="Times New Roman"/>
          <w:sz w:val="24"/>
          <w:szCs w:val="24"/>
        </w:rPr>
        <w:t>ать предметы, объекты, действия</w:t>
      </w:r>
      <w:r w:rsidRPr="00CD03B3">
        <w:rPr>
          <w:rFonts w:ascii="Times New Roman" w:eastAsia="Calibri" w:hAnsi="Times New Roman" w:cs="Times New Roman"/>
          <w:sz w:val="24"/>
          <w:szCs w:val="24"/>
        </w:rPr>
        <w:t>;</w:t>
      </w:r>
    </w:p>
    <w:p w:rsidR="007B67B8" w:rsidRPr="00CD03B3" w:rsidRDefault="007B67B8" w:rsidP="00FD217B">
      <w:pPr>
        <w:numPr>
          <w:ilvl w:val="0"/>
          <w:numId w:val="3"/>
        </w:numPr>
        <w:suppressAutoHyphen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понимать знаки, символы, модели, схемы, используемые на уроках; </w:t>
      </w:r>
    </w:p>
    <w:p w:rsidR="007B67B8" w:rsidRPr="00CD03B3" w:rsidRDefault="007B67B8" w:rsidP="00FD217B">
      <w:pPr>
        <w:spacing w:after="150" w:line="360" w:lineRule="auto"/>
        <w:jc w:val="both"/>
        <w:rPr>
          <w:rFonts w:ascii="Times New Roman" w:eastAsiaTheme="minorEastAsia" w:hAnsi="Times New Roman" w:cs="Times New Roman"/>
          <w:sz w:val="24"/>
          <w:szCs w:val="24"/>
          <w:lang w:eastAsia="ru-RU"/>
        </w:rPr>
      </w:pPr>
      <w:r w:rsidRPr="00CD03B3">
        <w:rPr>
          <w:rFonts w:ascii="Times New Roman" w:eastAsiaTheme="minorEastAsia" w:hAnsi="Times New Roman" w:cs="Times New Roman"/>
          <w:sz w:val="24"/>
          <w:szCs w:val="24"/>
          <w:lang w:eastAsia="ru-RU"/>
        </w:rPr>
        <w:t>анализировать объекты изобразительной деятельности с выделением их существенных признаков;</w:t>
      </w:r>
    </w:p>
    <w:p w:rsidR="007B67B8" w:rsidRPr="00CD03B3" w:rsidRDefault="007B67B8" w:rsidP="00FD217B">
      <w:pPr>
        <w:numPr>
          <w:ilvl w:val="0"/>
          <w:numId w:val="3"/>
        </w:numPr>
        <w:suppressAutoHyphen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устанавливать причинно-следственные связи в изучаемом круге явлений; </w:t>
      </w:r>
    </w:p>
    <w:p w:rsidR="007B67B8" w:rsidRPr="00CD03B3" w:rsidRDefault="007B67B8" w:rsidP="00FD217B">
      <w:pPr>
        <w:numPr>
          <w:ilvl w:val="0"/>
          <w:numId w:val="3"/>
        </w:numPr>
        <w:suppressAutoHyphen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Times New Roman" w:hAnsi="Times New Roman" w:cs="Times New Roman"/>
          <w:sz w:val="24"/>
          <w:szCs w:val="24"/>
        </w:rPr>
        <w:t>передавать, искать, преобразовывать, сохранять информацию, использовать компьютер для поиска (проверки) необходимой информации в словарях, каталоге библиотеки</w:t>
      </w:r>
    </w:p>
    <w:p w:rsidR="007B67B8" w:rsidRPr="00CD03B3" w:rsidRDefault="007B67B8"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 xml:space="preserve">Сформированные регулятивные универсальные учебные действия </w:t>
      </w:r>
      <w:r w:rsidRPr="00CD03B3">
        <w:rPr>
          <w:rFonts w:ascii="Times New Roman" w:eastAsia="Calibri" w:hAnsi="Times New Roman" w:cs="Times New Roman"/>
          <w:sz w:val="24"/>
          <w:szCs w:val="24"/>
        </w:rPr>
        <w:t>проявляются в умении:</w:t>
      </w:r>
    </w:p>
    <w:p w:rsidR="007B67B8" w:rsidRPr="00CD03B3" w:rsidRDefault="007B67B8" w:rsidP="00FD217B">
      <w:pPr>
        <w:spacing w:after="0" w:line="360" w:lineRule="auto"/>
        <w:jc w:val="both"/>
        <w:rPr>
          <w:rFonts w:ascii="Times New Roman" w:eastAsiaTheme="minorEastAsia" w:hAnsi="Times New Roman" w:cs="Times New Roman"/>
          <w:sz w:val="24"/>
          <w:szCs w:val="24"/>
          <w:lang w:eastAsia="ru-RU"/>
        </w:rPr>
      </w:pPr>
      <w:r w:rsidRPr="00CD03B3">
        <w:rPr>
          <w:rFonts w:ascii="Times New Roman" w:eastAsiaTheme="minorEastAsia" w:hAnsi="Times New Roman" w:cs="Times New Roman"/>
          <w:b/>
          <w:sz w:val="24"/>
          <w:szCs w:val="24"/>
          <w:lang w:eastAsia="ru-RU"/>
        </w:rPr>
        <w:lastRenderedPageBreak/>
        <w:t>-</w:t>
      </w:r>
      <w:r w:rsidR="00434709" w:rsidRPr="00CD03B3">
        <w:rPr>
          <w:rFonts w:ascii="Times New Roman" w:eastAsiaTheme="minorEastAsia" w:hAnsi="Times New Roman" w:cs="Times New Roman"/>
          <w:b/>
          <w:sz w:val="24"/>
          <w:szCs w:val="24"/>
          <w:lang w:eastAsia="ru-RU"/>
        </w:rPr>
        <w:t xml:space="preserve"> </w:t>
      </w:r>
      <w:r w:rsidRPr="00CD03B3">
        <w:rPr>
          <w:rFonts w:ascii="Times New Roman" w:eastAsiaTheme="minorEastAsia" w:hAnsi="Times New Roman" w:cs="Times New Roman"/>
          <w:sz w:val="24"/>
          <w:szCs w:val="24"/>
          <w:lang w:eastAsia="ru-RU"/>
        </w:rPr>
        <w:t xml:space="preserve">самостоятельно определять цель выполнения заданий; </w:t>
      </w:r>
    </w:p>
    <w:p w:rsidR="007B67B8" w:rsidRPr="00CD03B3" w:rsidRDefault="007B67B8" w:rsidP="00FD217B">
      <w:pPr>
        <w:numPr>
          <w:ilvl w:val="0"/>
          <w:numId w:val="5"/>
        </w:numPr>
        <w:suppressAutoHyphen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выполнять практическую работу по предложенному учителем плану; </w:t>
      </w:r>
    </w:p>
    <w:p w:rsidR="007B67B8" w:rsidRPr="00CD03B3" w:rsidRDefault="007B67B8" w:rsidP="00FD217B">
      <w:pPr>
        <w:numPr>
          <w:ilvl w:val="0"/>
          <w:numId w:val="5"/>
        </w:numPr>
        <w:shd w:val="clear" w:color="auto" w:fill="FFFFFF"/>
        <w:spacing w:after="0" w:line="360" w:lineRule="auto"/>
        <w:ind w:left="0" w:firstLine="0"/>
        <w:jc w:val="both"/>
        <w:rPr>
          <w:rFonts w:ascii="Times New Roman" w:eastAsia="Times New Roman" w:hAnsi="Times New Roman" w:cs="Times New Roman"/>
          <w:sz w:val="24"/>
          <w:szCs w:val="24"/>
          <w:lang w:eastAsia="ru-RU"/>
        </w:rPr>
      </w:pPr>
      <w:r w:rsidRPr="00CD03B3">
        <w:rPr>
          <w:rFonts w:ascii="Times New Roman" w:eastAsiaTheme="minorEastAsia" w:hAnsi="Times New Roman" w:cs="Times New Roman"/>
          <w:sz w:val="24"/>
          <w:szCs w:val="24"/>
          <w:shd w:val="clear" w:color="auto" w:fill="FFFFFB"/>
          <w:lang w:eastAsia="ru-RU"/>
        </w:rPr>
        <w:t>самостоятельно ориентироваться в задании;</w:t>
      </w:r>
      <w:r w:rsidRPr="00CD03B3">
        <w:rPr>
          <w:rFonts w:ascii="Times New Roman" w:eastAsiaTheme="minorEastAsia" w:hAnsi="Times New Roman" w:cs="Times New Roman"/>
          <w:sz w:val="24"/>
          <w:szCs w:val="24"/>
          <w:lang w:eastAsia="ru-RU"/>
        </w:rPr>
        <w:br/>
      </w:r>
      <w:r w:rsidRPr="00CD03B3">
        <w:rPr>
          <w:rFonts w:ascii="Times New Roman" w:eastAsiaTheme="minorEastAsia" w:hAnsi="Times New Roman" w:cs="Times New Roman"/>
          <w:sz w:val="24"/>
          <w:szCs w:val="24"/>
          <w:shd w:val="clear" w:color="auto" w:fill="FFFFFB"/>
          <w:lang w:eastAsia="ru-RU"/>
        </w:rPr>
        <w:t>– самостоятельно планировать последовательность выполнения действий при выполнении заданий;</w:t>
      </w:r>
      <w:r w:rsidRPr="00CD03B3">
        <w:rPr>
          <w:rFonts w:ascii="Times New Roman" w:eastAsiaTheme="minorEastAsia" w:hAnsi="Times New Roman" w:cs="Times New Roman"/>
          <w:sz w:val="24"/>
          <w:szCs w:val="24"/>
          <w:lang w:eastAsia="ru-RU"/>
        </w:rPr>
        <w:br/>
      </w:r>
      <w:r w:rsidRPr="00CD03B3">
        <w:rPr>
          <w:rFonts w:ascii="Times New Roman" w:eastAsiaTheme="minorEastAsia" w:hAnsi="Times New Roman" w:cs="Times New Roman"/>
          <w:sz w:val="24"/>
          <w:szCs w:val="24"/>
          <w:shd w:val="clear" w:color="auto" w:fill="FFFFFB"/>
          <w:lang w:eastAsia="ru-RU"/>
        </w:rPr>
        <w:t>– контролировать свои действия в процессе выполнения работы и после ее завершения;</w:t>
      </w:r>
    </w:p>
    <w:p w:rsidR="007B67B8" w:rsidRPr="00CD03B3" w:rsidRDefault="007B67B8" w:rsidP="00FD217B">
      <w:pPr>
        <w:shd w:val="clear" w:color="auto" w:fill="FFFFFF"/>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определять изобразительные приёмы и способы выполнения отдельных этапов изобразительной де</w:t>
      </w:r>
      <w:r w:rsidR="00F40F0C" w:rsidRPr="00CD03B3">
        <w:rPr>
          <w:rFonts w:ascii="Times New Roman" w:eastAsia="Times New Roman" w:hAnsi="Times New Roman" w:cs="Times New Roman"/>
          <w:sz w:val="24"/>
          <w:szCs w:val="24"/>
          <w:lang w:eastAsia="ru-RU"/>
        </w:rPr>
        <w:t>ятельности из числа, освоенных,</w:t>
      </w:r>
      <w:r w:rsidRPr="00CD03B3">
        <w:rPr>
          <w:rFonts w:ascii="Times New Roman" w:eastAsia="Times New Roman" w:hAnsi="Times New Roman" w:cs="Times New Roman"/>
          <w:sz w:val="24"/>
          <w:szCs w:val="24"/>
          <w:lang w:eastAsia="ru-RU"/>
        </w:rPr>
        <w:t xml:space="preserve"> работая по составленному плану, осуществлять контроль точности выполнения техники изображения;</w:t>
      </w:r>
    </w:p>
    <w:p w:rsidR="007B67B8" w:rsidRPr="00CD03B3" w:rsidRDefault="00F40F0C" w:rsidP="00FD217B">
      <w:pPr>
        <w:numPr>
          <w:ilvl w:val="0"/>
          <w:numId w:val="5"/>
        </w:numPr>
        <w:spacing w:before="100" w:beforeAutospacing="1" w:after="100" w:afterAutospacing="1" w:line="360" w:lineRule="auto"/>
        <w:ind w:left="360"/>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исправлять допущенные ошибки, </w:t>
      </w:r>
      <w:r w:rsidR="007B67B8" w:rsidRPr="00CD03B3">
        <w:rPr>
          <w:rFonts w:ascii="Times New Roman" w:eastAsia="Times New Roman" w:hAnsi="Times New Roman" w:cs="Times New Roman"/>
          <w:sz w:val="24"/>
          <w:szCs w:val="24"/>
          <w:lang w:eastAsia="ru-RU"/>
        </w:rPr>
        <w:t xml:space="preserve">самостоятельно соотносить полученный результат с образцом и замечать несоответствия. </w:t>
      </w:r>
    </w:p>
    <w:p w:rsidR="007B67B8" w:rsidRPr="00CD03B3" w:rsidRDefault="007B67B8" w:rsidP="00FD217B">
      <w:pPr>
        <w:numPr>
          <w:ilvl w:val="0"/>
          <w:numId w:val="5"/>
        </w:numPr>
        <w:suppressAutoHyphen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оценивать результат своих действий. </w:t>
      </w:r>
    </w:p>
    <w:p w:rsidR="007B67B8" w:rsidRPr="00CD03B3" w:rsidRDefault="007B67B8" w:rsidP="00FD217B">
      <w:pPr>
        <w:spacing w:after="0" w:line="360" w:lineRule="auto"/>
        <w:jc w:val="both"/>
        <w:rPr>
          <w:rFonts w:ascii="Times New Roman" w:eastAsiaTheme="minorEastAsia" w:hAnsi="Times New Roman" w:cs="Times New Roman"/>
          <w:sz w:val="24"/>
          <w:szCs w:val="24"/>
          <w:lang w:eastAsia="ru-RU"/>
        </w:rPr>
      </w:pPr>
      <w:r w:rsidRPr="00CD03B3">
        <w:rPr>
          <w:rFonts w:ascii="Times New Roman" w:eastAsiaTheme="minorEastAsia" w:hAnsi="Times New Roman" w:cs="Times New Roman"/>
          <w:b/>
          <w:sz w:val="24"/>
          <w:szCs w:val="24"/>
          <w:lang w:eastAsia="ru-RU"/>
        </w:rPr>
        <w:t xml:space="preserve">Сформированные коммуникативные универсальные учебные действия </w:t>
      </w:r>
      <w:r w:rsidRPr="00CD03B3">
        <w:rPr>
          <w:rFonts w:ascii="Times New Roman" w:eastAsiaTheme="minorEastAsia" w:hAnsi="Times New Roman" w:cs="Times New Roman"/>
          <w:sz w:val="24"/>
          <w:szCs w:val="24"/>
          <w:lang w:eastAsia="ru-RU"/>
        </w:rPr>
        <w:t>проявляются в умении:</w:t>
      </w:r>
    </w:p>
    <w:p w:rsidR="007B67B8" w:rsidRPr="00CD03B3" w:rsidRDefault="007B67B8" w:rsidP="00FD217B">
      <w:pPr>
        <w:numPr>
          <w:ilvl w:val="0"/>
          <w:numId w:val="6"/>
        </w:numPr>
        <w:suppressAutoHyphen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вести диалог по обозначенной теме; </w:t>
      </w:r>
    </w:p>
    <w:p w:rsidR="007B67B8" w:rsidRPr="00CD03B3" w:rsidRDefault="007B67B8" w:rsidP="00FD217B">
      <w:pPr>
        <w:numPr>
          <w:ilvl w:val="0"/>
          <w:numId w:val="6"/>
        </w:numPr>
        <w:suppressAutoHyphen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договариваться о своей роли в коллективных работах, работе в парах и группах; </w:t>
      </w:r>
    </w:p>
    <w:p w:rsidR="007B67B8" w:rsidRPr="00CD03B3" w:rsidRDefault="00F40F0C" w:rsidP="00FD217B">
      <w:pPr>
        <w:numPr>
          <w:ilvl w:val="0"/>
          <w:numId w:val="6"/>
        </w:numPr>
        <w:suppressAutoHyphen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приходить в обсуждении</w:t>
      </w:r>
      <w:r w:rsidR="007B67B8" w:rsidRPr="00CD03B3">
        <w:rPr>
          <w:rFonts w:ascii="Times New Roman" w:eastAsia="Calibri" w:hAnsi="Times New Roman" w:cs="Times New Roman"/>
          <w:sz w:val="24"/>
          <w:szCs w:val="24"/>
        </w:rPr>
        <w:t xml:space="preserve"> к общему решению; </w:t>
      </w:r>
    </w:p>
    <w:p w:rsidR="007B67B8" w:rsidRPr="00CD03B3" w:rsidRDefault="007B67B8" w:rsidP="00FD217B">
      <w:pPr>
        <w:numPr>
          <w:ilvl w:val="0"/>
          <w:numId w:val="6"/>
        </w:numPr>
        <w:suppressAutoHyphen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shd w:val="clear" w:color="auto" w:fill="FFFFFB"/>
        </w:rPr>
        <w:t>учитывать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7B67B8" w:rsidRPr="00CD03B3" w:rsidRDefault="007B67B8" w:rsidP="00FD217B">
      <w:pPr>
        <w:numPr>
          <w:ilvl w:val="0"/>
          <w:numId w:val="6"/>
        </w:numPr>
        <w:spacing w:before="100" w:beforeAutospacing="1" w:after="100" w:afterAutospacing="1" w:line="360" w:lineRule="auto"/>
        <w:ind w:left="0" w:firstLine="0"/>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использовать допустимые адекватные речевые средства для решения коммуникативных и познавательных задач; </w:t>
      </w:r>
    </w:p>
    <w:p w:rsidR="007B67B8" w:rsidRPr="00CD03B3" w:rsidRDefault="007B67B8" w:rsidP="00FD217B">
      <w:pPr>
        <w:spacing w:after="0" w:line="360" w:lineRule="auto"/>
        <w:contextualSpacing/>
        <w:jc w:val="center"/>
        <w:rPr>
          <w:rFonts w:ascii="Times New Roman" w:eastAsia="Calibri" w:hAnsi="Times New Roman" w:cs="Times New Roman"/>
          <w:b/>
          <w:sz w:val="24"/>
          <w:szCs w:val="24"/>
        </w:rPr>
      </w:pPr>
      <w:r w:rsidRPr="00CD03B3">
        <w:rPr>
          <w:rFonts w:ascii="Times New Roman" w:eastAsia="Calibri" w:hAnsi="Times New Roman" w:cs="Times New Roman"/>
          <w:b/>
          <w:sz w:val="24"/>
          <w:szCs w:val="24"/>
        </w:rPr>
        <w:t>Предметные результаты</w:t>
      </w:r>
    </w:p>
    <w:p w:rsidR="007B67B8" w:rsidRPr="00CD03B3" w:rsidRDefault="007B67B8" w:rsidP="00FD217B">
      <w:pPr>
        <w:spacing w:after="0" w:line="360" w:lineRule="auto"/>
        <w:contextualSpacing/>
        <w:jc w:val="both"/>
        <w:rPr>
          <w:rFonts w:ascii="Times New Roman" w:eastAsia="Calibri" w:hAnsi="Times New Roman" w:cs="Times New Roman"/>
          <w:bCs/>
          <w:sz w:val="24"/>
          <w:szCs w:val="24"/>
        </w:rPr>
      </w:pPr>
      <w:r w:rsidRPr="00CD03B3">
        <w:rPr>
          <w:rFonts w:ascii="Times New Roman" w:eastAsia="Calibri" w:hAnsi="Times New Roman" w:cs="Times New Roman"/>
          <w:bCs/>
          <w:sz w:val="24"/>
          <w:szCs w:val="24"/>
        </w:rPr>
        <w:t>По итогам обучения в 3 классе можно проверять сформированность следующих знаний, представлений и умений:</w:t>
      </w:r>
    </w:p>
    <w:p w:rsidR="007B67B8" w:rsidRPr="00CD03B3" w:rsidRDefault="007B67B8" w:rsidP="00FD217B">
      <w:pPr>
        <w:numPr>
          <w:ilvl w:val="0"/>
          <w:numId w:val="9"/>
        </w:numPr>
        <w:shd w:val="clear" w:color="auto" w:fill="FFFFFF"/>
        <w:spacing w:after="0" w:line="360" w:lineRule="auto"/>
        <w:ind w:left="0" w:firstLine="0"/>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добывать доступные сведения о культуре и быте людей на примерах произведений известнейших центров народных художественных промыслов России (Жостово, Хохлома, Полхов-Майдан и т.д.);</w:t>
      </w:r>
    </w:p>
    <w:p w:rsidR="007B67B8" w:rsidRPr="00CD03B3" w:rsidRDefault="00F40F0C" w:rsidP="00FD217B">
      <w:pPr>
        <w:numPr>
          <w:ilvl w:val="0"/>
          <w:numId w:val="9"/>
        </w:numPr>
        <w:shd w:val="clear" w:color="auto" w:fill="FFFFFF"/>
        <w:spacing w:after="0" w:line="360" w:lineRule="auto"/>
        <w:ind w:left="0" w:firstLine="0"/>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добывать</w:t>
      </w:r>
      <w:r w:rsidR="007B67B8" w:rsidRPr="00CD03B3">
        <w:rPr>
          <w:rFonts w:ascii="Times New Roman" w:eastAsia="Times New Roman" w:hAnsi="Times New Roman" w:cs="Times New Roman"/>
          <w:sz w:val="24"/>
          <w:szCs w:val="24"/>
          <w:lang w:eastAsia="ru-RU"/>
        </w:rPr>
        <w:t> начальные сведения о декоративной росписи матрёшек из Сергиева Посада, Семёнова и Полхов-Майдана.</w:t>
      </w:r>
    </w:p>
    <w:p w:rsidR="007B67B8" w:rsidRPr="00CD03B3" w:rsidRDefault="00F40F0C" w:rsidP="00FD217B">
      <w:pPr>
        <w:numPr>
          <w:ilvl w:val="0"/>
          <w:numId w:val="9"/>
        </w:numPr>
        <w:shd w:val="clear" w:color="auto" w:fill="FFFFFF"/>
        <w:spacing w:after="0" w:line="360" w:lineRule="auto"/>
        <w:ind w:left="0" w:firstLine="0"/>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узнавать </w:t>
      </w:r>
      <w:r w:rsidR="007B67B8" w:rsidRPr="00CD03B3">
        <w:rPr>
          <w:rFonts w:ascii="Times New Roman" w:eastAsia="Times New Roman" w:hAnsi="Times New Roman" w:cs="Times New Roman"/>
          <w:sz w:val="24"/>
          <w:szCs w:val="24"/>
          <w:lang w:eastAsia="ru-RU"/>
        </w:rPr>
        <w:t>известные центры народных художественных ремесел России;</w:t>
      </w:r>
    </w:p>
    <w:p w:rsidR="007B67B8" w:rsidRPr="00CD03B3" w:rsidRDefault="007B67B8" w:rsidP="00FD217B">
      <w:pPr>
        <w:numPr>
          <w:ilvl w:val="0"/>
          <w:numId w:val="9"/>
        </w:numPr>
        <w:shd w:val="clear" w:color="auto" w:fill="FFFFFF"/>
        <w:spacing w:after="0" w:line="360" w:lineRule="auto"/>
        <w:ind w:left="0" w:firstLine="0"/>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узнавать ведущие художественные музеи России.</w:t>
      </w:r>
    </w:p>
    <w:p w:rsidR="007B67B8" w:rsidRPr="00CD03B3" w:rsidRDefault="007B67B8" w:rsidP="00FD217B">
      <w:pPr>
        <w:numPr>
          <w:ilvl w:val="0"/>
          <w:numId w:val="9"/>
        </w:numPr>
        <w:shd w:val="clear" w:color="auto" w:fill="FFFFFF"/>
        <w:spacing w:after="0" w:line="360" w:lineRule="auto"/>
        <w:ind w:left="0" w:firstLine="0"/>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выражать своё отношение к рассматриваемому произведению искусства (понравилась картина или нет, что конкретно понравилось, какие чувства вызывает картина);</w:t>
      </w:r>
    </w:p>
    <w:p w:rsidR="007B67B8" w:rsidRPr="00CD03B3" w:rsidRDefault="007B67B8" w:rsidP="00FD217B">
      <w:pPr>
        <w:numPr>
          <w:ilvl w:val="0"/>
          <w:numId w:val="9"/>
        </w:numPr>
        <w:shd w:val="clear" w:color="auto" w:fill="FFFFFF"/>
        <w:spacing w:after="0" w:line="360" w:lineRule="auto"/>
        <w:ind w:left="0" w:firstLine="0"/>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lastRenderedPageBreak/>
        <w:t>соблюдать последовательное выполнение рисунка (построение, прорисовка, уточнение общих очертаний и форм);</w:t>
      </w:r>
    </w:p>
    <w:p w:rsidR="007B67B8" w:rsidRPr="00CD03B3" w:rsidRDefault="007B67B8" w:rsidP="00FD217B">
      <w:pPr>
        <w:numPr>
          <w:ilvl w:val="0"/>
          <w:numId w:val="9"/>
        </w:numPr>
        <w:shd w:val="clear" w:color="auto" w:fill="FFFFFF"/>
        <w:spacing w:after="0" w:line="360" w:lineRule="auto"/>
        <w:ind w:left="0" w:firstLine="0"/>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расписывать готовые изделия согласно эскизу;</w:t>
      </w:r>
    </w:p>
    <w:p w:rsidR="007B67B8" w:rsidRPr="00CD03B3" w:rsidRDefault="007B67B8" w:rsidP="00FD217B">
      <w:pPr>
        <w:numPr>
          <w:ilvl w:val="0"/>
          <w:numId w:val="9"/>
        </w:numPr>
        <w:shd w:val="clear" w:color="auto" w:fill="FFFFFF"/>
        <w:spacing w:after="0" w:line="360" w:lineRule="auto"/>
        <w:ind w:left="0" w:firstLine="0"/>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применять навыки декоративного оформления в аппликациях, плетении, вышивке, при изготовлении игрушек на уроках труда;</w:t>
      </w:r>
    </w:p>
    <w:p w:rsidR="007B67B8" w:rsidRPr="00CD03B3" w:rsidRDefault="007B67B8" w:rsidP="00FD217B">
      <w:pPr>
        <w:numPr>
          <w:ilvl w:val="0"/>
          <w:numId w:val="9"/>
        </w:numPr>
        <w:shd w:val="clear" w:color="auto" w:fill="FFFFFF"/>
        <w:spacing w:after="0" w:line="360" w:lineRule="auto"/>
        <w:ind w:left="0" w:firstLine="0"/>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узнавать отдельные произведения выдающихся отечественных и зарубежных художников, называть их авторов;</w:t>
      </w:r>
    </w:p>
    <w:p w:rsidR="007B67B8" w:rsidRPr="00CD03B3" w:rsidRDefault="007B67B8" w:rsidP="00FD217B">
      <w:pPr>
        <w:numPr>
          <w:ilvl w:val="0"/>
          <w:numId w:val="9"/>
        </w:numPr>
        <w:shd w:val="clear" w:color="auto" w:fill="FFFFFF"/>
        <w:spacing w:after="0" w:line="360" w:lineRule="auto"/>
        <w:ind w:left="0" w:firstLine="0"/>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сравнивать различные виды изобразительного искусства (графики, живописи, декоративно – прикладного искусства)</w:t>
      </w:r>
    </w:p>
    <w:p w:rsidR="007B67B8" w:rsidRPr="00CD03B3" w:rsidRDefault="007B67B8"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
          <w:bCs/>
          <w:sz w:val="24"/>
          <w:szCs w:val="24"/>
          <w:lang w:eastAsia="ru-RU"/>
        </w:rPr>
        <w:t>Раздел «Восприятие искусства и виды художественной деятельности»</w:t>
      </w:r>
      <w:r w:rsidRPr="00CD03B3">
        <w:rPr>
          <w:rFonts w:ascii="Times New Roman" w:eastAsia="Times New Roman" w:hAnsi="Times New Roman" w:cs="Times New Roman"/>
          <w:sz w:val="24"/>
          <w:szCs w:val="24"/>
          <w:lang w:eastAsia="ru-RU"/>
        </w:rPr>
        <w:t>.</w:t>
      </w:r>
    </w:p>
    <w:p w:rsidR="007B67B8" w:rsidRPr="00CD03B3" w:rsidRDefault="007B67B8" w:rsidP="00FD217B">
      <w:pPr>
        <w:numPr>
          <w:ilvl w:val="0"/>
          <w:numId w:val="9"/>
        </w:numPr>
        <w:shd w:val="clear" w:color="auto" w:fill="FFFFFF"/>
        <w:spacing w:after="0" w:line="360" w:lineRule="auto"/>
        <w:ind w:left="0" w:firstLine="0"/>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различать понятия «набросок», «тёплый цвет», «холодный цвет»; «живопись», «живописец», «графика», «график», «архитектура», «архитектор»;</w:t>
      </w:r>
    </w:p>
    <w:p w:rsidR="007B67B8" w:rsidRPr="00CD03B3" w:rsidRDefault="007B67B8" w:rsidP="00FD217B">
      <w:pPr>
        <w:numPr>
          <w:ilvl w:val="0"/>
          <w:numId w:val="9"/>
        </w:numPr>
        <w:shd w:val="clear" w:color="auto" w:fill="FFFFFF"/>
        <w:spacing w:after="0" w:line="360" w:lineRule="auto"/>
        <w:ind w:left="0" w:firstLine="0"/>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различать основные жанры и виды произведений изобразительного искусства;</w:t>
      </w:r>
    </w:p>
    <w:p w:rsidR="007B67B8" w:rsidRPr="00CD03B3" w:rsidRDefault="007B67B8" w:rsidP="00FD217B">
      <w:pPr>
        <w:numPr>
          <w:ilvl w:val="0"/>
          <w:numId w:val="9"/>
        </w:numPr>
        <w:shd w:val="clear" w:color="auto" w:fill="FFFFFF"/>
        <w:spacing w:after="0" w:line="360" w:lineRule="auto"/>
        <w:ind w:left="0" w:firstLine="0"/>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чувствовать гармоничное сочетание цветов в окраске предметов, изящество их форм, очертаний;</w:t>
      </w:r>
    </w:p>
    <w:p w:rsidR="007B67B8" w:rsidRPr="00CD03B3" w:rsidRDefault="007B67B8"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 </w:t>
      </w:r>
      <w:r w:rsidRPr="00CD03B3">
        <w:rPr>
          <w:rFonts w:ascii="Times New Roman" w:eastAsiaTheme="minorEastAsia" w:hAnsi="Times New Roman" w:cs="Times New Roman"/>
          <w:sz w:val="24"/>
          <w:szCs w:val="24"/>
          <w:lang w:eastAsia="ru-RU"/>
        </w:rPr>
        <w:t>умение</w:t>
      </w:r>
      <w:r w:rsidR="00F40F0C" w:rsidRPr="00CD03B3">
        <w:rPr>
          <w:rFonts w:ascii="Times New Roman" w:eastAsiaTheme="minorEastAsia"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языка;</w:t>
      </w:r>
    </w:p>
    <w:p w:rsidR="007B67B8" w:rsidRPr="00CD03B3" w:rsidRDefault="007B67B8"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 </w:t>
      </w:r>
      <w:r w:rsidRPr="00CD03B3">
        <w:rPr>
          <w:rFonts w:ascii="Times New Roman" w:eastAsiaTheme="minorEastAsia" w:hAnsi="Times New Roman" w:cs="Times New Roman"/>
          <w:sz w:val="24"/>
          <w:szCs w:val="24"/>
          <w:lang w:eastAsia="ru-RU"/>
        </w:rPr>
        <w:t>умение</w:t>
      </w:r>
      <w:r w:rsidR="00F40F0C" w:rsidRPr="00CD03B3">
        <w:rPr>
          <w:rFonts w:ascii="Times New Roman" w:eastAsiaTheme="minorEastAsia" w:hAnsi="Times New Roman" w:cs="Times New Roman"/>
          <w:sz w:val="24"/>
          <w:szCs w:val="24"/>
          <w:lang w:eastAsia="ru-RU"/>
        </w:rPr>
        <w:t xml:space="preserve"> </w:t>
      </w:r>
      <w:r w:rsidRPr="00CD03B3">
        <w:rPr>
          <w:rFonts w:ascii="Times New Roman" w:eastAsia="Times New Roman" w:hAnsi="Times New Roman" w:cs="Times New Roman"/>
          <w:iCs/>
          <w:sz w:val="24"/>
          <w:szCs w:val="24"/>
          <w:lang w:eastAsia="ru-RU"/>
        </w:rPr>
        <w:t>воспринимать произведения изобразительного искусства, участвовать в обсуждении их содержания и выразительных средств, объяснять сюжеты и содержание знакомых произведений;</w:t>
      </w:r>
    </w:p>
    <w:p w:rsidR="007B67B8" w:rsidRPr="00CD03B3" w:rsidRDefault="007B67B8"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 </w:t>
      </w:r>
      <w:r w:rsidRPr="00CD03B3">
        <w:rPr>
          <w:rFonts w:ascii="Times New Roman" w:eastAsiaTheme="minorEastAsia" w:hAnsi="Times New Roman" w:cs="Times New Roman"/>
          <w:sz w:val="24"/>
          <w:szCs w:val="24"/>
          <w:lang w:eastAsia="ru-RU"/>
        </w:rPr>
        <w:t>умение</w:t>
      </w:r>
      <w:r w:rsidR="00F40F0C" w:rsidRPr="00CD03B3">
        <w:rPr>
          <w:rFonts w:ascii="Times New Roman" w:eastAsiaTheme="minorEastAsia" w:hAnsi="Times New Roman" w:cs="Times New Roman"/>
          <w:sz w:val="24"/>
          <w:szCs w:val="24"/>
          <w:lang w:eastAsia="ru-RU"/>
        </w:rPr>
        <w:t xml:space="preserve"> </w:t>
      </w:r>
      <w:r w:rsidRPr="00CD03B3">
        <w:rPr>
          <w:rFonts w:ascii="Times New Roman" w:eastAsia="Times New Roman" w:hAnsi="Times New Roman" w:cs="Times New Roman"/>
          <w:iCs/>
          <w:sz w:val="24"/>
          <w:szCs w:val="24"/>
          <w:lang w:eastAsia="ru-RU"/>
        </w:rPr>
        <w:t>видеть проявления художественной культуры вокруг: музеи искусства, архитектура, скульптура, дизайн, декоративные искусства в доме, на улице, в театре;</w:t>
      </w:r>
    </w:p>
    <w:p w:rsidR="007B67B8" w:rsidRPr="00CD03B3" w:rsidRDefault="007B67B8"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Cs/>
          <w:sz w:val="24"/>
          <w:szCs w:val="24"/>
          <w:lang w:eastAsia="ru-RU"/>
        </w:rPr>
        <w:t>высказывать суждение о художественных произведениях, изображающих природу и человека в различных эмоциональных состояниях.</w:t>
      </w:r>
    </w:p>
    <w:p w:rsidR="007B67B8" w:rsidRPr="00CD03B3" w:rsidRDefault="007B67B8" w:rsidP="00FD217B">
      <w:pPr>
        <w:spacing w:after="0" w:line="360" w:lineRule="auto"/>
        <w:jc w:val="both"/>
        <w:rPr>
          <w:rFonts w:ascii="Times New Roman" w:eastAsia="Times New Roman" w:hAnsi="Times New Roman" w:cs="Times New Roman"/>
          <w:b/>
          <w:bCs/>
          <w:sz w:val="24"/>
          <w:szCs w:val="24"/>
          <w:lang w:eastAsia="ru-RU"/>
        </w:rPr>
      </w:pPr>
      <w:r w:rsidRPr="00CD03B3">
        <w:rPr>
          <w:rFonts w:ascii="Times New Roman" w:eastAsia="Times New Roman" w:hAnsi="Times New Roman" w:cs="Times New Roman"/>
          <w:b/>
          <w:bCs/>
          <w:sz w:val="24"/>
          <w:szCs w:val="24"/>
          <w:lang w:eastAsia="ru-RU"/>
        </w:rPr>
        <w:t>Раздел «Азбука искусства. Как говорит искусство?».</w:t>
      </w:r>
    </w:p>
    <w:p w:rsidR="007B67B8" w:rsidRPr="00CD03B3" w:rsidRDefault="007B67B8" w:rsidP="00FD217B">
      <w:pPr>
        <w:numPr>
          <w:ilvl w:val="0"/>
          <w:numId w:val="9"/>
        </w:numPr>
        <w:shd w:val="clear" w:color="auto" w:fill="FFFFFF"/>
        <w:spacing w:after="0" w:line="360" w:lineRule="auto"/>
        <w:ind w:left="0" w:firstLine="0"/>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применять простейшие правила смешения основных красок для получения более холодного и тёплого оттенков: красно-оранжевого и жёлто-оранжевого, жёлто-зелёного и сине-зелёного, сине-фиолетового и красно-фиолетового;</w:t>
      </w:r>
    </w:p>
    <w:p w:rsidR="007B67B8" w:rsidRPr="00CD03B3" w:rsidRDefault="007B67B8"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 </w:t>
      </w:r>
      <w:r w:rsidRPr="00CD03B3">
        <w:rPr>
          <w:rFonts w:ascii="Times New Roman" w:eastAsiaTheme="minorEastAsia" w:hAnsi="Times New Roman" w:cs="Times New Roman"/>
          <w:sz w:val="24"/>
          <w:szCs w:val="24"/>
          <w:lang w:eastAsia="ru-RU"/>
        </w:rPr>
        <w:t>умение</w:t>
      </w:r>
      <w:r w:rsidRPr="00CD03B3">
        <w:rPr>
          <w:rFonts w:ascii="Times New Roman" w:eastAsia="Times New Roman" w:hAnsi="Times New Roman" w:cs="Times New Roman"/>
          <w:sz w:val="24"/>
          <w:szCs w:val="24"/>
          <w:lang w:eastAsia="ru-RU"/>
        </w:rPr>
        <w:t xml:space="preserve"> создавать простые композиции на заданную тему на плоскости и в пространстве;</w:t>
      </w:r>
    </w:p>
    <w:p w:rsidR="007B67B8" w:rsidRPr="00CD03B3" w:rsidRDefault="007B67B8"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 </w:t>
      </w:r>
      <w:r w:rsidRPr="00CD03B3">
        <w:rPr>
          <w:rFonts w:ascii="Times New Roman" w:eastAsiaTheme="minorEastAsia" w:hAnsi="Times New Roman" w:cs="Times New Roman"/>
          <w:sz w:val="24"/>
          <w:szCs w:val="24"/>
          <w:lang w:eastAsia="ru-RU"/>
        </w:rPr>
        <w:t>умение</w:t>
      </w:r>
      <w:r w:rsidR="00F40F0C" w:rsidRPr="00CD03B3">
        <w:rPr>
          <w:rFonts w:ascii="Times New Roman" w:eastAsiaTheme="minorEastAsia"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использовать выразительные средства изобразительного искусства: композицию, форму, ритм, линию, цвет, объем, фактуру; различные художественные материалы для воплощения собственного художественно-творческого замысла;</w:t>
      </w:r>
    </w:p>
    <w:p w:rsidR="007B67B8" w:rsidRPr="00CD03B3" w:rsidRDefault="007B67B8" w:rsidP="00FD217B">
      <w:pPr>
        <w:numPr>
          <w:ilvl w:val="0"/>
          <w:numId w:val="9"/>
        </w:numPr>
        <w:shd w:val="clear" w:color="auto" w:fill="FFFFFF"/>
        <w:spacing w:after="0" w:line="360" w:lineRule="auto"/>
        <w:ind w:left="0" w:firstLine="0"/>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использовать особенности силуэта, ритма элементов в полосе, прямоугольнике, круге;</w:t>
      </w:r>
    </w:p>
    <w:p w:rsidR="007B67B8" w:rsidRPr="00CD03B3" w:rsidRDefault="007B67B8" w:rsidP="00FD217B">
      <w:pPr>
        <w:numPr>
          <w:ilvl w:val="0"/>
          <w:numId w:val="9"/>
        </w:numPr>
        <w:shd w:val="clear" w:color="auto" w:fill="FFFFFF"/>
        <w:spacing w:after="0" w:line="360" w:lineRule="auto"/>
        <w:ind w:left="0" w:firstLine="0"/>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lastRenderedPageBreak/>
        <w:t>чувствовать и определять холодные и тёплые цвета;</w:t>
      </w:r>
    </w:p>
    <w:p w:rsidR="007B67B8" w:rsidRPr="00CD03B3" w:rsidRDefault="007B67B8" w:rsidP="00FD217B">
      <w:pPr>
        <w:numPr>
          <w:ilvl w:val="0"/>
          <w:numId w:val="9"/>
        </w:numPr>
        <w:shd w:val="clear" w:color="auto" w:fill="FFFFFF"/>
        <w:spacing w:after="0" w:line="360" w:lineRule="auto"/>
        <w:ind w:left="0" w:firstLine="0"/>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сравнивать свой рисунок с изображаемым предметом, использовать линию симметрии в рисунках с натуры и узорах;</w:t>
      </w:r>
    </w:p>
    <w:p w:rsidR="007B67B8" w:rsidRPr="00CD03B3" w:rsidRDefault="007B67B8" w:rsidP="00FD217B">
      <w:pPr>
        <w:numPr>
          <w:ilvl w:val="0"/>
          <w:numId w:val="9"/>
        </w:numPr>
        <w:shd w:val="clear" w:color="auto" w:fill="FFFFFF"/>
        <w:spacing w:after="0" w:line="360" w:lineRule="auto"/>
        <w:ind w:left="0" w:firstLine="0"/>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правильно определять и изображать форму предметов, их пропорции, конструктивное строение, цвет;</w:t>
      </w:r>
    </w:p>
    <w:p w:rsidR="007B67B8" w:rsidRPr="00CD03B3" w:rsidRDefault="007B67B8" w:rsidP="00FD217B">
      <w:pPr>
        <w:numPr>
          <w:ilvl w:val="0"/>
          <w:numId w:val="9"/>
        </w:numPr>
        <w:shd w:val="clear" w:color="auto" w:fill="FFFFFF"/>
        <w:spacing w:after="0" w:line="360" w:lineRule="auto"/>
        <w:ind w:left="0" w:firstLine="0"/>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выделять интересное, наиболее впечатляющее в сюжете, подчёркивать размером, цветом главное в рисунке;</w:t>
      </w:r>
    </w:p>
    <w:p w:rsidR="007B67B8" w:rsidRPr="00CD03B3" w:rsidRDefault="007B67B8"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 </w:t>
      </w:r>
      <w:r w:rsidRPr="00CD03B3">
        <w:rPr>
          <w:rFonts w:ascii="Times New Roman" w:eastAsiaTheme="minorEastAsia" w:hAnsi="Times New Roman" w:cs="Times New Roman"/>
          <w:sz w:val="24"/>
          <w:szCs w:val="24"/>
          <w:lang w:eastAsia="ru-RU"/>
        </w:rPr>
        <w:t>умение</w:t>
      </w:r>
      <w:r w:rsidRPr="00CD03B3">
        <w:rPr>
          <w:rFonts w:ascii="Times New Roman" w:eastAsia="Times New Roman" w:hAnsi="Times New Roman" w:cs="Times New Roman"/>
          <w:sz w:val="24"/>
          <w:szCs w:val="24"/>
          <w:lang w:eastAsia="ru-RU"/>
        </w:rPr>
        <w:t xml:space="preserve"> 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7B67B8" w:rsidRPr="00CD03B3" w:rsidRDefault="007B67B8"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 </w:t>
      </w:r>
      <w:r w:rsidRPr="00CD03B3">
        <w:rPr>
          <w:rFonts w:ascii="Times New Roman" w:eastAsiaTheme="minorEastAsia" w:hAnsi="Times New Roman" w:cs="Times New Roman"/>
          <w:sz w:val="24"/>
          <w:szCs w:val="24"/>
          <w:lang w:eastAsia="ru-RU"/>
        </w:rPr>
        <w:t>умение</w:t>
      </w:r>
      <w:r w:rsidRPr="00CD03B3">
        <w:rPr>
          <w:rFonts w:ascii="Times New Roman" w:eastAsia="Times New Roman" w:hAnsi="Times New Roman" w:cs="Times New Roman"/>
          <w:sz w:val="24"/>
          <w:szCs w:val="24"/>
          <w:lang w:eastAsia="ru-RU"/>
        </w:rPr>
        <w:t xml:space="preserve">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p w:rsidR="007B67B8" w:rsidRPr="00CD03B3" w:rsidRDefault="007B67B8"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 </w:t>
      </w:r>
      <w:r w:rsidRPr="00CD03B3">
        <w:rPr>
          <w:rFonts w:ascii="Times New Roman" w:eastAsiaTheme="minorEastAsia" w:hAnsi="Times New Roman" w:cs="Times New Roman"/>
          <w:sz w:val="24"/>
          <w:szCs w:val="24"/>
          <w:lang w:eastAsia="ru-RU"/>
        </w:rPr>
        <w:t>умение</w:t>
      </w:r>
      <w:r w:rsidR="00F40F0C" w:rsidRPr="00CD03B3">
        <w:rPr>
          <w:rFonts w:ascii="Times New Roman" w:eastAsiaTheme="minorEastAsia" w:hAnsi="Times New Roman" w:cs="Times New Roman"/>
          <w:sz w:val="24"/>
          <w:szCs w:val="24"/>
          <w:lang w:eastAsia="ru-RU"/>
        </w:rPr>
        <w:t xml:space="preserve"> </w:t>
      </w:r>
      <w:r w:rsidRPr="00CD03B3">
        <w:rPr>
          <w:rFonts w:ascii="Times New Roman" w:eastAsia="Times New Roman" w:hAnsi="Times New Roman" w:cs="Times New Roman"/>
          <w:iCs/>
          <w:sz w:val="24"/>
          <w:szCs w:val="24"/>
          <w:lang w:eastAsia="ru-RU"/>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7B67B8" w:rsidRPr="00CD03B3" w:rsidRDefault="007B67B8"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 </w:t>
      </w:r>
      <w:r w:rsidRPr="00CD03B3">
        <w:rPr>
          <w:rFonts w:ascii="Times New Roman" w:eastAsiaTheme="minorEastAsia" w:hAnsi="Times New Roman" w:cs="Times New Roman"/>
          <w:sz w:val="24"/>
          <w:szCs w:val="24"/>
          <w:lang w:eastAsia="ru-RU"/>
        </w:rPr>
        <w:t>умение</w:t>
      </w:r>
      <w:r w:rsidRPr="00CD03B3">
        <w:rPr>
          <w:rFonts w:ascii="Times New Roman" w:eastAsia="Times New Roman" w:hAnsi="Times New Roman" w:cs="Times New Roman"/>
          <w:iCs/>
          <w:sz w:val="24"/>
          <w:szCs w:val="24"/>
          <w:lang w:eastAsia="ru-RU"/>
        </w:rPr>
        <w:t xml:space="preserve"> моделировать новые формы, различные ситуации, путем трансформации известного создавать новые образы природы, человека, фантастического существа средствами изобразительного искусства;</w:t>
      </w:r>
    </w:p>
    <w:p w:rsidR="007B67B8" w:rsidRPr="00CD03B3" w:rsidRDefault="007B67B8" w:rsidP="00FD217B">
      <w:pPr>
        <w:spacing w:after="0" w:line="360" w:lineRule="auto"/>
        <w:jc w:val="both"/>
        <w:rPr>
          <w:rFonts w:ascii="Times New Roman" w:eastAsia="Times New Roman" w:hAnsi="Times New Roman" w:cs="Times New Roman"/>
          <w:iCs/>
          <w:sz w:val="24"/>
          <w:szCs w:val="24"/>
          <w:lang w:eastAsia="ru-RU"/>
        </w:rPr>
      </w:pPr>
      <w:r w:rsidRPr="00CD03B3">
        <w:rPr>
          <w:rFonts w:ascii="Times New Roman" w:eastAsia="Times New Roman" w:hAnsi="Times New Roman" w:cs="Times New Roman"/>
          <w:sz w:val="24"/>
          <w:szCs w:val="24"/>
          <w:lang w:eastAsia="ru-RU"/>
        </w:rPr>
        <w:t xml:space="preserve">- </w:t>
      </w:r>
      <w:r w:rsidRPr="00CD03B3">
        <w:rPr>
          <w:rFonts w:ascii="Times New Roman" w:eastAsiaTheme="minorEastAsia" w:hAnsi="Times New Roman" w:cs="Times New Roman"/>
          <w:sz w:val="24"/>
          <w:szCs w:val="24"/>
          <w:lang w:eastAsia="ru-RU"/>
        </w:rPr>
        <w:t>умение</w:t>
      </w:r>
      <w:r w:rsidRPr="00CD03B3">
        <w:rPr>
          <w:rFonts w:ascii="Times New Roman" w:eastAsia="Times New Roman" w:hAnsi="Times New Roman" w:cs="Times New Roman"/>
          <w:iCs/>
          <w:sz w:val="24"/>
          <w:szCs w:val="24"/>
          <w:lang w:eastAsia="ru-RU"/>
        </w:rPr>
        <w:t xml:space="preserve"> выполнять простые рисунки и орнаментальные композиции, </w:t>
      </w:r>
    </w:p>
    <w:p w:rsidR="007B67B8" w:rsidRPr="00CD03B3" w:rsidRDefault="007B67B8"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
          <w:bCs/>
          <w:sz w:val="24"/>
          <w:szCs w:val="24"/>
          <w:lang w:eastAsia="ru-RU"/>
        </w:rPr>
        <w:t>Раздел «Значимые темы искусства. О чем говорит искусство?».</w:t>
      </w:r>
    </w:p>
    <w:p w:rsidR="007B67B8" w:rsidRPr="00CD03B3" w:rsidRDefault="007B67B8"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 </w:t>
      </w:r>
      <w:r w:rsidRPr="00CD03B3">
        <w:rPr>
          <w:rFonts w:ascii="Times New Roman" w:eastAsiaTheme="minorEastAsia" w:hAnsi="Times New Roman" w:cs="Times New Roman"/>
          <w:sz w:val="24"/>
          <w:szCs w:val="24"/>
          <w:lang w:eastAsia="ru-RU"/>
        </w:rPr>
        <w:t>умение</w:t>
      </w:r>
      <w:r w:rsidRPr="00CD03B3">
        <w:rPr>
          <w:rFonts w:ascii="Times New Roman" w:eastAsia="Times New Roman" w:hAnsi="Times New Roman" w:cs="Times New Roman"/>
          <w:sz w:val="24"/>
          <w:szCs w:val="24"/>
          <w:lang w:eastAsia="ru-RU"/>
        </w:rPr>
        <w:t xml:space="preserve"> осознавать главные темы искусства и отражать их в собственной художественно-творческой деятельности;</w:t>
      </w:r>
    </w:p>
    <w:p w:rsidR="007B67B8" w:rsidRPr="00CD03B3" w:rsidRDefault="007B67B8" w:rsidP="00FD217B">
      <w:pPr>
        <w:numPr>
          <w:ilvl w:val="0"/>
          <w:numId w:val="9"/>
        </w:numPr>
        <w:shd w:val="clear" w:color="auto" w:fill="FFFFFF"/>
        <w:spacing w:after="0" w:line="360" w:lineRule="auto"/>
        <w:ind w:left="0" w:firstLine="0"/>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выполнять эскизы оформления предметов на основе декоративного обобщения форм растительного и животного мира;</w:t>
      </w:r>
    </w:p>
    <w:p w:rsidR="007B67B8" w:rsidRPr="00CD03B3" w:rsidRDefault="007B67B8" w:rsidP="00FD217B">
      <w:pPr>
        <w:numPr>
          <w:ilvl w:val="0"/>
          <w:numId w:val="9"/>
        </w:numPr>
        <w:shd w:val="clear" w:color="auto" w:fill="FFFFFF"/>
        <w:spacing w:after="0" w:line="360" w:lineRule="auto"/>
        <w:ind w:left="0" w:firstLine="0"/>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творчески применять простейшие приёмы народной росписи; цветные круги и овалы, обработанные тёмными и белыми штрихами, дужками, точками в изображении декоративных ягод, трав;</w:t>
      </w:r>
    </w:p>
    <w:p w:rsidR="007B67B8" w:rsidRPr="00CD03B3" w:rsidRDefault="007B67B8" w:rsidP="00FD217B">
      <w:pPr>
        <w:numPr>
          <w:ilvl w:val="0"/>
          <w:numId w:val="9"/>
        </w:numPr>
        <w:shd w:val="clear" w:color="auto" w:fill="FFFFFF"/>
        <w:spacing w:after="0" w:line="360" w:lineRule="auto"/>
        <w:ind w:left="0" w:firstLine="0"/>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lastRenderedPageBreak/>
        <w:t>использовать силуэт и светлотный контраст для передачи «радостных» цветов в декоративной композиции;</w:t>
      </w:r>
    </w:p>
    <w:p w:rsidR="007B67B8" w:rsidRPr="00CD03B3" w:rsidRDefault="007B67B8"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 </w:t>
      </w:r>
      <w:r w:rsidRPr="00CD03B3">
        <w:rPr>
          <w:rFonts w:ascii="Times New Roman" w:eastAsiaTheme="minorEastAsia" w:hAnsi="Times New Roman" w:cs="Times New Roman"/>
          <w:sz w:val="24"/>
          <w:szCs w:val="24"/>
          <w:lang w:eastAsia="ru-RU"/>
        </w:rPr>
        <w:t>умение</w:t>
      </w:r>
      <w:r w:rsidRPr="00CD03B3">
        <w:rPr>
          <w:rFonts w:ascii="Times New Roman" w:eastAsia="Times New Roman" w:hAnsi="Times New Roman" w:cs="Times New Roman"/>
          <w:sz w:val="24"/>
          <w:szCs w:val="24"/>
          <w:lang w:eastAsia="ru-RU"/>
        </w:rPr>
        <w:t xml:space="preserve">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с опорой на правила перспективы, цветоведения, усвоенные способы действия;</w:t>
      </w:r>
    </w:p>
    <w:p w:rsidR="007B67B8" w:rsidRPr="00CD03B3" w:rsidRDefault="007B67B8"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 </w:t>
      </w:r>
      <w:r w:rsidRPr="00CD03B3">
        <w:rPr>
          <w:rFonts w:ascii="Times New Roman" w:eastAsiaTheme="minorEastAsia" w:hAnsi="Times New Roman" w:cs="Times New Roman"/>
          <w:sz w:val="24"/>
          <w:szCs w:val="24"/>
          <w:lang w:eastAsia="ru-RU"/>
        </w:rPr>
        <w:t>умение</w:t>
      </w:r>
      <w:r w:rsidR="00F40F0C" w:rsidRPr="00CD03B3">
        <w:rPr>
          <w:rFonts w:ascii="Times New Roman" w:eastAsiaTheme="minorEastAsia" w:hAnsi="Times New Roman" w:cs="Times New Roman"/>
          <w:sz w:val="24"/>
          <w:szCs w:val="24"/>
          <w:lang w:eastAsia="ru-RU"/>
        </w:rPr>
        <w:t xml:space="preserve"> </w:t>
      </w:r>
      <w:r w:rsidRPr="00CD03B3">
        <w:rPr>
          <w:rFonts w:ascii="Times New Roman" w:eastAsia="Times New Roman" w:hAnsi="Times New Roman" w:cs="Times New Roman"/>
          <w:iCs/>
          <w:sz w:val="24"/>
          <w:szCs w:val="24"/>
          <w:lang w:eastAsia="ru-RU"/>
        </w:rPr>
        <w:t>видеть, чувствовать и изображать красоту и разнообразие природы, человека, зданий, предметов;</w:t>
      </w:r>
    </w:p>
    <w:p w:rsidR="007B67B8" w:rsidRPr="00CD03B3" w:rsidRDefault="007B67B8"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 </w:t>
      </w:r>
      <w:r w:rsidRPr="00CD03B3">
        <w:rPr>
          <w:rFonts w:ascii="Times New Roman" w:eastAsiaTheme="minorEastAsia" w:hAnsi="Times New Roman" w:cs="Times New Roman"/>
          <w:sz w:val="24"/>
          <w:szCs w:val="24"/>
          <w:lang w:eastAsia="ru-RU"/>
        </w:rPr>
        <w:t>умение</w:t>
      </w:r>
      <w:r w:rsidRPr="00CD03B3">
        <w:rPr>
          <w:rFonts w:ascii="Times New Roman" w:eastAsia="Times New Roman" w:hAnsi="Times New Roman" w:cs="Times New Roman"/>
          <w:iCs/>
          <w:sz w:val="24"/>
          <w:szCs w:val="24"/>
          <w:lang w:eastAsia="ru-RU"/>
        </w:rPr>
        <w:t xml:space="preserve"> 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7B67B8" w:rsidRPr="00CD03B3" w:rsidRDefault="007B67B8"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 </w:t>
      </w:r>
      <w:r w:rsidRPr="00CD03B3">
        <w:rPr>
          <w:rFonts w:ascii="Times New Roman" w:eastAsiaTheme="minorEastAsia" w:hAnsi="Times New Roman" w:cs="Times New Roman"/>
          <w:sz w:val="24"/>
          <w:szCs w:val="24"/>
          <w:lang w:eastAsia="ru-RU"/>
        </w:rPr>
        <w:t>умение</w:t>
      </w:r>
      <w:r w:rsidRPr="00CD03B3">
        <w:rPr>
          <w:rFonts w:ascii="Times New Roman" w:eastAsia="Times New Roman" w:hAnsi="Times New Roman" w:cs="Times New Roman"/>
          <w:iCs/>
          <w:sz w:val="24"/>
          <w:szCs w:val="24"/>
          <w:lang w:eastAsia="ru-RU"/>
        </w:rPr>
        <w:t xml:space="preserve"> изображать пейзажи, натюрморты, портреты, выражая к ним свое эмоциональное отношение;</w:t>
      </w:r>
    </w:p>
    <w:p w:rsidR="007B67B8" w:rsidRPr="00CD03B3" w:rsidRDefault="007B67B8" w:rsidP="00FD217B">
      <w:pPr>
        <w:spacing w:after="0" w:line="360" w:lineRule="auto"/>
        <w:jc w:val="both"/>
        <w:rPr>
          <w:rFonts w:ascii="Times New Roman" w:eastAsia="Times New Roman" w:hAnsi="Times New Roman" w:cs="Times New Roman"/>
          <w:iCs/>
          <w:sz w:val="24"/>
          <w:szCs w:val="24"/>
          <w:lang w:eastAsia="ru-RU"/>
        </w:rPr>
      </w:pPr>
      <w:r w:rsidRPr="00CD03B3">
        <w:rPr>
          <w:rFonts w:ascii="Times New Roman" w:eastAsia="Times New Roman" w:hAnsi="Times New Roman" w:cs="Times New Roman"/>
          <w:sz w:val="24"/>
          <w:szCs w:val="24"/>
          <w:lang w:eastAsia="ru-RU"/>
        </w:rPr>
        <w:t xml:space="preserve">- </w:t>
      </w:r>
      <w:r w:rsidRPr="00CD03B3">
        <w:rPr>
          <w:rFonts w:ascii="Times New Roman" w:eastAsiaTheme="minorEastAsia" w:hAnsi="Times New Roman" w:cs="Times New Roman"/>
          <w:sz w:val="24"/>
          <w:szCs w:val="24"/>
          <w:lang w:eastAsia="ru-RU"/>
        </w:rPr>
        <w:t>умение</w:t>
      </w:r>
      <w:r w:rsidRPr="00CD03B3">
        <w:rPr>
          <w:rFonts w:ascii="Times New Roman" w:eastAsia="Times New Roman" w:hAnsi="Times New Roman" w:cs="Times New Roman"/>
          <w:iCs/>
          <w:sz w:val="24"/>
          <w:szCs w:val="24"/>
          <w:lang w:eastAsia="ru-RU"/>
        </w:rPr>
        <w:t xml:space="preserve"> изображать многофигурные композиции на значимые жизненные темы и участвовать в коллективных работах на эти темы.</w:t>
      </w:r>
    </w:p>
    <w:p w:rsidR="007B67B8" w:rsidRPr="00CD03B3" w:rsidRDefault="007B67B8" w:rsidP="00FD217B">
      <w:pPr>
        <w:spacing w:after="0" w:line="360" w:lineRule="auto"/>
        <w:jc w:val="both"/>
        <w:rPr>
          <w:rFonts w:ascii="Times New Roman" w:eastAsiaTheme="minorEastAsia" w:hAnsi="Times New Roman" w:cs="Times New Roman"/>
          <w:b/>
          <w:sz w:val="24"/>
          <w:szCs w:val="24"/>
          <w:lang w:eastAsia="ru-RU"/>
        </w:rPr>
      </w:pPr>
      <w:r w:rsidRPr="00CD03B3">
        <w:rPr>
          <w:rFonts w:ascii="Times New Roman" w:eastAsiaTheme="minorEastAsia" w:hAnsi="Times New Roman" w:cs="Times New Roman"/>
          <w:b/>
          <w:sz w:val="24"/>
          <w:szCs w:val="24"/>
          <w:lang w:eastAsia="ru-RU"/>
        </w:rPr>
        <w:t>Примеры контрольно-оценочных мероприятий:</w:t>
      </w:r>
    </w:p>
    <w:p w:rsidR="007B67B8" w:rsidRPr="00CD03B3" w:rsidRDefault="007B67B8" w:rsidP="00FD217B">
      <w:pPr>
        <w:shd w:val="clear" w:color="auto" w:fill="FFFFFF"/>
        <w:spacing w:after="0" w:line="360" w:lineRule="auto"/>
        <w:ind w:left="142" w:hanging="142"/>
        <w:contextualSpacing/>
        <w:jc w:val="both"/>
        <w:rPr>
          <w:rFonts w:ascii="Times New Roman" w:eastAsia="Times New Roman" w:hAnsi="Times New Roman" w:cs="Times New Roman"/>
          <w:b/>
          <w:bCs/>
          <w:i/>
          <w:iCs/>
          <w:sz w:val="24"/>
          <w:szCs w:val="24"/>
          <w:lang w:eastAsia="ru-RU"/>
        </w:rPr>
      </w:pPr>
      <w:r w:rsidRPr="00CD03B3">
        <w:rPr>
          <w:rFonts w:ascii="Times New Roman" w:eastAsia="Times New Roman" w:hAnsi="Times New Roman" w:cs="Times New Roman"/>
          <w:b/>
          <w:bCs/>
          <w:i/>
          <w:iCs/>
          <w:sz w:val="24"/>
          <w:szCs w:val="24"/>
          <w:lang w:eastAsia="ru-RU"/>
        </w:rPr>
        <w:t>Формы контроля:</w:t>
      </w:r>
    </w:p>
    <w:p w:rsidR="007B67B8" w:rsidRPr="00CD03B3" w:rsidRDefault="007B67B8" w:rsidP="00FD217B">
      <w:pPr>
        <w:spacing w:after="0" w:line="360" w:lineRule="auto"/>
        <w:ind w:left="142" w:right="370" w:hanging="142"/>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-Индивидуальный и фронтальный опрос</w:t>
      </w:r>
    </w:p>
    <w:p w:rsidR="007B67B8" w:rsidRPr="00CD03B3" w:rsidRDefault="007B67B8" w:rsidP="00FD217B">
      <w:pPr>
        <w:spacing w:after="0" w:line="360" w:lineRule="auto"/>
        <w:ind w:left="142" w:hanging="142"/>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Работа в паре, в группе</w:t>
      </w:r>
    </w:p>
    <w:p w:rsidR="007B67B8" w:rsidRPr="00CD03B3" w:rsidRDefault="007B67B8" w:rsidP="00FD217B">
      <w:pPr>
        <w:spacing w:after="0" w:line="360" w:lineRule="auto"/>
        <w:ind w:left="142" w:hanging="142"/>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Проектная деятельность</w:t>
      </w:r>
    </w:p>
    <w:p w:rsidR="007B67B8" w:rsidRPr="00CD03B3" w:rsidRDefault="007B67B8" w:rsidP="00FD217B">
      <w:pPr>
        <w:spacing w:after="0" w:line="360" w:lineRule="auto"/>
        <w:ind w:left="142" w:hanging="142"/>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Презентация своей работы</w:t>
      </w:r>
    </w:p>
    <w:p w:rsidR="007B67B8" w:rsidRPr="00CD03B3" w:rsidRDefault="007B67B8" w:rsidP="00FD217B">
      <w:pPr>
        <w:shd w:val="clear" w:color="auto" w:fill="FFFFFF"/>
        <w:spacing w:after="0" w:line="360" w:lineRule="auto"/>
        <w:ind w:left="142" w:hanging="142"/>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 - Отчетные выставки </w:t>
      </w:r>
      <w:r w:rsidR="00F40F0C" w:rsidRPr="00CD03B3">
        <w:rPr>
          <w:rFonts w:ascii="Times New Roman" w:eastAsia="Times New Roman" w:hAnsi="Times New Roman" w:cs="Times New Roman"/>
          <w:sz w:val="24"/>
          <w:szCs w:val="24"/>
          <w:lang w:eastAsia="ru-RU"/>
        </w:rPr>
        <w:t>творческих (</w:t>
      </w:r>
      <w:r w:rsidRPr="00CD03B3">
        <w:rPr>
          <w:rFonts w:ascii="Times New Roman" w:eastAsia="Times New Roman" w:hAnsi="Times New Roman" w:cs="Times New Roman"/>
          <w:sz w:val="24"/>
          <w:szCs w:val="24"/>
          <w:lang w:eastAsia="ru-RU"/>
        </w:rPr>
        <w:t>индивидуальных и коллективных) работ</w:t>
      </w:r>
    </w:p>
    <w:p w:rsidR="007B67B8" w:rsidRPr="00CD03B3" w:rsidRDefault="007B67B8" w:rsidP="00FD217B">
      <w:pPr>
        <w:spacing w:after="0" w:line="360" w:lineRule="auto"/>
        <w:jc w:val="both"/>
        <w:rPr>
          <w:rFonts w:ascii="Times New Roman" w:eastAsiaTheme="minorEastAsia" w:hAnsi="Times New Roman" w:cs="Times New Roman"/>
          <w:b/>
          <w:sz w:val="24"/>
          <w:szCs w:val="24"/>
          <w:lang w:eastAsia="ru-RU"/>
        </w:rPr>
      </w:pPr>
      <w:bookmarkStart w:id="15" w:name="552f270e0d9e9a141ceb69d69abc5f177986f76c"/>
      <w:bookmarkStart w:id="16" w:name="1"/>
      <w:bookmarkEnd w:id="15"/>
      <w:bookmarkEnd w:id="16"/>
      <w:r w:rsidRPr="00CD03B3">
        <w:rPr>
          <w:rFonts w:ascii="Times New Roman" w:eastAsiaTheme="minorEastAsia" w:hAnsi="Times New Roman" w:cs="Times New Roman"/>
          <w:b/>
          <w:sz w:val="24"/>
          <w:szCs w:val="24"/>
          <w:lang w:eastAsia="ru-RU"/>
        </w:rPr>
        <w:t xml:space="preserve">- </w:t>
      </w:r>
      <w:r w:rsidRPr="00CD03B3">
        <w:rPr>
          <w:rFonts w:ascii="Times New Roman" w:eastAsiaTheme="minorEastAsia" w:hAnsi="Times New Roman" w:cs="Times New Roman"/>
          <w:sz w:val="24"/>
          <w:szCs w:val="24"/>
          <w:lang w:eastAsia="ru-RU"/>
        </w:rPr>
        <w:t>Контрольное тестирование</w:t>
      </w:r>
    </w:p>
    <w:p w:rsidR="007B67B8" w:rsidRPr="00CD03B3" w:rsidRDefault="007B67B8"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
          <w:bCs/>
          <w:sz w:val="24"/>
          <w:szCs w:val="24"/>
          <w:lang w:eastAsia="ru-RU"/>
        </w:rPr>
        <w:t>Критерии оценки устных индивидуальных и фронтальных ответов</w:t>
      </w:r>
    </w:p>
    <w:p w:rsidR="007B67B8" w:rsidRPr="00CD03B3" w:rsidRDefault="007B67B8" w:rsidP="00FD217B">
      <w:pPr>
        <w:numPr>
          <w:ilvl w:val="0"/>
          <w:numId w:val="7"/>
        </w:numPr>
        <w:tabs>
          <w:tab w:val="clear" w:pos="720"/>
          <w:tab w:val="num" w:pos="0"/>
        </w:tabs>
        <w:spacing w:after="0" w:line="360" w:lineRule="auto"/>
        <w:ind w:left="0" w:firstLine="0"/>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активность участия.</w:t>
      </w:r>
    </w:p>
    <w:p w:rsidR="007B67B8" w:rsidRPr="00CD03B3" w:rsidRDefault="007B67B8" w:rsidP="00FD217B">
      <w:pPr>
        <w:numPr>
          <w:ilvl w:val="0"/>
          <w:numId w:val="7"/>
        </w:numPr>
        <w:tabs>
          <w:tab w:val="clear" w:pos="720"/>
          <w:tab w:val="num" w:pos="0"/>
        </w:tabs>
        <w:spacing w:after="0" w:line="360" w:lineRule="auto"/>
        <w:ind w:left="0" w:firstLine="0"/>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умение собеседника прочувствовать суть вопроса.</w:t>
      </w:r>
    </w:p>
    <w:p w:rsidR="007B67B8" w:rsidRPr="00CD03B3" w:rsidRDefault="00F40F0C" w:rsidP="00FD217B">
      <w:pPr>
        <w:numPr>
          <w:ilvl w:val="0"/>
          <w:numId w:val="7"/>
        </w:numPr>
        <w:tabs>
          <w:tab w:val="clear" w:pos="720"/>
          <w:tab w:val="num" w:pos="0"/>
        </w:tabs>
        <w:spacing w:after="0" w:line="360" w:lineRule="auto"/>
        <w:ind w:left="0" w:firstLine="0"/>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Р</w:t>
      </w:r>
      <w:r w:rsidR="007B67B8" w:rsidRPr="00CD03B3">
        <w:rPr>
          <w:rFonts w:ascii="Times New Roman" w:eastAsia="Times New Roman" w:hAnsi="Times New Roman" w:cs="Times New Roman"/>
          <w:sz w:val="24"/>
          <w:szCs w:val="24"/>
          <w:lang w:eastAsia="ru-RU"/>
        </w:rPr>
        <w:t>азвернутость</w:t>
      </w:r>
      <w:r w:rsidRPr="00CD03B3">
        <w:rPr>
          <w:rFonts w:ascii="Times New Roman" w:eastAsia="Times New Roman" w:hAnsi="Times New Roman" w:cs="Times New Roman"/>
          <w:sz w:val="24"/>
          <w:szCs w:val="24"/>
          <w:lang w:eastAsia="ru-RU"/>
        </w:rPr>
        <w:t xml:space="preserve"> </w:t>
      </w:r>
      <w:r w:rsidR="007B67B8" w:rsidRPr="00CD03B3">
        <w:rPr>
          <w:rFonts w:ascii="Times New Roman" w:eastAsia="Times New Roman" w:hAnsi="Times New Roman" w:cs="Times New Roman"/>
          <w:sz w:val="24"/>
          <w:szCs w:val="24"/>
          <w:lang w:eastAsia="ru-RU"/>
        </w:rPr>
        <w:t>ответов, образность, аргументированность.</w:t>
      </w:r>
    </w:p>
    <w:p w:rsidR="007B67B8" w:rsidRPr="00CD03B3" w:rsidRDefault="007B67B8" w:rsidP="00FD217B">
      <w:pPr>
        <w:numPr>
          <w:ilvl w:val="0"/>
          <w:numId w:val="7"/>
        </w:numPr>
        <w:tabs>
          <w:tab w:val="clear" w:pos="720"/>
          <w:tab w:val="num" w:pos="0"/>
        </w:tabs>
        <w:spacing w:after="0" w:line="360" w:lineRule="auto"/>
        <w:ind w:left="0" w:firstLine="0"/>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самостоятельность.</w:t>
      </w:r>
    </w:p>
    <w:p w:rsidR="007B67B8" w:rsidRPr="00CD03B3" w:rsidRDefault="007B67B8" w:rsidP="00FD217B">
      <w:pPr>
        <w:numPr>
          <w:ilvl w:val="0"/>
          <w:numId w:val="7"/>
        </w:numPr>
        <w:tabs>
          <w:tab w:val="clear" w:pos="720"/>
          <w:tab w:val="num" w:pos="0"/>
        </w:tabs>
        <w:spacing w:after="0" w:line="360" w:lineRule="auto"/>
        <w:ind w:left="0" w:firstLine="0"/>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оригинальность суждений.</w:t>
      </w:r>
    </w:p>
    <w:p w:rsidR="007B67B8" w:rsidRPr="00CD03B3" w:rsidRDefault="007B67B8" w:rsidP="00FD217B">
      <w:pPr>
        <w:spacing w:after="0" w:line="360" w:lineRule="auto"/>
        <w:contextualSpacing/>
        <w:jc w:val="both"/>
        <w:rPr>
          <w:rFonts w:ascii="Times New Roman" w:eastAsia="Times New Roman" w:hAnsi="Times New Roman" w:cs="Times New Roman"/>
          <w:b/>
          <w:bCs/>
          <w:sz w:val="24"/>
          <w:szCs w:val="24"/>
          <w:lang w:eastAsia="ru-RU"/>
        </w:rPr>
      </w:pPr>
      <w:r w:rsidRPr="00CD03B3">
        <w:rPr>
          <w:rFonts w:ascii="Times New Roman" w:eastAsia="Times New Roman" w:hAnsi="Times New Roman" w:cs="Times New Roman"/>
          <w:b/>
          <w:bCs/>
          <w:sz w:val="24"/>
          <w:szCs w:val="24"/>
          <w:lang w:eastAsia="ru-RU"/>
        </w:rPr>
        <w:t>Критерии и система оценки творческой работы</w:t>
      </w:r>
    </w:p>
    <w:p w:rsidR="007B67B8" w:rsidRPr="00CD03B3" w:rsidRDefault="007B67B8" w:rsidP="00FD217B">
      <w:pPr>
        <w:spacing w:after="0" w:line="360" w:lineRule="auto"/>
        <w:contextualSpacing/>
        <w:jc w:val="both"/>
        <w:rPr>
          <w:rFonts w:ascii="Times New Roman" w:eastAsia="Times New Roman" w:hAnsi="Times New Roman" w:cs="Times New Roman"/>
          <w:sz w:val="24"/>
          <w:szCs w:val="24"/>
        </w:rPr>
      </w:pPr>
      <w:r w:rsidRPr="00CD03B3">
        <w:rPr>
          <w:rFonts w:ascii="Times New Roman" w:eastAsia="Times New Roman" w:hAnsi="Times New Roman" w:cs="Times New Roman"/>
          <w:b/>
          <w:bCs/>
          <w:sz w:val="24"/>
          <w:szCs w:val="24"/>
          <w:lang w:eastAsia="ru-RU"/>
        </w:rPr>
        <w:t xml:space="preserve">- </w:t>
      </w:r>
      <w:r w:rsidRPr="00CD03B3">
        <w:rPr>
          <w:rFonts w:ascii="Times New Roman" w:eastAsia="Times New Roman" w:hAnsi="Times New Roman" w:cs="Times New Roman"/>
          <w:sz w:val="24"/>
          <w:szCs w:val="24"/>
        </w:rPr>
        <w:t>Как решена композиция: правильное решение композиции, предмета, орнамента (как организована плоскость листа, как согласованы между собой все компоненты изображения, как выражена общая идея и содержание).</w:t>
      </w:r>
    </w:p>
    <w:p w:rsidR="007B67B8" w:rsidRPr="00CD03B3" w:rsidRDefault="007B67B8" w:rsidP="00FD217B">
      <w:pPr>
        <w:numPr>
          <w:ilvl w:val="0"/>
          <w:numId w:val="8"/>
        </w:numPr>
        <w:tabs>
          <w:tab w:val="num" w:pos="0"/>
        </w:tabs>
        <w:spacing w:after="0" w:line="360" w:lineRule="auto"/>
        <w:ind w:left="0" w:firstLine="0"/>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Владение техникой: как ученик пользуется художественными материалами, как использует выразительные художественные средства в выполнении задания.</w:t>
      </w:r>
    </w:p>
    <w:p w:rsidR="007B67B8" w:rsidRPr="00CD03B3" w:rsidRDefault="007B67B8" w:rsidP="00FD217B">
      <w:pPr>
        <w:numPr>
          <w:ilvl w:val="0"/>
          <w:numId w:val="8"/>
        </w:numPr>
        <w:tabs>
          <w:tab w:val="num" w:pos="0"/>
        </w:tabs>
        <w:spacing w:after="0" w:line="360" w:lineRule="auto"/>
        <w:ind w:left="0" w:firstLine="0"/>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lastRenderedPageBreak/>
        <w:t xml:space="preserve">Общее впечатление от работы. Оригинальность, яркость и эмоциональность созданного образа, чувство меры в оформлении и соответствие </w:t>
      </w:r>
      <w:r w:rsidR="00F40F0C" w:rsidRPr="00CD03B3">
        <w:rPr>
          <w:rFonts w:ascii="Times New Roman" w:eastAsia="Times New Roman" w:hAnsi="Times New Roman" w:cs="Times New Roman"/>
          <w:sz w:val="24"/>
          <w:szCs w:val="24"/>
          <w:lang w:eastAsia="ru-RU"/>
        </w:rPr>
        <w:t>оформления работы</w:t>
      </w:r>
      <w:r w:rsidRPr="00CD03B3">
        <w:rPr>
          <w:rFonts w:ascii="Times New Roman" w:eastAsia="Times New Roman" w:hAnsi="Times New Roman" w:cs="Times New Roman"/>
          <w:sz w:val="24"/>
          <w:szCs w:val="24"/>
          <w:lang w:eastAsia="ru-RU"/>
        </w:rPr>
        <w:t>.</w:t>
      </w:r>
    </w:p>
    <w:p w:rsidR="007B67B8" w:rsidRPr="00CD03B3" w:rsidRDefault="007B67B8" w:rsidP="00FD217B">
      <w:pPr>
        <w:numPr>
          <w:ilvl w:val="0"/>
          <w:numId w:val="8"/>
        </w:numPr>
        <w:tabs>
          <w:tab w:val="num" w:pos="0"/>
        </w:tabs>
        <w:spacing w:after="0" w:line="360" w:lineRule="auto"/>
        <w:ind w:left="0" w:firstLine="0"/>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Аккуратность всей работы.</w:t>
      </w:r>
    </w:p>
    <w:p w:rsidR="007B67B8" w:rsidRPr="00CD03B3" w:rsidRDefault="007B67B8" w:rsidP="00FD217B">
      <w:pPr>
        <w:spacing w:after="0" w:line="360" w:lineRule="auto"/>
        <w:jc w:val="both"/>
        <w:rPr>
          <w:rFonts w:ascii="Times New Roman" w:eastAsiaTheme="minorEastAsia" w:hAnsi="Times New Roman" w:cs="Times New Roman"/>
          <w:b/>
          <w:sz w:val="24"/>
          <w:szCs w:val="24"/>
          <w:lang w:eastAsia="ru-RU"/>
        </w:rPr>
      </w:pPr>
      <w:r w:rsidRPr="00CD03B3">
        <w:rPr>
          <w:rFonts w:ascii="Times New Roman" w:eastAsiaTheme="minorEastAsia" w:hAnsi="Times New Roman" w:cs="Times New Roman"/>
          <w:b/>
          <w:sz w:val="24"/>
          <w:szCs w:val="24"/>
          <w:lang w:eastAsia="ru-RU"/>
        </w:rPr>
        <w:t xml:space="preserve">Текущий контроль: </w:t>
      </w:r>
    </w:p>
    <w:p w:rsidR="007B67B8" w:rsidRPr="00CD03B3" w:rsidRDefault="007B67B8" w:rsidP="00FD217B">
      <w:pPr>
        <w:spacing w:after="0" w:line="360" w:lineRule="auto"/>
        <w:jc w:val="both"/>
        <w:rPr>
          <w:rFonts w:ascii="Times New Roman" w:eastAsiaTheme="minorEastAsia" w:hAnsi="Times New Roman" w:cs="Times New Roman"/>
          <w:sz w:val="24"/>
          <w:szCs w:val="24"/>
          <w:lang w:eastAsia="ru-RU"/>
        </w:rPr>
      </w:pPr>
      <w:r w:rsidRPr="00CD03B3">
        <w:rPr>
          <w:rFonts w:ascii="Times New Roman" w:eastAsiaTheme="minorEastAsia" w:hAnsi="Times New Roman" w:cs="Times New Roman"/>
          <w:sz w:val="24"/>
          <w:szCs w:val="24"/>
          <w:lang w:eastAsia="ru-RU"/>
        </w:rPr>
        <w:t xml:space="preserve">Дескрипторы и критерии их оценки: </w:t>
      </w:r>
    </w:p>
    <w:p w:rsidR="007B67B8" w:rsidRPr="00CD03B3" w:rsidRDefault="007B67B8" w:rsidP="00FD217B">
      <w:pPr>
        <w:spacing w:after="0" w:line="360" w:lineRule="auto"/>
        <w:jc w:val="both"/>
        <w:rPr>
          <w:rFonts w:ascii="Times New Roman" w:eastAsiaTheme="minorEastAsia" w:hAnsi="Times New Roman" w:cs="Times New Roman"/>
          <w:b/>
          <w:sz w:val="24"/>
          <w:szCs w:val="24"/>
          <w:lang w:eastAsia="ru-RU"/>
        </w:rPr>
      </w:pPr>
      <w:r w:rsidRPr="00CD03B3">
        <w:rPr>
          <w:rFonts w:ascii="Times New Roman" w:eastAsiaTheme="minorEastAsia" w:hAnsi="Times New Roman" w:cs="Times New Roman"/>
          <w:b/>
          <w:sz w:val="24"/>
          <w:szCs w:val="24"/>
          <w:lang w:eastAsia="ru-RU"/>
        </w:rPr>
        <w:t xml:space="preserve">А) оценка качества работы на уроке. </w:t>
      </w:r>
    </w:p>
    <w:p w:rsidR="007B67B8" w:rsidRPr="00CD03B3" w:rsidRDefault="007B67B8" w:rsidP="00FD217B">
      <w:pPr>
        <w:spacing w:after="0" w:line="360" w:lineRule="auto"/>
        <w:jc w:val="both"/>
        <w:rPr>
          <w:rFonts w:ascii="Times New Roman" w:eastAsiaTheme="minorEastAsia" w:hAnsi="Times New Roman" w:cs="Times New Roman"/>
          <w:sz w:val="24"/>
          <w:szCs w:val="24"/>
          <w:lang w:eastAsia="ru-RU"/>
        </w:rPr>
      </w:pPr>
      <w:r w:rsidRPr="00CD03B3">
        <w:rPr>
          <w:rFonts w:ascii="Times New Roman" w:eastAsiaTheme="minorEastAsia" w:hAnsi="Times New Roman" w:cs="Times New Roman"/>
          <w:sz w:val="24"/>
          <w:szCs w:val="24"/>
          <w:lang w:eastAsia="ru-RU"/>
        </w:rPr>
        <w:t>Проводится по следующим параметрам (условная балльная оценка):</w:t>
      </w:r>
    </w:p>
    <w:p w:rsidR="007B67B8" w:rsidRPr="00CD03B3" w:rsidRDefault="007B67B8" w:rsidP="00FD217B">
      <w:pPr>
        <w:spacing w:after="0" w:line="360" w:lineRule="auto"/>
        <w:jc w:val="both"/>
        <w:rPr>
          <w:rFonts w:ascii="Times New Roman" w:eastAsiaTheme="minorEastAsia" w:hAnsi="Times New Roman" w:cs="Times New Roman"/>
          <w:b/>
          <w:sz w:val="24"/>
          <w:szCs w:val="24"/>
          <w:lang w:eastAsia="ru-RU"/>
        </w:rPr>
      </w:pPr>
      <w:r w:rsidRPr="00CD03B3">
        <w:rPr>
          <w:rFonts w:ascii="Times New Roman" w:eastAsiaTheme="minorEastAsia" w:hAnsi="Times New Roman" w:cs="Times New Roman"/>
          <w:b/>
          <w:sz w:val="24"/>
          <w:szCs w:val="24"/>
          <w:lang w:eastAsia="ru-RU"/>
        </w:rPr>
        <w:t>Адекватность действий:</w:t>
      </w:r>
    </w:p>
    <w:p w:rsidR="007B67B8" w:rsidRPr="00CD03B3" w:rsidRDefault="007B67B8" w:rsidP="00FD217B">
      <w:pPr>
        <w:spacing w:after="0" w:line="360" w:lineRule="auto"/>
        <w:jc w:val="both"/>
        <w:rPr>
          <w:rFonts w:ascii="Times New Roman" w:eastAsiaTheme="minorEastAsia" w:hAnsi="Times New Roman" w:cs="Times New Roman"/>
          <w:sz w:val="24"/>
          <w:szCs w:val="24"/>
          <w:lang w:eastAsia="ru-RU"/>
        </w:rPr>
      </w:pPr>
      <w:r w:rsidRPr="00CD03B3">
        <w:rPr>
          <w:rFonts w:ascii="Times New Roman" w:eastAsiaTheme="minorEastAsia" w:hAnsi="Times New Roman" w:cs="Times New Roman"/>
          <w:sz w:val="24"/>
          <w:szCs w:val="24"/>
          <w:lang w:eastAsia="ru-RU"/>
        </w:rPr>
        <w:t>5 – выполняет задания, в парной и подгрупповой работе целенаправлен, решает поставленные задачи адекватным способом.</w:t>
      </w:r>
    </w:p>
    <w:p w:rsidR="007B67B8" w:rsidRPr="00CD03B3" w:rsidRDefault="007B67B8" w:rsidP="00FD217B">
      <w:pPr>
        <w:spacing w:after="0" w:line="360" w:lineRule="auto"/>
        <w:jc w:val="both"/>
        <w:rPr>
          <w:rFonts w:ascii="Times New Roman" w:eastAsiaTheme="minorEastAsia" w:hAnsi="Times New Roman" w:cs="Times New Roman"/>
          <w:sz w:val="24"/>
          <w:szCs w:val="24"/>
          <w:lang w:eastAsia="ru-RU"/>
        </w:rPr>
      </w:pPr>
      <w:r w:rsidRPr="00CD03B3">
        <w:rPr>
          <w:rFonts w:ascii="Times New Roman" w:eastAsiaTheme="minorEastAsia" w:hAnsi="Times New Roman" w:cs="Times New Roman"/>
          <w:sz w:val="24"/>
          <w:szCs w:val="24"/>
          <w:lang w:eastAsia="ru-RU"/>
        </w:rPr>
        <w:t>4 – выполняет задания, в парной и подгрупповой работе может уходить от задания, решать поставленную задачу недостаточно адекватными способами, но подобные проявления удалось скорректировать.</w:t>
      </w:r>
    </w:p>
    <w:p w:rsidR="007B67B8" w:rsidRPr="00CD03B3" w:rsidRDefault="007B67B8" w:rsidP="00FD217B">
      <w:pPr>
        <w:spacing w:after="0" w:line="360" w:lineRule="auto"/>
        <w:jc w:val="both"/>
        <w:rPr>
          <w:rFonts w:ascii="Times New Roman" w:eastAsiaTheme="minorEastAsia" w:hAnsi="Times New Roman" w:cs="Times New Roman"/>
          <w:sz w:val="24"/>
          <w:szCs w:val="24"/>
          <w:lang w:eastAsia="ru-RU"/>
        </w:rPr>
      </w:pPr>
      <w:r w:rsidRPr="00CD03B3">
        <w:rPr>
          <w:rFonts w:ascii="Times New Roman" w:eastAsiaTheme="minorEastAsia" w:hAnsi="Times New Roman" w:cs="Times New Roman"/>
          <w:sz w:val="24"/>
          <w:szCs w:val="24"/>
          <w:lang w:eastAsia="ru-RU"/>
        </w:rPr>
        <w:t>3 – затрудняется выполнить задание, но это удается скорректировать. Поведение в парной и подгрупповой работе не способствует выполнению задания.</w:t>
      </w:r>
    </w:p>
    <w:p w:rsidR="007B67B8" w:rsidRPr="00CD03B3" w:rsidRDefault="007B67B8" w:rsidP="00FD217B">
      <w:pPr>
        <w:spacing w:after="0" w:line="360" w:lineRule="auto"/>
        <w:jc w:val="both"/>
        <w:rPr>
          <w:rFonts w:ascii="Times New Roman" w:eastAsiaTheme="minorEastAsia" w:hAnsi="Times New Roman" w:cs="Times New Roman"/>
          <w:sz w:val="24"/>
          <w:szCs w:val="24"/>
          <w:lang w:eastAsia="ru-RU"/>
        </w:rPr>
      </w:pPr>
      <w:r w:rsidRPr="00CD03B3">
        <w:rPr>
          <w:rFonts w:ascii="Times New Roman" w:eastAsiaTheme="minorEastAsia" w:hAnsi="Times New Roman" w:cs="Times New Roman"/>
          <w:sz w:val="24"/>
          <w:szCs w:val="24"/>
          <w:lang w:eastAsia="ru-RU"/>
        </w:rPr>
        <w:t xml:space="preserve">2 – задание не выполняет, коррекция не удается. Поведение в парной и подгрупповой работе препятствует </w:t>
      </w:r>
      <w:r w:rsidR="00F40F0C" w:rsidRPr="00CD03B3">
        <w:rPr>
          <w:rFonts w:ascii="Times New Roman" w:eastAsiaTheme="minorEastAsia" w:hAnsi="Times New Roman" w:cs="Times New Roman"/>
          <w:sz w:val="24"/>
          <w:szCs w:val="24"/>
          <w:lang w:eastAsia="ru-RU"/>
        </w:rPr>
        <w:t>выполнению задания</w:t>
      </w:r>
      <w:r w:rsidRPr="00CD03B3">
        <w:rPr>
          <w:rFonts w:ascii="Times New Roman" w:eastAsiaTheme="minorEastAsia" w:hAnsi="Times New Roman" w:cs="Times New Roman"/>
          <w:sz w:val="24"/>
          <w:szCs w:val="24"/>
          <w:lang w:eastAsia="ru-RU"/>
        </w:rPr>
        <w:t xml:space="preserve"> партнерами по взаимодействию.</w:t>
      </w:r>
    </w:p>
    <w:p w:rsidR="007B67B8" w:rsidRPr="00CD03B3" w:rsidRDefault="007B67B8" w:rsidP="00FD217B">
      <w:pPr>
        <w:spacing w:after="0" w:line="360" w:lineRule="auto"/>
        <w:jc w:val="both"/>
        <w:rPr>
          <w:rFonts w:ascii="Times New Roman" w:eastAsiaTheme="minorEastAsia" w:hAnsi="Times New Roman" w:cs="Times New Roman"/>
          <w:b/>
          <w:i/>
          <w:sz w:val="24"/>
          <w:szCs w:val="24"/>
          <w:lang w:eastAsia="ru-RU"/>
        </w:rPr>
      </w:pPr>
      <w:r w:rsidRPr="00CD03B3">
        <w:rPr>
          <w:rFonts w:ascii="Times New Roman" w:eastAsiaTheme="minorEastAsia" w:hAnsi="Times New Roman" w:cs="Times New Roman"/>
          <w:b/>
          <w:i/>
          <w:sz w:val="24"/>
          <w:szCs w:val="24"/>
          <w:lang w:eastAsia="ru-RU"/>
        </w:rPr>
        <w:t>Правильность действий:</w:t>
      </w:r>
    </w:p>
    <w:p w:rsidR="007B67B8" w:rsidRPr="00CD03B3" w:rsidRDefault="007B67B8" w:rsidP="00FD217B">
      <w:pPr>
        <w:spacing w:after="0" w:line="360" w:lineRule="auto"/>
        <w:jc w:val="both"/>
        <w:rPr>
          <w:rFonts w:ascii="Times New Roman" w:eastAsiaTheme="minorEastAsia" w:hAnsi="Times New Roman" w:cs="Times New Roman"/>
          <w:sz w:val="24"/>
          <w:szCs w:val="24"/>
          <w:lang w:eastAsia="ru-RU"/>
        </w:rPr>
      </w:pPr>
      <w:r w:rsidRPr="00CD03B3">
        <w:rPr>
          <w:rFonts w:ascii="Times New Roman" w:eastAsiaTheme="minorEastAsia" w:hAnsi="Times New Roman" w:cs="Times New Roman"/>
          <w:sz w:val="24"/>
          <w:szCs w:val="24"/>
          <w:lang w:eastAsia="ru-RU"/>
        </w:rPr>
        <w:t xml:space="preserve">5 – выполняет задание правильно или нужна </w:t>
      </w:r>
      <w:r w:rsidR="00F40F0C" w:rsidRPr="00CD03B3">
        <w:rPr>
          <w:rFonts w:ascii="Times New Roman" w:eastAsiaTheme="minorEastAsia" w:hAnsi="Times New Roman" w:cs="Times New Roman"/>
          <w:sz w:val="24"/>
          <w:szCs w:val="24"/>
          <w:lang w:eastAsia="ru-RU"/>
        </w:rPr>
        <w:t>небольшая (</w:t>
      </w:r>
      <w:r w:rsidRPr="00CD03B3">
        <w:rPr>
          <w:rFonts w:ascii="Times New Roman" w:eastAsiaTheme="minorEastAsia" w:hAnsi="Times New Roman" w:cs="Times New Roman"/>
          <w:sz w:val="24"/>
          <w:szCs w:val="24"/>
          <w:lang w:eastAsia="ru-RU"/>
        </w:rPr>
        <w:t>стимулирующая, организующая) помощь</w:t>
      </w:r>
    </w:p>
    <w:p w:rsidR="007B67B8" w:rsidRPr="00CD03B3" w:rsidRDefault="007B67B8" w:rsidP="00FD217B">
      <w:pPr>
        <w:spacing w:after="0" w:line="360" w:lineRule="auto"/>
        <w:jc w:val="both"/>
        <w:rPr>
          <w:rFonts w:ascii="Times New Roman" w:eastAsiaTheme="minorEastAsia" w:hAnsi="Times New Roman" w:cs="Times New Roman"/>
          <w:sz w:val="24"/>
          <w:szCs w:val="24"/>
          <w:lang w:eastAsia="ru-RU"/>
        </w:rPr>
      </w:pPr>
      <w:r w:rsidRPr="00CD03B3">
        <w:rPr>
          <w:rFonts w:ascii="Times New Roman" w:eastAsiaTheme="minorEastAsia" w:hAnsi="Times New Roman" w:cs="Times New Roman"/>
          <w:sz w:val="24"/>
          <w:szCs w:val="24"/>
          <w:lang w:eastAsia="ru-RU"/>
        </w:rPr>
        <w:t>4 - выполняет задание правильно, но нужна небольшая обучающая помощь</w:t>
      </w:r>
    </w:p>
    <w:p w:rsidR="007B67B8" w:rsidRPr="00CD03B3" w:rsidRDefault="007B67B8" w:rsidP="00FD217B">
      <w:pPr>
        <w:spacing w:after="0" w:line="360" w:lineRule="auto"/>
        <w:jc w:val="both"/>
        <w:rPr>
          <w:rFonts w:ascii="Times New Roman" w:eastAsiaTheme="minorEastAsia" w:hAnsi="Times New Roman" w:cs="Times New Roman"/>
          <w:sz w:val="24"/>
          <w:szCs w:val="24"/>
          <w:lang w:eastAsia="ru-RU"/>
        </w:rPr>
      </w:pPr>
      <w:r w:rsidRPr="00CD03B3">
        <w:rPr>
          <w:rFonts w:ascii="Times New Roman" w:eastAsiaTheme="minorEastAsia" w:hAnsi="Times New Roman" w:cs="Times New Roman"/>
          <w:sz w:val="24"/>
          <w:szCs w:val="24"/>
          <w:lang w:eastAsia="ru-RU"/>
        </w:rPr>
        <w:t xml:space="preserve">3 – выполняет задание </w:t>
      </w:r>
      <w:r w:rsidR="00F40F0C" w:rsidRPr="00CD03B3">
        <w:rPr>
          <w:rFonts w:ascii="Times New Roman" w:eastAsiaTheme="minorEastAsia" w:hAnsi="Times New Roman" w:cs="Times New Roman"/>
          <w:sz w:val="24"/>
          <w:szCs w:val="24"/>
          <w:lang w:eastAsia="ru-RU"/>
        </w:rPr>
        <w:t>правильно,</w:t>
      </w:r>
      <w:r w:rsidRPr="00CD03B3">
        <w:rPr>
          <w:rFonts w:ascii="Times New Roman" w:eastAsiaTheme="minorEastAsia" w:hAnsi="Times New Roman" w:cs="Times New Roman"/>
          <w:sz w:val="24"/>
          <w:szCs w:val="24"/>
          <w:lang w:eastAsia="ru-RU"/>
        </w:rPr>
        <w:t xml:space="preserve"> но нужна существенная обучающая помощь</w:t>
      </w:r>
    </w:p>
    <w:p w:rsidR="007B67B8" w:rsidRPr="00CD03B3" w:rsidRDefault="007B67B8" w:rsidP="00FD217B">
      <w:pPr>
        <w:spacing w:after="0" w:line="360" w:lineRule="auto"/>
        <w:jc w:val="both"/>
        <w:rPr>
          <w:rFonts w:ascii="Times New Roman" w:eastAsiaTheme="minorEastAsia" w:hAnsi="Times New Roman" w:cs="Times New Roman"/>
          <w:sz w:val="24"/>
          <w:szCs w:val="24"/>
          <w:lang w:eastAsia="ru-RU"/>
        </w:rPr>
      </w:pPr>
      <w:r w:rsidRPr="00CD03B3">
        <w:rPr>
          <w:rFonts w:ascii="Times New Roman" w:eastAsiaTheme="minorEastAsia" w:hAnsi="Times New Roman" w:cs="Times New Roman"/>
          <w:sz w:val="24"/>
          <w:szCs w:val="24"/>
          <w:lang w:eastAsia="ru-RU"/>
        </w:rPr>
        <w:t>2 – задание не выполняет, помощь не принимает.</w:t>
      </w:r>
    </w:p>
    <w:p w:rsidR="007B67B8" w:rsidRPr="00CD03B3" w:rsidRDefault="007B67B8" w:rsidP="00FD217B">
      <w:pPr>
        <w:spacing w:after="0" w:line="360" w:lineRule="auto"/>
        <w:jc w:val="both"/>
        <w:rPr>
          <w:rFonts w:ascii="Times New Roman" w:eastAsiaTheme="minorEastAsia" w:hAnsi="Times New Roman" w:cs="Times New Roman"/>
          <w:b/>
          <w:i/>
          <w:sz w:val="24"/>
          <w:szCs w:val="24"/>
          <w:lang w:eastAsia="ru-RU"/>
        </w:rPr>
      </w:pPr>
      <w:r w:rsidRPr="00CD03B3">
        <w:rPr>
          <w:rFonts w:ascii="Times New Roman" w:eastAsiaTheme="minorEastAsia" w:hAnsi="Times New Roman" w:cs="Times New Roman"/>
          <w:b/>
          <w:i/>
          <w:sz w:val="24"/>
          <w:szCs w:val="24"/>
          <w:lang w:eastAsia="ru-RU"/>
        </w:rPr>
        <w:t>Вербальное оформление ответов:</w:t>
      </w:r>
    </w:p>
    <w:p w:rsidR="007B67B8" w:rsidRPr="00CD03B3" w:rsidRDefault="007B67B8" w:rsidP="00FD217B">
      <w:pPr>
        <w:spacing w:after="0" w:line="360" w:lineRule="auto"/>
        <w:jc w:val="both"/>
        <w:rPr>
          <w:rFonts w:ascii="Times New Roman" w:eastAsiaTheme="minorEastAsia" w:hAnsi="Times New Roman" w:cs="Times New Roman"/>
          <w:sz w:val="24"/>
          <w:szCs w:val="24"/>
          <w:lang w:eastAsia="ru-RU"/>
        </w:rPr>
      </w:pPr>
      <w:r w:rsidRPr="00CD03B3">
        <w:rPr>
          <w:rFonts w:ascii="Times New Roman" w:eastAsiaTheme="minorEastAsia" w:hAnsi="Times New Roman" w:cs="Times New Roman"/>
          <w:sz w:val="24"/>
          <w:szCs w:val="24"/>
          <w:lang w:eastAsia="ru-RU"/>
        </w:rPr>
        <w:t>5 – оформление ответа грамматически и стилистически правильное или с минимальными недочетами.</w:t>
      </w:r>
    </w:p>
    <w:p w:rsidR="007B67B8" w:rsidRPr="00CD03B3" w:rsidRDefault="007B67B8" w:rsidP="00FD217B">
      <w:pPr>
        <w:spacing w:after="0" w:line="360" w:lineRule="auto"/>
        <w:jc w:val="both"/>
        <w:rPr>
          <w:rFonts w:ascii="Times New Roman" w:eastAsiaTheme="minorEastAsia" w:hAnsi="Times New Roman" w:cs="Times New Roman"/>
          <w:sz w:val="24"/>
          <w:szCs w:val="24"/>
          <w:lang w:eastAsia="ru-RU"/>
        </w:rPr>
      </w:pPr>
      <w:r w:rsidRPr="00CD03B3">
        <w:rPr>
          <w:rFonts w:ascii="Times New Roman" w:eastAsiaTheme="minorEastAsia" w:hAnsi="Times New Roman" w:cs="Times New Roman"/>
          <w:sz w:val="24"/>
          <w:szCs w:val="24"/>
          <w:lang w:eastAsia="ru-RU"/>
        </w:rPr>
        <w:t>4 – недочеты в построении фразы или словоупотреблении, не затрудняющие понимание.</w:t>
      </w:r>
    </w:p>
    <w:p w:rsidR="007B67B8" w:rsidRPr="00CD03B3" w:rsidRDefault="007B67B8" w:rsidP="00FD217B">
      <w:pPr>
        <w:spacing w:after="0" w:line="360" w:lineRule="auto"/>
        <w:jc w:val="both"/>
        <w:rPr>
          <w:rFonts w:ascii="Times New Roman" w:eastAsiaTheme="minorEastAsia" w:hAnsi="Times New Roman" w:cs="Times New Roman"/>
          <w:sz w:val="24"/>
          <w:szCs w:val="24"/>
          <w:lang w:eastAsia="ru-RU"/>
        </w:rPr>
      </w:pPr>
      <w:r w:rsidRPr="00CD03B3">
        <w:rPr>
          <w:rFonts w:ascii="Times New Roman" w:eastAsiaTheme="minorEastAsia" w:hAnsi="Times New Roman" w:cs="Times New Roman"/>
          <w:sz w:val="24"/>
          <w:szCs w:val="24"/>
          <w:lang w:eastAsia="ru-RU"/>
        </w:rPr>
        <w:t>3 – Неточное словоупотребление, смысл фраз улавливается с трудом или шаблонный ответ, копирование ответа предшественника.</w:t>
      </w:r>
    </w:p>
    <w:p w:rsidR="007B67B8" w:rsidRPr="00CD03B3" w:rsidRDefault="007B67B8" w:rsidP="00FD217B">
      <w:pPr>
        <w:spacing w:after="0" w:line="360" w:lineRule="auto"/>
        <w:jc w:val="both"/>
        <w:rPr>
          <w:rFonts w:ascii="Times New Roman" w:eastAsiaTheme="minorEastAsia" w:hAnsi="Times New Roman" w:cs="Times New Roman"/>
          <w:sz w:val="24"/>
          <w:szCs w:val="24"/>
          <w:lang w:eastAsia="ru-RU"/>
        </w:rPr>
      </w:pPr>
      <w:r w:rsidRPr="00CD03B3">
        <w:rPr>
          <w:rFonts w:ascii="Times New Roman" w:eastAsiaTheme="minorEastAsia" w:hAnsi="Times New Roman" w:cs="Times New Roman"/>
          <w:sz w:val="24"/>
          <w:szCs w:val="24"/>
          <w:lang w:eastAsia="ru-RU"/>
        </w:rPr>
        <w:t>2 – ответ представляет собой отдельные, иногда не связанные по смыслу, слова.</w:t>
      </w:r>
    </w:p>
    <w:p w:rsidR="007B67B8" w:rsidRPr="00CD03B3" w:rsidRDefault="007B67B8" w:rsidP="00FD217B">
      <w:pPr>
        <w:spacing w:after="0" w:line="360" w:lineRule="auto"/>
        <w:jc w:val="both"/>
        <w:rPr>
          <w:rFonts w:ascii="Times New Roman" w:eastAsiaTheme="minorEastAsia" w:hAnsi="Times New Roman" w:cs="Times New Roman"/>
          <w:b/>
          <w:i/>
          <w:sz w:val="24"/>
          <w:szCs w:val="24"/>
          <w:lang w:eastAsia="ru-RU"/>
        </w:rPr>
      </w:pPr>
      <w:r w:rsidRPr="00CD03B3">
        <w:rPr>
          <w:rFonts w:ascii="Times New Roman" w:eastAsiaTheme="minorEastAsia" w:hAnsi="Times New Roman" w:cs="Times New Roman"/>
          <w:b/>
          <w:i/>
          <w:sz w:val="24"/>
          <w:szCs w:val="24"/>
          <w:lang w:eastAsia="ru-RU"/>
        </w:rPr>
        <w:t>Качество выполнения работы.</w:t>
      </w:r>
    </w:p>
    <w:p w:rsidR="007B67B8" w:rsidRPr="00CD03B3" w:rsidRDefault="007B67B8" w:rsidP="00FD217B">
      <w:pPr>
        <w:spacing w:after="0" w:line="360" w:lineRule="auto"/>
        <w:jc w:val="both"/>
        <w:rPr>
          <w:rFonts w:ascii="Times New Roman" w:eastAsiaTheme="minorEastAsia" w:hAnsi="Times New Roman" w:cs="Times New Roman"/>
          <w:sz w:val="24"/>
          <w:szCs w:val="24"/>
          <w:lang w:eastAsia="ru-RU"/>
        </w:rPr>
      </w:pPr>
      <w:r w:rsidRPr="00CD03B3">
        <w:rPr>
          <w:rFonts w:ascii="Times New Roman" w:eastAsiaTheme="minorEastAsia" w:hAnsi="Times New Roman" w:cs="Times New Roman"/>
          <w:sz w:val="24"/>
          <w:szCs w:val="24"/>
          <w:lang w:eastAsia="ru-RU"/>
        </w:rPr>
        <w:t>5 – работа выполнена аккуратно, точно, в</w:t>
      </w:r>
      <w:r w:rsidR="00F40F0C" w:rsidRPr="00CD03B3">
        <w:rPr>
          <w:rFonts w:ascii="Times New Roman" w:eastAsiaTheme="minorEastAsia" w:hAnsi="Times New Roman" w:cs="Times New Roman"/>
          <w:sz w:val="24"/>
          <w:szCs w:val="24"/>
          <w:lang w:eastAsia="ru-RU"/>
        </w:rPr>
        <w:t>несены творческие эстетические преобразования,</w:t>
      </w:r>
      <w:r w:rsidRPr="00CD03B3">
        <w:rPr>
          <w:rFonts w:ascii="Times New Roman" w:eastAsiaTheme="minorEastAsia" w:hAnsi="Times New Roman" w:cs="Times New Roman"/>
          <w:sz w:val="24"/>
          <w:szCs w:val="24"/>
          <w:lang w:eastAsia="ru-RU"/>
        </w:rPr>
        <w:t xml:space="preserve"> соответствующие общему замыслу</w:t>
      </w:r>
    </w:p>
    <w:p w:rsidR="007B67B8" w:rsidRPr="00CD03B3" w:rsidRDefault="007B67B8" w:rsidP="00FD217B">
      <w:pPr>
        <w:spacing w:after="0" w:line="360" w:lineRule="auto"/>
        <w:jc w:val="both"/>
        <w:rPr>
          <w:rFonts w:ascii="Times New Roman" w:eastAsiaTheme="minorEastAsia" w:hAnsi="Times New Roman" w:cs="Times New Roman"/>
          <w:sz w:val="24"/>
          <w:szCs w:val="24"/>
          <w:lang w:eastAsia="ru-RU"/>
        </w:rPr>
      </w:pPr>
      <w:r w:rsidRPr="00CD03B3">
        <w:rPr>
          <w:rFonts w:ascii="Times New Roman" w:eastAsiaTheme="minorEastAsia" w:hAnsi="Times New Roman" w:cs="Times New Roman"/>
          <w:sz w:val="24"/>
          <w:szCs w:val="24"/>
          <w:lang w:eastAsia="ru-RU"/>
        </w:rPr>
        <w:t>4 – работа выполнена аккуратн</w:t>
      </w:r>
      <w:r w:rsidR="00F40F0C" w:rsidRPr="00CD03B3">
        <w:rPr>
          <w:rFonts w:ascii="Times New Roman" w:eastAsiaTheme="minorEastAsia" w:hAnsi="Times New Roman" w:cs="Times New Roman"/>
          <w:sz w:val="24"/>
          <w:szCs w:val="24"/>
          <w:lang w:eastAsia="ru-RU"/>
        </w:rPr>
        <w:t>о</w:t>
      </w:r>
      <w:r w:rsidRPr="00CD03B3">
        <w:rPr>
          <w:rFonts w:ascii="Times New Roman" w:eastAsiaTheme="minorEastAsia" w:hAnsi="Times New Roman" w:cs="Times New Roman"/>
          <w:sz w:val="24"/>
          <w:szCs w:val="24"/>
          <w:lang w:eastAsia="ru-RU"/>
        </w:rPr>
        <w:t xml:space="preserve"> с небольшими неточностями, без творческих </w:t>
      </w:r>
      <w:r w:rsidR="00F40F0C" w:rsidRPr="00CD03B3">
        <w:rPr>
          <w:rFonts w:ascii="Times New Roman" w:eastAsiaTheme="minorEastAsia" w:hAnsi="Times New Roman" w:cs="Times New Roman"/>
          <w:sz w:val="24"/>
          <w:szCs w:val="24"/>
          <w:lang w:eastAsia="ru-RU"/>
        </w:rPr>
        <w:t>эстетических преобразований</w:t>
      </w:r>
      <w:r w:rsidRPr="00CD03B3">
        <w:rPr>
          <w:rFonts w:ascii="Times New Roman" w:eastAsiaTheme="minorEastAsia" w:hAnsi="Times New Roman" w:cs="Times New Roman"/>
          <w:sz w:val="24"/>
          <w:szCs w:val="24"/>
          <w:lang w:eastAsia="ru-RU"/>
        </w:rPr>
        <w:t>.</w:t>
      </w:r>
    </w:p>
    <w:p w:rsidR="007B67B8" w:rsidRPr="00CD03B3" w:rsidRDefault="007B67B8" w:rsidP="00FD217B">
      <w:pPr>
        <w:spacing w:after="0" w:line="360" w:lineRule="auto"/>
        <w:jc w:val="both"/>
        <w:rPr>
          <w:rFonts w:ascii="Times New Roman" w:eastAsiaTheme="minorEastAsia" w:hAnsi="Times New Roman" w:cs="Times New Roman"/>
          <w:sz w:val="24"/>
          <w:szCs w:val="24"/>
          <w:lang w:eastAsia="ru-RU"/>
        </w:rPr>
      </w:pPr>
      <w:r w:rsidRPr="00CD03B3">
        <w:rPr>
          <w:rFonts w:ascii="Times New Roman" w:eastAsiaTheme="minorEastAsia" w:hAnsi="Times New Roman" w:cs="Times New Roman"/>
          <w:sz w:val="24"/>
          <w:szCs w:val="24"/>
          <w:lang w:eastAsia="ru-RU"/>
        </w:rPr>
        <w:lastRenderedPageBreak/>
        <w:t>3 – работа выполнена неаккуратно с большими недочетами</w:t>
      </w:r>
    </w:p>
    <w:p w:rsidR="007B67B8" w:rsidRPr="00CD03B3" w:rsidRDefault="007B67B8" w:rsidP="00FD217B">
      <w:pPr>
        <w:spacing w:after="0" w:line="360" w:lineRule="auto"/>
        <w:jc w:val="both"/>
        <w:rPr>
          <w:rFonts w:ascii="Times New Roman" w:eastAsiaTheme="minorEastAsia" w:hAnsi="Times New Roman" w:cs="Times New Roman"/>
          <w:sz w:val="24"/>
          <w:szCs w:val="24"/>
          <w:lang w:eastAsia="ru-RU"/>
        </w:rPr>
      </w:pPr>
      <w:r w:rsidRPr="00CD03B3">
        <w:rPr>
          <w:rFonts w:ascii="Times New Roman" w:eastAsiaTheme="minorEastAsia" w:hAnsi="Times New Roman" w:cs="Times New Roman"/>
          <w:sz w:val="24"/>
          <w:szCs w:val="24"/>
          <w:lang w:eastAsia="ru-RU"/>
        </w:rPr>
        <w:t>2 – работа не выполнена</w:t>
      </w:r>
    </w:p>
    <w:p w:rsidR="007B67B8" w:rsidRPr="00CD03B3" w:rsidRDefault="007B67B8" w:rsidP="00FD217B">
      <w:pPr>
        <w:spacing w:after="0" w:line="360" w:lineRule="auto"/>
        <w:jc w:val="both"/>
        <w:rPr>
          <w:rFonts w:ascii="Times New Roman" w:eastAsiaTheme="minorEastAsia" w:hAnsi="Times New Roman" w:cs="Times New Roman"/>
          <w:sz w:val="24"/>
          <w:szCs w:val="24"/>
          <w:lang w:eastAsia="ru-RU"/>
        </w:rPr>
      </w:pPr>
      <w:r w:rsidRPr="00CD03B3">
        <w:rPr>
          <w:rFonts w:ascii="Times New Roman" w:eastAsiaTheme="minorEastAsia" w:hAnsi="Times New Roman" w:cs="Times New Roman"/>
          <w:sz w:val="24"/>
          <w:szCs w:val="24"/>
          <w:lang w:eastAsia="ru-RU"/>
        </w:rPr>
        <w:t xml:space="preserve">Итоговая оценка может быть установлена с учетом </w:t>
      </w:r>
      <w:r w:rsidRPr="00CD03B3">
        <w:rPr>
          <w:rFonts w:ascii="Times New Roman" w:eastAsiaTheme="minorEastAsia" w:hAnsi="Times New Roman" w:cs="Times New Roman"/>
          <w:b/>
          <w:i/>
          <w:sz w:val="24"/>
          <w:szCs w:val="24"/>
          <w:lang w:eastAsia="ru-RU"/>
        </w:rPr>
        <w:t>балльных показателей</w:t>
      </w:r>
      <w:r w:rsidRPr="00CD03B3">
        <w:rPr>
          <w:rFonts w:ascii="Times New Roman" w:eastAsiaTheme="minorEastAsia" w:hAnsi="Times New Roman" w:cs="Times New Roman"/>
          <w:sz w:val="24"/>
          <w:szCs w:val="24"/>
          <w:lang w:eastAsia="ru-RU"/>
        </w:rPr>
        <w:t>:</w:t>
      </w:r>
    </w:p>
    <w:p w:rsidR="007B67B8" w:rsidRPr="00CD03B3" w:rsidRDefault="007B67B8" w:rsidP="00FD217B">
      <w:pPr>
        <w:spacing w:after="0" w:line="360" w:lineRule="auto"/>
        <w:jc w:val="both"/>
        <w:rPr>
          <w:rFonts w:ascii="Times New Roman" w:eastAsiaTheme="minorEastAsia" w:hAnsi="Times New Roman" w:cs="Times New Roman"/>
          <w:sz w:val="24"/>
          <w:szCs w:val="24"/>
          <w:lang w:eastAsia="ru-RU"/>
        </w:rPr>
      </w:pPr>
      <w:r w:rsidRPr="00CD03B3">
        <w:rPr>
          <w:rFonts w:ascii="Times New Roman" w:eastAsiaTheme="minorEastAsia" w:hAnsi="Times New Roman" w:cs="Times New Roman"/>
          <w:sz w:val="24"/>
          <w:szCs w:val="24"/>
          <w:lang w:eastAsia="ru-RU"/>
        </w:rPr>
        <w:t xml:space="preserve"> 18-20 баллов – «отлично».</w:t>
      </w:r>
    </w:p>
    <w:p w:rsidR="007B67B8" w:rsidRPr="00CD03B3" w:rsidRDefault="007B67B8" w:rsidP="00FD217B">
      <w:pPr>
        <w:spacing w:after="0" w:line="360" w:lineRule="auto"/>
        <w:jc w:val="both"/>
        <w:rPr>
          <w:rFonts w:ascii="Times New Roman" w:eastAsiaTheme="minorEastAsia" w:hAnsi="Times New Roman" w:cs="Times New Roman"/>
          <w:sz w:val="24"/>
          <w:szCs w:val="24"/>
          <w:lang w:eastAsia="ru-RU"/>
        </w:rPr>
      </w:pPr>
      <w:r w:rsidRPr="00CD03B3">
        <w:rPr>
          <w:rFonts w:ascii="Times New Roman" w:eastAsiaTheme="minorEastAsia" w:hAnsi="Times New Roman" w:cs="Times New Roman"/>
          <w:sz w:val="24"/>
          <w:szCs w:val="24"/>
          <w:lang w:eastAsia="ru-RU"/>
        </w:rPr>
        <w:t>13-17 баллов – «хорошо».</w:t>
      </w:r>
    </w:p>
    <w:p w:rsidR="007B67B8" w:rsidRPr="00CD03B3" w:rsidRDefault="007B67B8" w:rsidP="00FD217B">
      <w:pPr>
        <w:spacing w:after="0" w:line="360" w:lineRule="auto"/>
        <w:jc w:val="both"/>
        <w:rPr>
          <w:rFonts w:ascii="Times New Roman" w:eastAsiaTheme="minorEastAsia" w:hAnsi="Times New Roman" w:cs="Times New Roman"/>
          <w:sz w:val="24"/>
          <w:szCs w:val="24"/>
          <w:lang w:eastAsia="ru-RU"/>
        </w:rPr>
      </w:pPr>
      <w:r w:rsidRPr="00CD03B3">
        <w:rPr>
          <w:rFonts w:ascii="Times New Roman" w:eastAsiaTheme="minorEastAsia" w:hAnsi="Times New Roman" w:cs="Times New Roman"/>
          <w:sz w:val="24"/>
          <w:szCs w:val="24"/>
          <w:lang w:eastAsia="ru-RU"/>
        </w:rPr>
        <w:t>10-12 баллов - «удовлетворительно».</w:t>
      </w:r>
    </w:p>
    <w:p w:rsidR="007B67B8" w:rsidRPr="00CD03B3" w:rsidRDefault="007B67B8" w:rsidP="00FD217B">
      <w:pPr>
        <w:spacing w:after="0" w:line="360" w:lineRule="auto"/>
        <w:jc w:val="both"/>
        <w:rPr>
          <w:rFonts w:ascii="Times New Roman" w:eastAsiaTheme="minorEastAsia" w:hAnsi="Times New Roman" w:cs="Times New Roman"/>
          <w:sz w:val="24"/>
          <w:szCs w:val="24"/>
          <w:lang w:eastAsia="ru-RU"/>
        </w:rPr>
      </w:pPr>
      <w:r w:rsidRPr="00CD03B3">
        <w:rPr>
          <w:rFonts w:ascii="Times New Roman" w:eastAsiaTheme="minorEastAsia" w:hAnsi="Times New Roman" w:cs="Times New Roman"/>
          <w:sz w:val="24"/>
          <w:szCs w:val="24"/>
          <w:lang w:eastAsia="ru-RU"/>
        </w:rPr>
        <w:t>8-9 баллов – «неудовлетворительно».</w:t>
      </w:r>
    </w:p>
    <w:p w:rsidR="007B67B8" w:rsidRPr="00CD03B3" w:rsidRDefault="007B67B8" w:rsidP="00FD217B">
      <w:pPr>
        <w:spacing w:after="0" w:line="360" w:lineRule="auto"/>
        <w:jc w:val="both"/>
        <w:rPr>
          <w:rFonts w:ascii="Times New Roman" w:eastAsiaTheme="minorEastAsia" w:hAnsi="Times New Roman" w:cs="Times New Roman"/>
          <w:sz w:val="24"/>
          <w:szCs w:val="24"/>
          <w:lang w:eastAsia="ru-RU"/>
        </w:rPr>
      </w:pPr>
      <w:r w:rsidRPr="00CD03B3">
        <w:rPr>
          <w:rFonts w:ascii="Times New Roman" w:eastAsiaTheme="minorEastAsia" w:hAnsi="Times New Roman" w:cs="Times New Roman"/>
          <w:sz w:val="24"/>
          <w:szCs w:val="24"/>
          <w:lang w:eastAsia="ru-RU"/>
        </w:rPr>
        <w:t xml:space="preserve">Оценка может выставляться на основе </w:t>
      </w:r>
      <w:r w:rsidRPr="00CD03B3">
        <w:rPr>
          <w:rFonts w:ascii="Times New Roman" w:eastAsiaTheme="minorEastAsia" w:hAnsi="Times New Roman" w:cs="Times New Roman"/>
          <w:b/>
          <w:i/>
          <w:sz w:val="24"/>
          <w:szCs w:val="24"/>
          <w:lang w:eastAsia="ru-RU"/>
        </w:rPr>
        <w:t>качественной характеристики</w:t>
      </w:r>
      <w:r w:rsidRPr="00CD03B3">
        <w:rPr>
          <w:rFonts w:ascii="Times New Roman" w:eastAsiaTheme="minorEastAsia" w:hAnsi="Times New Roman" w:cs="Times New Roman"/>
          <w:sz w:val="24"/>
          <w:szCs w:val="24"/>
          <w:lang w:eastAsia="ru-RU"/>
        </w:rPr>
        <w:t>:</w:t>
      </w:r>
    </w:p>
    <w:p w:rsidR="007B67B8" w:rsidRPr="00CD03B3" w:rsidRDefault="007B67B8" w:rsidP="00FD217B">
      <w:pPr>
        <w:spacing w:after="0" w:line="360" w:lineRule="auto"/>
        <w:contextualSpacing/>
        <w:jc w:val="both"/>
        <w:rPr>
          <w:rFonts w:ascii="Times New Roman" w:eastAsia="Calibri" w:hAnsi="Times New Roman" w:cs="Times New Roman"/>
          <w:sz w:val="24"/>
          <w:szCs w:val="24"/>
          <w:shd w:val="clear" w:color="auto" w:fill="FFFFFB"/>
        </w:rPr>
      </w:pPr>
      <w:r w:rsidRPr="00CD03B3">
        <w:rPr>
          <w:rFonts w:ascii="Times New Roman" w:eastAsia="Calibri" w:hAnsi="Times New Roman" w:cs="Times New Roman"/>
          <w:sz w:val="24"/>
          <w:szCs w:val="24"/>
          <w:shd w:val="clear" w:color="auto" w:fill="FFFFFB"/>
        </w:rPr>
        <w:t>Оценка «5» </w:t>
      </w:r>
    </w:p>
    <w:p w:rsidR="007B67B8" w:rsidRPr="00CD03B3" w:rsidRDefault="007B67B8" w:rsidP="00FD217B">
      <w:pPr>
        <w:spacing w:after="0" w:line="360" w:lineRule="auto"/>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учащийся полностью справляется с поставленной целью урока;</w:t>
      </w:r>
    </w:p>
    <w:p w:rsidR="007B67B8" w:rsidRPr="00CD03B3" w:rsidRDefault="007B67B8" w:rsidP="00FD217B">
      <w:pPr>
        <w:shd w:val="clear" w:color="auto" w:fill="FFFFFF"/>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-правильно излагает изученный материал и умеет применять полученные знания на практике;</w:t>
      </w:r>
    </w:p>
    <w:p w:rsidR="007B67B8" w:rsidRPr="00CD03B3" w:rsidRDefault="007B67B8" w:rsidP="00FD217B">
      <w:pPr>
        <w:spacing w:after="0" w:line="360" w:lineRule="auto"/>
        <w:contextualSpacing/>
        <w:jc w:val="both"/>
        <w:rPr>
          <w:rFonts w:ascii="Times New Roman" w:eastAsia="Calibri" w:hAnsi="Times New Roman" w:cs="Times New Roman"/>
          <w:sz w:val="24"/>
          <w:szCs w:val="24"/>
          <w:shd w:val="clear" w:color="auto" w:fill="FFFFFB"/>
        </w:rPr>
      </w:pPr>
      <w:r w:rsidRPr="00CD03B3">
        <w:rPr>
          <w:rFonts w:ascii="Times New Roman" w:eastAsia="Calibri" w:hAnsi="Times New Roman" w:cs="Times New Roman"/>
          <w:sz w:val="24"/>
          <w:szCs w:val="24"/>
          <w:shd w:val="clear" w:color="auto" w:fill="FFFFFB"/>
        </w:rPr>
        <w:t>- тщательно спланированы действия и рационально организовано рабочее место;</w:t>
      </w:r>
      <w:r w:rsidRPr="00CD03B3">
        <w:rPr>
          <w:rFonts w:ascii="Times New Roman" w:eastAsia="Calibri" w:hAnsi="Times New Roman" w:cs="Times New Roman"/>
          <w:sz w:val="24"/>
          <w:szCs w:val="24"/>
        </w:rPr>
        <w:br/>
      </w:r>
      <w:r w:rsidRPr="00CD03B3">
        <w:rPr>
          <w:rFonts w:ascii="Times New Roman" w:eastAsia="Calibri" w:hAnsi="Times New Roman" w:cs="Times New Roman"/>
          <w:sz w:val="24"/>
          <w:szCs w:val="24"/>
          <w:shd w:val="clear" w:color="auto" w:fill="FFFFFB"/>
        </w:rPr>
        <w:t>- правильно выполнялись приемы художественной техники, самостоятельно и творчески выполнялась работа;</w:t>
      </w:r>
    </w:p>
    <w:p w:rsidR="007B67B8" w:rsidRPr="00CD03B3" w:rsidRDefault="007B67B8" w:rsidP="00FD217B">
      <w:pPr>
        <w:shd w:val="clear" w:color="auto" w:fill="FFFFFF"/>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верно решает композицию рисунка, т.е. гармонично согласовывает между собой все компоненты изображения;</w:t>
      </w:r>
    </w:p>
    <w:p w:rsidR="007B67B8" w:rsidRPr="00CD03B3" w:rsidRDefault="007B67B8" w:rsidP="00FD217B">
      <w:pPr>
        <w:shd w:val="clear" w:color="auto" w:fill="FFFFFF"/>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умеет подметить и передать в изображении наиболее характерное;</w:t>
      </w:r>
    </w:p>
    <w:p w:rsidR="007B67B8" w:rsidRPr="00CD03B3" w:rsidRDefault="007B67B8" w:rsidP="00FD217B">
      <w:pPr>
        <w:spacing w:after="0" w:line="360" w:lineRule="auto"/>
        <w:contextualSpacing/>
        <w:jc w:val="both"/>
        <w:rPr>
          <w:rFonts w:ascii="Times New Roman" w:eastAsia="Calibri" w:hAnsi="Times New Roman" w:cs="Times New Roman"/>
          <w:sz w:val="24"/>
          <w:szCs w:val="24"/>
          <w:shd w:val="clear" w:color="auto" w:fill="FFFFFB"/>
        </w:rPr>
      </w:pPr>
      <w:r w:rsidRPr="00CD03B3">
        <w:rPr>
          <w:rFonts w:ascii="Times New Roman" w:eastAsia="Calibri" w:hAnsi="Times New Roman" w:cs="Times New Roman"/>
          <w:sz w:val="24"/>
          <w:szCs w:val="24"/>
          <w:shd w:val="clear" w:color="auto" w:fill="FFFFFB"/>
        </w:rPr>
        <w:t>- работа выполнена с учетом установленных требований;</w:t>
      </w:r>
    </w:p>
    <w:p w:rsidR="007B67B8" w:rsidRPr="00CD03B3" w:rsidRDefault="007B67B8" w:rsidP="00FD217B">
      <w:pPr>
        <w:spacing w:after="0" w:line="360" w:lineRule="auto"/>
        <w:contextualSpacing/>
        <w:jc w:val="both"/>
        <w:rPr>
          <w:rFonts w:ascii="Times New Roman" w:eastAsia="Calibri" w:hAnsi="Times New Roman" w:cs="Times New Roman"/>
          <w:sz w:val="24"/>
          <w:szCs w:val="24"/>
          <w:shd w:val="clear" w:color="auto" w:fill="FFFFFB"/>
        </w:rPr>
      </w:pPr>
      <w:r w:rsidRPr="00CD03B3">
        <w:rPr>
          <w:rFonts w:ascii="Times New Roman" w:eastAsia="Calibri" w:hAnsi="Times New Roman" w:cs="Times New Roman"/>
          <w:sz w:val="24"/>
          <w:szCs w:val="24"/>
          <w:shd w:val="clear" w:color="auto" w:fill="FFFFFB"/>
        </w:rPr>
        <w:t>- полностью соблюдались правила техники безопасности.</w:t>
      </w:r>
    </w:p>
    <w:p w:rsidR="007B67B8" w:rsidRPr="00CD03B3" w:rsidRDefault="007B67B8" w:rsidP="00FD217B">
      <w:pPr>
        <w:spacing w:after="0" w:line="360" w:lineRule="auto"/>
        <w:contextualSpacing/>
        <w:jc w:val="both"/>
        <w:rPr>
          <w:rFonts w:ascii="Times New Roman" w:eastAsia="Calibri" w:hAnsi="Times New Roman" w:cs="Times New Roman"/>
          <w:sz w:val="24"/>
          <w:szCs w:val="24"/>
          <w:shd w:val="clear" w:color="auto" w:fill="FFFFFB"/>
        </w:rPr>
      </w:pPr>
      <w:r w:rsidRPr="00CD03B3">
        <w:rPr>
          <w:rFonts w:ascii="Times New Roman" w:eastAsia="Calibri" w:hAnsi="Times New Roman" w:cs="Times New Roman"/>
          <w:sz w:val="24"/>
          <w:szCs w:val="24"/>
          <w:shd w:val="clear" w:color="auto" w:fill="FFFFFB"/>
        </w:rPr>
        <w:t>Оценка «4» </w:t>
      </w:r>
    </w:p>
    <w:p w:rsidR="007B67B8" w:rsidRPr="00CD03B3" w:rsidRDefault="007B67B8" w:rsidP="00FD217B">
      <w:pPr>
        <w:shd w:val="clear" w:color="auto" w:fill="FFFFFF"/>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учащийся полностью овладел программным материалом, но при изложении его допускает неточности второстепенного характера;</w:t>
      </w:r>
    </w:p>
    <w:p w:rsidR="007B67B8" w:rsidRPr="00CD03B3" w:rsidRDefault="007B67B8" w:rsidP="00FD217B">
      <w:pPr>
        <w:shd w:val="clear" w:color="auto" w:fill="FFFFFF"/>
        <w:spacing w:after="0" w:line="360" w:lineRule="auto"/>
        <w:jc w:val="both"/>
        <w:rPr>
          <w:rFonts w:ascii="Times New Roman" w:eastAsia="Times New Roman" w:hAnsi="Times New Roman" w:cs="Times New Roman"/>
          <w:sz w:val="24"/>
          <w:szCs w:val="24"/>
          <w:lang w:eastAsia="ru-RU"/>
        </w:rPr>
      </w:pPr>
      <w:r w:rsidRPr="00CD03B3">
        <w:rPr>
          <w:rFonts w:ascii="Times New Roman" w:eastAsiaTheme="minorEastAsia" w:hAnsi="Times New Roman" w:cs="Times New Roman"/>
          <w:sz w:val="24"/>
          <w:szCs w:val="24"/>
          <w:shd w:val="clear" w:color="auto" w:fill="FFFFFB"/>
          <w:lang w:eastAsia="ru-RU"/>
        </w:rPr>
        <w:t xml:space="preserve">- </w:t>
      </w:r>
      <w:r w:rsidRPr="00CD03B3">
        <w:rPr>
          <w:rFonts w:ascii="Times New Roman" w:eastAsia="Times New Roman" w:hAnsi="Times New Roman" w:cs="Times New Roman"/>
          <w:sz w:val="24"/>
          <w:szCs w:val="24"/>
          <w:lang w:eastAsia="ru-RU"/>
        </w:rPr>
        <w:t>гармонично согласовывает между собой все компоненты изображения;</w:t>
      </w:r>
    </w:p>
    <w:p w:rsidR="007B67B8" w:rsidRPr="00CD03B3" w:rsidRDefault="007B67B8" w:rsidP="00FD217B">
      <w:pPr>
        <w:shd w:val="clear" w:color="auto" w:fill="FFFFFF"/>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умеет подметить, но не совсем точно передает в изображении наиболее характерное.</w:t>
      </w:r>
    </w:p>
    <w:p w:rsidR="007B67B8" w:rsidRPr="00CD03B3" w:rsidRDefault="007B67B8" w:rsidP="00FD217B">
      <w:pPr>
        <w:spacing w:after="0" w:line="360" w:lineRule="auto"/>
        <w:contextualSpacing/>
        <w:jc w:val="both"/>
        <w:rPr>
          <w:rFonts w:ascii="Times New Roman" w:eastAsia="Calibri" w:hAnsi="Times New Roman" w:cs="Times New Roman"/>
          <w:sz w:val="24"/>
          <w:szCs w:val="24"/>
          <w:shd w:val="clear" w:color="auto" w:fill="FFFFFB"/>
        </w:rPr>
      </w:pPr>
      <w:r w:rsidRPr="00CD03B3">
        <w:rPr>
          <w:rFonts w:ascii="Times New Roman" w:eastAsia="Calibri" w:hAnsi="Times New Roman" w:cs="Times New Roman"/>
          <w:sz w:val="24"/>
          <w:szCs w:val="24"/>
          <w:shd w:val="clear" w:color="auto" w:fill="FFFFFB"/>
        </w:rPr>
        <w:t>- допущены незначительные недостатки в планировании и организации рабочего места;</w:t>
      </w:r>
    </w:p>
    <w:p w:rsidR="007B67B8" w:rsidRPr="00CD03B3" w:rsidRDefault="007B67B8" w:rsidP="00FD217B">
      <w:pPr>
        <w:spacing w:after="0" w:line="360" w:lineRule="auto"/>
        <w:contextualSpacing/>
        <w:jc w:val="both"/>
        <w:rPr>
          <w:rFonts w:ascii="Times New Roman" w:eastAsia="Calibri" w:hAnsi="Times New Roman" w:cs="Times New Roman"/>
          <w:sz w:val="24"/>
          <w:szCs w:val="24"/>
          <w:shd w:val="clear" w:color="auto" w:fill="FFFFFB"/>
        </w:rPr>
      </w:pPr>
      <w:r w:rsidRPr="00CD03B3">
        <w:rPr>
          <w:rFonts w:ascii="Times New Roman" w:eastAsia="Calibri" w:hAnsi="Times New Roman" w:cs="Times New Roman"/>
          <w:sz w:val="24"/>
          <w:szCs w:val="24"/>
          <w:shd w:val="clear" w:color="auto" w:fill="FFFFFB"/>
        </w:rPr>
        <w:t>- в основном правильно выполняются приемы художественной техники;</w:t>
      </w:r>
    </w:p>
    <w:p w:rsidR="007B67B8" w:rsidRPr="00CD03B3" w:rsidRDefault="007B67B8" w:rsidP="00FD217B">
      <w:pPr>
        <w:spacing w:after="0" w:line="360" w:lineRule="auto"/>
        <w:contextualSpacing/>
        <w:jc w:val="both"/>
        <w:rPr>
          <w:rFonts w:ascii="Times New Roman" w:eastAsia="Calibri" w:hAnsi="Times New Roman" w:cs="Times New Roman"/>
          <w:sz w:val="24"/>
          <w:szCs w:val="24"/>
          <w:shd w:val="clear" w:color="auto" w:fill="FFFFFB"/>
        </w:rPr>
      </w:pPr>
      <w:r w:rsidRPr="00CD03B3">
        <w:rPr>
          <w:rFonts w:ascii="Times New Roman" w:eastAsia="Calibri" w:hAnsi="Times New Roman" w:cs="Times New Roman"/>
          <w:sz w:val="24"/>
          <w:szCs w:val="24"/>
          <w:shd w:val="clear" w:color="auto" w:fill="FFFFFB"/>
        </w:rPr>
        <w:t>- работа выполнялась самостоятельно;</w:t>
      </w:r>
    </w:p>
    <w:p w:rsidR="007B67B8" w:rsidRPr="00CD03B3" w:rsidRDefault="007B67B8" w:rsidP="00FD217B">
      <w:pPr>
        <w:spacing w:after="0" w:line="360" w:lineRule="auto"/>
        <w:contextualSpacing/>
        <w:jc w:val="both"/>
        <w:rPr>
          <w:rFonts w:ascii="Times New Roman" w:eastAsia="Calibri" w:hAnsi="Times New Roman" w:cs="Times New Roman"/>
          <w:sz w:val="24"/>
          <w:szCs w:val="24"/>
          <w:shd w:val="clear" w:color="auto" w:fill="FFFFFB"/>
        </w:rPr>
      </w:pPr>
      <w:r w:rsidRPr="00CD03B3">
        <w:rPr>
          <w:rFonts w:ascii="Times New Roman" w:eastAsia="Calibri" w:hAnsi="Times New Roman" w:cs="Times New Roman"/>
          <w:sz w:val="24"/>
          <w:szCs w:val="24"/>
          <w:shd w:val="clear" w:color="auto" w:fill="FFFFFB"/>
        </w:rPr>
        <w:t xml:space="preserve">- норма времени выполнена или недовыполнена </w:t>
      </w:r>
      <w:r w:rsidR="00F40F0C" w:rsidRPr="00CD03B3">
        <w:rPr>
          <w:rFonts w:ascii="Times New Roman" w:eastAsia="Calibri" w:hAnsi="Times New Roman" w:cs="Times New Roman"/>
          <w:sz w:val="24"/>
          <w:szCs w:val="24"/>
          <w:shd w:val="clear" w:color="auto" w:fill="FFFFFB"/>
        </w:rPr>
        <w:t xml:space="preserve">на </w:t>
      </w:r>
      <w:r w:rsidRPr="00CD03B3">
        <w:rPr>
          <w:rFonts w:ascii="Times New Roman" w:eastAsia="Calibri" w:hAnsi="Times New Roman" w:cs="Times New Roman"/>
          <w:sz w:val="24"/>
          <w:szCs w:val="24"/>
          <w:shd w:val="clear" w:color="auto" w:fill="FFFFFB"/>
        </w:rPr>
        <w:t>10-15 %;</w:t>
      </w:r>
    </w:p>
    <w:p w:rsidR="007B67B8" w:rsidRPr="00CD03B3" w:rsidRDefault="007B67B8" w:rsidP="00FD217B">
      <w:pPr>
        <w:spacing w:after="0" w:line="360" w:lineRule="auto"/>
        <w:contextualSpacing/>
        <w:jc w:val="both"/>
        <w:rPr>
          <w:rFonts w:ascii="Times New Roman" w:eastAsia="Calibri" w:hAnsi="Times New Roman" w:cs="Times New Roman"/>
          <w:sz w:val="24"/>
          <w:szCs w:val="24"/>
          <w:shd w:val="clear" w:color="auto" w:fill="FFFFFB"/>
        </w:rPr>
      </w:pPr>
      <w:r w:rsidRPr="00CD03B3">
        <w:rPr>
          <w:rFonts w:ascii="Times New Roman" w:eastAsia="Calibri" w:hAnsi="Times New Roman" w:cs="Times New Roman"/>
          <w:sz w:val="24"/>
          <w:szCs w:val="24"/>
          <w:shd w:val="clear" w:color="auto" w:fill="FFFFFB"/>
        </w:rPr>
        <w:t>- работа выполнена с незначительными отклонениями;</w:t>
      </w:r>
    </w:p>
    <w:p w:rsidR="007B67B8" w:rsidRPr="00CD03B3" w:rsidRDefault="007B67B8" w:rsidP="00FD217B">
      <w:pPr>
        <w:spacing w:after="0" w:line="360" w:lineRule="auto"/>
        <w:contextualSpacing/>
        <w:jc w:val="both"/>
        <w:rPr>
          <w:rFonts w:ascii="Times New Roman" w:eastAsia="Calibri" w:hAnsi="Times New Roman" w:cs="Times New Roman"/>
          <w:sz w:val="24"/>
          <w:szCs w:val="24"/>
          <w:shd w:val="clear" w:color="auto" w:fill="FFFFFB"/>
        </w:rPr>
      </w:pPr>
      <w:r w:rsidRPr="00CD03B3">
        <w:rPr>
          <w:rFonts w:ascii="Times New Roman" w:eastAsia="Calibri" w:hAnsi="Times New Roman" w:cs="Times New Roman"/>
          <w:sz w:val="24"/>
          <w:szCs w:val="24"/>
          <w:shd w:val="clear" w:color="auto" w:fill="FFFFFB"/>
        </w:rPr>
        <w:t>- полностью соблюдались правила техники безопасности.</w:t>
      </w:r>
    </w:p>
    <w:p w:rsidR="007B67B8" w:rsidRPr="00CD03B3" w:rsidRDefault="007B67B8" w:rsidP="00FD217B">
      <w:pPr>
        <w:spacing w:after="0" w:line="360" w:lineRule="auto"/>
        <w:contextualSpacing/>
        <w:jc w:val="both"/>
        <w:rPr>
          <w:rFonts w:ascii="Times New Roman" w:eastAsia="Calibri" w:hAnsi="Times New Roman" w:cs="Times New Roman"/>
          <w:sz w:val="24"/>
          <w:szCs w:val="24"/>
          <w:shd w:val="clear" w:color="auto" w:fill="FFFFFB"/>
        </w:rPr>
      </w:pPr>
      <w:r w:rsidRPr="00CD03B3">
        <w:rPr>
          <w:rFonts w:ascii="Times New Roman" w:eastAsia="Calibri" w:hAnsi="Times New Roman" w:cs="Times New Roman"/>
          <w:sz w:val="24"/>
          <w:szCs w:val="24"/>
          <w:shd w:val="clear" w:color="auto" w:fill="FFFFFB"/>
        </w:rPr>
        <w:t>Оценка «3» </w:t>
      </w:r>
    </w:p>
    <w:p w:rsidR="007B67B8" w:rsidRPr="00CD03B3" w:rsidRDefault="007B67B8" w:rsidP="00FD217B">
      <w:pPr>
        <w:shd w:val="clear" w:color="auto" w:fill="FFFFFF"/>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учащийся слабо справляется с поставленной целью урока;</w:t>
      </w:r>
    </w:p>
    <w:p w:rsidR="007B67B8" w:rsidRPr="00CD03B3" w:rsidRDefault="007B67B8" w:rsidP="00FD217B">
      <w:pPr>
        <w:shd w:val="clear" w:color="auto" w:fill="FFFFFF"/>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допускает неточность в изложении изученного материала.</w:t>
      </w:r>
    </w:p>
    <w:p w:rsidR="007B67B8" w:rsidRPr="00CD03B3" w:rsidRDefault="007B67B8" w:rsidP="00FD217B">
      <w:pPr>
        <w:spacing w:after="0" w:line="360" w:lineRule="auto"/>
        <w:contextualSpacing/>
        <w:jc w:val="both"/>
        <w:rPr>
          <w:rFonts w:ascii="Times New Roman" w:eastAsia="Calibri" w:hAnsi="Times New Roman" w:cs="Times New Roman"/>
          <w:sz w:val="24"/>
          <w:szCs w:val="24"/>
          <w:shd w:val="clear" w:color="auto" w:fill="FFFFFB"/>
        </w:rPr>
      </w:pPr>
      <w:r w:rsidRPr="00CD03B3">
        <w:rPr>
          <w:rFonts w:ascii="Times New Roman" w:eastAsia="Calibri" w:hAnsi="Times New Roman" w:cs="Times New Roman"/>
          <w:sz w:val="24"/>
          <w:szCs w:val="24"/>
          <w:shd w:val="clear" w:color="auto" w:fill="FFFFFB"/>
        </w:rPr>
        <w:t>- имеют место недостатки в планировании и организации рабочего места;</w:t>
      </w:r>
    </w:p>
    <w:p w:rsidR="007B67B8" w:rsidRPr="00CD03B3" w:rsidRDefault="007B67B8" w:rsidP="00FD217B">
      <w:pPr>
        <w:shd w:val="clear" w:color="auto" w:fill="FFFFFF"/>
        <w:spacing w:after="0" w:line="360" w:lineRule="auto"/>
        <w:jc w:val="both"/>
        <w:rPr>
          <w:rFonts w:ascii="Times New Roman" w:eastAsiaTheme="minorEastAsia" w:hAnsi="Times New Roman" w:cs="Times New Roman"/>
          <w:sz w:val="24"/>
          <w:szCs w:val="24"/>
          <w:lang w:eastAsia="ru-RU"/>
        </w:rPr>
      </w:pPr>
      <w:r w:rsidRPr="00CD03B3">
        <w:rPr>
          <w:rFonts w:ascii="Times New Roman" w:eastAsiaTheme="minorEastAsia" w:hAnsi="Times New Roman" w:cs="Times New Roman"/>
          <w:sz w:val="24"/>
          <w:szCs w:val="24"/>
          <w:shd w:val="clear" w:color="auto" w:fill="FFFFFB"/>
          <w:lang w:eastAsia="ru-RU"/>
        </w:rPr>
        <w:lastRenderedPageBreak/>
        <w:t xml:space="preserve">- отдельные приемы художественной техники выполнялись </w:t>
      </w:r>
      <w:r w:rsidR="00F40F0C" w:rsidRPr="00CD03B3">
        <w:rPr>
          <w:rFonts w:ascii="Times New Roman" w:eastAsiaTheme="minorEastAsia" w:hAnsi="Times New Roman" w:cs="Times New Roman"/>
          <w:sz w:val="24"/>
          <w:szCs w:val="24"/>
          <w:shd w:val="clear" w:color="auto" w:fill="FFFFFB"/>
          <w:lang w:eastAsia="ru-RU"/>
        </w:rPr>
        <w:t>неправильно</w:t>
      </w:r>
      <w:r w:rsidR="00F40F0C"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восприятия формы, конструкции, величины, цвета предметов в пространстве) и требуют</w:t>
      </w:r>
      <w:r w:rsidR="00F40F0C"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корректировку со стороны учителя</w:t>
      </w:r>
      <w:r w:rsidRPr="00CD03B3">
        <w:rPr>
          <w:rFonts w:ascii="Times New Roman" w:eastAsiaTheme="minorEastAsia" w:hAnsi="Times New Roman" w:cs="Times New Roman"/>
          <w:sz w:val="24"/>
          <w:szCs w:val="24"/>
          <w:shd w:val="clear" w:color="auto" w:fill="FFFFFB"/>
          <w:lang w:eastAsia="ru-RU"/>
        </w:rPr>
        <w:t>;</w:t>
      </w:r>
    </w:p>
    <w:p w:rsidR="007B67B8" w:rsidRPr="00CD03B3" w:rsidRDefault="007B67B8" w:rsidP="00FD217B">
      <w:pPr>
        <w:spacing w:after="0" w:line="360" w:lineRule="auto"/>
        <w:contextualSpacing/>
        <w:jc w:val="both"/>
        <w:rPr>
          <w:rFonts w:ascii="Times New Roman" w:eastAsia="Calibri" w:hAnsi="Times New Roman" w:cs="Times New Roman"/>
          <w:sz w:val="24"/>
          <w:szCs w:val="24"/>
          <w:shd w:val="clear" w:color="auto" w:fill="FFFFFB"/>
        </w:rPr>
      </w:pPr>
      <w:r w:rsidRPr="00CD03B3">
        <w:rPr>
          <w:rFonts w:ascii="Times New Roman" w:eastAsia="Calibri" w:hAnsi="Times New Roman" w:cs="Times New Roman"/>
          <w:sz w:val="24"/>
          <w:szCs w:val="24"/>
          <w:shd w:val="clear" w:color="auto" w:fill="FFFFFB"/>
        </w:rPr>
        <w:t>- самостоятельность в работе была низкой;</w:t>
      </w:r>
    </w:p>
    <w:p w:rsidR="007B67B8" w:rsidRPr="00CD03B3" w:rsidRDefault="007B67B8" w:rsidP="00FD217B">
      <w:pPr>
        <w:spacing w:after="0" w:line="360" w:lineRule="auto"/>
        <w:contextualSpacing/>
        <w:jc w:val="both"/>
        <w:rPr>
          <w:rFonts w:ascii="Times New Roman" w:eastAsia="Calibri" w:hAnsi="Times New Roman" w:cs="Times New Roman"/>
          <w:sz w:val="24"/>
          <w:szCs w:val="24"/>
          <w:shd w:val="clear" w:color="auto" w:fill="FFFFFB"/>
        </w:rPr>
      </w:pPr>
      <w:r w:rsidRPr="00CD03B3">
        <w:rPr>
          <w:rFonts w:ascii="Times New Roman" w:eastAsia="Calibri" w:hAnsi="Times New Roman" w:cs="Times New Roman"/>
          <w:sz w:val="24"/>
          <w:szCs w:val="24"/>
          <w:shd w:val="clear" w:color="auto" w:fill="FFFFFB"/>
        </w:rPr>
        <w:t>- норма времени недовыполнена на 15-20 %;</w:t>
      </w:r>
    </w:p>
    <w:p w:rsidR="007B67B8" w:rsidRPr="00CD03B3" w:rsidRDefault="007B67B8" w:rsidP="00FD217B">
      <w:pPr>
        <w:spacing w:after="0" w:line="360" w:lineRule="auto"/>
        <w:contextualSpacing/>
        <w:jc w:val="both"/>
        <w:rPr>
          <w:rFonts w:ascii="Times New Roman" w:eastAsia="Calibri" w:hAnsi="Times New Roman" w:cs="Times New Roman"/>
          <w:sz w:val="24"/>
          <w:szCs w:val="24"/>
          <w:shd w:val="clear" w:color="auto" w:fill="FFFFFB"/>
        </w:rPr>
      </w:pPr>
      <w:r w:rsidRPr="00CD03B3">
        <w:rPr>
          <w:rFonts w:ascii="Times New Roman" w:eastAsia="Calibri" w:hAnsi="Times New Roman" w:cs="Times New Roman"/>
          <w:sz w:val="24"/>
          <w:szCs w:val="24"/>
          <w:shd w:val="clear" w:color="auto" w:fill="FFFFFB"/>
        </w:rPr>
        <w:t>- работа выполнена с нарушением отдельных требований;</w:t>
      </w:r>
    </w:p>
    <w:p w:rsidR="007B67B8" w:rsidRPr="00CD03B3" w:rsidRDefault="007B67B8" w:rsidP="00FD217B">
      <w:pPr>
        <w:spacing w:after="0" w:line="360" w:lineRule="auto"/>
        <w:contextualSpacing/>
        <w:jc w:val="both"/>
        <w:rPr>
          <w:rFonts w:ascii="Times New Roman" w:eastAsia="Calibri" w:hAnsi="Times New Roman" w:cs="Times New Roman"/>
          <w:sz w:val="24"/>
          <w:szCs w:val="24"/>
          <w:shd w:val="clear" w:color="auto" w:fill="FFFFFB"/>
        </w:rPr>
      </w:pPr>
      <w:r w:rsidRPr="00CD03B3">
        <w:rPr>
          <w:rFonts w:ascii="Times New Roman" w:eastAsia="Calibri" w:hAnsi="Times New Roman" w:cs="Times New Roman"/>
          <w:sz w:val="24"/>
          <w:szCs w:val="24"/>
          <w:shd w:val="clear" w:color="auto" w:fill="FFFFFB"/>
        </w:rPr>
        <w:t>- не полностью соблюдались правила техники безопасности.</w:t>
      </w:r>
    </w:p>
    <w:p w:rsidR="007B67B8" w:rsidRPr="00CD03B3" w:rsidRDefault="007B67B8" w:rsidP="00FD217B">
      <w:pPr>
        <w:spacing w:after="0" w:line="360" w:lineRule="auto"/>
        <w:jc w:val="both"/>
        <w:rPr>
          <w:rFonts w:ascii="Times New Roman" w:eastAsiaTheme="minorEastAsia" w:hAnsi="Times New Roman" w:cs="Times New Roman"/>
          <w:sz w:val="24"/>
          <w:szCs w:val="24"/>
          <w:lang w:eastAsia="ru-RU"/>
        </w:rPr>
      </w:pPr>
      <w:r w:rsidRPr="00CD03B3">
        <w:rPr>
          <w:rFonts w:ascii="Times New Roman" w:eastAsiaTheme="minorEastAsia" w:hAnsi="Times New Roman" w:cs="Times New Roman"/>
          <w:sz w:val="24"/>
          <w:szCs w:val="24"/>
          <w:lang w:eastAsia="ru-RU"/>
        </w:rPr>
        <w:t xml:space="preserve">Текущий контроль должен быть постоянным, а не эпизодическим. </w:t>
      </w:r>
    </w:p>
    <w:p w:rsidR="007B67B8" w:rsidRPr="00CD03B3" w:rsidRDefault="007B67B8" w:rsidP="00FD217B">
      <w:pPr>
        <w:spacing w:after="0" w:line="360" w:lineRule="auto"/>
        <w:jc w:val="both"/>
        <w:rPr>
          <w:rFonts w:ascii="Times New Roman" w:eastAsiaTheme="minorEastAsia" w:hAnsi="Times New Roman" w:cs="Times New Roman"/>
          <w:sz w:val="24"/>
          <w:szCs w:val="24"/>
          <w:lang w:eastAsia="ru-RU"/>
        </w:rPr>
      </w:pPr>
      <w:r w:rsidRPr="00CD03B3">
        <w:rPr>
          <w:rFonts w:ascii="Times New Roman" w:eastAsiaTheme="minorEastAsia" w:hAnsi="Times New Roman" w:cs="Times New Roman"/>
          <w:sz w:val="24"/>
          <w:szCs w:val="24"/>
          <w:lang w:eastAsia="ru-RU"/>
        </w:rPr>
        <w:t>Рубежный контроль (по завершению раздела). Успешность выполнения заданий на обобщающих уроках, ориентировка в представляемых проектах.</w:t>
      </w:r>
    </w:p>
    <w:p w:rsidR="007B67B8" w:rsidRPr="00CD03B3" w:rsidRDefault="007B67B8" w:rsidP="00FD217B">
      <w:pPr>
        <w:spacing w:after="0" w:line="360" w:lineRule="auto"/>
        <w:jc w:val="both"/>
        <w:rPr>
          <w:rFonts w:ascii="Times New Roman" w:eastAsiaTheme="minorEastAsia" w:hAnsi="Times New Roman" w:cs="Times New Roman"/>
          <w:sz w:val="24"/>
          <w:szCs w:val="24"/>
          <w:lang w:eastAsia="ru-RU"/>
        </w:rPr>
      </w:pPr>
      <w:r w:rsidRPr="00CD03B3">
        <w:rPr>
          <w:rFonts w:ascii="Times New Roman" w:eastAsiaTheme="minorEastAsia" w:hAnsi="Times New Roman" w:cs="Times New Roman"/>
          <w:sz w:val="24"/>
          <w:szCs w:val="24"/>
          <w:lang w:eastAsia="ru-RU"/>
        </w:rPr>
        <w:t xml:space="preserve">Оценка «отлично» </w:t>
      </w:r>
      <w:r w:rsidR="00F40F0C" w:rsidRPr="00CD03B3">
        <w:rPr>
          <w:rFonts w:ascii="Times New Roman" w:eastAsiaTheme="minorEastAsia" w:hAnsi="Times New Roman" w:cs="Times New Roman"/>
          <w:sz w:val="24"/>
          <w:szCs w:val="24"/>
          <w:lang w:eastAsia="ru-RU"/>
        </w:rPr>
        <w:t>ставится при</w:t>
      </w:r>
      <w:r w:rsidRPr="00CD03B3">
        <w:rPr>
          <w:rFonts w:ascii="Times New Roman" w:eastAsiaTheme="minorEastAsia" w:hAnsi="Times New Roman" w:cs="Times New Roman"/>
          <w:sz w:val="24"/>
          <w:szCs w:val="24"/>
          <w:lang w:eastAsia="ru-RU"/>
        </w:rPr>
        <w:t xml:space="preserve"> основном соответствии перечисленным выше требованиям текущего контроля.</w:t>
      </w:r>
    </w:p>
    <w:p w:rsidR="007B67B8" w:rsidRPr="00CD03B3" w:rsidRDefault="007B67B8" w:rsidP="00FD217B">
      <w:pPr>
        <w:spacing w:after="0" w:line="360" w:lineRule="auto"/>
        <w:jc w:val="both"/>
        <w:rPr>
          <w:rFonts w:ascii="Times New Roman" w:eastAsiaTheme="minorEastAsia" w:hAnsi="Times New Roman" w:cs="Times New Roman"/>
          <w:sz w:val="24"/>
          <w:szCs w:val="24"/>
          <w:lang w:eastAsia="ru-RU"/>
        </w:rPr>
      </w:pPr>
      <w:r w:rsidRPr="00CD03B3">
        <w:rPr>
          <w:rFonts w:ascii="Times New Roman" w:eastAsiaTheme="minorEastAsia" w:hAnsi="Times New Roman" w:cs="Times New Roman"/>
          <w:sz w:val="24"/>
          <w:szCs w:val="24"/>
          <w:lang w:eastAsia="ru-RU"/>
        </w:rPr>
        <w:t>Оценка «хорошо» ставится при наличии различных недочетов по выделенным параметрам.</w:t>
      </w:r>
    </w:p>
    <w:p w:rsidR="007B67B8" w:rsidRPr="00CD03B3" w:rsidRDefault="007B67B8" w:rsidP="00FD217B">
      <w:pPr>
        <w:spacing w:after="0" w:line="360" w:lineRule="auto"/>
        <w:jc w:val="both"/>
        <w:rPr>
          <w:rFonts w:ascii="Times New Roman" w:eastAsiaTheme="minorEastAsia" w:hAnsi="Times New Roman" w:cs="Times New Roman"/>
          <w:sz w:val="24"/>
          <w:szCs w:val="24"/>
          <w:lang w:eastAsia="ru-RU"/>
        </w:rPr>
      </w:pPr>
      <w:r w:rsidRPr="00CD03B3">
        <w:rPr>
          <w:rFonts w:ascii="Times New Roman" w:eastAsiaTheme="minorEastAsia" w:hAnsi="Times New Roman" w:cs="Times New Roman"/>
          <w:sz w:val="24"/>
          <w:szCs w:val="24"/>
          <w:lang w:eastAsia="ru-RU"/>
        </w:rPr>
        <w:t xml:space="preserve">Оценка «удовлетворительно» ставится при соответствии минимальным требованиям по всем выделенным разделам. </w:t>
      </w:r>
    </w:p>
    <w:p w:rsidR="007B67B8" w:rsidRPr="00CD03B3" w:rsidRDefault="007B67B8" w:rsidP="00FD217B">
      <w:pPr>
        <w:spacing w:after="0" w:line="360" w:lineRule="auto"/>
        <w:jc w:val="both"/>
        <w:rPr>
          <w:rFonts w:ascii="Times New Roman" w:eastAsiaTheme="minorEastAsia" w:hAnsi="Times New Roman" w:cs="Times New Roman"/>
          <w:sz w:val="24"/>
          <w:szCs w:val="24"/>
          <w:lang w:eastAsia="ru-RU"/>
        </w:rPr>
      </w:pPr>
      <w:r w:rsidRPr="00CD03B3">
        <w:rPr>
          <w:rFonts w:ascii="Times New Roman" w:eastAsiaTheme="minorEastAsia" w:hAnsi="Times New Roman" w:cs="Times New Roman"/>
          <w:sz w:val="24"/>
          <w:szCs w:val="24"/>
          <w:lang w:eastAsia="ru-RU"/>
        </w:rPr>
        <w:t>Оценка</w:t>
      </w:r>
      <w:r w:rsidR="00F40F0C" w:rsidRPr="00CD03B3">
        <w:rPr>
          <w:rFonts w:ascii="Times New Roman" w:eastAsiaTheme="minorEastAsia" w:hAnsi="Times New Roman" w:cs="Times New Roman"/>
          <w:sz w:val="24"/>
          <w:szCs w:val="24"/>
          <w:lang w:eastAsia="ru-RU"/>
        </w:rPr>
        <w:t xml:space="preserve"> «неудовлетворительно» означает</w:t>
      </w:r>
      <w:r w:rsidRPr="00CD03B3">
        <w:rPr>
          <w:rFonts w:ascii="Times New Roman" w:eastAsiaTheme="minorEastAsia" w:hAnsi="Times New Roman" w:cs="Times New Roman"/>
          <w:sz w:val="24"/>
          <w:szCs w:val="24"/>
          <w:lang w:eastAsia="ru-RU"/>
        </w:rPr>
        <w:t xml:space="preserve"> </w:t>
      </w:r>
      <w:r w:rsidR="00F40F0C" w:rsidRPr="00CD03B3">
        <w:rPr>
          <w:rFonts w:ascii="Times New Roman" w:eastAsiaTheme="minorEastAsia" w:hAnsi="Times New Roman" w:cs="Times New Roman"/>
          <w:sz w:val="24"/>
          <w:szCs w:val="24"/>
          <w:lang w:eastAsia="ru-RU"/>
        </w:rPr>
        <w:t>отсутствие необходимых</w:t>
      </w:r>
      <w:r w:rsidRPr="00CD03B3">
        <w:rPr>
          <w:rFonts w:ascii="Times New Roman" w:eastAsiaTheme="minorEastAsia" w:hAnsi="Times New Roman" w:cs="Times New Roman"/>
          <w:sz w:val="24"/>
          <w:szCs w:val="24"/>
          <w:lang w:eastAsia="ru-RU"/>
        </w:rPr>
        <w:t xml:space="preserve"> навыков. </w:t>
      </w:r>
    </w:p>
    <w:p w:rsidR="007B67B8" w:rsidRPr="00CD03B3" w:rsidRDefault="007B67B8" w:rsidP="00FD217B">
      <w:pPr>
        <w:spacing w:after="0" w:line="360" w:lineRule="auto"/>
        <w:jc w:val="both"/>
        <w:rPr>
          <w:rFonts w:ascii="Times New Roman" w:eastAsia="Times New Roman" w:hAnsi="Times New Roman" w:cs="Times New Roman"/>
          <w:sz w:val="24"/>
          <w:szCs w:val="24"/>
          <w:lang w:eastAsia="ru-RU"/>
        </w:rPr>
      </w:pPr>
    </w:p>
    <w:p w:rsidR="007B67B8" w:rsidRPr="00CD03B3" w:rsidRDefault="007B67B8" w:rsidP="00FD217B">
      <w:pPr>
        <w:spacing w:after="0" w:line="360" w:lineRule="auto"/>
        <w:jc w:val="center"/>
        <w:rPr>
          <w:rFonts w:ascii="Times New Roman" w:eastAsiaTheme="minorEastAsia" w:hAnsi="Times New Roman" w:cs="Times New Roman"/>
          <w:b/>
          <w:sz w:val="24"/>
          <w:szCs w:val="24"/>
          <w:lang w:eastAsia="ru-RU"/>
        </w:rPr>
      </w:pPr>
      <w:r w:rsidRPr="00CD03B3">
        <w:rPr>
          <w:rFonts w:ascii="Times New Roman" w:eastAsiaTheme="minorEastAsia" w:hAnsi="Times New Roman" w:cs="Times New Roman"/>
          <w:b/>
          <w:sz w:val="24"/>
          <w:szCs w:val="24"/>
          <w:lang w:eastAsia="ru-RU"/>
        </w:rPr>
        <w:t xml:space="preserve">ОСНОВНОЕ СОДЕРЖАНИЕ УЧЕБНОГО ПРЕДМЕТА </w:t>
      </w:r>
    </w:p>
    <w:p w:rsidR="007B67B8" w:rsidRPr="00CD03B3" w:rsidRDefault="007B67B8" w:rsidP="00FD217B">
      <w:pPr>
        <w:spacing w:after="0" w:line="360" w:lineRule="auto"/>
        <w:jc w:val="center"/>
        <w:rPr>
          <w:rFonts w:ascii="Times New Roman" w:eastAsiaTheme="minorEastAsia" w:hAnsi="Times New Roman" w:cs="Times New Roman"/>
          <w:b/>
          <w:sz w:val="24"/>
          <w:szCs w:val="24"/>
          <w:lang w:eastAsia="ru-RU"/>
        </w:rPr>
      </w:pPr>
    </w:p>
    <w:p w:rsidR="007B67B8" w:rsidRPr="00CD03B3" w:rsidRDefault="007B67B8" w:rsidP="00FD217B">
      <w:pPr>
        <w:autoSpaceDE w:val="0"/>
        <w:autoSpaceDN w:val="0"/>
        <w:adjustRightInd w:val="0"/>
        <w:spacing w:after="0" w:line="360" w:lineRule="auto"/>
        <w:jc w:val="both"/>
        <w:rPr>
          <w:rFonts w:ascii="Times New Roman" w:eastAsia="Times New Roman" w:hAnsi="Times New Roman" w:cs="Times New Roman"/>
          <w:b/>
          <w:bCs/>
          <w:i/>
          <w:iCs/>
          <w:sz w:val="24"/>
          <w:szCs w:val="24"/>
        </w:rPr>
      </w:pPr>
      <w:r w:rsidRPr="00CD03B3">
        <w:rPr>
          <w:rFonts w:ascii="Times New Roman" w:eastAsia="Times New Roman" w:hAnsi="Times New Roman" w:cs="Times New Roman"/>
          <w:b/>
          <w:bCs/>
          <w:i/>
          <w:iCs/>
          <w:sz w:val="24"/>
          <w:szCs w:val="24"/>
        </w:rPr>
        <w:t>Виды художественной деятельности (8 часов)</w:t>
      </w:r>
    </w:p>
    <w:p w:rsidR="007B67B8" w:rsidRPr="00CD03B3" w:rsidRDefault="007B67B8" w:rsidP="00FD217B">
      <w:pPr>
        <w:suppressAutoHyphens/>
        <w:spacing w:after="120" w:line="360" w:lineRule="auto"/>
        <w:ind w:right="101"/>
        <w:jc w:val="both"/>
        <w:rPr>
          <w:rFonts w:ascii="Times New Roman" w:eastAsia="Arial Unicode MS" w:hAnsi="Times New Roman" w:cs="Times New Roman"/>
          <w:kern w:val="2"/>
          <w:sz w:val="24"/>
          <w:szCs w:val="24"/>
        </w:rPr>
      </w:pPr>
      <w:r w:rsidRPr="00CD03B3">
        <w:rPr>
          <w:rFonts w:ascii="Times New Roman" w:eastAsia="Arial Unicode MS" w:hAnsi="Times New Roman" w:cs="Times New Roman"/>
          <w:b/>
          <w:bCs/>
          <w:kern w:val="2"/>
          <w:sz w:val="24"/>
          <w:szCs w:val="24"/>
        </w:rPr>
        <w:t xml:space="preserve">Восприятие произведений искусства. </w:t>
      </w:r>
      <w:r w:rsidRPr="00CD03B3">
        <w:rPr>
          <w:rFonts w:ascii="Times New Roman" w:eastAsia="Arial Unicode MS" w:hAnsi="Times New Roman" w:cs="Times New Roman"/>
          <w:kern w:val="2"/>
          <w:sz w:val="24"/>
          <w:szCs w:val="24"/>
        </w:rPr>
        <w:t>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CD03B3">
        <w:rPr>
          <w:rFonts w:ascii="Times New Roman" w:eastAsia="Arial Unicode MS" w:hAnsi="Times New Roman" w:cs="Times New Roman"/>
          <w:spacing w:val="2"/>
          <w:kern w:val="2"/>
          <w:sz w:val="24"/>
          <w:szCs w:val="24"/>
        </w:rPr>
        <w:t>ству.</w:t>
      </w:r>
      <w:r w:rsidR="00F40F0C" w:rsidRPr="00CD03B3">
        <w:rPr>
          <w:rFonts w:ascii="Times New Roman" w:eastAsia="Arial Unicode MS" w:hAnsi="Times New Roman" w:cs="Times New Roman"/>
          <w:spacing w:val="2"/>
          <w:kern w:val="2"/>
          <w:sz w:val="24"/>
          <w:szCs w:val="24"/>
        </w:rPr>
        <w:t xml:space="preserve"> </w:t>
      </w:r>
      <w:r w:rsidRPr="00CD03B3">
        <w:rPr>
          <w:rFonts w:ascii="Times New Roman" w:eastAsia="Arial Unicode MS" w:hAnsi="Times New Roman" w:cs="Times New Roman"/>
          <w:kern w:val="2"/>
          <w:sz w:val="24"/>
          <w:szCs w:val="24"/>
        </w:rPr>
        <w:t>Фотография и произведение изобразительного искусства: сходство и различия. Человек, мир природы в реальной жизни: образ человека, при</w:t>
      </w:r>
      <w:r w:rsidR="00F40F0C" w:rsidRPr="00CD03B3">
        <w:rPr>
          <w:rFonts w:ascii="Times New Roman" w:eastAsia="Arial Unicode MS" w:hAnsi="Times New Roman" w:cs="Times New Roman"/>
          <w:kern w:val="2"/>
          <w:sz w:val="24"/>
          <w:szCs w:val="24"/>
        </w:rPr>
        <w:t>роды в искусстве. Представления о</w:t>
      </w:r>
      <w:r w:rsidRPr="00CD03B3">
        <w:rPr>
          <w:rFonts w:ascii="Times New Roman" w:eastAsia="Arial Unicode MS" w:hAnsi="Times New Roman" w:cs="Times New Roman"/>
          <w:kern w:val="2"/>
          <w:sz w:val="24"/>
          <w:szCs w:val="24"/>
        </w:rPr>
        <w:t xml:space="preserve"> бога</w:t>
      </w:r>
      <w:r w:rsidR="00F40F0C" w:rsidRPr="00CD03B3">
        <w:rPr>
          <w:rFonts w:ascii="Times New Roman" w:eastAsia="Arial Unicode MS" w:hAnsi="Times New Roman" w:cs="Times New Roman"/>
          <w:kern w:val="2"/>
          <w:sz w:val="24"/>
          <w:szCs w:val="24"/>
        </w:rPr>
        <w:t>тстве</w:t>
      </w:r>
      <w:r w:rsidRPr="00CD03B3">
        <w:rPr>
          <w:rFonts w:ascii="Times New Roman" w:eastAsia="Arial Unicode MS" w:hAnsi="Times New Roman" w:cs="Times New Roman"/>
          <w:kern w:val="2"/>
          <w:sz w:val="24"/>
          <w:szCs w:val="24"/>
        </w:rPr>
        <w:t xml:space="preserve"> </w:t>
      </w:r>
      <w:r w:rsidR="00F40F0C" w:rsidRPr="00CD03B3">
        <w:rPr>
          <w:rFonts w:ascii="Times New Roman" w:eastAsia="Arial Unicode MS" w:hAnsi="Times New Roman" w:cs="Times New Roman"/>
          <w:kern w:val="2"/>
          <w:sz w:val="24"/>
          <w:szCs w:val="24"/>
        </w:rPr>
        <w:t xml:space="preserve">и разнообразии художественной культуры (на </w:t>
      </w:r>
      <w:r w:rsidRPr="00CD03B3">
        <w:rPr>
          <w:rFonts w:ascii="Times New Roman" w:eastAsia="Times New Roman" w:hAnsi="Times New Roman" w:cs="Times New Roman"/>
          <w:sz w:val="24"/>
          <w:szCs w:val="24"/>
        </w:rPr>
        <w:t>примере культуры народов России). Выдающиеся представители изобразительного искусства народов России (по выбору).</w:t>
      </w:r>
    </w:p>
    <w:p w:rsidR="007B67B8" w:rsidRPr="00CD03B3" w:rsidRDefault="007B67B8" w:rsidP="00FD217B">
      <w:pPr>
        <w:autoSpaceDE w:val="0"/>
        <w:autoSpaceDN w:val="0"/>
        <w:adjustRightInd w:val="0"/>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b/>
          <w:bCs/>
          <w:sz w:val="24"/>
          <w:szCs w:val="24"/>
        </w:rPr>
        <w:t xml:space="preserve">Рисунок. </w:t>
      </w:r>
      <w:r w:rsidRPr="00CD03B3">
        <w:rPr>
          <w:rFonts w:ascii="Times New Roman" w:eastAsia="Times New Roman" w:hAnsi="Times New Roman" w:cs="Times New Roman"/>
          <w:sz w:val="24"/>
          <w:szCs w:val="24"/>
        </w:rPr>
        <w:t xml:space="preserve">Роль рисунка в искусстве: основная и вспомогательная. Красота и разнообразие </w:t>
      </w:r>
      <w:r w:rsidRPr="00CD03B3">
        <w:rPr>
          <w:rFonts w:ascii="Times New Roman" w:eastAsia="Times New Roman" w:hAnsi="Times New Roman" w:cs="Times New Roman"/>
          <w:spacing w:val="2"/>
          <w:sz w:val="24"/>
          <w:szCs w:val="24"/>
        </w:rPr>
        <w:t xml:space="preserve">природы. Изображение деревьев, птиц, животных: </w:t>
      </w:r>
      <w:r w:rsidRPr="00CD03B3">
        <w:rPr>
          <w:rFonts w:ascii="Times New Roman" w:eastAsia="Times New Roman" w:hAnsi="Times New Roman" w:cs="Times New Roman"/>
          <w:sz w:val="24"/>
          <w:szCs w:val="24"/>
        </w:rPr>
        <w:t>общие и характерные черты.</w:t>
      </w:r>
    </w:p>
    <w:p w:rsidR="007B67B8" w:rsidRPr="00CD03B3" w:rsidRDefault="007B67B8" w:rsidP="00FD217B">
      <w:pPr>
        <w:suppressAutoHyphens/>
        <w:spacing w:before="163" w:after="120" w:line="360" w:lineRule="auto"/>
        <w:ind w:right="103"/>
        <w:jc w:val="both"/>
        <w:rPr>
          <w:rFonts w:ascii="Times New Roman" w:eastAsia="Arial Unicode MS" w:hAnsi="Times New Roman" w:cs="Times New Roman"/>
          <w:kern w:val="2"/>
          <w:sz w:val="24"/>
          <w:szCs w:val="24"/>
        </w:rPr>
      </w:pPr>
      <w:r w:rsidRPr="00CD03B3">
        <w:rPr>
          <w:rFonts w:ascii="Times New Roman" w:eastAsia="Arial Unicode MS" w:hAnsi="Times New Roman" w:cs="Times New Roman"/>
          <w:b/>
          <w:bCs/>
          <w:spacing w:val="2"/>
          <w:kern w:val="2"/>
          <w:sz w:val="24"/>
          <w:szCs w:val="24"/>
        </w:rPr>
        <w:t xml:space="preserve">Живопись. </w:t>
      </w:r>
      <w:r w:rsidRPr="00CD03B3">
        <w:rPr>
          <w:rFonts w:ascii="Times New Roman" w:eastAsia="Arial Unicode MS" w:hAnsi="Times New Roman" w:cs="Times New Roman"/>
          <w:kern w:val="2"/>
          <w:sz w:val="24"/>
          <w:szCs w:val="24"/>
        </w:rPr>
        <w:t>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7B67B8" w:rsidRPr="00CD03B3" w:rsidRDefault="007B67B8" w:rsidP="00FD217B">
      <w:pPr>
        <w:suppressAutoHyphens/>
        <w:spacing w:after="120" w:line="360" w:lineRule="auto"/>
        <w:ind w:right="102"/>
        <w:jc w:val="both"/>
        <w:rPr>
          <w:rFonts w:ascii="Times New Roman" w:eastAsia="Arial Unicode MS" w:hAnsi="Times New Roman" w:cs="Times New Roman"/>
          <w:kern w:val="2"/>
          <w:sz w:val="24"/>
          <w:szCs w:val="24"/>
        </w:rPr>
      </w:pPr>
      <w:r w:rsidRPr="00CD03B3">
        <w:rPr>
          <w:rFonts w:ascii="Times New Roman" w:eastAsia="Arial Unicode MS" w:hAnsi="Times New Roman" w:cs="Times New Roman"/>
          <w:b/>
          <w:bCs/>
          <w:spacing w:val="2"/>
          <w:kern w:val="2"/>
          <w:sz w:val="24"/>
          <w:szCs w:val="24"/>
        </w:rPr>
        <w:t xml:space="preserve">Скульптура. </w:t>
      </w:r>
      <w:r w:rsidRPr="00CD03B3">
        <w:rPr>
          <w:rFonts w:ascii="Times New Roman" w:eastAsia="Arial Unicode MS" w:hAnsi="Times New Roman" w:cs="Times New Roman"/>
          <w:kern w:val="2"/>
          <w:sz w:val="24"/>
          <w:szCs w:val="24"/>
        </w:rPr>
        <w:t>Основные темы скульптуры. Красота человека и животных, выраженная средствами скульптуры.</w:t>
      </w:r>
    </w:p>
    <w:p w:rsidR="007B67B8" w:rsidRPr="00CD03B3" w:rsidRDefault="007B67B8" w:rsidP="00FD217B">
      <w:pPr>
        <w:suppressAutoHyphens/>
        <w:spacing w:before="2" w:after="120" w:line="360" w:lineRule="auto"/>
        <w:ind w:right="99"/>
        <w:jc w:val="both"/>
        <w:rPr>
          <w:rFonts w:ascii="Times New Roman" w:eastAsia="Arial Unicode MS" w:hAnsi="Times New Roman" w:cs="Times New Roman"/>
          <w:kern w:val="2"/>
          <w:sz w:val="24"/>
          <w:szCs w:val="24"/>
        </w:rPr>
      </w:pPr>
      <w:r w:rsidRPr="00CD03B3">
        <w:rPr>
          <w:rFonts w:ascii="Times New Roman" w:eastAsia="Arial Unicode MS" w:hAnsi="Times New Roman" w:cs="Times New Roman"/>
          <w:b/>
          <w:bCs/>
          <w:kern w:val="2"/>
          <w:sz w:val="24"/>
          <w:szCs w:val="24"/>
        </w:rPr>
        <w:lastRenderedPageBreak/>
        <w:t xml:space="preserve">Художественное конструирование и дизайн. </w:t>
      </w:r>
      <w:r w:rsidRPr="00CD03B3">
        <w:rPr>
          <w:rFonts w:ascii="Times New Roman" w:eastAsia="Arial Unicode MS" w:hAnsi="Times New Roman" w:cs="Times New Roman"/>
          <w:kern w:val="2"/>
          <w:sz w:val="24"/>
          <w:szCs w:val="24"/>
        </w:rPr>
        <w:t>Представление</w:t>
      </w:r>
      <w:r w:rsidR="00434709" w:rsidRPr="00CD03B3">
        <w:rPr>
          <w:rFonts w:ascii="Times New Roman" w:eastAsia="Arial Unicode MS" w:hAnsi="Times New Roman" w:cs="Times New Roman"/>
          <w:kern w:val="2"/>
          <w:sz w:val="24"/>
          <w:szCs w:val="24"/>
        </w:rPr>
        <w:t xml:space="preserve"> </w:t>
      </w:r>
      <w:r w:rsidRPr="00CD03B3">
        <w:rPr>
          <w:rFonts w:ascii="Times New Roman" w:eastAsia="Arial Unicode MS" w:hAnsi="Times New Roman" w:cs="Times New Roman"/>
          <w:kern w:val="2"/>
          <w:sz w:val="24"/>
          <w:szCs w:val="24"/>
        </w:rPr>
        <w:t xml:space="preserve"> о возможностях использования навыков художественного конструирования и моделирования в жизни</w:t>
      </w:r>
      <w:r w:rsidR="00F40F0C" w:rsidRPr="00CD03B3">
        <w:rPr>
          <w:rFonts w:ascii="Times New Roman" w:eastAsia="Arial Unicode MS" w:hAnsi="Times New Roman" w:cs="Times New Roman"/>
          <w:kern w:val="2"/>
          <w:sz w:val="24"/>
          <w:szCs w:val="24"/>
        </w:rPr>
        <w:t xml:space="preserve"> </w:t>
      </w:r>
      <w:r w:rsidRPr="00CD03B3">
        <w:rPr>
          <w:rFonts w:ascii="Times New Roman" w:eastAsia="Arial Unicode MS" w:hAnsi="Times New Roman" w:cs="Times New Roman"/>
          <w:kern w:val="2"/>
          <w:sz w:val="24"/>
          <w:szCs w:val="24"/>
        </w:rPr>
        <w:t>человека.</w:t>
      </w:r>
    </w:p>
    <w:p w:rsidR="007B67B8" w:rsidRPr="00CD03B3" w:rsidRDefault="007B67B8" w:rsidP="00FD217B">
      <w:pPr>
        <w:autoSpaceDE w:val="0"/>
        <w:autoSpaceDN w:val="0"/>
        <w:adjustRightInd w:val="0"/>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b/>
          <w:bCs/>
          <w:spacing w:val="-4"/>
          <w:sz w:val="24"/>
          <w:szCs w:val="24"/>
        </w:rPr>
        <w:t xml:space="preserve">Декоративно-прикладное искусство. </w:t>
      </w:r>
      <w:r w:rsidRPr="00CD03B3">
        <w:rPr>
          <w:rFonts w:ascii="Times New Roman" w:eastAsia="Times New Roman" w:hAnsi="Times New Roman" w:cs="Times New Roman"/>
          <w:sz w:val="24"/>
          <w:szCs w:val="24"/>
        </w:rPr>
        <w:t>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w:t>
      </w:r>
      <w:r w:rsidR="00434709" w:rsidRPr="00CD03B3">
        <w:rPr>
          <w:rFonts w:ascii="Times New Roman" w:eastAsia="Times New Roman" w:hAnsi="Times New Roman" w:cs="Times New Roman"/>
          <w:sz w:val="24"/>
          <w:szCs w:val="24"/>
        </w:rPr>
        <w:t xml:space="preserve"> </w:t>
      </w:r>
      <w:r w:rsidRPr="00CD03B3">
        <w:rPr>
          <w:rFonts w:ascii="Times New Roman" w:eastAsia="Times New Roman" w:hAnsi="Times New Roman" w:cs="Times New Roman"/>
          <w:sz w:val="24"/>
          <w:szCs w:val="24"/>
        </w:rPr>
        <w:t>д.).</w:t>
      </w:r>
    </w:p>
    <w:p w:rsidR="007B67B8" w:rsidRPr="00CD03B3" w:rsidRDefault="007B67B8" w:rsidP="00FD217B">
      <w:pPr>
        <w:autoSpaceDE w:val="0"/>
        <w:autoSpaceDN w:val="0"/>
        <w:adjustRightInd w:val="0"/>
        <w:spacing w:after="0" w:line="360" w:lineRule="auto"/>
        <w:jc w:val="both"/>
        <w:rPr>
          <w:rFonts w:ascii="Times New Roman" w:eastAsia="Times New Roman" w:hAnsi="Times New Roman" w:cs="Times New Roman"/>
          <w:b/>
          <w:bCs/>
          <w:i/>
          <w:iCs/>
          <w:sz w:val="24"/>
          <w:szCs w:val="24"/>
        </w:rPr>
      </w:pPr>
      <w:r w:rsidRPr="00CD03B3">
        <w:rPr>
          <w:rFonts w:ascii="Times New Roman" w:eastAsia="Times New Roman" w:hAnsi="Times New Roman" w:cs="Times New Roman"/>
          <w:b/>
          <w:bCs/>
          <w:i/>
          <w:iCs/>
          <w:sz w:val="24"/>
          <w:szCs w:val="24"/>
        </w:rPr>
        <w:t>Азбука искусства. Как говорит искусство? (7 часов)</w:t>
      </w:r>
    </w:p>
    <w:p w:rsidR="007B67B8" w:rsidRPr="00CD03B3" w:rsidRDefault="007B67B8" w:rsidP="00FD217B">
      <w:pPr>
        <w:autoSpaceDE w:val="0"/>
        <w:autoSpaceDN w:val="0"/>
        <w:adjustRightInd w:val="0"/>
        <w:spacing w:after="0" w:line="360" w:lineRule="auto"/>
        <w:jc w:val="both"/>
        <w:rPr>
          <w:rFonts w:ascii="Times New Roman" w:eastAsia="Times New Roman" w:hAnsi="Times New Roman" w:cs="Times New Roman"/>
          <w:b/>
          <w:bCs/>
          <w:sz w:val="24"/>
          <w:szCs w:val="24"/>
        </w:rPr>
      </w:pPr>
      <w:r w:rsidRPr="00CD03B3">
        <w:rPr>
          <w:rFonts w:ascii="Times New Roman" w:eastAsia="Times New Roman" w:hAnsi="Times New Roman" w:cs="Times New Roman"/>
          <w:b/>
          <w:sz w:val="24"/>
          <w:szCs w:val="24"/>
        </w:rPr>
        <w:t xml:space="preserve">Композиция. </w:t>
      </w:r>
      <w:r w:rsidRPr="00CD03B3">
        <w:rPr>
          <w:rFonts w:ascii="Times New Roman" w:eastAsia="Times New Roman" w:hAnsi="Times New Roman" w:cs="Times New Roman"/>
          <w:position w:val="1"/>
          <w:sz w:val="24"/>
          <w:szCs w:val="24"/>
        </w:rPr>
        <w:t xml:space="preserve">Элементарные приёмы композиции на плоскости и в </w:t>
      </w:r>
      <w:r w:rsidRPr="00CD03B3">
        <w:rPr>
          <w:rFonts w:ascii="Times New Roman" w:eastAsia="Times New Roman" w:hAnsi="Times New Roman" w:cs="Times New Roman"/>
          <w:sz w:val="24"/>
          <w:szCs w:val="24"/>
        </w:rPr>
        <w:t>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w:t>
      </w:r>
    </w:p>
    <w:p w:rsidR="007B67B8" w:rsidRPr="00CD03B3" w:rsidRDefault="007B67B8" w:rsidP="00FD217B">
      <w:pPr>
        <w:autoSpaceDE w:val="0"/>
        <w:autoSpaceDN w:val="0"/>
        <w:adjustRightInd w:val="0"/>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b/>
          <w:bCs/>
          <w:sz w:val="24"/>
          <w:szCs w:val="24"/>
        </w:rPr>
        <w:t xml:space="preserve">Цвет. </w:t>
      </w:r>
      <w:r w:rsidRPr="00CD03B3">
        <w:rPr>
          <w:rFonts w:ascii="Times New Roman" w:eastAsia="Times New Roman" w:hAnsi="Times New Roman" w:cs="Times New Roman"/>
          <w:sz w:val="24"/>
          <w:szCs w:val="24"/>
        </w:rPr>
        <w:t>Практическое овладение основами цветоведения.</w:t>
      </w:r>
    </w:p>
    <w:p w:rsidR="007B67B8" w:rsidRPr="00CD03B3" w:rsidRDefault="007B67B8" w:rsidP="00FD217B">
      <w:pPr>
        <w:autoSpaceDE w:val="0"/>
        <w:autoSpaceDN w:val="0"/>
        <w:adjustRightInd w:val="0"/>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b/>
          <w:bCs/>
          <w:spacing w:val="2"/>
          <w:sz w:val="24"/>
          <w:szCs w:val="24"/>
        </w:rPr>
        <w:t xml:space="preserve">Линия. </w:t>
      </w:r>
      <w:r w:rsidRPr="00CD03B3">
        <w:rPr>
          <w:rFonts w:ascii="Times New Roman" w:eastAsia="Times New Roman" w:hAnsi="Times New Roman" w:cs="Times New Roman"/>
          <w:spacing w:val="2"/>
          <w:sz w:val="24"/>
          <w:szCs w:val="24"/>
        </w:rPr>
        <w:t>Многообразие линий</w:t>
      </w:r>
      <w:r w:rsidRPr="00CD03B3">
        <w:rPr>
          <w:rFonts w:ascii="Times New Roman" w:eastAsia="Times New Roman" w:hAnsi="Times New Roman" w:cs="Times New Roman"/>
          <w:sz w:val="24"/>
          <w:szCs w:val="24"/>
        </w:rPr>
        <w:t xml:space="preserve">. Линия, штрих, пятно и художественный образ. Передача с помощью линии эмоционального состояния природы, человека, животного. </w:t>
      </w:r>
    </w:p>
    <w:p w:rsidR="007B67B8" w:rsidRPr="00CD03B3" w:rsidRDefault="007B67B8" w:rsidP="00FD217B">
      <w:pPr>
        <w:suppressAutoHyphens/>
        <w:spacing w:before="47" w:after="120" w:line="360" w:lineRule="auto"/>
        <w:ind w:right="15"/>
        <w:jc w:val="both"/>
        <w:rPr>
          <w:rFonts w:ascii="Times New Roman" w:eastAsia="Arial Unicode MS" w:hAnsi="Times New Roman" w:cs="Times New Roman"/>
          <w:kern w:val="2"/>
          <w:sz w:val="24"/>
          <w:szCs w:val="24"/>
        </w:rPr>
      </w:pPr>
      <w:r w:rsidRPr="00CD03B3">
        <w:rPr>
          <w:rFonts w:ascii="Times New Roman" w:eastAsia="Arial Unicode MS" w:hAnsi="Times New Roman" w:cs="Times New Roman"/>
          <w:b/>
          <w:bCs/>
          <w:kern w:val="2"/>
          <w:sz w:val="24"/>
          <w:szCs w:val="24"/>
        </w:rPr>
        <w:t xml:space="preserve">Форма. </w:t>
      </w:r>
      <w:r w:rsidRPr="00CD03B3">
        <w:rPr>
          <w:rFonts w:ascii="Times New Roman" w:eastAsia="Arial Unicode MS" w:hAnsi="Times New Roman" w:cs="Times New Roman"/>
          <w:kern w:val="2"/>
          <w:sz w:val="24"/>
          <w:szCs w:val="24"/>
        </w:rPr>
        <w:t>Трансформация форм. Влияние формы предмета на представление о его характере. Силуэт.</w:t>
      </w:r>
    </w:p>
    <w:p w:rsidR="007B67B8" w:rsidRPr="00CD03B3" w:rsidRDefault="007B67B8" w:rsidP="00FD217B">
      <w:pPr>
        <w:autoSpaceDE w:val="0"/>
        <w:autoSpaceDN w:val="0"/>
        <w:adjustRightInd w:val="0"/>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b/>
          <w:bCs/>
          <w:spacing w:val="2"/>
          <w:sz w:val="24"/>
          <w:szCs w:val="24"/>
        </w:rPr>
        <w:t xml:space="preserve">Объём. </w:t>
      </w:r>
      <w:r w:rsidRPr="00CD03B3">
        <w:rPr>
          <w:rFonts w:ascii="Times New Roman" w:eastAsia="Times New Roman" w:hAnsi="Times New Roman" w:cs="Times New Roman"/>
          <w:spacing w:val="2"/>
          <w:sz w:val="24"/>
          <w:szCs w:val="24"/>
        </w:rPr>
        <w:t xml:space="preserve">Объём в пространстве и объём на плоскости. </w:t>
      </w:r>
      <w:r w:rsidRPr="00CD03B3">
        <w:rPr>
          <w:rFonts w:ascii="Times New Roman" w:eastAsia="Times New Roman" w:hAnsi="Times New Roman" w:cs="Times New Roman"/>
          <w:sz w:val="24"/>
          <w:szCs w:val="24"/>
        </w:rPr>
        <w:t>Способы передачи объёма. Выразительность объёмных композиций.</w:t>
      </w:r>
    </w:p>
    <w:p w:rsidR="007B67B8" w:rsidRPr="00CD03B3" w:rsidRDefault="007B67B8" w:rsidP="00FD217B">
      <w:pPr>
        <w:suppressAutoHyphens/>
        <w:spacing w:before="6" w:after="120" w:line="360" w:lineRule="auto"/>
        <w:ind w:right="104"/>
        <w:jc w:val="both"/>
        <w:rPr>
          <w:rFonts w:ascii="Times New Roman" w:eastAsia="Arial Unicode MS" w:hAnsi="Times New Roman" w:cs="Times New Roman"/>
          <w:kern w:val="2"/>
          <w:sz w:val="24"/>
          <w:szCs w:val="24"/>
        </w:rPr>
      </w:pPr>
      <w:r w:rsidRPr="00CD03B3">
        <w:rPr>
          <w:rFonts w:ascii="Times New Roman" w:eastAsia="Arial Unicode MS" w:hAnsi="Times New Roman" w:cs="Times New Roman"/>
          <w:b/>
          <w:bCs/>
          <w:spacing w:val="2"/>
          <w:kern w:val="2"/>
          <w:sz w:val="24"/>
          <w:szCs w:val="24"/>
        </w:rPr>
        <w:t xml:space="preserve">Ритм. </w:t>
      </w:r>
      <w:r w:rsidRPr="00CD03B3">
        <w:rPr>
          <w:rFonts w:ascii="Times New Roman" w:eastAsia="Arial Unicode MS" w:hAnsi="Times New Roman" w:cs="Times New Roman"/>
          <w:kern w:val="2"/>
          <w:sz w:val="24"/>
          <w:szCs w:val="24"/>
        </w:rPr>
        <w:t>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w:t>
      </w:r>
      <w:r w:rsidRPr="00CD03B3">
        <w:rPr>
          <w:rFonts w:ascii="Times New Roman" w:eastAsia="Arial Unicode MS" w:hAnsi="Times New Roman" w:cs="Times New Roman"/>
          <w:kern w:val="2"/>
          <w:sz w:val="24"/>
          <w:szCs w:val="24"/>
        </w:rPr>
        <w:softHyphen/>
        <w:t>-прикладном искусстве.</w:t>
      </w:r>
    </w:p>
    <w:p w:rsidR="007B67B8" w:rsidRPr="00CD03B3" w:rsidRDefault="007B67B8" w:rsidP="00FD217B">
      <w:pPr>
        <w:autoSpaceDE w:val="0"/>
        <w:autoSpaceDN w:val="0"/>
        <w:adjustRightInd w:val="0"/>
        <w:spacing w:after="0" w:line="360" w:lineRule="auto"/>
        <w:jc w:val="both"/>
        <w:rPr>
          <w:rFonts w:ascii="Times New Roman" w:eastAsia="Times New Roman" w:hAnsi="Times New Roman" w:cs="Times New Roman"/>
          <w:b/>
          <w:bCs/>
          <w:i/>
          <w:iCs/>
          <w:spacing w:val="-2"/>
          <w:sz w:val="24"/>
          <w:szCs w:val="24"/>
        </w:rPr>
      </w:pPr>
      <w:r w:rsidRPr="00CD03B3">
        <w:rPr>
          <w:rFonts w:ascii="Times New Roman" w:eastAsia="Times New Roman" w:hAnsi="Times New Roman" w:cs="Times New Roman"/>
          <w:b/>
          <w:bCs/>
          <w:i/>
          <w:iCs/>
          <w:spacing w:val="-2"/>
          <w:sz w:val="24"/>
          <w:szCs w:val="24"/>
        </w:rPr>
        <w:t xml:space="preserve">Значимые темы искусства. О чём говорит </w:t>
      </w:r>
      <w:r w:rsidR="00F40F0C" w:rsidRPr="00CD03B3">
        <w:rPr>
          <w:rFonts w:ascii="Times New Roman" w:eastAsia="Times New Roman" w:hAnsi="Times New Roman" w:cs="Times New Roman"/>
          <w:b/>
          <w:bCs/>
          <w:i/>
          <w:iCs/>
          <w:spacing w:val="-2"/>
          <w:sz w:val="24"/>
          <w:szCs w:val="24"/>
        </w:rPr>
        <w:t>искусство? (</w:t>
      </w:r>
      <w:r w:rsidRPr="00CD03B3">
        <w:rPr>
          <w:rFonts w:ascii="Times New Roman" w:eastAsia="Times New Roman" w:hAnsi="Times New Roman" w:cs="Times New Roman"/>
          <w:b/>
          <w:bCs/>
          <w:i/>
          <w:iCs/>
          <w:spacing w:val="-2"/>
          <w:sz w:val="24"/>
          <w:szCs w:val="24"/>
        </w:rPr>
        <w:t>11 часов)</w:t>
      </w:r>
    </w:p>
    <w:p w:rsidR="007B67B8" w:rsidRPr="00CD03B3" w:rsidRDefault="007B67B8" w:rsidP="00FD217B">
      <w:pPr>
        <w:suppressAutoHyphens/>
        <w:spacing w:before="148" w:after="120" w:line="360" w:lineRule="auto"/>
        <w:ind w:right="100"/>
        <w:jc w:val="both"/>
        <w:rPr>
          <w:rFonts w:ascii="Times New Roman" w:eastAsia="Arial Unicode MS" w:hAnsi="Times New Roman" w:cs="Times New Roman"/>
          <w:kern w:val="2"/>
          <w:sz w:val="24"/>
          <w:szCs w:val="24"/>
        </w:rPr>
      </w:pPr>
      <w:r w:rsidRPr="00CD03B3">
        <w:rPr>
          <w:rFonts w:ascii="Times New Roman" w:eastAsia="Arial Unicode MS" w:hAnsi="Times New Roman" w:cs="Times New Roman"/>
          <w:b/>
          <w:bCs/>
          <w:kern w:val="2"/>
          <w:sz w:val="24"/>
          <w:szCs w:val="24"/>
        </w:rPr>
        <w:t xml:space="preserve">Земля — наш общий дом. </w:t>
      </w:r>
      <w:r w:rsidRPr="00CD03B3">
        <w:rPr>
          <w:rFonts w:ascii="Times New Roman" w:eastAsia="Arial Unicode MS" w:hAnsi="Times New Roman" w:cs="Times New Roman"/>
          <w:kern w:val="2"/>
          <w:sz w:val="24"/>
          <w:szCs w:val="24"/>
        </w:rPr>
        <w:t xml:space="preserve">Жанр пейзажа. Использование различных художественных материалов и средств для </w:t>
      </w:r>
      <w:r w:rsidRPr="00CD03B3">
        <w:rPr>
          <w:rFonts w:ascii="Times New Roman" w:eastAsia="Arial Unicode MS" w:hAnsi="Times New Roman" w:cs="Times New Roman"/>
          <w:spacing w:val="2"/>
          <w:kern w:val="2"/>
          <w:sz w:val="24"/>
          <w:szCs w:val="24"/>
        </w:rPr>
        <w:t xml:space="preserve">создания </w:t>
      </w:r>
      <w:r w:rsidRPr="00CD03B3">
        <w:rPr>
          <w:rFonts w:ascii="Times New Roman" w:eastAsia="Arial Unicode MS" w:hAnsi="Times New Roman" w:cs="Times New Roman"/>
          <w:kern w:val="2"/>
          <w:sz w:val="24"/>
          <w:szCs w:val="24"/>
        </w:rPr>
        <w:t>выразительных образов природы. Постройки в природе: птичьи гнёзда, норы, ульи, п</w:t>
      </w:r>
      <w:r w:rsidR="00F40F0C" w:rsidRPr="00CD03B3">
        <w:rPr>
          <w:rFonts w:ascii="Times New Roman" w:eastAsia="Arial Unicode MS" w:hAnsi="Times New Roman" w:cs="Times New Roman"/>
          <w:kern w:val="2"/>
          <w:sz w:val="24"/>
          <w:szCs w:val="24"/>
        </w:rPr>
        <w:t>анцирь черепахи, домик улитки и</w:t>
      </w:r>
      <w:r w:rsidRPr="00CD03B3">
        <w:rPr>
          <w:rFonts w:ascii="Times New Roman" w:eastAsia="Arial Unicode MS" w:hAnsi="Times New Roman" w:cs="Times New Roman"/>
          <w:kern w:val="2"/>
          <w:sz w:val="24"/>
          <w:szCs w:val="24"/>
        </w:rPr>
        <w:t xml:space="preserve"> т.д.</w:t>
      </w:r>
    </w:p>
    <w:p w:rsidR="007B67B8" w:rsidRPr="00CD03B3" w:rsidRDefault="007B67B8" w:rsidP="00FD217B">
      <w:pPr>
        <w:autoSpaceDE w:val="0"/>
        <w:autoSpaceDN w:val="0"/>
        <w:adjustRightInd w:val="0"/>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b/>
          <w:bCs/>
          <w:sz w:val="24"/>
          <w:szCs w:val="24"/>
        </w:rPr>
        <w:t xml:space="preserve">Родина моя — Россия. </w:t>
      </w:r>
      <w:r w:rsidRPr="00CD03B3">
        <w:rPr>
          <w:rFonts w:ascii="Times New Roman" w:eastAsia="Times New Roman" w:hAnsi="Times New Roman" w:cs="Times New Roman"/>
          <w:sz w:val="24"/>
          <w:szCs w:val="24"/>
        </w:rPr>
        <w:t>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w:t>
      </w:r>
    </w:p>
    <w:p w:rsidR="007B67B8" w:rsidRPr="00CD03B3" w:rsidRDefault="007B67B8" w:rsidP="00FD217B">
      <w:pPr>
        <w:autoSpaceDE w:val="0"/>
        <w:autoSpaceDN w:val="0"/>
        <w:adjustRightInd w:val="0"/>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b/>
          <w:sz w:val="24"/>
          <w:szCs w:val="24"/>
        </w:rPr>
        <w:t xml:space="preserve">Человек и человеческие взаимоотношения. </w:t>
      </w:r>
      <w:r w:rsidRPr="00CD03B3">
        <w:rPr>
          <w:rFonts w:ascii="Times New Roman" w:eastAsia="Times New Roman" w:hAnsi="Times New Roman" w:cs="Times New Roman"/>
          <w:position w:val="1"/>
          <w:sz w:val="24"/>
          <w:szCs w:val="24"/>
        </w:rPr>
        <w:t xml:space="preserve">Образ человека в разных </w:t>
      </w:r>
      <w:r w:rsidRPr="00CD03B3">
        <w:rPr>
          <w:rFonts w:ascii="Times New Roman" w:eastAsia="Times New Roman" w:hAnsi="Times New Roman" w:cs="Times New Roman"/>
          <w:sz w:val="24"/>
          <w:szCs w:val="24"/>
        </w:rPr>
        <w:t>культурах мира. Образ современника. Жанр портрета. Темы любви, дружбы, семьи в искусстве.</w:t>
      </w:r>
    </w:p>
    <w:p w:rsidR="007B67B8" w:rsidRPr="00CD03B3" w:rsidRDefault="007B67B8" w:rsidP="00FD217B">
      <w:pPr>
        <w:suppressAutoHyphens/>
        <w:spacing w:after="120" w:line="360" w:lineRule="auto"/>
        <w:ind w:right="102"/>
        <w:jc w:val="both"/>
        <w:rPr>
          <w:rFonts w:ascii="Times New Roman" w:eastAsia="Arial Unicode MS" w:hAnsi="Times New Roman" w:cs="Times New Roman"/>
          <w:kern w:val="2"/>
          <w:sz w:val="24"/>
          <w:szCs w:val="24"/>
        </w:rPr>
      </w:pPr>
      <w:r w:rsidRPr="00CD03B3">
        <w:rPr>
          <w:rFonts w:ascii="Times New Roman" w:eastAsia="Arial Unicode MS" w:hAnsi="Times New Roman" w:cs="Times New Roman"/>
          <w:b/>
          <w:bCs/>
          <w:kern w:val="2"/>
          <w:sz w:val="24"/>
          <w:szCs w:val="24"/>
        </w:rPr>
        <w:t xml:space="preserve">Искусство дарит людям красоту. </w:t>
      </w:r>
      <w:r w:rsidRPr="00CD03B3">
        <w:rPr>
          <w:rFonts w:ascii="Times New Roman" w:eastAsia="Arial Unicode MS" w:hAnsi="Times New Roman" w:cs="Times New Roman"/>
          <w:kern w:val="2"/>
          <w:sz w:val="24"/>
          <w:szCs w:val="24"/>
        </w:rPr>
        <w:t>Художес</w:t>
      </w:r>
      <w:r w:rsidR="00F40F0C" w:rsidRPr="00CD03B3">
        <w:rPr>
          <w:rFonts w:ascii="Times New Roman" w:eastAsia="Arial Unicode MS" w:hAnsi="Times New Roman" w:cs="Times New Roman"/>
          <w:kern w:val="2"/>
          <w:sz w:val="24"/>
          <w:szCs w:val="24"/>
        </w:rPr>
        <w:t>твенное конструирование и</w:t>
      </w:r>
      <w:r w:rsidRPr="00CD03B3">
        <w:rPr>
          <w:rFonts w:ascii="Times New Roman" w:eastAsia="Arial Unicode MS" w:hAnsi="Times New Roman" w:cs="Times New Roman"/>
          <w:kern w:val="2"/>
          <w:sz w:val="24"/>
          <w:szCs w:val="24"/>
        </w:rPr>
        <w:t xml:space="preserve"> оформление помещений и парков, транспорта и посуды, мебели и одежды, книг и игрушек.</w:t>
      </w:r>
    </w:p>
    <w:p w:rsidR="007B67B8" w:rsidRPr="00CD03B3" w:rsidRDefault="007B67B8" w:rsidP="00FD217B">
      <w:pPr>
        <w:autoSpaceDE w:val="0"/>
        <w:autoSpaceDN w:val="0"/>
        <w:adjustRightInd w:val="0"/>
        <w:spacing w:after="0" w:line="360" w:lineRule="auto"/>
        <w:jc w:val="both"/>
        <w:rPr>
          <w:rFonts w:ascii="Times New Roman" w:eastAsia="Times New Roman" w:hAnsi="Times New Roman" w:cs="Times New Roman"/>
          <w:b/>
          <w:bCs/>
          <w:i/>
          <w:iCs/>
          <w:sz w:val="24"/>
          <w:szCs w:val="24"/>
        </w:rPr>
      </w:pPr>
      <w:r w:rsidRPr="00CD03B3">
        <w:rPr>
          <w:rFonts w:ascii="Times New Roman" w:eastAsia="Times New Roman" w:hAnsi="Times New Roman" w:cs="Times New Roman"/>
          <w:b/>
          <w:bCs/>
          <w:i/>
          <w:iCs/>
          <w:sz w:val="24"/>
          <w:szCs w:val="24"/>
        </w:rPr>
        <w:t>Опыт художественно­творческой деятельности. (8 часов)</w:t>
      </w:r>
    </w:p>
    <w:p w:rsidR="007B67B8" w:rsidRPr="00CD03B3" w:rsidRDefault="007B67B8" w:rsidP="00FD217B">
      <w:pPr>
        <w:suppressAutoHyphens/>
        <w:spacing w:after="120" w:line="360" w:lineRule="auto"/>
        <w:ind w:right="103"/>
        <w:jc w:val="both"/>
        <w:rPr>
          <w:rFonts w:ascii="Times New Roman" w:eastAsia="Arial Unicode MS" w:hAnsi="Times New Roman" w:cs="Times New Roman"/>
          <w:kern w:val="2"/>
          <w:sz w:val="24"/>
          <w:szCs w:val="24"/>
        </w:rPr>
      </w:pPr>
      <w:r w:rsidRPr="00CD03B3">
        <w:rPr>
          <w:rFonts w:ascii="Times New Roman" w:eastAsia="Arial Unicode MS" w:hAnsi="Times New Roman" w:cs="Times New Roman"/>
          <w:kern w:val="2"/>
          <w:sz w:val="24"/>
          <w:szCs w:val="24"/>
        </w:rPr>
        <w:lastRenderedPageBreak/>
        <w:t>Выбор и применение выразительных средств для реализации собственного замысла в рисунке, живописи, аппликации, художественном конструировании.</w:t>
      </w:r>
    </w:p>
    <w:p w:rsidR="007B67B8" w:rsidRPr="00CD03B3" w:rsidRDefault="007B67B8" w:rsidP="00FD217B">
      <w:pPr>
        <w:suppressAutoHyphens/>
        <w:spacing w:before="7" w:after="120" w:line="360" w:lineRule="auto"/>
        <w:ind w:right="101"/>
        <w:jc w:val="both"/>
        <w:rPr>
          <w:rFonts w:ascii="Times New Roman" w:eastAsia="Arial Unicode MS" w:hAnsi="Times New Roman" w:cs="Times New Roman"/>
          <w:kern w:val="2"/>
          <w:sz w:val="24"/>
          <w:szCs w:val="24"/>
        </w:rPr>
      </w:pPr>
      <w:r w:rsidRPr="00CD03B3">
        <w:rPr>
          <w:rFonts w:ascii="Times New Roman" w:eastAsia="Arial Unicode MS" w:hAnsi="Times New Roman" w:cs="Times New Roman"/>
          <w:kern w:val="2"/>
          <w:sz w:val="24"/>
          <w:szCs w:val="24"/>
        </w:rPr>
        <w:t>Выбор и применение выразительных средств для реализации собственного замысла в рисунке, живописи, аппликации, художественном конструировании. Передача настроения в творческой работе с помощью цвета, тона, композиции, пространства, линии, штриха, пятна, объёма, фактуры материала.</w:t>
      </w:r>
    </w:p>
    <w:p w:rsidR="007B67B8" w:rsidRPr="00CD03B3" w:rsidRDefault="007B67B8" w:rsidP="00FD217B">
      <w:pPr>
        <w:suppressAutoHyphens/>
        <w:spacing w:before="7" w:after="120" w:line="360" w:lineRule="auto"/>
        <w:ind w:right="101"/>
        <w:jc w:val="both"/>
        <w:rPr>
          <w:rFonts w:ascii="Times New Roman" w:eastAsia="Arial Unicode MS" w:hAnsi="Times New Roman" w:cs="Times New Roman"/>
          <w:kern w:val="2"/>
          <w:sz w:val="24"/>
          <w:szCs w:val="24"/>
        </w:rPr>
      </w:pPr>
      <w:r w:rsidRPr="00CD03B3">
        <w:rPr>
          <w:rFonts w:ascii="Times New Roman" w:eastAsia="Arial Unicode MS" w:hAnsi="Times New Roman" w:cs="Times New Roman"/>
          <w:kern w:val="2"/>
          <w:sz w:val="24"/>
          <w:szCs w:val="24"/>
        </w:rPr>
        <w:t>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бумажной пластики, гуаши, акварели, пастели, восковых мелков, туши, карандаша, фломастеров, пластилина, глины, подручных и природных материалов.</w:t>
      </w:r>
    </w:p>
    <w:p w:rsidR="007B67B8" w:rsidRPr="00CD03B3" w:rsidRDefault="007B67B8" w:rsidP="00FD217B">
      <w:pPr>
        <w:suppressAutoHyphens/>
        <w:spacing w:after="120" w:line="360" w:lineRule="auto"/>
        <w:ind w:right="102"/>
        <w:jc w:val="both"/>
        <w:rPr>
          <w:rFonts w:ascii="Times New Roman" w:eastAsia="Arial Unicode MS" w:hAnsi="Times New Roman" w:cs="Times New Roman"/>
          <w:kern w:val="2"/>
          <w:sz w:val="24"/>
          <w:szCs w:val="24"/>
        </w:rPr>
      </w:pPr>
      <w:r w:rsidRPr="00CD03B3">
        <w:rPr>
          <w:rFonts w:ascii="Times New Roman" w:eastAsia="Arial Unicode MS" w:hAnsi="Times New Roman" w:cs="Times New Roman"/>
          <w:kern w:val="2"/>
          <w:sz w:val="24"/>
          <w:szCs w:val="24"/>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7B67B8" w:rsidRPr="00CD03B3" w:rsidRDefault="007B67B8" w:rsidP="00FD217B">
      <w:pPr>
        <w:shd w:val="clear" w:color="auto" w:fill="FFFFFF"/>
        <w:autoSpaceDE w:val="0"/>
        <w:autoSpaceDN w:val="0"/>
        <w:adjustRightInd w:val="0"/>
        <w:spacing w:after="0" w:line="360" w:lineRule="auto"/>
        <w:contextualSpacing/>
        <w:jc w:val="center"/>
        <w:rPr>
          <w:rFonts w:ascii="Times New Roman" w:eastAsia="Calibri" w:hAnsi="Times New Roman" w:cs="Times New Roman"/>
          <w:b/>
          <w:sz w:val="24"/>
          <w:szCs w:val="24"/>
        </w:rPr>
      </w:pPr>
      <w:r w:rsidRPr="00CD03B3">
        <w:rPr>
          <w:rFonts w:ascii="Times New Roman" w:eastAsia="Calibri" w:hAnsi="Times New Roman" w:cs="Times New Roman"/>
          <w:b/>
          <w:sz w:val="24"/>
          <w:szCs w:val="24"/>
        </w:rPr>
        <w:t>ТЕМАТИЧЕСКОЕ ПЛАНИРОВАНИЕ</w:t>
      </w:r>
    </w:p>
    <w:p w:rsidR="007B67B8" w:rsidRPr="00CD03B3" w:rsidRDefault="007B67B8"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b/>
          <w:sz w:val="24"/>
          <w:szCs w:val="24"/>
        </w:rPr>
      </w:pPr>
    </w:p>
    <w:tbl>
      <w:tblPr>
        <w:tblStyle w:val="240"/>
        <w:tblW w:w="13749" w:type="dxa"/>
        <w:tblInd w:w="250" w:type="dxa"/>
        <w:tblLayout w:type="fixed"/>
        <w:tblLook w:val="04A0" w:firstRow="1" w:lastRow="0" w:firstColumn="1" w:lastColumn="0" w:noHBand="0" w:noVBand="1"/>
      </w:tblPr>
      <w:tblGrid>
        <w:gridCol w:w="567"/>
        <w:gridCol w:w="2126"/>
        <w:gridCol w:w="2268"/>
        <w:gridCol w:w="4360"/>
        <w:gridCol w:w="2214"/>
        <w:gridCol w:w="2214"/>
      </w:tblGrid>
      <w:tr w:rsidR="00CD03B3" w:rsidRPr="00CD03B3" w:rsidTr="007B67B8">
        <w:trPr>
          <w:gridAfter w:val="2"/>
          <w:wAfter w:w="4428" w:type="dxa"/>
        </w:trPr>
        <w:tc>
          <w:tcPr>
            <w:tcW w:w="567" w:type="dxa"/>
          </w:tcPr>
          <w:p w:rsidR="007B67B8" w:rsidRPr="00CD03B3" w:rsidRDefault="007B67B8" w:rsidP="00FD217B">
            <w:pPr>
              <w:spacing w:after="0" w:line="360" w:lineRule="auto"/>
              <w:jc w:val="both"/>
              <w:rPr>
                <w:rFonts w:ascii="Times New Roman" w:eastAsiaTheme="minorEastAsia" w:hAnsi="Times New Roman"/>
                <w:sz w:val="24"/>
                <w:szCs w:val="24"/>
              </w:rPr>
            </w:pPr>
            <w:r w:rsidRPr="00CD03B3">
              <w:rPr>
                <w:rFonts w:ascii="Times New Roman" w:eastAsiaTheme="minorEastAsia" w:hAnsi="Times New Roman"/>
                <w:sz w:val="24"/>
                <w:szCs w:val="24"/>
              </w:rPr>
              <w:t>№ п/п</w:t>
            </w:r>
          </w:p>
        </w:tc>
        <w:tc>
          <w:tcPr>
            <w:tcW w:w="2126" w:type="dxa"/>
          </w:tcPr>
          <w:p w:rsidR="007B67B8" w:rsidRPr="00CD03B3" w:rsidRDefault="007B67B8" w:rsidP="00FD217B">
            <w:pPr>
              <w:spacing w:after="0" w:line="360" w:lineRule="auto"/>
              <w:jc w:val="both"/>
              <w:rPr>
                <w:rFonts w:ascii="Times New Roman" w:eastAsiaTheme="minorEastAsia" w:hAnsi="Times New Roman"/>
                <w:sz w:val="24"/>
                <w:szCs w:val="24"/>
              </w:rPr>
            </w:pPr>
            <w:r w:rsidRPr="00CD03B3">
              <w:rPr>
                <w:rFonts w:ascii="Times New Roman" w:eastAsiaTheme="minorEastAsia" w:hAnsi="Times New Roman"/>
                <w:sz w:val="24"/>
                <w:szCs w:val="24"/>
              </w:rPr>
              <w:t>Раздел</w:t>
            </w:r>
          </w:p>
        </w:tc>
        <w:tc>
          <w:tcPr>
            <w:tcW w:w="2268" w:type="dxa"/>
          </w:tcPr>
          <w:p w:rsidR="007B67B8" w:rsidRPr="00CD03B3" w:rsidRDefault="007B67B8" w:rsidP="00FD217B">
            <w:pPr>
              <w:spacing w:after="0" w:line="360" w:lineRule="auto"/>
              <w:jc w:val="both"/>
              <w:rPr>
                <w:rFonts w:ascii="Times New Roman" w:eastAsiaTheme="minorEastAsia" w:hAnsi="Times New Roman"/>
                <w:sz w:val="24"/>
                <w:szCs w:val="24"/>
              </w:rPr>
            </w:pPr>
            <w:r w:rsidRPr="00CD03B3">
              <w:rPr>
                <w:rFonts w:ascii="Times New Roman" w:eastAsiaTheme="minorEastAsia" w:hAnsi="Times New Roman"/>
                <w:sz w:val="24"/>
                <w:szCs w:val="24"/>
              </w:rPr>
              <w:t>Примерные темы уроков</w:t>
            </w:r>
          </w:p>
        </w:tc>
        <w:tc>
          <w:tcPr>
            <w:tcW w:w="4360" w:type="dxa"/>
          </w:tcPr>
          <w:p w:rsidR="007B67B8" w:rsidRPr="00CD03B3" w:rsidRDefault="007B67B8" w:rsidP="00FD217B">
            <w:pPr>
              <w:spacing w:after="0" w:line="360" w:lineRule="auto"/>
              <w:jc w:val="both"/>
              <w:rPr>
                <w:rFonts w:ascii="Times New Roman" w:eastAsiaTheme="minorEastAsia" w:hAnsi="Times New Roman"/>
                <w:sz w:val="24"/>
                <w:szCs w:val="24"/>
              </w:rPr>
            </w:pPr>
            <w:r w:rsidRPr="00CD03B3">
              <w:rPr>
                <w:rFonts w:ascii="Times New Roman" w:eastAsiaTheme="minorEastAsia" w:hAnsi="Times New Roman"/>
                <w:sz w:val="24"/>
                <w:szCs w:val="24"/>
              </w:rPr>
              <w:t>Примерное содержание уроков и основные виды деятельности</w:t>
            </w:r>
          </w:p>
        </w:tc>
      </w:tr>
      <w:tr w:rsidR="00CD03B3" w:rsidRPr="00CD03B3" w:rsidTr="007B67B8">
        <w:trPr>
          <w:gridAfter w:val="2"/>
          <w:wAfter w:w="4428" w:type="dxa"/>
        </w:trPr>
        <w:tc>
          <w:tcPr>
            <w:tcW w:w="9321" w:type="dxa"/>
            <w:gridSpan w:val="4"/>
          </w:tcPr>
          <w:p w:rsidR="007B67B8" w:rsidRPr="00CD03B3" w:rsidRDefault="007B67B8" w:rsidP="00FD217B">
            <w:pPr>
              <w:spacing w:after="0" w:line="360" w:lineRule="auto"/>
              <w:jc w:val="center"/>
              <w:rPr>
                <w:rFonts w:ascii="Times New Roman" w:eastAsiaTheme="minorEastAsia" w:hAnsi="Times New Roman"/>
                <w:sz w:val="24"/>
                <w:szCs w:val="24"/>
              </w:rPr>
            </w:pPr>
            <w:r w:rsidRPr="00CD03B3">
              <w:rPr>
                <w:rFonts w:ascii="Times New Roman" w:eastAsiaTheme="minorEastAsia" w:hAnsi="Times New Roman"/>
                <w:sz w:val="24"/>
                <w:szCs w:val="24"/>
              </w:rPr>
              <w:t>1 четверть (8 часов)</w:t>
            </w:r>
          </w:p>
        </w:tc>
      </w:tr>
      <w:tr w:rsidR="00CD03B3" w:rsidRPr="00CD03B3" w:rsidTr="007B67B8">
        <w:trPr>
          <w:gridAfter w:val="2"/>
          <w:wAfter w:w="4428" w:type="dxa"/>
        </w:trPr>
        <w:tc>
          <w:tcPr>
            <w:tcW w:w="567" w:type="dxa"/>
          </w:tcPr>
          <w:p w:rsidR="007B67B8" w:rsidRPr="00CD03B3" w:rsidRDefault="007B67B8" w:rsidP="00FD217B">
            <w:pPr>
              <w:spacing w:after="0" w:line="360" w:lineRule="auto"/>
              <w:jc w:val="both"/>
              <w:rPr>
                <w:rFonts w:ascii="Times New Roman" w:eastAsiaTheme="minorEastAsia" w:hAnsi="Times New Roman"/>
                <w:sz w:val="24"/>
                <w:szCs w:val="24"/>
              </w:rPr>
            </w:pPr>
            <w:r w:rsidRPr="00CD03B3">
              <w:rPr>
                <w:rFonts w:ascii="Times New Roman" w:eastAsiaTheme="minorEastAsia" w:hAnsi="Times New Roman"/>
                <w:sz w:val="24"/>
                <w:szCs w:val="24"/>
              </w:rPr>
              <w:t>1</w:t>
            </w:r>
          </w:p>
        </w:tc>
        <w:tc>
          <w:tcPr>
            <w:tcW w:w="2126" w:type="dxa"/>
          </w:tcPr>
          <w:p w:rsidR="007B67B8" w:rsidRPr="00CD03B3" w:rsidRDefault="007B67B8" w:rsidP="00FD217B">
            <w:pPr>
              <w:spacing w:after="0" w:line="360" w:lineRule="auto"/>
              <w:jc w:val="both"/>
              <w:rPr>
                <w:rFonts w:ascii="Times New Roman" w:eastAsiaTheme="minorEastAsia" w:hAnsi="Times New Roman"/>
                <w:bCs/>
                <w:iCs/>
                <w:sz w:val="24"/>
                <w:szCs w:val="24"/>
              </w:rPr>
            </w:pPr>
            <w:r w:rsidRPr="00CD03B3">
              <w:rPr>
                <w:rFonts w:ascii="Times New Roman" w:eastAsiaTheme="minorEastAsia" w:hAnsi="Times New Roman"/>
                <w:bCs/>
                <w:iCs/>
                <w:sz w:val="24"/>
                <w:szCs w:val="24"/>
              </w:rPr>
              <w:t xml:space="preserve">Виды художественной деятельности </w:t>
            </w:r>
            <w:r w:rsidRPr="00CD03B3">
              <w:rPr>
                <w:rFonts w:ascii="Times New Roman" w:eastAsiaTheme="minorEastAsia" w:hAnsi="Times New Roman"/>
                <w:sz w:val="24"/>
                <w:szCs w:val="24"/>
              </w:rPr>
              <w:t>(8 часов)</w:t>
            </w:r>
          </w:p>
        </w:tc>
        <w:tc>
          <w:tcPr>
            <w:tcW w:w="2268" w:type="dxa"/>
          </w:tcPr>
          <w:p w:rsidR="007B67B8" w:rsidRPr="00CD03B3" w:rsidRDefault="007B67B8" w:rsidP="00FD217B">
            <w:pPr>
              <w:spacing w:after="0" w:line="360" w:lineRule="auto"/>
              <w:jc w:val="both"/>
              <w:rPr>
                <w:rFonts w:ascii="Times New Roman" w:eastAsiaTheme="minorEastAsia" w:hAnsi="Times New Roman"/>
                <w:sz w:val="24"/>
                <w:szCs w:val="24"/>
              </w:rPr>
            </w:pPr>
            <w:r w:rsidRPr="00CD03B3">
              <w:rPr>
                <w:rFonts w:ascii="Times New Roman" w:eastAsiaTheme="minorEastAsia" w:hAnsi="Times New Roman"/>
                <w:sz w:val="24"/>
                <w:szCs w:val="24"/>
                <w:shd w:val="clear" w:color="auto" w:fill="FFFFFF"/>
              </w:rPr>
              <w:t>Воплощение замысла в искусстве. Свободное рисование “Мое впечатления о лете”</w:t>
            </w:r>
            <w:r w:rsidRPr="00CD03B3">
              <w:rPr>
                <w:rFonts w:ascii="Times New Roman" w:eastAsiaTheme="minorEastAsia" w:hAnsi="Times New Roman"/>
                <w:sz w:val="24"/>
                <w:szCs w:val="24"/>
              </w:rPr>
              <w:t xml:space="preserve"> (1ч.)</w:t>
            </w:r>
          </w:p>
          <w:p w:rsidR="007B67B8" w:rsidRPr="00CD03B3" w:rsidRDefault="007B67B8" w:rsidP="00FD217B">
            <w:pPr>
              <w:spacing w:after="0" w:line="360" w:lineRule="auto"/>
              <w:jc w:val="both"/>
              <w:rPr>
                <w:rFonts w:ascii="Times New Roman" w:eastAsiaTheme="minorEastAsia" w:hAnsi="Times New Roman"/>
                <w:sz w:val="24"/>
                <w:szCs w:val="24"/>
              </w:rPr>
            </w:pPr>
          </w:p>
        </w:tc>
        <w:tc>
          <w:tcPr>
            <w:tcW w:w="4360" w:type="dxa"/>
          </w:tcPr>
          <w:p w:rsidR="007B67B8" w:rsidRPr="00CD03B3" w:rsidRDefault="007B67B8" w:rsidP="00FD217B">
            <w:pPr>
              <w:spacing w:before="100" w:beforeAutospacing="1" w:after="100" w:afterAutospacing="1" w:line="360" w:lineRule="auto"/>
              <w:jc w:val="both"/>
              <w:rPr>
                <w:rFonts w:ascii="Times New Roman" w:hAnsi="Times New Roman"/>
                <w:sz w:val="24"/>
                <w:szCs w:val="24"/>
              </w:rPr>
            </w:pPr>
            <w:r w:rsidRPr="00CD03B3">
              <w:rPr>
                <w:rFonts w:ascii="Times New Roman" w:hAnsi="Times New Roman"/>
                <w:b/>
                <w:i/>
                <w:sz w:val="24"/>
                <w:szCs w:val="24"/>
              </w:rPr>
              <w:t>Актуализация знаний</w:t>
            </w:r>
            <w:r w:rsidRPr="00CD03B3">
              <w:rPr>
                <w:rFonts w:ascii="Times New Roman" w:hAnsi="Times New Roman"/>
                <w:sz w:val="24"/>
                <w:szCs w:val="24"/>
              </w:rPr>
              <w:t xml:space="preserve">, полученных в предыдущих классах: беседа об изобразительном искусстве. </w:t>
            </w:r>
            <w:r w:rsidRPr="00CD03B3">
              <w:rPr>
                <w:rFonts w:ascii="Times New Roman" w:hAnsi="Times New Roman"/>
                <w:b/>
                <w:i/>
                <w:sz w:val="24"/>
                <w:szCs w:val="24"/>
              </w:rPr>
              <w:t>Повторение пройденного:</w:t>
            </w:r>
            <w:r w:rsidRPr="00CD03B3">
              <w:rPr>
                <w:rFonts w:ascii="Times New Roman" w:hAnsi="Times New Roman"/>
                <w:sz w:val="24"/>
                <w:szCs w:val="24"/>
              </w:rPr>
              <w:t xml:space="preserve"> названия, назначение инструментов и материалов, которыми работает художник (может проходить в разнообразных формах: викторина, игра, отгадывание кроссворда и др.); правила организации рабочего места (работа с памяткой-инструкцией).</w:t>
            </w:r>
            <w:r w:rsidR="00F40F0C" w:rsidRPr="00CD03B3">
              <w:rPr>
                <w:rFonts w:ascii="Times New Roman" w:hAnsi="Times New Roman"/>
                <w:sz w:val="24"/>
                <w:szCs w:val="24"/>
              </w:rPr>
              <w:t xml:space="preserve"> </w:t>
            </w:r>
            <w:r w:rsidRPr="00CD03B3">
              <w:rPr>
                <w:rFonts w:ascii="Times New Roman" w:hAnsi="Times New Roman"/>
                <w:sz w:val="24"/>
                <w:szCs w:val="24"/>
              </w:rPr>
              <w:t xml:space="preserve">Работа с учебником: ориентировка в учебнике (на развороте, в оглавлении, в словаре), повторение условных обозначений. </w:t>
            </w:r>
            <w:r w:rsidRPr="00CD03B3">
              <w:rPr>
                <w:rFonts w:ascii="Times New Roman" w:hAnsi="Times New Roman"/>
                <w:b/>
                <w:i/>
                <w:sz w:val="24"/>
                <w:szCs w:val="24"/>
              </w:rPr>
              <w:t>Поэтапная демонстрация</w:t>
            </w:r>
            <w:r w:rsidRPr="00CD03B3">
              <w:rPr>
                <w:rFonts w:ascii="Times New Roman" w:hAnsi="Times New Roman"/>
                <w:sz w:val="24"/>
                <w:szCs w:val="24"/>
              </w:rPr>
              <w:t xml:space="preserve"> приемов работы кистью (мазок, прикладывание, линия) </w:t>
            </w:r>
            <w:r w:rsidRPr="00CD03B3">
              <w:rPr>
                <w:rFonts w:ascii="Times New Roman" w:hAnsi="Times New Roman"/>
                <w:b/>
                <w:i/>
                <w:sz w:val="24"/>
                <w:szCs w:val="24"/>
              </w:rPr>
              <w:lastRenderedPageBreak/>
              <w:t xml:space="preserve">Повторение </w:t>
            </w:r>
            <w:r w:rsidRPr="00CD03B3">
              <w:rPr>
                <w:rFonts w:ascii="Times New Roman" w:hAnsi="Times New Roman"/>
                <w:sz w:val="24"/>
                <w:szCs w:val="24"/>
              </w:rPr>
              <w:t xml:space="preserve">детьми приемов, показанных учителем. </w:t>
            </w:r>
            <w:r w:rsidRPr="00CD03B3">
              <w:rPr>
                <w:rFonts w:ascii="Times New Roman" w:hAnsi="Times New Roman"/>
                <w:b/>
                <w:i/>
                <w:sz w:val="24"/>
                <w:szCs w:val="24"/>
              </w:rPr>
              <w:t>Практическая работа:</w:t>
            </w:r>
            <w:r w:rsidRPr="00CD03B3">
              <w:rPr>
                <w:rFonts w:ascii="Times New Roman" w:hAnsi="Times New Roman"/>
                <w:sz w:val="24"/>
                <w:szCs w:val="24"/>
              </w:rPr>
              <w:t xml:space="preserve"> рисование картины «Летние впечатления». </w:t>
            </w:r>
            <w:r w:rsidRPr="00CD03B3">
              <w:rPr>
                <w:rFonts w:ascii="Times New Roman" w:hAnsi="Times New Roman"/>
                <w:b/>
                <w:i/>
                <w:sz w:val="24"/>
                <w:szCs w:val="24"/>
              </w:rPr>
              <w:t>Подведение итогов</w:t>
            </w:r>
            <w:r w:rsidRPr="00CD03B3">
              <w:rPr>
                <w:rFonts w:ascii="Times New Roman" w:hAnsi="Times New Roman"/>
                <w:sz w:val="24"/>
                <w:szCs w:val="24"/>
              </w:rPr>
              <w:t xml:space="preserve">, обмен впечатлениями о полученном опыте, оценка результатов творческой деятельности. </w:t>
            </w:r>
          </w:p>
        </w:tc>
      </w:tr>
      <w:tr w:rsidR="00CD03B3" w:rsidRPr="00CD03B3" w:rsidTr="007B67B8">
        <w:trPr>
          <w:gridAfter w:val="2"/>
          <w:wAfter w:w="4428" w:type="dxa"/>
        </w:trPr>
        <w:tc>
          <w:tcPr>
            <w:tcW w:w="567" w:type="dxa"/>
          </w:tcPr>
          <w:p w:rsidR="007B67B8" w:rsidRPr="00CD03B3" w:rsidRDefault="007B67B8" w:rsidP="00FD217B">
            <w:pPr>
              <w:spacing w:after="0" w:line="360" w:lineRule="auto"/>
              <w:jc w:val="both"/>
              <w:rPr>
                <w:rFonts w:ascii="Times New Roman" w:eastAsiaTheme="minorEastAsia" w:hAnsi="Times New Roman"/>
                <w:sz w:val="24"/>
                <w:szCs w:val="24"/>
              </w:rPr>
            </w:pPr>
          </w:p>
        </w:tc>
        <w:tc>
          <w:tcPr>
            <w:tcW w:w="2126" w:type="dxa"/>
          </w:tcPr>
          <w:p w:rsidR="007B67B8" w:rsidRPr="00CD03B3" w:rsidRDefault="007B67B8" w:rsidP="00FD217B">
            <w:pPr>
              <w:spacing w:after="0" w:line="360" w:lineRule="auto"/>
              <w:jc w:val="both"/>
              <w:rPr>
                <w:rFonts w:ascii="Times New Roman" w:eastAsiaTheme="minorEastAsia" w:hAnsi="Times New Roman"/>
                <w:sz w:val="24"/>
                <w:szCs w:val="24"/>
              </w:rPr>
            </w:pPr>
          </w:p>
        </w:tc>
        <w:tc>
          <w:tcPr>
            <w:tcW w:w="2268" w:type="dxa"/>
          </w:tcPr>
          <w:p w:rsidR="007B67B8" w:rsidRPr="00CD03B3" w:rsidRDefault="007B67B8" w:rsidP="00FD217B">
            <w:pPr>
              <w:spacing w:after="0" w:line="360" w:lineRule="auto"/>
              <w:jc w:val="both"/>
              <w:rPr>
                <w:rFonts w:ascii="Times New Roman" w:hAnsi="Times New Roman"/>
                <w:bCs/>
                <w:sz w:val="24"/>
                <w:szCs w:val="24"/>
              </w:rPr>
            </w:pPr>
            <w:r w:rsidRPr="00CD03B3">
              <w:rPr>
                <w:rFonts w:ascii="Times New Roman" w:eastAsiaTheme="minorEastAsia" w:hAnsi="Times New Roman"/>
                <w:sz w:val="24"/>
                <w:szCs w:val="24"/>
                <w:shd w:val="clear" w:color="auto" w:fill="FFFFFF"/>
              </w:rPr>
              <w:t xml:space="preserve">Твои игрушки. Изготовление игрушек из пластилина, </w:t>
            </w:r>
            <w:r w:rsidR="00F40F0C" w:rsidRPr="00CD03B3">
              <w:rPr>
                <w:rFonts w:ascii="Times New Roman" w:eastAsiaTheme="minorEastAsia" w:hAnsi="Times New Roman"/>
                <w:sz w:val="24"/>
                <w:szCs w:val="24"/>
                <w:shd w:val="clear" w:color="auto" w:fill="FFFFFF"/>
              </w:rPr>
              <w:t>глины.</w:t>
            </w:r>
            <w:r w:rsidRPr="00CD03B3">
              <w:rPr>
                <w:rFonts w:ascii="Times New Roman" w:hAnsi="Times New Roman"/>
                <w:sz w:val="24"/>
                <w:szCs w:val="24"/>
              </w:rPr>
              <w:t xml:space="preserve"> (1ч.)</w:t>
            </w:r>
          </w:p>
          <w:p w:rsidR="007B67B8" w:rsidRPr="00CD03B3" w:rsidRDefault="007B67B8" w:rsidP="00FD217B">
            <w:pPr>
              <w:spacing w:after="0" w:line="360" w:lineRule="auto"/>
              <w:jc w:val="both"/>
              <w:rPr>
                <w:rFonts w:ascii="Times New Roman" w:eastAsiaTheme="minorEastAsia" w:hAnsi="Times New Roman"/>
                <w:sz w:val="24"/>
                <w:szCs w:val="24"/>
              </w:rPr>
            </w:pPr>
          </w:p>
        </w:tc>
        <w:tc>
          <w:tcPr>
            <w:tcW w:w="4360" w:type="dxa"/>
          </w:tcPr>
          <w:p w:rsidR="007B67B8" w:rsidRPr="00CD03B3" w:rsidRDefault="007B67B8" w:rsidP="00FD217B">
            <w:pPr>
              <w:spacing w:after="0" w:line="360" w:lineRule="auto"/>
              <w:jc w:val="both"/>
              <w:rPr>
                <w:rFonts w:ascii="Times New Roman" w:eastAsiaTheme="minorEastAsia" w:hAnsi="Times New Roman"/>
                <w:sz w:val="24"/>
                <w:szCs w:val="24"/>
              </w:rPr>
            </w:pPr>
            <w:r w:rsidRPr="00CD03B3">
              <w:rPr>
                <w:rFonts w:ascii="Times New Roman" w:eastAsiaTheme="minorEastAsia" w:hAnsi="Times New Roman"/>
                <w:b/>
                <w:i/>
                <w:sz w:val="24"/>
                <w:szCs w:val="24"/>
              </w:rPr>
              <w:t xml:space="preserve">Демонстрация </w:t>
            </w:r>
            <w:r w:rsidRPr="00CD03B3">
              <w:rPr>
                <w:rFonts w:ascii="Times New Roman" w:eastAsiaTheme="minorEastAsia" w:hAnsi="Times New Roman"/>
                <w:sz w:val="24"/>
                <w:szCs w:val="24"/>
              </w:rPr>
              <w:t xml:space="preserve">видеоролика или фотографий с изображениями </w:t>
            </w:r>
            <w:r w:rsidRPr="00CD03B3">
              <w:rPr>
                <w:rFonts w:ascii="Times New Roman" w:eastAsiaTheme="minorEastAsia" w:hAnsi="Times New Roman"/>
                <w:sz w:val="24"/>
                <w:szCs w:val="24"/>
                <w:shd w:val="clear" w:color="auto" w:fill="FFFFFF"/>
              </w:rPr>
              <w:t>дымковских, богородских, каргопольских, филимоновских игрушек.</w:t>
            </w:r>
            <w:r w:rsidR="00F40F0C" w:rsidRPr="00CD03B3">
              <w:rPr>
                <w:rFonts w:ascii="Times New Roman" w:eastAsiaTheme="minorEastAsia" w:hAnsi="Times New Roman"/>
                <w:sz w:val="24"/>
                <w:szCs w:val="24"/>
                <w:shd w:val="clear" w:color="auto" w:fill="FFFFFF"/>
              </w:rPr>
              <w:t xml:space="preserve"> </w:t>
            </w:r>
            <w:r w:rsidRPr="00CD03B3">
              <w:rPr>
                <w:rFonts w:ascii="Times New Roman" w:eastAsiaTheme="minorEastAsia" w:hAnsi="Times New Roman"/>
                <w:b/>
                <w:i/>
                <w:sz w:val="24"/>
                <w:szCs w:val="24"/>
              </w:rPr>
              <w:t>Беседа</w:t>
            </w:r>
            <w:r w:rsidR="00F40F0C" w:rsidRPr="00CD03B3">
              <w:rPr>
                <w:rFonts w:ascii="Times New Roman" w:eastAsiaTheme="minorEastAsia" w:hAnsi="Times New Roman"/>
                <w:b/>
                <w:i/>
                <w:sz w:val="24"/>
                <w:szCs w:val="24"/>
              </w:rPr>
              <w:t xml:space="preserve"> </w:t>
            </w:r>
            <w:r w:rsidRPr="00CD03B3">
              <w:rPr>
                <w:rFonts w:ascii="Times New Roman" w:eastAsiaTheme="minorEastAsia" w:hAnsi="Times New Roman"/>
                <w:sz w:val="24"/>
                <w:szCs w:val="24"/>
                <w:shd w:val="clear" w:color="auto" w:fill="FFFFFF"/>
              </w:rPr>
              <w:t>о видах современного декоративно-прикладного искусства</w:t>
            </w:r>
            <w:r w:rsidRPr="00CD03B3">
              <w:rPr>
                <w:rFonts w:ascii="Times New Roman" w:eastAsiaTheme="minorEastAsia" w:hAnsi="Times New Roman"/>
                <w:sz w:val="24"/>
                <w:szCs w:val="24"/>
              </w:rPr>
              <w:t>.</w:t>
            </w:r>
            <w:r w:rsidR="00F40F0C" w:rsidRPr="00CD03B3">
              <w:rPr>
                <w:rFonts w:ascii="Times New Roman" w:eastAsiaTheme="minorEastAsia" w:hAnsi="Times New Roman"/>
                <w:sz w:val="24"/>
                <w:szCs w:val="24"/>
              </w:rPr>
              <w:t xml:space="preserve"> </w:t>
            </w:r>
            <w:r w:rsidRPr="00CD03B3">
              <w:rPr>
                <w:rFonts w:ascii="Times New Roman" w:eastAsiaTheme="minorEastAsia" w:hAnsi="Times New Roman"/>
                <w:b/>
                <w:i/>
                <w:sz w:val="24"/>
                <w:szCs w:val="24"/>
              </w:rPr>
              <w:t>Работа с учебником</w:t>
            </w:r>
            <w:r w:rsidRPr="00CD03B3">
              <w:rPr>
                <w:rFonts w:ascii="Times New Roman" w:eastAsiaTheme="minorEastAsia" w:hAnsi="Times New Roman"/>
                <w:sz w:val="24"/>
                <w:szCs w:val="24"/>
              </w:rPr>
              <w:t>: анализ особенностей форм игрушек, сравнение форм разных промыслов между собой.</w:t>
            </w:r>
            <w:r w:rsidR="00F40F0C" w:rsidRPr="00CD03B3">
              <w:rPr>
                <w:rFonts w:ascii="Times New Roman" w:eastAsiaTheme="minorEastAsia" w:hAnsi="Times New Roman"/>
                <w:sz w:val="24"/>
                <w:szCs w:val="24"/>
              </w:rPr>
              <w:t xml:space="preserve"> </w:t>
            </w:r>
            <w:r w:rsidRPr="00CD03B3">
              <w:rPr>
                <w:rFonts w:ascii="Times New Roman" w:eastAsiaTheme="minorEastAsia" w:hAnsi="Times New Roman"/>
                <w:b/>
                <w:i/>
                <w:sz w:val="24"/>
                <w:szCs w:val="24"/>
              </w:rPr>
              <w:t>Повторение</w:t>
            </w:r>
            <w:r w:rsidR="00F40F0C" w:rsidRPr="00CD03B3">
              <w:rPr>
                <w:rFonts w:ascii="Times New Roman" w:eastAsiaTheme="minorEastAsia" w:hAnsi="Times New Roman"/>
                <w:b/>
                <w:i/>
                <w:sz w:val="24"/>
                <w:szCs w:val="24"/>
              </w:rPr>
              <w:t xml:space="preserve"> </w:t>
            </w:r>
            <w:r w:rsidRPr="00CD03B3">
              <w:rPr>
                <w:rFonts w:ascii="Times New Roman" w:eastAsiaTheme="minorEastAsia" w:hAnsi="Times New Roman"/>
                <w:sz w:val="24"/>
                <w:szCs w:val="24"/>
              </w:rPr>
              <w:t>приемов работы с пластичными материалами.</w:t>
            </w:r>
            <w:r w:rsidR="00F40F0C" w:rsidRPr="00CD03B3">
              <w:rPr>
                <w:rFonts w:ascii="Times New Roman" w:eastAsiaTheme="minorEastAsia" w:hAnsi="Times New Roman"/>
                <w:sz w:val="24"/>
                <w:szCs w:val="24"/>
              </w:rPr>
              <w:t xml:space="preserve"> </w:t>
            </w:r>
            <w:r w:rsidRPr="00CD03B3">
              <w:rPr>
                <w:rFonts w:ascii="Times New Roman" w:eastAsiaTheme="minorEastAsia" w:hAnsi="Times New Roman"/>
                <w:b/>
                <w:i/>
                <w:sz w:val="24"/>
                <w:szCs w:val="24"/>
              </w:rPr>
              <w:t>Составление плана</w:t>
            </w:r>
            <w:r w:rsidRPr="00CD03B3">
              <w:rPr>
                <w:rFonts w:ascii="Times New Roman" w:eastAsiaTheme="minorEastAsia" w:hAnsi="Times New Roman"/>
                <w:sz w:val="24"/>
                <w:szCs w:val="24"/>
              </w:rPr>
              <w:t xml:space="preserve"> выполнения работы на основе слайдовых изображений.</w:t>
            </w:r>
            <w:r w:rsidR="00F40F0C" w:rsidRPr="00CD03B3">
              <w:rPr>
                <w:rFonts w:ascii="Times New Roman" w:eastAsiaTheme="minorEastAsia" w:hAnsi="Times New Roman"/>
                <w:sz w:val="24"/>
                <w:szCs w:val="24"/>
              </w:rPr>
              <w:t xml:space="preserve"> </w:t>
            </w:r>
            <w:r w:rsidRPr="00CD03B3">
              <w:rPr>
                <w:rFonts w:ascii="Times New Roman" w:eastAsiaTheme="minorEastAsia" w:hAnsi="Times New Roman"/>
                <w:b/>
                <w:i/>
                <w:sz w:val="24"/>
                <w:szCs w:val="24"/>
              </w:rPr>
              <w:t>Практическая работа:</w:t>
            </w:r>
            <w:r w:rsidR="00F40F0C" w:rsidRPr="00CD03B3">
              <w:rPr>
                <w:rFonts w:ascii="Times New Roman" w:eastAsiaTheme="minorEastAsia" w:hAnsi="Times New Roman"/>
                <w:b/>
                <w:i/>
                <w:sz w:val="24"/>
                <w:szCs w:val="24"/>
              </w:rPr>
              <w:t xml:space="preserve"> </w:t>
            </w:r>
            <w:r w:rsidRPr="00CD03B3">
              <w:rPr>
                <w:rFonts w:ascii="Times New Roman" w:eastAsiaTheme="minorEastAsia" w:hAnsi="Times New Roman"/>
                <w:sz w:val="24"/>
                <w:szCs w:val="24"/>
              </w:rPr>
              <w:t>Лепка игрушки по выбору.</w:t>
            </w:r>
            <w:r w:rsidR="00F40F0C" w:rsidRPr="00CD03B3">
              <w:rPr>
                <w:rFonts w:ascii="Times New Roman" w:eastAsiaTheme="minorEastAsia" w:hAnsi="Times New Roman"/>
                <w:sz w:val="24"/>
                <w:szCs w:val="24"/>
              </w:rPr>
              <w:t xml:space="preserve"> </w:t>
            </w:r>
            <w:r w:rsidRPr="00CD03B3">
              <w:rPr>
                <w:rFonts w:ascii="Times New Roman" w:eastAsiaTheme="minorEastAsia" w:hAnsi="Times New Roman"/>
                <w:b/>
                <w:i/>
                <w:sz w:val="24"/>
                <w:szCs w:val="24"/>
              </w:rPr>
              <w:t>Подведение итогов,</w:t>
            </w:r>
            <w:r w:rsidRPr="00CD03B3">
              <w:rPr>
                <w:rFonts w:ascii="Times New Roman" w:eastAsiaTheme="minorEastAsia" w:hAnsi="Times New Roman"/>
                <w:sz w:val="24"/>
                <w:szCs w:val="24"/>
              </w:rPr>
              <w:t xml:space="preserve"> обмен впечатлениями о полученном опыте, оценка результатов творческой деятельности.</w:t>
            </w:r>
          </w:p>
        </w:tc>
      </w:tr>
      <w:tr w:rsidR="00CD03B3" w:rsidRPr="00CD03B3" w:rsidTr="007B67B8">
        <w:trPr>
          <w:gridAfter w:val="2"/>
          <w:wAfter w:w="4428" w:type="dxa"/>
        </w:trPr>
        <w:tc>
          <w:tcPr>
            <w:tcW w:w="567" w:type="dxa"/>
          </w:tcPr>
          <w:p w:rsidR="007B67B8" w:rsidRPr="00CD03B3" w:rsidRDefault="007B67B8" w:rsidP="00FD217B">
            <w:pPr>
              <w:spacing w:after="0" w:line="360" w:lineRule="auto"/>
              <w:jc w:val="both"/>
              <w:rPr>
                <w:rFonts w:ascii="Times New Roman" w:eastAsiaTheme="minorEastAsia" w:hAnsi="Times New Roman"/>
                <w:sz w:val="24"/>
                <w:szCs w:val="24"/>
              </w:rPr>
            </w:pPr>
          </w:p>
        </w:tc>
        <w:tc>
          <w:tcPr>
            <w:tcW w:w="2126" w:type="dxa"/>
          </w:tcPr>
          <w:p w:rsidR="007B67B8" w:rsidRPr="00CD03B3" w:rsidRDefault="007B67B8" w:rsidP="00FD217B">
            <w:pPr>
              <w:spacing w:after="0" w:line="360" w:lineRule="auto"/>
              <w:jc w:val="both"/>
              <w:rPr>
                <w:rFonts w:ascii="Times New Roman" w:eastAsiaTheme="minorEastAsia" w:hAnsi="Times New Roman"/>
                <w:sz w:val="24"/>
                <w:szCs w:val="24"/>
              </w:rPr>
            </w:pPr>
          </w:p>
        </w:tc>
        <w:tc>
          <w:tcPr>
            <w:tcW w:w="2268" w:type="dxa"/>
          </w:tcPr>
          <w:p w:rsidR="007B67B8" w:rsidRPr="00CD03B3" w:rsidRDefault="007B67B8" w:rsidP="00FD217B">
            <w:pPr>
              <w:spacing w:after="0" w:line="360" w:lineRule="auto"/>
              <w:jc w:val="both"/>
              <w:rPr>
                <w:rFonts w:ascii="Times New Roman" w:hAnsi="Times New Roman"/>
                <w:bCs/>
                <w:sz w:val="24"/>
                <w:szCs w:val="24"/>
              </w:rPr>
            </w:pPr>
            <w:r w:rsidRPr="00CD03B3">
              <w:rPr>
                <w:rFonts w:ascii="Times New Roman" w:eastAsiaTheme="minorEastAsia" w:hAnsi="Times New Roman"/>
                <w:sz w:val="24"/>
                <w:szCs w:val="24"/>
                <w:shd w:val="clear" w:color="auto" w:fill="FFFFFF"/>
              </w:rPr>
              <w:t xml:space="preserve">Твои игрушки. </w:t>
            </w:r>
            <w:r w:rsidR="00F40F0C" w:rsidRPr="00CD03B3">
              <w:rPr>
                <w:rFonts w:ascii="Times New Roman" w:eastAsiaTheme="minorEastAsia" w:hAnsi="Times New Roman"/>
                <w:sz w:val="24"/>
                <w:szCs w:val="24"/>
                <w:shd w:val="clear" w:color="auto" w:fill="FFFFFF"/>
              </w:rPr>
              <w:t>Украшение.</w:t>
            </w:r>
            <w:r w:rsidRPr="00CD03B3">
              <w:rPr>
                <w:rFonts w:ascii="Times New Roman" w:hAnsi="Times New Roman"/>
                <w:sz w:val="24"/>
                <w:szCs w:val="24"/>
              </w:rPr>
              <w:t xml:space="preserve"> (1ч.)</w:t>
            </w:r>
          </w:p>
          <w:p w:rsidR="007B67B8" w:rsidRPr="00CD03B3" w:rsidRDefault="007B67B8" w:rsidP="00FD217B">
            <w:pPr>
              <w:spacing w:after="0" w:line="360" w:lineRule="auto"/>
              <w:jc w:val="both"/>
              <w:rPr>
                <w:rFonts w:ascii="Times New Roman" w:hAnsi="Times New Roman"/>
                <w:sz w:val="24"/>
                <w:szCs w:val="24"/>
              </w:rPr>
            </w:pPr>
          </w:p>
          <w:p w:rsidR="007B67B8" w:rsidRPr="00CD03B3" w:rsidRDefault="007B67B8" w:rsidP="00FD217B">
            <w:pPr>
              <w:spacing w:after="0" w:line="360" w:lineRule="auto"/>
              <w:jc w:val="both"/>
              <w:rPr>
                <w:rFonts w:ascii="Times New Roman" w:eastAsiaTheme="minorEastAsia" w:hAnsi="Times New Roman"/>
                <w:sz w:val="24"/>
                <w:szCs w:val="24"/>
              </w:rPr>
            </w:pPr>
          </w:p>
        </w:tc>
        <w:tc>
          <w:tcPr>
            <w:tcW w:w="4360" w:type="dxa"/>
          </w:tcPr>
          <w:p w:rsidR="007B67B8" w:rsidRPr="00CD03B3" w:rsidRDefault="007B67B8" w:rsidP="00FD217B">
            <w:pPr>
              <w:spacing w:before="100" w:beforeAutospacing="1" w:after="100" w:afterAutospacing="1" w:line="360" w:lineRule="auto"/>
              <w:jc w:val="both"/>
              <w:rPr>
                <w:rFonts w:ascii="Times New Roman" w:hAnsi="Times New Roman"/>
                <w:sz w:val="24"/>
                <w:szCs w:val="24"/>
              </w:rPr>
            </w:pPr>
            <w:r w:rsidRPr="00CD03B3">
              <w:rPr>
                <w:rFonts w:ascii="Times New Roman" w:hAnsi="Times New Roman"/>
                <w:b/>
                <w:i/>
                <w:sz w:val="24"/>
                <w:szCs w:val="24"/>
              </w:rPr>
              <w:t>Повторение пройденного</w:t>
            </w:r>
            <w:r w:rsidRPr="00CD03B3">
              <w:rPr>
                <w:rFonts w:ascii="Times New Roman" w:hAnsi="Times New Roman"/>
                <w:sz w:val="24"/>
                <w:szCs w:val="24"/>
              </w:rPr>
              <w:t>:</w:t>
            </w:r>
            <w:r w:rsidR="00F40F0C" w:rsidRPr="00CD03B3">
              <w:rPr>
                <w:rFonts w:ascii="Times New Roman" w:hAnsi="Times New Roman"/>
                <w:sz w:val="24"/>
                <w:szCs w:val="24"/>
              </w:rPr>
              <w:t xml:space="preserve"> </w:t>
            </w:r>
            <w:r w:rsidRPr="00CD03B3">
              <w:rPr>
                <w:rFonts w:ascii="Times New Roman" w:hAnsi="Times New Roman"/>
                <w:sz w:val="24"/>
                <w:szCs w:val="24"/>
              </w:rPr>
              <w:t>видеовикторина (учащиеся должны определить по изображению предмета название промысла).</w:t>
            </w:r>
            <w:r w:rsidR="00F40F0C" w:rsidRPr="00CD03B3">
              <w:rPr>
                <w:rFonts w:ascii="Times New Roman" w:hAnsi="Times New Roman"/>
                <w:sz w:val="24"/>
                <w:szCs w:val="24"/>
              </w:rPr>
              <w:t xml:space="preserve"> </w:t>
            </w:r>
            <w:r w:rsidRPr="00CD03B3">
              <w:rPr>
                <w:rFonts w:ascii="Times New Roman" w:hAnsi="Times New Roman"/>
                <w:b/>
                <w:i/>
                <w:sz w:val="24"/>
                <w:szCs w:val="24"/>
              </w:rPr>
              <w:t xml:space="preserve">Демонстрация </w:t>
            </w:r>
            <w:r w:rsidRPr="00CD03B3">
              <w:rPr>
                <w:rFonts w:ascii="Times New Roman" w:hAnsi="Times New Roman"/>
                <w:sz w:val="24"/>
                <w:szCs w:val="24"/>
              </w:rPr>
              <w:t xml:space="preserve">видеоролика или фотографий с изображением различных элементов росписей игрушек. </w:t>
            </w:r>
            <w:r w:rsidRPr="00CD03B3">
              <w:rPr>
                <w:rFonts w:ascii="Times New Roman" w:hAnsi="Times New Roman"/>
                <w:b/>
                <w:i/>
                <w:sz w:val="24"/>
                <w:szCs w:val="24"/>
              </w:rPr>
              <w:t>Беседа</w:t>
            </w:r>
            <w:r w:rsidRPr="00CD03B3">
              <w:rPr>
                <w:rFonts w:ascii="Times New Roman" w:hAnsi="Times New Roman"/>
                <w:sz w:val="24"/>
                <w:szCs w:val="24"/>
              </w:rPr>
              <w:t xml:space="preserve"> об увиденном: какие цвета используются в данном промысле? Выявлени</w:t>
            </w:r>
            <w:r w:rsidR="00F40F0C" w:rsidRPr="00CD03B3">
              <w:rPr>
                <w:rFonts w:ascii="Times New Roman" w:hAnsi="Times New Roman"/>
                <w:sz w:val="24"/>
                <w:szCs w:val="24"/>
              </w:rPr>
              <w:t xml:space="preserve">е </w:t>
            </w:r>
            <w:r w:rsidR="00F40F0C" w:rsidRPr="00CD03B3">
              <w:rPr>
                <w:rFonts w:ascii="Times New Roman" w:hAnsi="Times New Roman"/>
                <w:sz w:val="24"/>
                <w:szCs w:val="24"/>
              </w:rPr>
              <w:lastRenderedPageBreak/>
              <w:t xml:space="preserve">особенностей росписи игрушек </w:t>
            </w:r>
            <w:r w:rsidRPr="00CD03B3">
              <w:rPr>
                <w:rFonts w:ascii="Times New Roman" w:hAnsi="Times New Roman"/>
                <w:sz w:val="24"/>
                <w:szCs w:val="24"/>
              </w:rPr>
              <w:t xml:space="preserve">разных промыслов. </w:t>
            </w:r>
            <w:r w:rsidRPr="00CD03B3">
              <w:rPr>
                <w:rFonts w:ascii="Times New Roman" w:hAnsi="Times New Roman"/>
                <w:b/>
                <w:i/>
                <w:sz w:val="24"/>
                <w:szCs w:val="24"/>
              </w:rPr>
              <w:t xml:space="preserve">Изучение нового: </w:t>
            </w:r>
            <w:r w:rsidRPr="00CD03B3">
              <w:rPr>
                <w:rFonts w:ascii="Times New Roman" w:hAnsi="Times New Roman"/>
                <w:sz w:val="24"/>
                <w:szCs w:val="24"/>
              </w:rPr>
              <w:t>ра</w:t>
            </w:r>
            <w:r w:rsidR="00F40F0C" w:rsidRPr="00CD03B3">
              <w:rPr>
                <w:rFonts w:ascii="Times New Roman" w:hAnsi="Times New Roman"/>
                <w:sz w:val="24"/>
                <w:szCs w:val="24"/>
              </w:rPr>
              <w:t>ссказ учителя, объясняющий</w:t>
            </w:r>
            <w:r w:rsidRPr="00CD03B3">
              <w:rPr>
                <w:rFonts w:ascii="Times New Roman" w:hAnsi="Times New Roman"/>
                <w:sz w:val="24"/>
                <w:szCs w:val="24"/>
              </w:rPr>
              <w:t xml:space="preserve"> понятия фон, контраст, сочетание цветов.</w:t>
            </w:r>
            <w:r w:rsidR="00F40F0C" w:rsidRPr="00CD03B3">
              <w:rPr>
                <w:rFonts w:ascii="Times New Roman" w:hAnsi="Times New Roman"/>
                <w:sz w:val="24"/>
                <w:szCs w:val="24"/>
              </w:rPr>
              <w:t xml:space="preserve"> </w:t>
            </w:r>
            <w:r w:rsidRPr="00CD03B3">
              <w:rPr>
                <w:rFonts w:ascii="Times New Roman" w:hAnsi="Times New Roman"/>
                <w:b/>
                <w:i/>
                <w:sz w:val="24"/>
                <w:szCs w:val="24"/>
              </w:rPr>
              <w:t>Составление эскиза</w:t>
            </w:r>
            <w:r w:rsidRPr="00CD03B3">
              <w:rPr>
                <w:rFonts w:ascii="Times New Roman" w:hAnsi="Times New Roman"/>
                <w:sz w:val="24"/>
                <w:szCs w:val="24"/>
              </w:rPr>
              <w:t xml:space="preserve"> росписи игрушки.</w:t>
            </w:r>
            <w:r w:rsidR="00F40F0C" w:rsidRPr="00CD03B3">
              <w:rPr>
                <w:rFonts w:ascii="Times New Roman" w:hAnsi="Times New Roman"/>
                <w:sz w:val="24"/>
                <w:szCs w:val="24"/>
              </w:rPr>
              <w:t xml:space="preserve"> </w:t>
            </w:r>
            <w:r w:rsidRPr="00CD03B3">
              <w:rPr>
                <w:rFonts w:ascii="Times New Roman" w:hAnsi="Times New Roman"/>
                <w:b/>
                <w:i/>
                <w:sz w:val="24"/>
                <w:szCs w:val="24"/>
              </w:rPr>
              <w:t>Практическая работа: р</w:t>
            </w:r>
            <w:r w:rsidRPr="00CD03B3">
              <w:rPr>
                <w:rFonts w:ascii="Times New Roman" w:hAnsi="Times New Roman"/>
                <w:sz w:val="24"/>
                <w:szCs w:val="24"/>
              </w:rPr>
              <w:t>оспись изготовленных игрушек на предыдущем уроке в соответствии с эскизом.</w:t>
            </w:r>
            <w:r w:rsidR="00F40F0C" w:rsidRPr="00CD03B3">
              <w:rPr>
                <w:rFonts w:ascii="Times New Roman" w:hAnsi="Times New Roman"/>
                <w:sz w:val="24"/>
                <w:szCs w:val="24"/>
              </w:rPr>
              <w:t xml:space="preserve"> </w:t>
            </w:r>
            <w:r w:rsidRPr="00CD03B3">
              <w:rPr>
                <w:rFonts w:ascii="Times New Roman" w:hAnsi="Times New Roman"/>
                <w:b/>
                <w:i/>
                <w:sz w:val="24"/>
                <w:szCs w:val="24"/>
              </w:rPr>
              <w:t>Подведение итогов,</w:t>
            </w:r>
            <w:r w:rsidRPr="00CD03B3">
              <w:rPr>
                <w:rFonts w:ascii="Times New Roman" w:hAnsi="Times New Roman"/>
                <w:sz w:val="24"/>
                <w:szCs w:val="24"/>
              </w:rPr>
              <w:t xml:space="preserve"> обмен впечатлениями о полученном опыте, оценка результатов творческой деятельности.</w:t>
            </w:r>
          </w:p>
        </w:tc>
      </w:tr>
      <w:tr w:rsidR="00CD03B3" w:rsidRPr="00CD03B3" w:rsidTr="007B67B8">
        <w:trPr>
          <w:gridAfter w:val="2"/>
          <w:wAfter w:w="4428" w:type="dxa"/>
        </w:trPr>
        <w:tc>
          <w:tcPr>
            <w:tcW w:w="567" w:type="dxa"/>
          </w:tcPr>
          <w:p w:rsidR="007B67B8" w:rsidRPr="00CD03B3" w:rsidRDefault="007B67B8" w:rsidP="00FD217B">
            <w:pPr>
              <w:spacing w:after="0" w:line="360" w:lineRule="auto"/>
              <w:jc w:val="both"/>
              <w:rPr>
                <w:rFonts w:ascii="Times New Roman" w:eastAsiaTheme="minorEastAsia" w:hAnsi="Times New Roman"/>
                <w:sz w:val="24"/>
                <w:szCs w:val="24"/>
              </w:rPr>
            </w:pPr>
          </w:p>
        </w:tc>
        <w:tc>
          <w:tcPr>
            <w:tcW w:w="2126" w:type="dxa"/>
          </w:tcPr>
          <w:p w:rsidR="007B67B8" w:rsidRPr="00CD03B3" w:rsidRDefault="007B67B8" w:rsidP="00FD217B">
            <w:pPr>
              <w:spacing w:after="0" w:line="360" w:lineRule="auto"/>
              <w:jc w:val="both"/>
              <w:rPr>
                <w:rFonts w:ascii="Times New Roman" w:eastAsiaTheme="minorEastAsia" w:hAnsi="Times New Roman"/>
                <w:sz w:val="24"/>
                <w:szCs w:val="24"/>
              </w:rPr>
            </w:pPr>
          </w:p>
        </w:tc>
        <w:tc>
          <w:tcPr>
            <w:tcW w:w="2268" w:type="dxa"/>
          </w:tcPr>
          <w:p w:rsidR="007B67B8" w:rsidRPr="00CD03B3" w:rsidRDefault="00F40F0C" w:rsidP="00FD217B">
            <w:pPr>
              <w:spacing w:after="0" w:line="360" w:lineRule="auto"/>
              <w:jc w:val="both"/>
              <w:rPr>
                <w:rFonts w:ascii="Times New Roman" w:hAnsi="Times New Roman"/>
                <w:sz w:val="24"/>
                <w:szCs w:val="24"/>
              </w:rPr>
            </w:pPr>
            <w:r w:rsidRPr="00CD03B3">
              <w:rPr>
                <w:rFonts w:ascii="Times New Roman" w:eastAsiaTheme="minorEastAsia" w:hAnsi="Times New Roman"/>
                <w:sz w:val="24"/>
                <w:szCs w:val="24"/>
                <w:shd w:val="clear" w:color="auto" w:fill="FFFFFF"/>
              </w:rPr>
              <w:t>Посуда у тебя дома</w:t>
            </w:r>
            <w:r w:rsidR="007B67B8" w:rsidRPr="00CD03B3">
              <w:rPr>
                <w:rFonts w:ascii="Times New Roman" w:eastAsiaTheme="minorEastAsia" w:hAnsi="Times New Roman"/>
                <w:sz w:val="24"/>
                <w:szCs w:val="24"/>
                <w:shd w:val="clear" w:color="auto" w:fill="FFFFFF"/>
              </w:rPr>
              <w:t>.</w:t>
            </w:r>
            <w:r w:rsidR="007B67B8" w:rsidRPr="00CD03B3">
              <w:rPr>
                <w:rFonts w:ascii="Times New Roman" w:hAnsi="Times New Roman"/>
                <w:sz w:val="24"/>
                <w:szCs w:val="24"/>
              </w:rPr>
              <w:t xml:space="preserve"> (1ч.)</w:t>
            </w:r>
          </w:p>
          <w:p w:rsidR="007B67B8" w:rsidRPr="00CD03B3" w:rsidRDefault="007B67B8" w:rsidP="00FD217B">
            <w:pPr>
              <w:spacing w:after="0" w:line="360" w:lineRule="auto"/>
              <w:jc w:val="both"/>
              <w:rPr>
                <w:rFonts w:ascii="Times New Roman" w:eastAsiaTheme="minorEastAsia" w:hAnsi="Times New Roman"/>
                <w:sz w:val="24"/>
                <w:szCs w:val="24"/>
              </w:rPr>
            </w:pPr>
          </w:p>
        </w:tc>
        <w:tc>
          <w:tcPr>
            <w:tcW w:w="4360" w:type="dxa"/>
          </w:tcPr>
          <w:p w:rsidR="007B67B8" w:rsidRPr="00CD03B3" w:rsidRDefault="007B67B8" w:rsidP="00FD217B">
            <w:pPr>
              <w:spacing w:after="0" w:line="360" w:lineRule="auto"/>
              <w:jc w:val="both"/>
              <w:rPr>
                <w:rFonts w:ascii="Times New Roman" w:hAnsi="Times New Roman"/>
                <w:b/>
                <w:sz w:val="24"/>
                <w:szCs w:val="24"/>
              </w:rPr>
            </w:pPr>
            <w:r w:rsidRPr="00CD03B3">
              <w:rPr>
                <w:rFonts w:ascii="Times New Roman" w:hAnsi="Times New Roman"/>
                <w:b/>
                <w:i/>
                <w:sz w:val="24"/>
                <w:szCs w:val="24"/>
              </w:rPr>
              <w:t>Рассматривание</w:t>
            </w:r>
            <w:r w:rsidR="00F40F0C" w:rsidRPr="00CD03B3">
              <w:rPr>
                <w:rFonts w:ascii="Times New Roman" w:hAnsi="Times New Roman"/>
                <w:b/>
                <w:i/>
                <w:sz w:val="24"/>
                <w:szCs w:val="24"/>
              </w:rPr>
              <w:t xml:space="preserve"> </w:t>
            </w:r>
            <w:r w:rsidRPr="00CD03B3">
              <w:rPr>
                <w:rFonts w:ascii="Times New Roman" w:hAnsi="Times New Roman"/>
                <w:sz w:val="24"/>
                <w:szCs w:val="24"/>
              </w:rPr>
              <w:t>изображений</w:t>
            </w:r>
            <w:r w:rsidR="00F40F0C" w:rsidRPr="00CD03B3">
              <w:rPr>
                <w:rFonts w:ascii="Times New Roman" w:hAnsi="Times New Roman"/>
                <w:sz w:val="24"/>
                <w:szCs w:val="24"/>
              </w:rPr>
              <w:t xml:space="preserve"> </w:t>
            </w:r>
            <w:r w:rsidRPr="00CD03B3">
              <w:rPr>
                <w:rFonts w:ascii="Times New Roman" w:hAnsi="Times New Roman"/>
                <w:sz w:val="24"/>
                <w:szCs w:val="24"/>
              </w:rPr>
              <w:t xml:space="preserve">и различной посуды, рассуждение об увиденном (анализ формы, цвета, настроения, которое вызывает тот или иной предмет). </w:t>
            </w:r>
            <w:r w:rsidRPr="00CD03B3">
              <w:rPr>
                <w:rFonts w:ascii="Times New Roman" w:hAnsi="Times New Roman"/>
                <w:b/>
                <w:i/>
                <w:sz w:val="24"/>
                <w:szCs w:val="24"/>
              </w:rPr>
              <w:t>Изучение нового:</w:t>
            </w:r>
          </w:p>
          <w:p w:rsidR="007B67B8" w:rsidRPr="00CD03B3" w:rsidRDefault="007B67B8" w:rsidP="00FD217B">
            <w:pPr>
              <w:spacing w:after="0" w:line="360" w:lineRule="auto"/>
              <w:jc w:val="both"/>
              <w:rPr>
                <w:rFonts w:ascii="Times New Roman" w:eastAsiaTheme="minorEastAsia" w:hAnsi="Times New Roman"/>
                <w:sz w:val="24"/>
                <w:szCs w:val="24"/>
              </w:rPr>
            </w:pPr>
            <w:r w:rsidRPr="00CD03B3">
              <w:rPr>
                <w:rFonts w:ascii="Times New Roman" w:eastAsiaTheme="minorEastAsia" w:hAnsi="Times New Roman"/>
                <w:sz w:val="24"/>
                <w:szCs w:val="24"/>
                <w:shd w:val="clear" w:color="auto" w:fill="FFFFFF"/>
              </w:rPr>
              <w:t>Разъяснение особенностей формы, цвета предметов посуды от назначения посуды; рассказ учителя о художественном промысле - «жостово». Демонстрация особенностей цветового решения и приемов, используемых жостовскими мастерами.</w:t>
            </w:r>
            <w:r w:rsidR="00F40F0C" w:rsidRPr="00CD03B3">
              <w:rPr>
                <w:rFonts w:ascii="Times New Roman" w:eastAsiaTheme="minorEastAsia" w:hAnsi="Times New Roman"/>
                <w:sz w:val="24"/>
                <w:szCs w:val="24"/>
                <w:shd w:val="clear" w:color="auto" w:fill="FFFFFF"/>
              </w:rPr>
              <w:t xml:space="preserve"> </w:t>
            </w:r>
            <w:r w:rsidRPr="00CD03B3">
              <w:rPr>
                <w:rFonts w:ascii="Times New Roman" w:eastAsiaTheme="minorEastAsia" w:hAnsi="Times New Roman"/>
                <w:b/>
                <w:i/>
                <w:sz w:val="24"/>
                <w:szCs w:val="24"/>
              </w:rPr>
              <w:t>Составление эскиза</w:t>
            </w:r>
            <w:r w:rsidR="00F40F0C" w:rsidRPr="00CD03B3">
              <w:rPr>
                <w:rFonts w:ascii="Times New Roman" w:eastAsiaTheme="minorEastAsia" w:hAnsi="Times New Roman"/>
                <w:b/>
                <w:i/>
                <w:sz w:val="24"/>
                <w:szCs w:val="24"/>
              </w:rPr>
              <w:t xml:space="preserve"> </w:t>
            </w:r>
            <w:r w:rsidRPr="00CD03B3">
              <w:rPr>
                <w:rFonts w:ascii="Times New Roman" w:eastAsiaTheme="minorEastAsia" w:hAnsi="Times New Roman"/>
                <w:sz w:val="24"/>
                <w:szCs w:val="24"/>
              </w:rPr>
              <w:t xml:space="preserve">чайного сервиза. </w:t>
            </w:r>
            <w:r w:rsidRPr="00CD03B3">
              <w:rPr>
                <w:rFonts w:ascii="Times New Roman" w:hAnsi="Times New Roman"/>
                <w:b/>
                <w:i/>
                <w:sz w:val="24"/>
                <w:szCs w:val="24"/>
              </w:rPr>
              <w:t>Практическая работа: и</w:t>
            </w:r>
            <w:r w:rsidRPr="00CD03B3">
              <w:rPr>
                <w:rFonts w:ascii="Times New Roman" w:eastAsiaTheme="minorEastAsia" w:hAnsi="Times New Roman"/>
                <w:sz w:val="24"/>
                <w:szCs w:val="24"/>
                <w:shd w:val="clear" w:color="auto" w:fill="FFFFFF"/>
              </w:rPr>
              <w:t xml:space="preserve">зображение праздничного сервиза при помощи гуаши на листе бумаги. </w:t>
            </w:r>
            <w:r w:rsidRPr="00CD03B3">
              <w:rPr>
                <w:rFonts w:ascii="Times New Roman" w:eastAsiaTheme="minorEastAsia" w:hAnsi="Times New Roman"/>
                <w:b/>
                <w:i/>
                <w:sz w:val="24"/>
                <w:szCs w:val="24"/>
              </w:rPr>
              <w:t>Подведение итогов,</w:t>
            </w:r>
            <w:r w:rsidRPr="00CD03B3">
              <w:rPr>
                <w:rFonts w:ascii="Times New Roman" w:eastAsiaTheme="minorEastAsia" w:hAnsi="Times New Roman"/>
                <w:sz w:val="24"/>
                <w:szCs w:val="24"/>
              </w:rPr>
              <w:t xml:space="preserve"> обмен впечатлениями о полученном опыте, оценка результатов творческой деятельности.</w:t>
            </w:r>
          </w:p>
        </w:tc>
      </w:tr>
      <w:tr w:rsidR="00CD03B3" w:rsidRPr="00CD03B3" w:rsidTr="007B67B8">
        <w:trPr>
          <w:gridAfter w:val="2"/>
          <w:wAfter w:w="4428" w:type="dxa"/>
        </w:trPr>
        <w:tc>
          <w:tcPr>
            <w:tcW w:w="567" w:type="dxa"/>
          </w:tcPr>
          <w:p w:rsidR="007B67B8" w:rsidRPr="00CD03B3" w:rsidRDefault="007B67B8" w:rsidP="00FD217B">
            <w:pPr>
              <w:spacing w:after="0" w:line="360" w:lineRule="auto"/>
              <w:jc w:val="both"/>
              <w:rPr>
                <w:rFonts w:ascii="Times New Roman" w:eastAsiaTheme="minorEastAsia" w:hAnsi="Times New Roman"/>
                <w:sz w:val="24"/>
                <w:szCs w:val="24"/>
              </w:rPr>
            </w:pPr>
          </w:p>
        </w:tc>
        <w:tc>
          <w:tcPr>
            <w:tcW w:w="2126" w:type="dxa"/>
          </w:tcPr>
          <w:p w:rsidR="007B67B8" w:rsidRPr="00CD03B3" w:rsidRDefault="007B67B8" w:rsidP="00FD217B">
            <w:pPr>
              <w:spacing w:after="0" w:line="360" w:lineRule="auto"/>
              <w:jc w:val="both"/>
              <w:rPr>
                <w:rFonts w:ascii="Times New Roman" w:eastAsiaTheme="minorEastAsia" w:hAnsi="Times New Roman"/>
                <w:sz w:val="24"/>
                <w:szCs w:val="24"/>
              </w:rPr>
            </w:pPr>
          </w:p>
        </w:tc>
        <w:tc>
          <w:tcPr>
            <w:tcW w:w="2268" w:type="dxa"/>
          </w:tcPr>
          <w:p w:rsidR="007B67B8" w:rsidRPr="00CD03B3" w:rsidRDefault="007B67B8" w:rsidP="00FD217B">
            <w:pPr>
              <w:spacing w:after="0" w:line="360" w:lineRule="auto"/>
              <w:jc w:val="both"/>
              <w:rPr>
                <w:rFonts w:ascii="Times New Roman" w:eastAsiaTheme="minorEastAsia" w:hAnsi="Times New Roman"/>
                <w:sz w:val="24"/>
                <w:szCs w:val="24"/>
              </w:rPr>
            </w:pPr>
            <w:r w:rsidRPr="00CD03B3">
              <w:rPr>
                <w:rFonts w:ascii="Times New Roman" w:eastAsiaTheme="minorEastAsia" w:hAnsi="Times New Roman"/>
                <w:sz w:val="24"/>
                <w:szCs w:val="24"/>
                <w:shd w:val="clear" w:color="auto" w:fill="FFFFFF"/>
              </w:rPr>
              <w:t xml:space="preserve">Обои и шторы у тебя дома </w:t>
            </w:r>
            <w:r w:rsidRPr="00CD03B3">
              <w:rPr>
                <w:rFonts w:ascii="Times New Roman" w:eastAsiaTheme="minorEastAsia" w:hAnsi="Times New Roman"/>
                <w:sz w:val="24"/>
                <w:szCs w:val="24"/>
              </w:rPr>
              <w:t>(1ч.)</w:t>
            </w:r>
          </w:p>
        </w:tc>
        <w:tc>
          <w:tcPr>
            <w:tcW w:w="4360" w:type="dxa"/>
          </w:tcPr>
          <w:p w:rsidR="007B67B8" w:rsidRPr="00CD03B3" w:rsidRDefault="007B67B8" w:rsidP="00FD217B">
            <w:pPr>
              <w:spacing w:after="0" w:line="360" w:lineRule="auto"/>
              <w:jc w:val="both"/>
              <w:rPr>
                <w:rFonts w:ascii="Times New Roman" w:eastAsiaTheme="minorEastAsia" w:hAnsi="Times New Roman"/>
                <w:sz w:val="24"/>
                <w:szCs w:val="24"/>
              </w:rPr>
            </w:pPr>
            <w:r w:rsidRPr="00CD03B3">
              <w:rPr>
                <w:rFonts w:ascii="Times New Roman" w:hAnsi="Times New Roman"/>
                <w:b/>
                <w:i/>
                <w:sz w:val="24"/>
                <w:szCs w:val="24"/>
              </w:rPr>
              <w:t xml:space="preserve">Беседа </w:t>
            </w:r>
            <w:r w:rsidRPr="00CD03B3">
              <w:rPr>
                <w:rFonts w:ascii="Times New Roman" w:hAnsi="Times New Roman"/>
                <w:sz w:val="24"/>
                <w:szCs w:val="24"/>
              </w:rPr>
              <w:t>«Ткани и рисунок».</w:t>
            </w:r>
            <w:r w:rsidR="00434709" w:rsidRPr="00CD03B3">
              <w:rPr>
                <w:rFonts w:ascii="Times New Roman" w:hAnsi="Times New Roman"/>
                <w:sz w:val="24"/>
                <w:szCs w:val="24"/>
              </w:rPr>
              <w:t xml:space="preserve"> </w:t>
            </w:r>
            <w:r w:rsidRPr="00CD03B3">
              <w:rPr>
                <w:rFonts w:ascii="Times New Roman" w:hAnsi="Times New Roman"/>
                <w:sz w:val="24"/>
                <w:szCs w:val="24"/>
              </w:rPr>
              <w:t xml:space="preserve">Рассматривание и нахождение красоты в различных тканях с </w:t>
            </w:r>
            <w:r w:rsidRPr="00CD03B3">
              <w:rPr>
                <w:rFonts w:ascii="Times New Roman" w:hAnsi="Times New Roman"/>
                <w:sz w:val="24"/>
                <w:szCs w:val="24"/>
              </w:rPr>
              <w:lastRenderedPageBreak/>
              <w:t xml:space="preserve">рисунком рассуждение об увиденном. </w:t>
            </w:r>
            <w:r w:rsidRPr="00CD03B3">
              <w:rPr>
                <w:rFonts w:ascii="Times New Roman" w:hAnsi="Times New Roman"/>
                <w:b/>
                <w:i/>
                <w:sz w:val="24"/>
                <w:szCs w:val="24"/>
              </w:rPr>
              <w:t xml:space="preserve">Изучение нового: </w:t>
            </w:r>
            <w:r w:rsidRPr="00CD03B3">
              <w:rPr>
                <w:rFonts w:ascii="Times New Roman" w:hAnsi="Times New Roman"/>
                <w:sz w:val="24"/>
                <w:szCs w:val="24"/>
              </w:rPr>
              <w:t>рассказ учителя</w:t>
            </w:r>
            <w:r w:rsidRPr="00CD03B3">
              <w:rPr>
                <w:rFonts w:ascii="Times New Roman" w:eastAsiaTheme="minorEastAsia" w:hAnsi="Times New Roman"/>
                <w:sz w:val="24"/>
                <w:szCs w:val="24"/>
                <w:shd w:val="clear" w:color="auto" w:fill="FFFFFF"/>
              </w:rPr>
              <w:t xml:space="preserve"> с применением иллюстраций о</w:t>
            </w:r>
            <w:r w:rsidR="00F40F0C" w:rsidRPr="00CD03B3">
              <w:rPr>
                <w:rFonts w:ascii="Times New Roman" w:eastAsiaTheme="minorEastAsia" w:hAnsi="Times New Roman"/>
                <w:sz w:val="24"/>
                <w:szCs w:val="24"/>
                <w:shd w:val="clear" w:color="auto" w:fill="FFFFFF"/>
              </w:rPr>
              <w:t xml:space="preserve"> связи цвета и настроения,</w:t>
            </w:r>
            <w:r w:rsidRPr="00CD03B3">
              <w:rPr>
                <w:rFonts w:ascii="Times New Roman" w:eastAsiaTheme="minorEastAsia" w:hAnsi="Times New Roman"/>
                <w:sz w:val="24"/>
                <w:szCs w:val="24"/>
                <w:shd w:val="clear" w:color="auto" w:fill="FFFFFF"/>
              </w:rPr>
              <w:t xml:space="preserve"> роли цвета в интерьере, необходимости учета его воздействия на восприятие человека (яркий и веселый - для детской комнаты, столовой; строгий - для кабинета). Демонстрация приемов выполнения повторяющегося рисунка. Словарная работа: трафарет. </w:t>
            </w:r>
            <w:r w:rsidRPr="00CD03B3">
              <w:rPr>
                <w:rFonts w:ascii="Times New Roman" w:eastAsiaTheme="minorEastAsia" w:hAnsi="Times New Roman"/>
                <w:b/>
                <w:i/>
                <w:sz w:val="24"/>
                <w:szCs w:val="24"/>
                <w:shd w:val="clear" w:color="auto" w:fill="FFFFFF"/>
              </w:rPr>
              <w:t xml:space="preserve">Составление плана </w:t>
            </w:r>
            <w:r w:rsidRPr="00CD03B3">
              <w:rPr>
                <w:rFonts w:ascii="Times New Roman" w:eastAsiaTheme="minorEastAsia" w:hAnsi="Times New Roman"/>
                <w:sz w:val="24"/>
                <w:szCs w:val="24"/>
                <w:shd w:val="clear" w:color="auto" w:fill="FFFFFF"/>
              </w:rPr>
              <w:t xml:space="preserve">выполнения работы с опорой на материал в учебнике. </w:t>
            </w:r>
            <w:r w:rsidRPr="00CD03B3">
              <w:rPr>
                <w:rFonts w:ascii="Times New Roman" w:hAnsi="Times New Roman"/>
                <w:b/>
                <w:i/>
                <w:sz w:val="24"/>
                <w:szCs w:val="24"/>
              </w:rPr>
              <w:t xml:space="preserve">Практическая работа: </w:t>
            </w:r>
            <w:r w:rsidRPr="00CD03B3">
              <w:rPr>
                <w:rFonts w:ascii="Times New Roman" w:eastAsiaTheme="minorEastAsia" w:hAnsi="Times New Roman"/>
                <w:sz w:val="24"/>
                <w:szCs w:val="24"/>
                <w:shd w:val="clear" w:color="auto" w:fill="FFFFFF"/>
              </w:rPr>
              <w:t>Рисование с помощью трафарета. (использование фигурных линеек, заранее заготовленных трафаретов).</w:t>
            </w:r>
          </w:p>
          <w:p w:rsidR="007B67B8" w:rsidRPr="00CD03B3" w:rsidRDefault="007B67B8" w:rsidP="00FD217B">
            <w:pPr>
              <w:keepNext/>
              <w:keepLines/>
              <w:shd w:val="clear" w:color="auto" w:fill="FFFFFF"/>
              <w:spacing w:after="0" w:line="360" w:lineRule="auto"/>
              <w:jc w:val="both"/>
              <w:rPr>
                <w:rFonts w:ascii="Times New Roman" w:eastAsiaTheme="majorEastAsia" w:hAnsi="Times New Roman"/>
                <w:sz w:val="24"/>
                <w:szCs w:val="24"/>
              </w:rPr>
            </w:pPr>
            <w:r w:rsidRPr="00CD03B3">
              <w:rPr>
                <w:rFonts w:ascii="Times New Roman" w:eastAsiaTheme="majorEastAsia" w:hAnsi="Times New Roman"/>
                <w:b/>
                <w:i/>
                <w:sz w:val="24"/>
                <w:szCs w:val="24"/>
              </w:rPr>
              <w:t>Подведение итогов,</w:t>
            </w:r>
            <w:r w:rsidRPr="00CD03B3">
              <w:rPr>
                <w:rFonts w:ascii="Times New Roman" w:eastAsiaTheme="majorEastAsia" w:hAnsi="Times New Roman"/>
                <w:sz w:val="24"/>
                <w:szCs w:val="24"/>
              </w:rPr>
              <w:t xml:space="preserve"> обмен впечатлениями о полученном опыте, оценка результатов творческой деятельности.</w:t>
            </w:r>
          </w:p>
        </w:tc>
      </w:tr>
      <w:tr w:rsidR="00CD03B3" w:rsidRPr="00CD03B3" w:rsidTr="007B67B8">
        <w:trPr>
          <w:gridAfter w:val="2"/>
          <w:wAfter w:w="4428" w:type="dxa"/>
        </w:trPr>
        <w:tc>
          <w:tcPr>
            <w:tcW w:w="567" w:type="dxa"/>
          </w:tcPr>
          <w:p w:rsidR="007B67B8" w:rsidRPr="00CD03B3" w:rsidRDefault="007B67B8" w:rsidP="00FD217B">
            <w:pPr>
              <w:spacing w:after="0" w:line="360" w:lineRule="auto"/>
              <w:jc w:val="both"/>
              <w:rPr>
                <w:rFonts w:ascii="Times New Roman" w:eastAsiaTheme="minorEastAsia" w:hAnsi="Times New Roman"/>
                <w:sz w:val="24"/>
                <w:szCs w:val="24"/>
              </w:rPr>
            </w:pPr>
          </w:p>
        </w:tc>
        <w:tc>
          <w:tcPr>
            <w:tcW w:w="2126" w:type="dxa"/>
          </w:tcPr>
          <w:p w:rsidR="007B67B8" w:rsidRPr="00CD03B3" w:rsidRDefault="007B67B8" w:rsidP="00FD217B">
            <w:pPr>
              <w:spacing w:after="0" w:line="360" w:lineRule="auto"/>
              <w:jc w:val="both"/>
              <w:rPr>
                <w:rFonts w:ascii="Times New Roman" w:eastAsiaTheme="minorEastAsia" w:hAnsi="Times New Roman"/>
                <w:sz w:val="24"/>
                <w:szCs w:val="24"/>
              </w:rPr>
            </w:pPr>
          </w:p>
        </w:tc>
        <w:tc>
          <w:tcPr>
            <w:tcW w:w="2268" w:type="dxa"/>
          </w:tcPr>
          <w:p w:rsidR="007B67B8" w:rsidRPr="00CD03B3" w:rsidRDefault="007B67B8" w:rsidP="00FD217B">
            <w:pPr>
              <w:spacing w:after="0" w:line="360" w:lineRule="auto"/>
              <w:jc w:val="both"/>
              <w:rPr>
                <w:rFonts w:ascii="Times New Roman" w:eastAsiaTheme="minorEastAsia" w:hAnsi="Times New Roman"/>
                <w:sz w:val="24"/>
                <w:szCs w:val="24"/>
              </w:rPr>
            </w:pPr>
            <w:r w:rsidRPr="00CD03B3">
              <w:rPr>
                <w:rFonts w:ascii="Times New Roman" w:eastAsiaTheme="minorEastAsia" w:hAnsi="Times New Roman"/>
                <w:sz w:val="24"/>
                <w:szCs w:val="24"/>
                <w:shd w:val="clear" w:color="auto" w:fill="FFFFFF"/>
              </w:rPr>
              <w:t xml:space="preserve">Мамин платок Цвет и ритм узора. </w:t>
            </w:r>
            <w:r w:rsidRPr="00CD03B3">
              <w:rPr>
                <w:rFonts w:ascii="Times New Roman" w:eastAsiaTheme="minorEastAsia" w:hAnsi="Times New Roman"/>
                <w:sz w:val="24"/>
                <w:szCs w:val="24"/>
              </w:rPr>
              <w:t>(1ч.)</w:t>
            </w:r>
          </w:p>
        </w:tc>
        <w:tc>
          <w:tcPr>
            <w:tcW w:w="4360" w:type="dxa"/>
          </w:tcPr>
          <w:p w:rsidR="007B67B8" w:rsidRPr="00CD03B3" w:rsidRDefault="007B67B8" w:rsidP="00FD217B">
            <w:pPr>
              <w:spacing w:after="0" w:line="360" w:lineRule="auto"/>
              <w:jc w:val="both"/>
              <w:rPr>
                <w:rFonts w:ascii="Times New Roman" w:hAnsi="Times New Roman"/>
                <w:b/>
                <w:sz w:val="24"/>
                <w:szCs w:val="24"/>
              </w:rPr>
            </w:pPr>
            <w:r w:rsidRPr="00CD03B3">
              <w:rPr>
                <w:rFonts w:ascii="Times New Roman" w:hAnsi="Times New Roman"/>
                <w:b/>
                <w:i/>
                <w:sz w:val="24"/>
                <w:szCs w:val="24"/>
              </w:rPr>
              <w:t xml:space="preserve">Отгадывание загадок </w:t>
            </w:r>
            <w:r w:rsidRPr="00CD03B3">
              <w:rPr>
                <w:rFonts w:ascii="Times New Roman" w:hAnsi="Times New Roman"/>
                <w:sz w:val="24"/>
                <w:szCs w:val="24"/>
              </w:rPr>
              <w:t>о платке</w:t>
            </w:r>
            <w:r w:rsidRPr="00CD03B3">
              <w:rPr>
                <w:rFonts w:ascii="Times New Roman" w:hAnsi="Times New Roman"/>
                <w:b/>
                <w:sz w:val="24"/>
                <w:szCs w:val="24"/>
              </w:rPr>
              <w:t>.</w:t>
            </w:r>
            <w:r w:rsidR="00434709" w:rsidRPr="00CD03B3">
              <w:rPr>
                <w:rFonts w:ascii="Times New Roman" w:hAnsi="Times New Roman"/>
                <w:b/>
                <w:sz w:val="24"/>
                <w:szCs w:val="24"/>
              </w:rPr>
              <w:t xml:space="preserve"> </w:t>
            </w:r>
            <w:r w:rsidRPr="00CD03B3">
              <w:rPr>
                <w:rFonts w:ascii="Times New Roman" w:hAnsi="Times New Roman"/>
                <w:b/>
                <w:i/>
                <w:sz w:val="24"/>
                <w:szCs w:val="24"/>
              </w:rPr>
              <w:t>Беседа</w:t>
            </w:r>
          </w:p>
          <w:p w:rsidR="007B67B8" w:rsidRPr="00CD03B3" w:rsidRDefault="007B67B8" w:rsidP="00FD217B">
            <w:pPr>
              <w:spacing w:after="0" w:line="360" w:lineRule="auto"/>
              <w:jc w:val="both"/>
              <w:rPr>
                <w:rFonts w:ascii="Times New Roman" w:eastAsiaTheme="minorEastAsia" w:hAnsi="Times New Roman"/>
                <w:sz w:val="24"/>
                <w:szCs w:val="24"/>
              </w:rPr>
            </w:pPr>
            <w:r w:rsidRPr="00CD03B3">
              <w:rPr>
                <w:rFonts w:ascii="Times New Roman" w:hAnsi="Times New Roman"/>
                <w:sz w:val="24"/>
                <w:szCs w:val="24"/>
              </w:rPr>
              <w:t>«Русский платок».</w:t>
            </w:r>
            <w:r w:rsidR="00434709" w:rsidRPr="00CD03B3">
              <w:rPr>
                <w:rFonts w:ascii="Times New Roman" w:hAnsi="Times New Roman"/>
                <w:sz w:val="24"/>
                <w:szCs w:val="24"/>
              </w:rPr>
              <w:t xml:space="preserve"> </w:t>
            </w:r>
            <w:r w:rsidRPr="00CD03B3">
              <w:rPr>
                <w:rFonts w:ascii="Times New Roman" w:hAnsi="Times New Roman"/>
                <w:b/>
                <w:i/>
                <w:sz w:val="24"/>
                <w:szCs w:val="24"/>
              </w:rPr>
              <w:t xml:space="preserve">Рассматривание </w:t>
            </w:r>
            <w:r w:rsidRPr="00CD03B3">
              <w:rPr>
                <w:rFonts w:ascii="Times New Roman" w:hAnsi="Times New Roman"/>
                <w:sz w:val="24"/>
                <w:szCs w:val="24"/>
              </w:rPr>
              <w:t xml:space="preserve">картин с изображением русских красавиц в платках разных художников и нахождение закономерностей и различий в изображениях, рассуждение об увиденном. </w:t>
            </w:r>
            <w:r w:rsidRPr="00CD03B3">
              <w:rPr>
                <w:rFonts w:ascii="Times New Roman" w:hAnsi="Times New Roman"/>
                <w:b/>
                <w:i/>
                <w:sz w:val="24"/>
                <w:szCs w:val="24"/>
              </w:rPr>
              <w:t xml:space="preserve">Изучение нового: </w:t>
            </w:r>
            <w:r w:rsidRPr="00CD03B3">
              <w:rPr>
                <w:rFonts w:ascii="Times New Roman" w:hAnsi="Times New Roman"/>
                <w:sz w:val="24"/>
                <w:szCs w:val="24"/>
              </w:rPr>
              <w:t>рассказ учителя о</w:t>
            </w:r>
            <w:r w:rsidRPr="00CD03B3">
              <w:rPr>
                <w:rFonts w:ascii="Times New Roman" w:eastAsiaTheme="minorEastAsia" w:hAnsi="Times New Roman"/>
                <w:sz w:val="24"/>
                <w:szCs w:val="24"/>
                <w:shd w:val="clear" w:color="auto" w:fill="FFFFFF"/>
              </w:rPr>
              <w:t xml:space="preserve"> работе художника по тканям - художника декоративно-прикладного искусства, о принципах росписи платков (симметричная, асимметричная), видах орнаментов </w:t>
            </w:r>
            <w:r w:rsidRPr="00CD03B3">
              <w:rPr>
                <w:rFonts w:ascii="Times New Roman" w:eastAsiaTheme="minorEastAsia" w:hAnsi="Times New Roman"/>
                <w:b/>
                <w:i/>
                <w:sz w:val="24"/>
                <w:szCs w:val="24"/>
                <w:shd w:val="clear" w:color="auto" w:fill="FFFFFF"/>
              </w:rPr>
              <w:lastRenderedPageBreak/>
              <w:t xml:space="preserve">Закрепление: </w:t>
            </w:r>
            <w:r w:rsidRPr="00CD03B3">
              <w:rPr>
                <w:rFonts w:ascii="Times New Roman" w:eastAsiaTheme="minorEastAsia" w:hAnsi="Times New Roman"/>
                <w:sz w:val="24"/>
                <w:szCs w:val="24"/>
                <w:shd w:val="clear" w:color="auto" w:fill="FFFFFF"/>
              </w:rPr>
              <w:t xml:space="preserve">определение типов платков по изображению. </w:t>
            </w:r>
            <w:r w:rsidRPr="00CD03B3">
              <w:rPr>
                <w:rFonts w:ascii="Times New Roman" w:eastAsiaTheme="minorEastAsia" w:hAnsi="Times New Roman"/>
                <w:b/>
                <w:i/>
                <w:sz w:val="24"/>
                <w:szCs w:val="24"/>
                <w:shd w:val="clear" w:color="auto" w:fill="FFFFFF"/>
              </w:rPr>
              <w:t xml:space="preserve">Беседа </w:t>
            </w:r>
            <w:r w:rsidRPr="00CD03B3">
              <w:rPr>
                <w:rFonts w:ascii="Times New Roman" w:eastAsiaTheme="minorEastAsia" w:hAnsi="Times New Roman"/>
                <w:sz w:val="24"/>
                <w:szCs w:val="24"/>
                <w:shd w:val="clear" w:color="auto" w:fill="FFFFFF"/>
              </w:rPr>
              <w:t xml:space="preserve">о назначении платков (какие носят молодые и пожилые женщины, какие на праздник, а какие в будни). </w:t>
            </w:r>
            <w:r w:rsidRPr="00CD03B3">
              <w:rPr>
                <w:rFonts w:ascii="Times New Roman" w:eastAsiaTheme="minorEastAsia" w:hAnsi="Times New Roman"/>
                <w:b/>
                <w:i/>
                <w:sz w:val="24"/>
                <w:szCs w:val="24"/>
                <w:shd w:val="clear" w:color="auto" w:fill="FFFFFF"/>
              </w:rPr>
              <w:t xml:space="preserve">Составление эскиза платка. </w:t>
            </w:r>
            <w:r w:rsidRPr="00CD03B3">
              <w:rPr>
                <w:rFonts w:ascii="Times New Roman" w:hAnsi="Times New Roman"/>
                <w:b/>
                <w:i/>
                <w:sz w:val="24"/>
                <w:szCs w:val="24"/>
              </w:rPr>
              <w:t xml:space="preserve">Практическая работа: </w:t>
            </w:r>
            <w:r w:rsidRPr="00CD03B3">
              <w:rPr>
                <w:rFonts w:ascii="Times New Roman" w:eastAsiaTheme="minorEastAsia" w:hAnsi="Times New Roman"/>
                <w:sz w:val="24"/>
                <w:szCs w:val="24"/>
                <w:shd w:val="clear" w:color="auto" w:fill="FFFFFF"/>
              </w:rPr>
              <w:t xml:space="preserve">Изготовление рисунка « Платок для своей мамы» </w:t>
            </w:r>
            <w:r w:rsidRPr="00CD03B3">
              <w:rPr>
                <w:rFonts w:ascii="Times New Roman" w:eastAsiaTheme="minorEastAsia" w:hAnsi="Times New Roman"/>
                <w:b/>
                <w:i/>
                <w:sz w:val="24"/>
                <w:szCs w:val="24"/>
              </w:rPr>
              <w:t>Подведение итогов,</w:t>
            </w:r>
            <w:r w:rsidRPr="00CD03B3">
              <w:rPr>
                <w:rFonts w:ascii="Times New Roman" w:eastAsiaTheme="minorEastAsia" w:hAnsi="Times New Roman"/>
                <w:sz w:val="24"/>
                <w:szCs w:val="24"/>
              </w:rPr>
              <w:t xml:space="preserve"> обмен впечатлениями о полученном опыте, оценка результатов творческой деятельности, о</w:t>
            </w:r>
            <w:r w:rsidRPr="00CD03B3">
              <w:rPr>
                <w:rFonts w:ascii="Times New Roman" w:eastAsiaTheme="minorEastAsia" w:hAnsi="Times New Roman"/>
                <w:bCs/>
                <w:sz w:val="24"/>
                <w:szCs w:val="24"/>
              </w:rPr>
              <w:t xml:space="preserve">бсуждение и анализ </w:t>
            </w:r>
            <w:r w:rsidRPr="00CD03B3">
              <w:rPr>
                <w:rFonts w:ascii="Times New Roman" w:eastAsiaTheme="minorEastAsia" w:hAnsi="Times New Roman"/>
                <w:sz w:val="24"/>
                <w:szCs w:val="24"/>
              </w:rPr>
              <w:t>работ одноклассников с позиций творческих задач данной темы, с точки зрения содержания и средств его выражения.</w:t>
            </w:r>
          </w:p>
        </w:tc>
      </w:tr>
      <w:tr w:rsidR="00CD03B3" w:rsidRPr="00CD03B3" w:rsidTr="007B67B8">
        <w:trPr>
          <w:gridAfter w:val="2"/>
          <w:wAfter w:w="4428" w:type="dxa"/>
        </w:trPr>
        <w:tc>
          <w:tcPr>
            <w:tcW w:w="567" w:type="dxa"/>
          </w:tcPr>
          <w:p w:rsidR="007B67B8" w:rsidRPr="00CD03B3" w:rsidRDefault="007B67B8" w:rsidP="00FD217B">
            <w:pPr>
              <w:spacing w:after="0" w:line="360" w:lineRule="auto"/>
              <w:jc w:val="both"/>
              <w:rPr>
                <w:rFonts w:ascii="Times New Roman" w:eastAsiaTheme="minorEastAsia" w:hAnsi="Times New Roman"/>
                <w:sz w:val="24"/>
                <w:szCs w:val="24"/>
              </w:rPr>
            </w:pPr>
          </w:p>
        </w:tc>
        <w:tc>
          <w:tcPr>
            <w:tcW w:w="2126" w:type="dxa"/>
          </w:tcPr>
          <w:p w:rsidR="007B67B8" w:rsidRPr="00CD03B3" w:rsidRDefault="007B67B8" w:rsidP="00FD217B">
            <w:pPr>
              <w:spacing w:after="0" w:line="360" w:lineRule="auto"/>
              <w:jc w:val="both"/>
              <w:rPr>
                <w:rFonts w:ascii="Times New Roman" w:eastAsiaTheme="minorEastAsia" w:hAnsi="Times New Roman"/>
                <w:sz w:val="24"/>
                <w:szCs w:val="24"/>
              </w:rPr>
            </w:pPr>
          </w:p>
        </w:tc>
        <w:tc>
          <w:tcPr>
            <w:tcW w:w="2268" w:type="dxa"/>
          </w:tcPr>
          <w:p w:rsidR="007B67B8" w:rsidRPr="00CD03B3" w:rsidRDefault="007B67B8" w:rsidP="00FD217B">
            <w:pPr>
              <w:shd w:val="clear" w:color="auto" w:fill="FFFFFF"/>
              <w:spacing w:after="300" w:line="360" w:lineRule="auto"/>
              <w:rPr>
                <w:rFonts w:ascii="Times New Roman" w:hAnsi="Times New Roman"/>
                <w:sz w:val="24"/>
                <w:szCs w:val="24"/>
              </w:rPr>
            </w:pPr>
            <w:r w:rsidRPr="00CD03B3">
              <w:rPr>
                <w:rFonts w:ascii="Times New Roman" w:hAnsi="Times New Roman"/>
                <w:sz w:val="24"/>
                <w:szCs w:val="24"/>
              </w:rPr>
              <w:t>Иллюстрация твоей книжки.</w:t>
            </w:r>
          </w:p>
          <w:p w:rsidR="007B67B8" w:rsidRPr="00CD03B3" w:rsidRDefault="007B67B8" w:rsidP="00FD217B">
            <w:pPr>
              <w:spacing w:after="0" w:line="360" w:lineRule="auto"/>
              <w:jc w:val="both"/>
              <w:rPr>
                <w:rFonts w:ascii="Times New Roman" w:hAnsi="Times New Roman"/>
                <w:sz w:val="24"/>
                <w:szCs w:val="24"/>
              </w:rPr>
            </w:pPr>
            <w:r w:rsidRPr="00CD03B3">
              <w:rPr>
                <w:rFonts w:ascii="Times New Roman" w:hAnsi="Times New Roman"/>
                <w:sz w:val="24"/>
                <w:szCs w:val="24"/>
              </w:rPr>
              <w:t>(1ч.)</w:t>
            </w:r>
          </w:p>
          <w:p w:rsidR="007B67B8" w:rsidRPr="00CD03B3" w:rsidRDefault="007B67B8" w:rsidP="00FD217B">
            <w:pPr>
              <w:spacing w:after="0" w:line="360" w:lineRule="auto"/>
              <w:jc w:val="both"/>
              <w:rPr>
                <w:rFonts w:ascii="Times New Roman" w:eastAsiaTheme="minorEastAsia" w:hAnsi="Times New Roman"/>
                <w:sz w:val="24"/>
                <w:szCs w:val="24"/>
              </w:rPr>
            </w:pPr>
          </w:p>
        </w:tc>
        <w:tc>
          <w:tcPr>
            <w:tcW w:w="4360" w:type="dxa"/>
          </w:tcPr>
          <w:p w:rsidR="007B67B8" w:rsidRPr="00CD03B3" w:rsidRDefault="007B67B8" w:rsidP="00FD217B">
            <w:pPr>
              <w:spacing w:after="0" w:line="360" w:lineRule="auto"/>
              <w:jc w:val="both"/>
              <w:rPr>
                <w:rFonts w:ascii="Times New Roman" w:eastAsiaTheme="minorEastAsia" w:hAnsi="Times New Roman"/>
                <w:sz w:val="24"/>
                <w:szCs w:val="24"/>
                <w:shd w:val="clear" w:color="auto" w:fill="FFFFFF"/>
              </w:rPr>
            </w:pPr>
            <w:r w:rsidRPr="00CD03B3">
              <w:rPr>
                <w:rFonts w:ascii="Times New Roman" w:hAnsi="Times New Roman"/>
                <w:b/>
                <w:i/>
                <w:sz w:val="24"/>
                <w:szCs w:val="24"/>
              </w:rPr>
              <w:t xml:space="preserve">Чтение </w:t>
            </w:r>
            <w:r w:rsidRPr="00CD03B3">
              <w:rPr>
                <w:rFonts w:ascii="Times New Roman" w:hAnsi="Times New Roman"/>
                <w:sz w:val="24"/>
                <w:szCs w:val="24"/>
              </w:rPr>
              <w:t xml:space="preserve">веселых потешек. </w:t>
            </w:r>
            <w:r w:rsidRPr="00CD03B3">
              <w:rPr>
                <w:rFonts w:ascii="Times New Roman" w:hAnsi="Times New Roman"/>
                <w:b/>
                <w:i/>
                <w:sz w:val="24"/>
                <w:szCs w:val="24"/>
              </w:rPr>
              <w:t xml:space="preserve">Изучение нового: </w:t>
            </w:r>
            <w:r w:rsidRPr="00CD03B3">
              <w:rPr>
                <w:rFonts w:ascii="Times New Roman" w:eastAsiaTheme="minorEastAsia" w:hAnsi="Times New Roman"/>
                <w:sz w:val="24"/>
                <w:szCs w:val="24"/>
                <w:shd w:val="clear" w:color="auto" w:fill="FFFFFF"/>
              </w:rPr>
              <w:t xml:space="preserve">Показ многообразия форм и видов книг, их конструкции (книжки - раскладущки, гармошки); </w:t>
            </w:r>
            <w:r w:rsidRPr="00CD03B3">
              <w:rPr>
                <w:rFonts w:ascii="Times New Roman" w:eastAsiaTheme="minorEastAsia" w:hAnsi="Times New Roman"/>
                <w:b/>
                <w:i/>
                <w:sz w:val="24"/>
                <w:szCs w:val="24"/>
                <w:shd w:val="clear" w:color="auto" w:fill="FFFFFF"/>
              </w:rPr>
              <w:t xml:space="preserve">объяснение </w:t>
            </w:r>
            <w:r w:rsidRPr="00CD03B3">
              <w:rPr>
                <w:rFonts w:ascii="Times New Roman" w:eastAsiaTheme="minorEastAsia" w:hAnsi="Times New Roman"/>
                <w:sz w:val="24"/>
                <w:szCs w:val="24"/>
                <w:shd w:val="clear" w:color="auto" w:fill="FFFFFF"/>
              </w:rPr>
              <w:t>нескольких трактовок одного и того же сюжета разными художниками-иллюстраторами, концентрация внимания на разные выразительные решения иллюстраций одного и того же произведения разными художниками.</w:t>
            </w:r>
          </w:p>
          <w:p w:rsidR="007B67B8" w:rsidRPr="00CD03B3" w:rsidRDefault="007B67B8" w:rsidP="00FD217B">
            <w:pPr>
              <w:spacing w:after="0" w:line="360" w:lineRule="auto"/>
              <w:jc w:val="both"/>
              <w:rPr>
                <w:rFonts w:ascii="Times New Roman" w:hAnsi="Times New Roman"/>
                <w:b/>
                <w:sz w:val="24"/>
                <w:szCs w:val="24"/>
              </w:rPr>
            </w:pPr>
          </w:p>
          <w:p w:rsidR="007B67B8" w:rsidRPr="00CD03B3" w:rsidRDefault="007B67B8" w:rsidP="00FD217B">
            <w:pPr>
              <w:spacing w:after="0" w:line="360" w:lineRule="auto"/>
              <w:jc w:val="both"/>
              <w:rPr>
                <w:rFonts w:ascii="Times New Roman" w:eastAsiaTheme="minorEastAsia" w:hAnsi="Times New Roman"/>
                <w:sz w:val="24"/>
                <w:szCs w:val="24"/>
              </w:rPr>
            </w:pPr>
            <w:r w:rsidRPr="00CD03B3">
              <w:rPr>
                <w:rFonts w:ascii="Times New Roman" w:hAnsi="Times New Roman"/>
                <w:b/>
                <w:i/>
                <w:sz w:val="24"/>
                <w:szCs w:val="24"/>
              </w:rPr>
              <w:t xml:space="preserve">Выбор </w:t>
            </w:r>
            <w:r w:rsidRPr="00CD03B3">
              <w:rPr>
                <w:rFonts w:ascii="Times New Roman" w:hAnsi="Times New Roman"/>
                <w:sz w:val="24"/>
                <w:szCs w:val="24"/>
              </w:rPr>
              <w:t xml:space="preserve">потешки для иллюстрации </w:t>
            </w:r>
            <w:r w:rsidRPr="00CD03B3">
              <w:rPr>
                <w:rFonts w:ascii="Times New Roman" w:hAnsi="Times New Roman"/>
                <w:b/>
                <w:sz w:val="24"/>
                <w:szCs w:val="24"/>
              </w:rPr>
              <w:t>(</w:t>
            </w:r>
            <w:r w:rsidRPr="00CD03B3">
              <w:rPr>
                <w:rFonts w:ascii="Times New Roman" w:hAnsi="Times New Roman"/>
                <w:sz w:val="24"/>
                <w:szCs w:val="24"/>
              </w:rPr>
              <w:t xml:space="preserve">можно использовать учебник «Литературное чтение»). </w:t>
            </w:r>
            <w:r w:rsidRPr="00CD03B3">
              <w:rPr>
                <w:rFonts w:ascii="Times New Roman" w:hAnsi="Times New Roman"/>
                <w:b/>
                <w:i/>
                <w:sz w:val="24"/>
                <w:szCs w:val="24"/>
              </w:rPr>
              <w:t xml:space="preserve">Практическая работа: </w:t>
            </w:r>
            <w:r w:rsidRPr="00CD03B3">
              <w:rPr>
                <w:rFonts w:ascii="Times New Roman" w:eastAsiaTheme="minorEastAsia" w:hAnsi="Times New Roman"/>
                <w:sz w:val="24"/>
                <w:szCs w:val="24"/>
              </w:rPr>
              <w:t xml:space="preserve">Иллюстрирование русских народных потешек. </w:t>
            </w:r>
            <w:r w:rsidRPr="00CD03B3">
              <w:rPr>
                <w:rFonts w:ascii="Times New Roman" w:eastAsiaTheme="minorEastAsia" w:hAnsi="Times New Roman"/>
                <w:b/>
                <w:i/>
                <w:sz w:val="24"/>
                <w:szCs w:val="24"/>
              </w:rPr>
              <w:t>Подведение итогов</w:t>
            </w:r>
            <w:r w:rsidRPr="00CD03B3">
              <w:rPr>
                <w:rFonts w:ascii="Times New Roman" w:eastAsiaTheme="minorEastAsia" w:hAnsi="Times New Roman"/>
                <w:sz w:val="24"/>
                <w:szCs w:val="24"/>
              </w:rPr>
              <w:t xml:space="preserve">, чтение потешки с демонстрацией, </w:t>
            </w:r>
            <w:r w:rsidRPr="00CD03B3">
              <w:rPr>
                <w:rFonts w:ascii="Times New Roman" w:eastAsiaTheme="minorEastAsia" w:hAnsi="Times New Roman"/>
                <w:sz w:val="24"/>
                <w:szCs w:val="24"/>
              </w:rPr>
              <w:lastRenderedPageBreak/>
              <w:t>выполненной к ней иллюстрации, обсуждение соответствия иллюстрации теме потешки.</w:t>
            </w:r>
          </w:p>
        </w:tc>
      </w:tr>
      <w:tr w:rsidR="00CD03B3" w:rsidRPr="00CD03B3" w:rsidTr="007B67B8">
        <w:trPr>
          <w:gridAfter w:val="2"/>
          <w:wAfter w:w="4428" w:type="dxa"/>
        </w:trPr>
        <w:tc>
          <w:tcPr>
            <w:tcW w:w="567" w:type="dxa"/>
          </w:tcPr>
          <w:p w:rsidR="007B67B8" w:rsidRPr="00CD03B3" w:rsidRDefault="007B67B8" w:rsidP="00FD217B">
            <w:pPr>
              <w:spacing w:after="0" w:line="360" w:lineRule="auto"/>
              <w:jc w:val="both"/>
              <w:rPr>
                <w:rFonts w:ascii="Times New Roman" w:eastAsiaTheme="minorEastAsia" w:hAnsi="Times New Roman"/>
                <w:sz w:val="24"/>
                <w:szCs w:val="24"/>
              </w:rPr>
            </w:pPr>
          </w:p>
        </w:tc>
        <w:tc>
          <w:tcPr>
            <w:tcW w:w="2126" w:type="dxa"/>
          </w:tcPr>
          <w:p w:rsidR="007B67B8" w:rsidRPr="00CD03B3" w:rsidRDefault="007B67B8" w:rsidP="00FD217B">
            <w:pPr>
              <w:spacing w:after="0" w:line="360" w:lineRule="auto"/>
              <w:jc w:val="both"/>
              <w:rPr>
                <w:rFonts w:ascii="Times New Roman" w:eastAsiaTheme="minorEastAsia" w:hAnsi="Times New Roman"/>
                <w:sz w:val="24"/>
                <w:szCs w:val="24"/>
              </w:rPr>
            </w:pPr>
          </w:p>
        </w:tc>
        <w:tc>
          <w:tcPr>
            <w:tcW w:w="2268" w:type="dxa"/>
          </w:tcPr>
          <w:p w:rsidR="007B67B8" w:rsidRPr="00CD03B3" w:rsidRDefault="007B67B8" w:rsidP="00FD217B">
            <w:pPr>
              <w:spacing w:after="0" w:line="360" w:lineRule="auto"/>
              <w:jc w:val="both"/>
              <w:rPr>
                <w:rFonts w:ascii="Times New Roman" w:hAnsi="Times New Roman"/>
                <w:sz w:val="24"/>
                <w:szCs w:val="24"/>
              </w:rPr>
            </w:pPr>
            <w:r w:rsidRPr="00CD03B3">
              <w:rPr>
                <w:rFonts w:ascii="Times New Roman" w:hAnsi="Times New Roman"/>
                <w:sz w:val="24"/>
                <w:szCs w:val="24"/>
              </w:rPr>
              <w:t xml:space="preserve">Открытки </w:t>
            </w:r>
          </w:p>
          <w:p w:rsidR="007B67B8" w:rsidRPr="00CD03B3" w:rsidRDefault="007B67B8" w:rsidP="00FD217B">
            <w:pPr>
              <w:spacing w:after="0" w:line="360" w:lineRule="auto"/>
              <w:jc w:val="both"/>
              <w:rPr>
                <w:rFonts w:ascii="Times New Roman" w:hAnsi="Times New Roman"/>
                <w:bCs/>
                <w:sz w:val="24"/>
                <w:szCs w:val="24"/>
              </w:rPr>
            </w:pPr>
            <w:r w:rsidRPr="00CD03B3">
              <w:rPr>
                <w:rFonts w:ascii="Times New Roman" w:hAnsi="Times New Roman"/>
                <w:sz w:val="24"/>
                <w:szCs w:val="24"/>
              </w:rPr>
              <w:t>(1ч.)</w:t>
            </w:r>
          </w:p>
        </w:tc>
        <w:tc>
          <w:tcPr>
            <w:tcW w:w="4360" w:type="dxa"/>
          </w:tcPr>
          <w:p w:rsidR="007B67B8" w:rsidRPr="00CD03B3" w:rsidRDefault="007B67B8" w:rsidP="00FD217B">
            <w:pPr>
              <w:spacing w:after="0" w:line="360" w:lineRule="auto"/>
              <w:jc w:val="both"/>
              <w:rPr>
                <w:rFonts w:ascii="Times New Roman" w:hAnsi="Times New Roman"/>
                <w:b/>
                <w:sz w:val="24"/>
                <w:szCs w:val="24"/>
              </w:rPr>
            </w:pPr>
            <w:r w:rsidRPr="00CD03B3">
              <w:rPr>
                <w:rFonts w:ascii="Times New Roman" w:hAnsi="Times New Roman"/>
                <w:b/>
                <w:i/>
                <w:sz w:val="24"/>
                <w:szCs w:val="24"/>
              </w:rPr>
              <w:t>Промежуточный тест</w:t>
            </w:r>
            <w:r w:rsidRPr="00CD03B3">
              <w:rPr>
                <w:rFonts w:ascii="Times New Roman" w:hAnsi="Times New Roman"/>
                <w:sz w:val="24"/>
                <w:szCs w:val="24"/>
              </w:rPr>
              <w:t xml:space="preserve"> «Виды художественной деятельности». </w:t>
            </w:r>
            <w:r w:rsidRPr="00CD03B3">
              <w:rPr>
                <w:rFonts w:ascii="Times New Roman" w:hAnsi="Times New Roman"/>
                <w:b/>
                <w:i/>
                <w:sz w:val="24"/>
                <w:szCs w:val="24"/>
              </w:rPr>
              <w:t>Беседа</w:t>
            </w:r>
          </w:p>
          <w:p w:rsidR="007B67B8" w:rsidRPr="00CD03B3" w:rsidRDefault="007B67B8" w:rsidP="00FD217B">
            <w:pPr>
              <w:spacing w:after="0" w:line="360" w:lineRule="auto"/>
              <w:jc w:val="both"/>
              <w:rPr>
                <w:rFonts w:ascii="Times New Roman" w:eastAsiaTheme="minorEastAsia" w:hAnsi="Times New Roman"/>
                <w:sz w:val="24"/>
                <w:szCs w:val="24"/>
              </w:rPr>
            </w:pPr>
            <w:r w:rsidRPr="00CD03B3">
              <w:rPr>
                <w:rFonts w:ascii="Times New Roman" w:hAnsi="Times New Roman"/>
                <w:sz w:val="24"/>
                <w:szCs w:val="24"/>
              </w:rPr>
              <w:t>«Открытки».</w:t>
            </w:r>
            <w:r w:rsidR="00434709" w:rsidRPr="00CD03B3">
              <w:rPr>
                <w:rFonts w:ascii="Times New Roman" w:hAnsi="Times New Roman"/>
                <w:sz w:val="24"/>
                <w:szCs w:val="24"/>
              </w:rPr>
              <w:t xml:space="preserve"> </w:t>
            </w:r>
            <w:r w:rsidRPr="00CD03B3">
              <w:rPr>
                <w:rFonts w:ascii="Times New Roman" w:hAnsi="Times New Roman"/>
                <w:b/>
                <w:i/>
                <w:sz w:val="24"/>
                <w:szCs w:val="24"/>
              </w:rPr>
              <w:t>Рассматривание</w:t>
            </w:r>
            <w:r w:rsidRPr="00CD03B3">
              <w:rPr>
                <w:rFonts w:ascii="Times New Roman" w:hAnsi="Times New Roman"/>
                <w:sz w:val="24"/>
                <w:szCs w:val="24"/>
              </w:rPr>
              <w:t xml:space="preserve"> открыток различного предназначения</w:t>
            </w:r>
            <w:r w:rsidR="00434709" w:rsidRPr="00CD03B3">
              <w:rPr>
                <w:rFonts w:ascii="Times New Roman" w:hAnsi="Times New Roman"/>
                <w:sz w:val="24"/>
                <w:szCs w:val="24"/>
              </w:rPr>
              <w:t xml:space="preserve"> </w:t>
            </w:r>
            <w:r w:rsidRPr="00CD03B3">
              <w:rPr>
                <w:rFonts w:ascii="Times New Roman" w:hAnsi="Times New Roman"/>
                <w:sz w:val="24"/>
                <w:szCs w:val="24"/>
              </w:rPr>
              <w:t xml:space="preserve"> нахождение закономерностей и различий в изображениях, рассуждение об увиденном. </w:t>
            </w:r>
            <w:r w:rsidRPr="00CD03B3">
              <w:rPr>
                <w:rFonts w:ascii="Times New Roman" w:hAnsi="Times New Roman"/>
                <w:b/>
                <w:i/>
                <w:sz w:val="24"/>
                <w:szCs w:val="24"/>
              </w:rPr>
              <w:t xml:space="preserve">Изучение нового: </w:t>
            </w:r>
            <w:r w:rsidRPr="00CD03B3">
              <w:rPr>
                <w:rFonts w:ascii="Times New Roman" w:eastAsiaTheme="minorEastAsia" w:hAnsi="Times New Roman"/>
                <w:sz w:val="24"/>
                <w:szCs w:val="24"/>
                <w:shd w:val="clear" w:color="auto" w:fill="FFFFFF"/>
              </w:rPr>
              <w:t xml:space="preserve">ознакомление с цветным кругом, контрастными цветами, выразительными их сочетаниями; понятия: орнамент, элементы орнамента. </w:t>
            </w:r>
            <w:r w:rsidRPr="00CD03B3">
              <w:rPr>
                <w:rFonts w:ascii="Times New Roman" w:eastAsiaTheme="minorEastAsia" w:hAnsi="Times New Roman"/>
                <w:b/>
                <w:i/>
                <w:sz w:val="24"/>
                <w:szCs w:val="24"/>
                <w:shd w:val="clear" w:color="auto" w:fill="FFFFFF"/>
              </w:rPr>
              <w:t>Демонстрация</w:t>
            </w:r>
            <w:r w:rsidRPr="00CD03B3">
              <w:rPr>
                <w:rFonts w:ascii="Times New Roman" w:eastAsiaTheme="minorEastAsia" w:hAnsi="Times New Roman"/>
                <w:sz w:val="24"/>
                <w:szCs w:val="24"/>
                <w:shd w:val="clear" w:color="auto" w:fill="FFFFFF"/>
              </w:rPr>
              <w:t xml:space="preserve"> видов орнамента. Составление плана работы для изготовления открытки. </w:t>
            </w:r>
            <w:r w:rsidRPr="00CD03B3">
              <w:rPr>
                <w:rFonts w:ascii="Times New Roman" w:hAnsi="Times New Roman"/>
                <w:b/>
                <w:i/>
                <w:sz w:val="24"/>
                <w:szCs w:val="24"/>
              </w:rPr>
              <w:t xml:space="preserve">Практическая работа: </w:t>
            </w:r>
            <w:r w:rsidRPr="00CD03B3">
              <w:rPr>
                <w:rFonts w:ascii="Times New Roman" w:hAnsi="Times New Roman"/>
                <w:sz w:val="24"/>
                <w:szCs w:val="24"/>
              </w:rPr>
              <w:t xml:space="preserve">разметка и вырезание заготовки для открытки, украшение лицевой стороны орнаментным рисунком. </w:t>
            </w:r>
            <w:r w:rsidRPr="00CD03B3">
              <w:rPr>
                <w:rFonts w:ascii="Times New Roman" w:eastAsiaTheme="minorEastAsia" w:hAnsi="Times New Roman"/>
                <w:b/>
                <w:i/>
                <w:sz w:val="24"/>
                <w:szCs w:val="24"/>
              </w:rPr>
              <w:t>Подведение итогов,</w:t>
            </w:r>
            <w:r w:rsidRPr="00CD03B3">
              <w:rPr>
                <w:rFonts w:ascii="Times New Roman" w:eastAsiaTheme="minorEastAsia" w:hAnsi="Times New Roman"/>
                <w:sz w:val="24"/>
                <w:szCs w:val="24"/>
              </w:rPr>
              <w:t xml:space="preserve"> обмен впечатлениями о полученном опыте, оценка результатов творческой деятельности, о</w:t>
            </w:r>
            <w:r w:rsidRPr="00CD03B3">
              <w:rPr>
                <w:rFonts w:ascii="Times New Roman" w:eastAsiaTheme="minorEastAsia" w:hAnsi="Times New Roman"/>
                <w:bCs/>
                <w:sz w:val="24"/>
                <w:szCs w:val="24"/>
              </w:rPr>
              <w:t xml:space="preserve">бсуждение и анализ </w:t>
            </w:r>
            <w:r w:rsidRPr="00CD03B3">
              <w:rPr>
                <w:rFonts w:ascii="Times New Roman" w:eastAsiaTheme="minorEastAsia" w:hAnsi="Times New Roman"/>
                <w:sz w:val="24"/>
                <w:szCs w:val="24"/>
              </w:rPr>
              <w:t>работ одноклассников с позиций творческих задач данной темы, с точки зрения содержания и средств его выражения.</w:t>
            </w:r>
          </w:p>
        </w:tc>
      </w:tr>
      <w:tr w:rsidR="00CD03B3" w:rsidRPr="00CD03B3" w:rsidTr="007B67B8">
        <w:trPr>
          <w:gridAfter w:val="2"/>
          <w:wAfter w:w="4428" w:type="dxa"/>
        </w:trPr>
        <w:tc>
          <w:tcPr>
            <w:tcW w:w="9321" w:type="dxa"/>
            <w:gridSpan w:val="4"/>
          </w:tcPr>
          <w:p w:rsidR="007B67B8" w:rsidRPr="00CD03B3" w:rsidRDefault="007B67B8" w:rsidP="00FD217B">
            <w:pPr>
              <w:spacing w:after="0" w:line="360" w:lineRule="auto"/>
              <w:jc w:val="center"/>
              <w:rPr>
                <w:rFonts w:ascii="Times New Roman" w:eastAsiaTheme="minorEastAsia" w:hAnsi="Times New Roman"/>
                <w:sz w:val="24"/>
                <w:szCs w:val="24"/>
              </w:rPr>
            </w:pPr>
            <w:r w:rsidRPr="00CD03B3">
              <w:rPr>
                <w:rFonts w:ascii="Times New Roman" w:eastAsiaTheme="minorEastAsia" w:hAnsi="Times New Roman"/>
                <w:sz w:val="24"/>
                <w:szCs w:val="24"/>
              </w:rPr>
              <w:t>2 четверть (7 часов)</w:t>
            </w:r>
          </w:p>
        </w:tc>
      </w:tr>
      <w:tr w:rsidR="00CD03B3" w:rsidRPr="00CD03B3" w:rsidTr="007B67B8">
        <w:trPr>
          <w:gridAfter w:val="2"/>
          <w:wAfter w:w="4428" w:type="dxa"/>
        </w:trPr>
        <w:tc>
          <w:tcPr>
            <w:tcW w:w="567" w:type="dxa"/>
          </w:tcPr>
          <w:p w:rsidR="007B67B8" w:rsidRPr="00CD03B3" w:rsidRDefault="007B67B8" w:rsidP="00FD217B">
            <w:pPr>
              <w:spacing w:after="0" w:line="360" w:lineRule="auto"/>
              <w:jc w:val="both"/>
              <w:rPr>
                <w:rFonts w:ascii="Times New Roman" w:eastAsiaTheme="minorEastAsia" w:hAnsi="Times New Roman"/>
                <w:sz w:val="24"/>
                <w:szCs w:val="24"/>
              </w:rPr>
            </w:pPr>
            <w:r w:rsidRPr="00CD03B3">
              <w:rPr>
                <w:rFonts w:ascii="Times New Roman" w:eastAsiaTheme="minorEastAsia" w:hAnsi="Times New Roman"/>
                <w:sz w:val="24"/>
                <w:szCs w:val="24"/>
              </w:rPr>
              <w:t>2</w:t>
            </w:r>
          </w:p>
        </w:tc>
        <w:tc>
          <w:tcPr>
            <w:tcW w:w="2126" w:type="dxa"/>
          </w:tcPr>
          <w:p w:rsidR="007B67B8" w:rsidRPr="00CD03B3" w:rsidRDefault="007B67B8" w:rsidP="00FD217B">
            <w:pPr>
              <w:spacing w:after="0" w:line="360" w:lineRule="auto"/>
              <w:jc w:val="both"/>
              <w:rPr>
                <w:rFonts w:ascii="Times New Roman" w:hAnsi="Times New Roman"/>
                <w:bCs/>
                <w:iCs/>
                <w:sz w:val="24"/>
                <w:szCs w:val="24"/>
              </w:rPr>
            </w:pPr>
            <w:r w:rsidRPr="00CD03B3">
              <w:rPr>
                <w:rFonts w:ascii="Times New Roman" w:hAnsi="Times New Roman"/>
                <w:bCs/>
                <w:iCs/>
                <w:sz w:val="24"/>
                <w:szCs w:val="24"/>
              </w:rPr>
              <w:t>Азбука искусства. Как говорит искусство?</w:t>
            </w:r>
          </w:p>
          <w:p w:rsidR="007B67B8" w:rsidRPr="00CD03B3" w:rsidRDefault="007B67B8" w:rsidP="00FD217B">
            <w:pPr>
              <w:spacing w:after="0" w:line="360" w:lineRule="auto"/>
              <w:jc w:val="both"/>
              <w:rPr>
                <w:rFonts w:ascii="Times New Roman" w:hAnsi="Times New Roman"/>
                <w:bCs/>
                <w:iCs/>
                <w:sz w:val="24"/>
                <w:szCs w:val="24"/>
              </w:rPr>
            </w:pPr>
            <w:r w:rsidRPr="00CD03B3">
              <w:rPr>
                <w:rFonts w:ascii="Times New Roman" w:hAnsi="Times New Roman"/>
                <w:bCs/>
                <w:iCs/>
                <w:sz w:val="24"/>
                <w:szCs w:val="24"/>
              </w:rPr>
              <w:t>(7 ч)</w:t>
            </w:r>
          </w:p>
          <w:p w:rsidR="007B67B8" w:rsidRPr="00CD03B3" w:rsidRDefault="007B67B8" w:rsidP="00FD217B">
            <w:pPr>
              <w:spacing w:after="0" w:line="360" w:lineRule="auto"/>
              <w:jc w:val="both"/>
              <w:rPr>
                <w:rFonts w:ascii="Times New Roman" w:hAnsi="Times New Roman"/>
                <w:bCs/>
                <w:iCs/>
                <w:sz w:val="24"/>
                <w:szCs w:val="24"/>
              </w:rPr>
            </w:pPr>
          </w:p>
        </w:tc>
        <w:tc>
          <w:tcPr>
            <w:tcW w:w="2268" w:type="dxa"/>
          </w:tcPr>
          <w:p w:rsidR="007B67B8" w:rsidRPr="00CD03B3" w:rsidRDefault="007B67B8" w:rsidP="00FD217B">
            <w:pPr>
              <w:spacing w:after="0" w:line="360" w:lineRule="auto"/>
              <w:jc w:val="both"/>
              <w:rPr>
                <w:rFonts w:ascii="Times New Roman" w:hAnsi="Times New Roman"/>
                <w:sz w:val="24"/>
                <w:szCs w:val="24"/>
              </w:rPr>
            </w:pPr>
            <w:r w:rsidRPr="00CD03B3">
              <w:rPr>
                <w:rFonts w:ascii="Times New Roman" w:eastAsiaTheme="minorEastAsia" w:hAnsi="Times New Roman"/>
                <w:sz w:val="24"/>
                <w:szCs w:val="24"/>
                <w:shd w:val="clear" w:color="auto" w:fill="FFFFFF"/>
              </w:rPr>
              <w:lastRenderedPageBreak/>
              <w:t xml:space="preserve">Труд художника для твоего дома. </w:t>
            </w:r>
            <w:r w:rsidRPr="00CD03B3">
              <w:rPr>
                <w:rFonts w:ascii="Times New Roman" w:hAnsi="Times New Roman"/>
                <w:sz w:val="24"/>
                <w:szCs w:val="24"/>
              </w:rPr>
              <w:t>(1ч.)</w:t>
            </w:r>
          </w:p>
          <w:p w:rsidR="007B67B8" w:rsidRPr="00CD03B3" w:rsidRDefault="007B67B8" w:rsidP="00FD217B">
            <w:pPr>
              <w:spacing w:after="0" w:line="360" w:lineRule="auto"/>
              <w:jc w:val="both"/>
              <w:rPr>
                <w:rFonts w:ascii="Times New Roman" w:hAnsi="Times New Roman"/>
                <w:sz w:val="24"/>
                <w:szCs w:val="24"/>
              </w:rPr>
            </w:pPr>
          </w:p>
        </w:tc>
        <w:tc>
          <w:tcPr>
            <w:tcW w:w="4360" w:type="dxa"/>
          </w:tcPr>
          <w:p w:rsidR="007B67B8" w:rsidRPr="00CD03B3" w:rsidRDefault="007B67B8" w:rsidP="00FD217B">
            <w:pPr>
              <w:spacing w:after="0" w:line="360" w:lineRule="auto"/>
              <w:jc w:val="both"/>
              <w:rPr>
                <w:rFonts w:ascii="Times New Roman" w:hAnsi="Times New Roman"/>
                <w:b/>
                <w:sz w:val="24"/>
                <w:szCs w:val="24"/>
              </w:rPr>
            </w:pPr>
            <w:r w:rsidRPr="00CD03B3">
              <w:rPr>
                <w:rFonts w:ascii="Times New Roman" w:hAnsi="Times New Roman"/>
                <w:b/>
                <w:sz w:val="24"/>
                <w:szCs w:val="24"/>
              </w:rPr>
              <w:t>Рассматривание</w:t>
            </w:r>
            <w:r w:rsidRPr="00CD03B3">
              <w:rPr>
                <w:rFonts w:ascii="Times New Roman" w:hAnsi="Times New Roman"/>
                <w:sz w:val="24"/>
                <w:szCs w:val="24"/>
              </w:rPr>
              <w:t xml:space="preserve"> фотографий комнат детей, домашней обстановки. Рассматривание картин с изображением интерьеров разных художников и </w:t>
            </w:r>
            <w:r w:rsidRPr="00CD03B3">
              <w:rPr>
                <w:rFonts w:ascii="Times New Roman" w:hAnsi="Times New Roman"/>
                <w:sz w:val="24"/>
                <w:szCs w:val="24"/>
              </w:rPr>
              <w:lastRenderedPageBreak/>
              <w:t xml:space="preserve">нахождение закономерностей и различий в изображениях, рассуждение об увиденном. </w:t>
            </w:r>
            <w:r w:rsidRPr="00CD03B3">
              <w:rPr>
                <w:rFonts w:ascii="Times New Roman" w:hAnsi="Times New Roman"/>
                <w:b/>
                <w:i/>
                <w:sz w:val="24"/>
                <w:szCs w:val="24"/>
              </w:rPr>
              <w:t xml:space="preserve">Изучение нового: </w:t>
            </w:r>
            <w:r w:rsidRPr="00CD03B3">
              <w:rPr>
                <w:rFonts w:ascii="Times New Roman" w:hAnsi="Times New Roman"/>
                <w:sz w:val="24"/>
                <w:szCs w:val="24"/>
              </w:rPr>
              <w:t xml:space="preserve">объяснение особенностей профессии художника – дизайнера, художника инженера. </w:t>
            </w:r>
            <w:r w:rsidRPr="00CD03B3">
              <w:rPr>
                <w:rFonts w:ascii="Times New Roman" w:eastAsiaTheme="minorEastAsia" w:hAnsi="Times New Roman"/>
                <w:b/>
                <w:sz w:val="24"/>
                <w:szCs w:val="24"/>
                <w:shd w:val="clear" w:color="auto" w:fill="FFFFFF"/>
              </w:rPr>
              <w:t>Обобщение</w:t>
            </w:r>
            <w:r w:rsidRPr="00CD03B3">
              <w:rPr>
                <w:rFonts w:ascii="Times New Roman" w:eastAsiaTheme="minorEastAsia" w:hAnsi="Times New Roman"/>
                <w:sz w:val="24"/>
                <w:szCs w:val="24"/>
                <w:shd w:val="clear" w:color="auto" w:fill="FFFFFF"/>
              </w:rPr>
              <w:t xml:space="preserve"> знаний детей о украшении дома, (демонстрация изображений с заданием указать где можно использовать данное украшение). </w:t>
            </w:r>
            <w:r w:rsidRPr="00CD03B3">
              <w:rPr>
                <w:rFonts w:ascii="Times New Roman" w:hAnsi="Times New Roman"/>
                <w:b/>
                <w:i/>
                <w:sz w:val="24"/>
                <w:szCs w:val="24"/>
              </w:rPr>
              <w:t xml:space="preserve">Изучение нового: </w:t>
            </w:r>
            <w:r w:rsidRPr="00CD03B3">
              <w:rPr>
                <w:rFonts w:ascii="Times New Roman" w:eastAsiaTheme="minorEastAsia" w:hAnsi="Times New Roman"/>
                <w:sz w:val="24"/>
                <w:szCs w:val="24"/>
                <w:shd w:val="clear" w:color="auto" w:fill="FFFFFF"/>
              </w:rPr>
              <w:t xml:space="preserve">ознакомление с понятием «витраж», способом создания витража. </w:t>
            </w:r>
            <w:r w:rsidRPr="00CD03B3">
              <w:rPr>
                <w:rFonts w:ascii="Times New Roman" w:hAnsi="Times New Roman"/>
                <w:b/>
                <w:i/>
                <w:sz w:val="24"/>
                <w:szCs w:val="24"/>
              </w:rPr>
              <w:t xml:space="preserve">Практическая работа: </w:t>
            </w:r>
            <w:r w:rsidRPr="00CD03B3">
              <w:rPr>
                <w:rFonts w:ascii="Times New Roman" w:hAnsi="Times New Roman"/>
                <w:sz w:val="24"/>
                <w:szCs w:val="24"/>
              </w:rPr>
              <w:t xml:space="preserve">создание рисунка эскиза витража. </w:t>
            </w:r>
            <w:r w:rsidRPr="00CD03B3">
              <w:rPr>
                <w:rFonts w:ascii="Times New Roman" w:eastAsiaTheme="minorEastAsia" w:hAnsi="Times New Roman"/>
                <w:b/>
                <w:i/>
                <w:sz w:val="24"/>
                <w:szCs w:val="24"/>
              </w:rPr>
              <w:t xml:space="preserve">Подведение итогов, </w:t>
            </w:r>
            <w:r w:rsidRPr="00CD03B3">
              <w:rPr>
                <w:rFonts w:ascii="Times New Roman" w:eastAsiaTheme="minorEastAsia" w:hAnsi="Times New Roman"/>
                <w:sz w:val="24"/>
                <w:szCs w:val="24"/>
              </w:rPr>
              <w:t>обмен впечатлениями о полученном опыте, оценка результатов творческой деятельности, о</w:t>
            </w:r>
            <w:r w:rsidRPr="00CD03B3">
              <w:rPr>
                <w:rFonts w:ascii="Times New Roman" w:eastAsiaTheme="minorEastAsia" w:hAnsi="Times New Roman"/>
                <w:bCs/>
                <w:sz w:val="24"/>
                <w:szCs w:val="24"/>
              </w:rPr>
              <w:t xml:space="preserve">бсуждение и анализ </w:t>
            </w:r>
            <w:r w:rsidRPr="00CD03B3">
              <w:rPr>
                <w:rFonts w:ascii="Times New Roman" w:eastAsiaTheme="minorEastAsia" w:hAnsi="Times New Roman"/>
                <w:sz w:val="24"/>
                <w:szCs w:val="24"/>
              </w:rPr>
              <w:t>работ одноклассников с позиций творческих задач данной темы, с точки зрения содержания и средств его выражения.</w:t>
            </w:r>
          </w:p>
        </w:tc>
      </w:tr>
      <w:tr w:rsidR="00CD03B3" w:rsidRPr="00CD03B3" w:rsidTr="007B67B8">
        <w:trPr>
          <w:gridAfter w:val="2"/>
          <w:wAfter w:w="4428" w:type="dxa"/>
        </w:trPr>
        <w:tc>
          <w:tcPr>
            <w:tcW w:w="567" w:type="dxa"/>
          </w:tcPr>
          <w:p w:rsidR="007B67B8" w:rsidRPr="00CD03B3" w:rsidRDefault="007B67B8" w:rsidP="00FD217B">
            <w:pPr>
              <w:spacing w:after="0" w:line="360" w:lineRule="auto"/>
              <w:jc w:val="both"/>
              <w:rPr>
                <w:rFonts w:ascii="Times New Roman" w:eastAsiaTheme="minorEastAsia" w:hAnsi="Times New Roman"/>
                <w:sz w:val="24"/>
                <w:szCs w:val="24"/>
              </w:rPr>
            </w:pPr>
          </w:p>
        </w:tc>
        <w:tc>
          <w:tcPr>
            <w:tcW w:w="2126" w:type="dxa"/>
          </w:tcPr>
          <w:p w:rsidR="007B67B8" w:rsidRPr="00CD03B3" w:rsidRDefault="007B67B8" w:rsidP="00FD217B">
            <w:pPr>
              <w:spacing w:after="0" w:line="360" w:lineRule="auto"/>
              <w:jc w:val="both"/>
              <w:rPr>
                <w:rFonts w:ascii="Times New Roman" w:hAnsi="Times New Roman"/>
                <w:bCs/>
                <w:iCs/>
                <w:sz w:val="24"/>
                <w:szCs w:val="24"/>
              </w:rPr>
            </w:pPr>
          </w:p>
        </w:tc>
        <w:tc>
          <w:tcPr>
            <w:tcW w:w="2268" w:type="dxa"/>
          </w:tcPr>
          <w:p w:rsidR="007B67B8" w:rsidRPr="00CD03B3" w:rsidRDefault="007B67B8" w:rsidP="00FD217B">
            <w:pPr>
              <w:spacing w:after="0" w:line="360" w:lineRule="auto"/>
              <w:jc w:val="both"/>
              <w:rPr>
                <w:rFonts w:ascii="Times New Roman" w:eastAsiaTheme="minorEastAsia" w:hAnsi="Times New Roman"/>
                <w:sz w:val="24"/>
                <w:szCs w:val="24"/>
              </w:rPr>
            </w:pPr>
            <w:r w:rsidRPr="00CD03B3">
              <w:rPr>
                <w:rFonts w:ascii="Times New Roman" w:eastAsiaTheme="minorEastAsia" w:hAnsi="Times New Roman"/>
                <w:sz w:val="24"/>
                <w:szCs w:val="24"/>
                <w:shd w:val="clear" w:color="auto" w:fill="FFFFFF"/>
              </w:rPr>
              <w:t>Памятники архитектуры.</w:t>
            </w:r>
            <w:r w:rsidRPr="00CD03B3">
              <w:rPr>
                <w:rFonts w:ascii="Times New Roman" w:hAnsi="Times New Roman"/>
                <w:sz w:val="24"/>
                <w:szCs w:val="24"/>
              </w:rPr>
              <w:t xml:space="preserve"> (1ч.)</w:t>
            </w:r>
          </w:p>
          <w:p w:rsidR="007B67B8" w:rsidRPr="00CD03B3" w:rsidRDefault="007B67B8" w:rsidP="00FD217B">
            <w:pPr>
              <w:spacing w:after="0" w:line="360" w:lineRule="auto"/>
              <w:jc w:val="both"/>
              <w:rPr>
                <w:rFonts w:ascii="Times New Roman" w:eastAsiaTheme="minorEastAsia" w:hAnsi="Times New Roman"/>
                <w:sz w:val="24"/>
                <w:szCs w:val="24"/>
              </w:rPr>
            </w:pPr>
          </w:p>
        </w:tc>
        <w:tc>
          <w:tcPr>
            <w:tcW w:w="4360" w:type="dxa"/>
          </w:tcPr>
          <w:p w:rsidR="007B67B8" w:rsidRPr="00CD03B3" w:rsidRDefault="007B67B8" w:rsidP="00FD217B">
            <w:pPr>
              <w:shd w:val="clear" w:color="auto" w:fill="FFFFFF"/>
              <w:spacing w:after="150" w:line="360" w:lineRule="auto"/>
              <w:jc w:val="both"/>
              <w:rPr>
                <w:rFonts w:ascii="Times New Roman" w:hAnsi="Times New Roman"/>
                <w:sz w:val="24"/>
                <w:szCs w:val="24"/>
              </w:rPr>
            </w:pPr>
            <w:r w:rsidRPr="00CD03B3">
              <w:rPr>
                <w:rFonts w:ascii="Times New Roman" w:hAnsi="Times New Roman"/>
                <w:b/>
                <w:i/>
                <w:sz w:val="24"/>
                <w:szCs w:val="24"/>
              </w:rPr>
              <w:t>Повторение изученного: зрительная</w:t>
            </w:r>
            <w:r w:rsidRPr="00CD03B3">
              <w:rPr>
                <w:rFonts w:ascii="Times New Roman" w:hAnsi="Times New Roman"/>
                <w:sz w:val="24"/>
                <w:szCs w:val="24"/>
              </w:rPr>
              <w:t xml:space="preserve"> викторина по теме «народные промыслы» </w:t>
            </w:r>
            <w:r w:rsidRPr="00CD03B3">
              <w:rPr>
                <w:rFonts w:ascii="Times New Roman" w:hAnsi="Times New Roman"/>
                <w:b/>
                <w:i/>
                <w:sz w:val="24"/>
                <w:szCs w:val="24"/>
              </w:rPr>
              <w:t>Просмотр ф</w:t>
            </w:r>
            <w:r w:rsidRPr="00CD03B3">
              <w:rPr>
                <w:rFonts w:ascii="Times New Roman" w:hAnsi="Times New Roman"/>
                <w:sz w:val="24"/>
                <w:szCs w:val="24"/>
              </w:rPr>
              <w:t xml:space="preserve">рагмента видеоролика «Путешествие породному городу», нахождение закономерностей и различий в архитектуре </w:t>
            </w:r>
            <w:r w:rsidR="008C49F0" w:rsidRPr="00CD03B3">
              <w:rPr>
                <w:rFonts w:ascii="Times New Roman" w:hAnsi="Times New Roman"/>
                <w:sz w:val="24"/>
                <w:szCs w:val="24"/>
              </w:rPr>
              <w:t>зданий, рассуждение</w:t>
            </w:r>
            <w:r w:rsidRPr="00CD03B3">
              <w:rPr>
                <w:rFonts w:ascii="Times New Roman" w:hAnsi="Times New Roman"/>
                <w:sz w:val="24"/>
                <w:szCs w:val="24"/>
              </w:rPr>
              <w:t xml:space="preserve"> об увиденном. </w:t>
            </w:r>
            <w:r w:rsidRPr="00CD03B3">
              <w:rPr>
                <w:rFonts w:ascii="Times New Roman" w:hAnsi="Times New Roman"/>
                <w:b/>
                <w:i/>
                <w:sz w:val="24"/>
                <w:szCs w:val="24"/>
              </w:rPr>
              <w:t>Изучение нового с использованием учебника: р</w:t>
            </w:r>
            <w:r w:rsidRPr="00CD03B3">
              <w:rPr>
                <w:rFonts w:ascii="Times New Roman" w:hAnsi="Times New Roman"/>
                <w:sz w:val="24"/>
                <w:szCs w:val="24"/>
                <w:shd w:val="clear" w:color="auto" w:fill="FFFFFF"/>
              </w:rPr>
              <w:t>ассказ об архитектуре, русской архитекту</w:t>
            </w:r>
            <w:r w:rsidRPr="00CD03B3">
              <w:rPr>
                <w:rFonts w:ascii="Times New Roman" w:hAnsi="Times New Roman"/>
                <w:sz w:val="24"/>
                <w:szCs w:val="24"/>
                <w:shd w:val="clear" w:color="auto" w:fill="FFFFFF"/>
              </w:rPr>
              <w:softHyphen/>
              <w:t xml:space="preserve">ре, основных материалах этого вида изобразительного искусства и формах (объемной и плоской); о приемах </w:t>
            </w:r>
            <w:r w:rsidRPr="00CD03B3">
              <w:rPr>
                <w:rFonts w:ascii="Times New Roman" w:hAnsi="Times New Roman"/>
                <w:sz w:val="24"/>
                <w:szCs w:val="24"/>
                <w:shd w:val="clear" w:color="auto" w:fill="FFFFFF"/>
              </w:rPr>
              <w:lastRenderedPageBreak/>
              <w:t xml:space="preserve">владения графическими материалами; о способах рисования по представлению. Работа со словарем: памятники архитектуры – уточнение значения словосочетания. </w:t>
            </w:r>
            <w:r w:rsidRPr="00CD03B3">
              <w:rPr>
                <w:rFonts w:ascii="Times New Roman" w:hAnsi="Times New Roman"/>
                <w:b/>
                <w:i/>
                <w:sz w:val="24"/>
                <w:szCs w:val="24"/>
                <w:shd w:val="clear" w:color="auto" w:fill="FFFFFF"/>
              </w:rPr>
              <w:t xml:space="preserve">Работа с учебником: </w:t>
            </w:r>
            <w:r w:rsidRPr="00CD03B3">
              <w:rPr>
                <w:rFonts w:ascii="Times New Roman" w:hAnsi="Times New Roman"/>
                <w:sz w:val="24"/>
                <w:szCs w:val="24"/>
                <w:shd w:val="clear" w:color="auto" w:fill="FFFFFF"/>
              </w:rPr>
              <w:t xml:space="preserve">рассматривание памятников архитектуры. </w:t>
            </w:r>
            <w:r w:rsidRPr="00CD03B3">
              <w:rPr>
                <w:rFonts w:ascii="Times New Roman" w:hAnsi="Times New Roman"/>
                <w:b/>
                <w:i/>
                <w:sz w:val="24"/>
                <w:szCs w:val="24"/>
              </w:rPr>
              <w:t xml:space="preserve">Практическая работа: </w:t>
            </w:r>
            <w:r w:rsidRPr="00CD03B3">
              <w:rPr>
                <w:rFonts w:ascii="Times New Roman" w:hAnsi="Times New Roman"/>
                <w:sz w:val="24"/>
                <w:szCs w:val="24"/>
              </w:rPr>
              <w:t xml:space="preserve">учитель предлагает выполнить задание учебника: используя технику аппликации, сделать памятник архитектуры из цветной бумаги. </w:t>
            </w:r>
            <w:r w:rsidRPr="00CD03B3">
              <w:rPr>
                <w:rFonts w:ascii="Times New Roman" w:hAnsi="Times New Roman"/>
                <w:b/>
                <w:i/>
                <w:sz w:val="24"/>
                <w:szCs w:val="24"/>
              </w:rPr>
              <w:t>Подведение итогов,</w:t>
            </w:r>
            <w:r w:rsidRPr="00CD03B3">
              <w:rPr>
                <w:rFonts w:ascii="Times New Roman" w:hAnsi="Times New Roman"/>
                <w:sz w:val="24"/>
                <w:szCs w:val="24"/>
              </w:rPr>
              <w:t xml:space="preserve"> обмен впечатлениями о полученном опыте, оценка результатов творческой деятельности, о</w:t>
            </w:r>
            <w:r w:rsidRPr="00CD03B3">
              <w:rPr>
                <w:rFonts w:ascii="Times New Roman" w:hAnsi="Times New Roman"/>
                <w:bCs/>
                <w:sz w:val="24"/>
                <w:szCs w:val="24"/>
              </w:rPr>
              <w:t xml:space="preserve">бсуждение и анализ </w:t>
            </w:r>
            <w:r w:rsidRPr="00CD03B3">
              <w:rPr>
                <w:rFonts w:ascii="Times New Roman" w:hAnsi="Times New Roman"/>
                <w:sz w:val="24"/>
                <w:szCs w:val="24"/>
              </w:rPr>
              <w:t>работ одноклассников с позиций творческих задач данной темы, с точки зрения содержания и средств его выражения.</w:t>
            </w:r>
          </w:p>
        </w:tc>
      </w:tr>
      <w:tr w:rsidR="00CD03B3" w:rsidRPr="00CD03B3" w:rsidTr="007B67B8">
        <w:trPr>
          <w:gridAfter w:val="2"/>
          <w:wAfter w:w="4428" w:type="dxa"/>
        </w:trPr>
        <w:tc>
          <w:tcPr>
            <w:tcW w:w="567" w:type="dxa"/>
          </w:tcPr>
          <w:p w:rsidR="007B67B8" w:rsidRPr="00CD03B3" w:rsidRDefault="007B67B8" w:rsidP="00FD217B">
            <w:pPr>
              <w:spacing w:after="0" w:line="360" w:lineRule="auto"/>
              <w:jc w:val="both"/>
              <w:rPr>
                <w:rFonts w:ascii="Times New Roman" w:eastAsiaTheme="minorEastAsia" w:hAnsi="Times New Roman"/>
                <w:sz w:val="24"/>
                <w:szCs w:val="24"/>
              </w:rPr>
            </w:pPr>
          </w:p>
        </w:tc>
        <w:tc>
          <w:tcPr>
            <w:tcW w:w="2126" w:type="dxa"/>
          </w:tcPr>
          <w:p w:rsidR="007B67B8" w:rsidRPr="00CD03B3" w:rsidRDefault="007B67B8" w:rsidP="00FD217B">
            <w:pPr>
              <w:spacing w:after="0" w:line="360" w:lineRule="auto"/>
              <w:jc w:val="both"/>
              <w:rPr>
                <w:rFonts w:ascii="Times New Roman" w:hAnsi="Times New Roman"/>
                <w:bCs/>
                <w:iCs/>
                <w:sz w:val="24"/>
                <w:szCs w:val="24"/>
              </w:rPr>
            </w:pPr>
          </w:p>
        </w:tc>
        <w:tc>
          <w:tcPr>
            <w:tcW w:w="2268" w:type="dxa"/>
          </w:tcPr>
          <w:p w:rsidR="007B67B8" w:rsidRPr="00CD03B3" w:rsidRDefault="007B67B8" w:rsidP="00FD217B">
            <w:pPr>
              <w:spacing w:after="0" w:line="360" w:lineRule="auto"/>
              <w:jc w:val="both"/>
              <w:rPr>
                <w:rFonts w:ascii="Times New Roman" w:eastAsiaTheme="minorEastAsia" w:hAnsi="Times New Roman"/>
                <w:sz w:val="24"/>
                <w:szCs w:val="24"/>
              </w:rPr>
            </w:pPr>
            <w:r w:rsidRPr="00CD03B3">
              <w:rPr>
                <w:rFonts w:ascii="Times New Roman" w:eastAsiaTheme="minorEastAsia" w:hAnsi="Times New Roman"/>
                <w:sz w:val="24"/>
                <w:szCs w:val="24"/>
                <w:shd w:val="clear" w:color="auto" w:fill="FFFFFF"/>
              </w:rPr>
              <w:t xml:space="preserve">Парки, скверы, бульвары. </w:t>
            </w:r>
            <w:r w:rsidRPr="00CD03B3">
              <w:rPr>
                <w:rFonts w:ascii="Times New Roman" w:hAnsi="Times New Roman"/>
                <w:sz w:val="24"/>
                <w:szCs w:val="24"/>
              </w:rPr>
              <w:t>(1ч.)</w:t>
            </w:r>
          </w:p>
          <w:p w:rsidR="007B67B8" w:rsidRPr="00CD03B3" w:rsidRDefault="007B67B8" w:rsidP="00FD217B">
            <w:pPr>
              <w:spacing w:after="0" w:line="360" w:lineRule="auto"/>
              <w:jc w:val="both"/>
              <w:rPr>
                <w:rFonts w:ascii="Times New Roman" w:eastAsiaTheme="minorEastAsia" w:hAnsi="Times New Roman"/>
                <w:sz w:val="24"/>
                <w:szCs w:val="24"/>
              </w:rPr>
            </w:pPr>
          </w:p>
        </w:tc>
        <w:tc>
          <w:tcPr>
            <w:tcW w:w="4360" w:type="dxa"/>
          </w:tcPr>
          <w:p w:rsidR="007B67B8" w:rsidRPr="00CD03B3" w:rsidRDefault="007B67B8" w:rsidP="00FD217B">
            <w:pPr>
              <w:shd w:val="clear" w:color="auto" w:fill="FFFFFF"/>
              <w:spacing w:after="150" w:line="360" w:lineRule="auto"/>
              <w:jc w:val="both"/>
              <w:rPr>
                <w:rFonts w:ascii="Times New Roman" w:hAnsi="Times New Roman"/>
                <w:sz w:val="24"/>
                <w:szCs w:val="24"/>
              </w:rPr>
            </w:pPr>
            <w:r w:rsidRPr="00CD03B3">
              <w:rPr>
                <w:rFonts w:ascii="Times New Roman" w:hAnsi="Times New Roman"/>
                <w:b/>
                <w:i/>
                <w:sz w:val="24"/>
                <w:szCs w:val="24"/>
              </w:rPr>
              <w:t>Рассматривание</w:t>
            </w:r>
            <w:r w:rsidRPr="00CD03B3">
              <w:rPr>
                <w:rFonts w:ascii="Times New Roman" w:hAnsi="Times New Roman"/>
                <w:sz w:val="24"/>
                <w:szCs w:val="24"/>
              </w:rPr>
              <w:t xml:space="preserve"> фотографий с изображением парков и скверов, роликов, нахождение закономерностей и различий в изображениях, рассуждение об увиденном. </w:t>
            </w:r>
            <w:r w:rsidRPr="00CD03B3">
              <w:rPr>
                <w:rFonts w:ascii="Times New Roman" w:hAnsi="Times New Roman"/>
                <w:b/>
                <w:i/>
                <w:sz w:val="24"/>
                <w:szCs w:val="24"/>
              </w:rPr>
              <w:t xml:space="preserve">Изучение нового: </w:t>
            </w:r>
            <w:r w:rsidRPr="00CD03B3">
              <w:rPr>
                <w:rFonts w:ascii="Times New Roman" w:hAnsi="Times New Roman"/>
                <w:sz w:val="24"/>
                <w:szCs w:val="24"/>
              </w:rPr>
              <w:t xml:space="preserve">демонстрация изображений планировки парков, </w:t>
            </w:r>
            <w:r w:rsidRPr="00CD03B3">
              <w:rPr>
                <w:rFonts w:ascii="Times New Roman" w:hAnsi="Times New Roman"/>
                <w:sz w:val="24"/>
                <w:szCs w:val="24"/>
                <w:shd w:val="clear" w:color="auto" w:fill="FFFFFF"/>
              </w:rPr>
              <w:t xml:space="preserve">рассказ об эмоционально-образном характере парков разного назначения; знакомство с составляющими парка по плану: дорожки, деревья, газоны, клумбы, фонтаны, памятники, ограды, мостики, ворота, фонари. </w:t>
            </w:r>
            <w:r w:rsidRPr="00CD03B3">
              <w:rPr>
                <w:rFonts w:ascii="Times New Roman" w:hAnsi="Times New Roman"/>
                <w:b/>
                <w:i/>
                <w:sz w:val="24"/>
                <w:szCs w:val="24"/>
                <w:shd w:val="clear" w:color="auto" w:fill="FFFFFF"/>
              </w:rPr>
              <w:t xml:space="preserve">Составление </w:t>
            </w:r>
            <w:r w:rsidRPr="00CD03B3">
              <w:rPr>
                <w:rFonts w:ascii="Times New Roman" w:hAnsi="Times New Roman"/>
                <w:sz w:val="24"/>
                <w:szCs w:val="24"/>
                <w:shd w:val="clear" w:color="auto" w:fill="FFFFFF"/>
              </w:rPr>
              <w:t xml:space="preserve">плана работы. </w:t>
            </w:r>
            <w:r w:rsidRPr="00CD03B3">
              <w:rPr>
                <w:rFonts w:ascii="Times New Roman" w:hAnsi="Times New Roman"/>
                <w:b/>
                <w:i/>
                <w:sz w:val="24"/>
                <w:szCs w:val="24"/>
              </w:rPr>
              <w:t xml:space="preserve">Практическая работа: </w:t>
            </w:r>
            <w:r w:rsidRPr="00CD03B3">
              <w:rPr>
                <w:rFonts w:ascii="Times New Roman" w:hAnsi="Times New Roman"/>
                <w:sz w:val="24"/>
                <w:szCs w:val="24"/>
                <w:shd w:val="clear" w:color="auto" w:fill="FFFFFF"/>
              </w:rPr>
              <w:lastRenderedPageBreak/>
              <w:t xml:space="preserve">Изображение на листе бумаги парка, сквера. </w:t>
            </w:r>
            <w:r w:rsidRPr="00CD03B3">
              <w:rPr>
                <w:rFonts w:ascii="Times New Roman" w:hAnsi="Times New Roman"/>
                <w:b/>
                <w:i/>
                <w:sz w:val="24"/>
                <w:szCs w:val="24"/>
              </w:rPr>
              <w:t>Подведение итогов</w:t>
            </w:r>
            <w:r w:rsidRPr="00CD03B3">
              <w:rPr>
                <w:rFonts w:ascii="Times New Roman" w:hAnsi="Times New Roman"/>
                <w:sz w:val="24"/>
                <w:szCs w:val="24"/>
              </w:rPr>
              <w:t>, оценивание деятельности по следующему алгоритму: Что вам нужно было сделать? Что бы вы хотели изменить в своей работе? Как вы оценили свою работу?</w:t>
            </w:r>
          </w:p>
        </w:tc>
      </w:tr>
      <w:tr w:rsidR="00CD03B3" w:rsidRPr="00CD03B3" w:rsidTr="007B67B8">
        <w:trPr>
          <w:gridAfter w:val="2"/>
          <w:wAfter w:w="4428" w:type="dxa"/>
        </w:trPr>
        <w:tc>
          <w:tcPr>
            <w:tcW w:w="567" w:type="dxa"/>
          </w:tcPr>
          <w:p w:rsidR="007B67B8" w:rsidRPr="00CD03B3" w:rsidRDefault="007B67B8" w:rsidP="00FD217B">
            <w:pPr>
              <w:spacing w:after="0" w:line="360" w:lineRule="auto"/>
              <w:jc w:val="both"/>
              <w:rPr>
                <w:rFonts w:ascii="Times New Roman" w:eastAsiaTheme="minorEastAsia" w:hAnsi="Times New Roman"/>
                <w:sz w:val="24"/>
                <w:szCs w:val="24"/>
              </w:rPr>
            </w:pPr>
          </w:p>
        </w:tc>
        <w:tc>
          <w:tcPr>
            <w:tcW w:w="2126" w:type="dxa"/>
          </w:tcPr>
          <w:p w:rsidR="007B67B8" w:rsidRPr="00CD03B3" w:rsidRDefault="007B67B8" w:rsidP="00FD217B">
            <w:pPr>
              <w:spacing w:after="0" w:line="360" w:lineRule="auto"/>
              <w:jc w:val="both"/>
              <w:rPr>
                <w:rFonts w:ascii="Times New Roman" w:hAnsi="Times New Roman"/>
                <w:bCs/>
                <w:iCs/>
                <w:sz w:val="24"/>
                <w:szCs w:val="24"/>
              </w:rPr>
            </w:pPr>
          </w:p>
        </w:tc>
        <w:tc>
          <w:tcPr>
            <w:tcW w:w="2268" w:type="dxa"/>
          </w:tcPr>
          <w:p w:rsidR="007B67B8" w:rsidRPr="00CD03B3" w:rsidRDefault="007B67B8" w:rsidP="00FD217B">
            <w:pPr>
              <w:spacing w:after="0" w:line="360" w:lineRule="auto"/>
              <w:jc w:val="both"/>
              <w:rPr>
                <w:rFonts w:ascii="Times New Roman" w:hAnsi="Times New Roman"/>
                <w:sz w:val="24"/>
                <w:szCs w:val="24"/>
              </w:rPr>
            </w:pPr>
            <w:r w:rsidRPr="00CD03B3">
              <w:rPr>
                <w:rFonts w:ascii="Times New Roman" w:eastAsiaTheme="minorEastAsia" w:hAnsi="Times New Roman"/>
                <w:sz w:val="24"/>
                <w:szCs w:val="24"/>
                <w:shd w:val="clear" w:color="auto" w:fill="FFFFFF"/>
              </w:rPr>
              <w:t xml:space="preserve">Ажурные ограды. </w:t>
            </w:r>
            <w:r w:rsidRPr="00CD03B3">
              <w:rPr>
                <w:rFonts w:ascii="Times New Roman" w:hAnsi="Times New Roman"/>
                <w:sz w:val="24"/>
                <w:szCs w:val="24"/>
              </w:rPr>
              <w:t>(1ч.)</w:t>
            </w:r>
          </w:p>
          <w:p w:rsidR="007B67B8" w:rsidRPr="00CD03B3" w:rsidRDefault="007B67B8" w:rsidP="00FD217B">
            <w:pPr>
              <w:spacing w:after="0" w:line="360" w:lineRule="auto"/>
              <w:jc w:val="both"/>
              <w:rPr>
                <w:rFonts w:ascii="Times New Roman" w:eastAsiaTheme="minorEastAsia" w:hAnsi="Times New Roman"/>
                <w:sz w:val="24"/>
                <w:szCs w:val="24"/>
              </w:rPr>
            </w:pPr>
          </w:p>
        </w:tc>
        <w:tc>
          <w:tcPr>
            <w:tcW w:w="4360" w:type="dxa"/>
          </w:tcPr>
          <w:p w:rsidR="007B67B8" w:rsidRPr="00CD03B3" w:rsidRDefault="007B67B8" w:rsidP="00FD217B">
            <w:pPr>
              <w:shd w:val="clear" w:color="auto" w:fill="FFFFFF"/>
              <w:spacing w:after="0" w:line="360" w:lineRule="auto"/>
              <w:jc w:val="both"/>
              <w:rPr>
                <w:rFonts w:ascii="Times New Roman" w:hAnsi="Times New Roman"/>
                <w:b/>
                <w:i/>
                <w:sz w:val="24"/>
                <w:szCs w:val="24"/>
              </w:rPr>
            </w:pPr>
            <w:r w:rsidRPr="00CD03B3">
              <w:rPr>
                <w:rFonts w:ascii="Times New Roman" w:hAnsi="Times New Roman"/>
                <w:b/>
                <w:bCs/>
                <w:sz w:val="24"/>
                <w:szCs w:val="24"/>
              </w:rPr>
              <w:t>Объявление темы урока «</w:t>
            </w:r>
            <w:r w:rsidRPr="00CD03B3">
              <w:rPr>
                <w:rFonts w:ascii="Times New Roman" w:hAnsi="Times New Roman"/>
                <w:b/>
                <w:bCs/>
                <w:i/>
                <w:iCs/>
                <w:sz w:val="24"/>
                <w:szCs w:val="24"/>
              </w:rPr>
              <w:t xml:space="preserve">АЖУРНЫЕ ОГРАДЫ». Постановка целей: </w:t>
            </w:r>
            <w:r w:rsidRPr="00CD03B3">
              <w:rPr>
                <w:rFonts w:ascii="Times New Roman" w:hAnsi="Times New Roman"/>
                <w:sz w:val="24"/>
                <w:szCs w:val="24"/>
              </w:rPr>
              <w:t xml:space="preserve">на уроке должны сделать красивую ажурную ограду для парка. </w:t>
            </w:r>
            <w:r w:rsidRPr="00CD03B3">
              <w:rPr>
                <w:rFonts w:ascii="Times New Roman" w:hAnsi="Times New Roman"/>
                <w:b/>
                <w:i/>
                <w:sz w:val="24"/>
                <w:szCs w:val="24"/>
              </w:rPr>
              <w:t>Уточнение значения слова</w:t>
            </w:r>
          </w:p>
          <w:p w:rsidR="007B67B8" w:rsidRPr="00CD03B3" w:rsidRDefault="007B67B8" w:rsidP="00FD217B">
            <w:pPr>
              <w:shd w:val="clear" w:color="auto" w:fill="FFFFFF"/>
              <w:spacing w:after="0" w:line="360" w:lineRule="auto"/>
              <w:jc w:val="both"/>
              <w:rPr>
                <w:rFonts w:ascii="Times New Roman" w:hAnsi="Times New Roman"/>
                <w:sz w:val="24"/>
                <w:szCs w:val="24"/>
              </w:rPr>
            </w:pPr>
            <w:r w:rsidRPr="00CD03B3">
              <w:rPr>
                <w:rFonts w:ascii="Times New Roman" w:hAnsi="Times New Roman"/>
                <w:sz w:val="24"/>
                <w:szCs w:val="24"/>
              </w:rPr>
              <w:t xml:space="preserve"> «ажурный», работа со словарем</w:t>
            </w:r>
          </w:p>
          <w:p w:rsidR="007B67B8" w:rsidRPr="00CD03B3" w:rsidRDefault="007B67B8" w:rsidP="00FD217B">
            <w:pPr>
              <w:shd w:val="clear" w:color="auto" w:fill="FFFFFF"/>
              <w:spacing w:after="0" w:line="360" w:lineRule="auto"/>
              <w:jc w:val="both"/>
              <w:rPr>
                <w:rFonts w:ascii="Times New Roman" w:hAnsi="Times New Roman"/>
                <w:sz w:val="24"/>
                <w:szCs w:val="24"/>
              </w:rPr>
            </w:pPr>
            <w:r w:rsidRPr="00CD03B3">
              <w:rPr>
                <w:rFonts w:ascii="Times New Roman" w:hAnsi="Times New Roman"/>
                <w:b/>
                <w:i/>
                <w:sz w:val="24"/>
                <w:szCs w:val="24"/>
              </w:rPr>
              <w:t xml:space="preserve">Изучение нового: </w:t>
            </w:r>
            <w:r w:rsidRPr="00CD03B3">
              <w:rPr>
                <w:rFonts w:ascii="Times New Roman" w:hAnsi="Times New Roman"/>
                <w:sz w:val="24"/>
                <w:szCs w:val="24"/>
              </w:rPr>
              <w:t xml:space="preserve">рассказ учителя на основе презентации о кузнечном деле, устройстве кузницы, профессии кузнеца. </w:t>
            </w:r>
          </w:p>
          <w:p w:rsidR="007B67B8" w:rsidRPr="00CD03B3" w:rsidRDefault="007B67B8" w:rsidP="00FD217B">
            <w:pPr>
              <w:shd w:val="clear" w:color="auto" w:fill="FFFFFF"/>
              <w:spacing w:after="0" w:line="360" w:lineRule="auto"/>
              <w:jc w:val="both"/>
              <w:rPr>
                <w:rFonts w:ascii="Times New Roman" w:hAnsi="Times New Roman"/>
                <w:sz w:val="24"/>
                <w:szCs w:val="24"/>
              </w:rPr>
            </w:pPr>
            <w:r w:rsidRPr="00CD03B3">
              <w:rPr>
                <w:rFonts w:ascii="Times New Roman" w:hAnsi="Times New Roman"/>
                <w:sz w:val="24"/>
                <w:szCs w:val="24"/>
              </w:rPr>
              <w:t>Демонстрация фотографий и изображений произведений кузнечного искусства города Санкт- Петербурга, объяснение понятия «чугунное кружево». Чтение стихов А.С. Пушкина., М.Ю. Лермонтова, воспевающих красоту чугунных оград.</w:t>
            </w:r>
            <w:r w:rsidR="00434709" w:rsidRPr="00CD03B3">
              <w:rPr>
                <w:rFonts w:ascii="Times New Roman" w:hAnsi="Times New Roman"/>
                <w:sz w:val="24"/>
                <w:szCs w:val="24"/>
              </w:rPr>
              <w:t xml:space="preserve"> </w:t>
            </w:r>
            <w:r w:rsidRPr="00CD03B3">
              <w:rPr>
                <w:rFonts w:ascii="Times New Roman" w:hAnsi="Times New Roman"/>
                <w:b/>
                <w:bCs/>
                <w:sz w:val="24"/>
                <w:szCs w:val="24"/>
              </w:rPr>
              <w:t xml:space="preserve"> </w:t>
            </w:r>
            <w:r w:rsidRPr="00CD03B3">
              <w:rPr>
                <w:rFonts w:ascii="Times New Roman" w:hAnsi="Times New Roman"/>
                <w:b/>
                <w:bCs/>
                <w:i/>
                <w:sz w:val="24"/>
                <w:szCs w:val="24"/>
              </w:rPr>
              <w:t>Вопрос учащимся</w:t>
            </w:r>
            <w:r w:rsidRPr="00CD03B3">
              <w:rPr>
                <w:rFonts w:ascii="Times New Roman" w:hAnsi="Times New Roman"/>
                <w:i/>
                <w:sz w:val="24"/>
                <w:szCs w:val="24"/>
              </w:rPr>
              <w:t xml:space="preserve">: </w:t>
            </w:r>
            <w:r w:rsidRPr="00CD03B3">
              <w:rPr>
                <w:rFonts w:ascii="Times New Roman" w:hAnsi="Times New Roman"/>
                <w:sz w:val="24"/>
                <w:szCs w:val="24"/>
              </w:rPr>
              <w:t xml:space="preserve">какие произведения кузнечного дела вы видели на улицах нашего города? (ограды. решетки, козырьки) Каким вы хотите видеть наш город? </w:t>
            </w:r>
            <w:r w:rsidRPr="00CD03B3">
              <w:rPr>
                <w:rFonts w:ascii="Times New Roman" w:hAnsi="Times New Roman"/>
                <w:b/>
                <w:bCs/>
                <w:i/>
                <w:sz w:val="24"/>
                <w:szCs w:val="24"/>
              </w:rPr>
              <w:t>Работа по учебнику:</w:t>
            </w:r>
            <w:r w:rsidRPr="00CD03B3">
              <w:rPr>
                <w:rFonts w:ascii="Times New Roman" w:hAnsi="Times New Roman"/>
                <w:sz w:val="24"/>
                <w:szCs w:val="24"/>
              </w:rPr>
              <w:t xml:space="preserve"> рассматривание крылышек бабочки и стрекозы, паутинки. Сопоставление переплетений с узорами ограждений. </w:t>
            </w:r>
            <w:r w:rsidRPr="00CD03B3">
              <w:rPr>
                <w:rFonts w:ascii="Times New Roman" w:hAnsi="Times New Roman"/>
                <w:b/>
                <w:i/>
                <w:sz w:val="24"/>
                <w:szCs w:val="24"/>
              </w:rPr>
              <w:t xml:space="preserve">Повторение </w:t>
            </w:r>
            <w:r w:rsidRPr="00CD03B3">
              <w:rPr>
                <w:rFonts w:ascii="Times New Roman" w:hAnsi="Times New Roman"/>
                <w:sz w:val="24"/>
                <w:szCs w:val="24"/>
              </w:rPr>
              <w:t xml:space="preserve">правил работы с ножницами, способов создания </w:t>
            </w:r>
            <w:r w:rsidRPr="00CD03B3">
              <w:rPr>
                <w:rFonts w:ascii="Times New Roman" w:hAnsi="Times New Roman"/>
                <w:sz w:val="24"/>
                <w:szCs w:val="24"/>
              </w:rPr>
              <w:lastRenderedPageBreak/>
              <w:t>симметричных повторяющихся узоров (складывание гармошки, вырезание узоров). С помощью демонстрационных таблиц детям объясняется поэтапное выполнение работы.</w:t>
            </w:r>
            <w:r w:rsidR="00434709" w:rsidRPr="00CD03B3">
              <w:rPr>
                <w:rFonts w:ascii="Times New Roman" w:hAnsi="Times New Roman"/>
                <w:sz w:val="24"/>
                <w:szCs w:val="24"/>
              </w:rPr>
              <w:t xml:space="preserve"> </w:t>
            </w:r>
            <w:r w:rsidRPr="00CD03B3">
              <w:rPr>
                <w:rFonts w:ascii="Times New Roman" w:hAnsi="Times New Roman"/>
                <w:b/>
                <w:bCs/>
                <w:i/>
                <w:sz w:val="24"/>
                <w:szCs w:val="24"/>
              </w:rPr>
              <w:t xml:space="preserve">Самостоятельная работа учащихся: </w:t>
            </w:r>
            <w:r w:rsidRPr="00CD03B3">
              <w:rPr>
                <w:rFonts w:ascii="Times New Roman" w:hAnsi="Times New Roman"/>
                <w:sz w:val="24"/>
                <w:szCs w:val="24"/>
              </w:rPr>
              <w:t xml:space="preserve">складывание базовой заготовки; нанесение рисунка; вырезание элементов рисунка ограды; развертывание заготовки и приклеивание на альбомный лист и приклеить. </w:t>
            </w:r>
            <w:r w:rsidRPr="00CD03B3">
              <w:rPr>
                <w:rFonts w:ascii="Times New Roman" w:hAnsi="Times New Roman"/>
                <w:b/>
                <w:bCs/>
                <w:i/>
                <w:sz w:val="24"/>
                <w:szCs w:val="24"/>
              </w:rPr>
              <w:t>Выставка и анализ работ учащихся</w:t>
            </w:r>
          </w:p>
        </w:tc>
      </w:tr>
      <w:tr w:rsidR="00CD03B3" w:rsidRPr="00CD03B3" w:rsidTr="007B67B8">
        <w:trPr>
          <w:gridAfter w:val="2"/>
          <w:wAfter w:w="4428" w:type="dxa"/>
        </w:trPr>
        <w:tc>
          <w:tcPr>
            <w:tcW w:w="567" w:type="dxa"/>
          </w:tcPr>
          <w:p w:rsidR="007B67B8" w:rsidRPr="00CD03B3" w:rsidRDefault="007B67B8" w:rsidP="00FD217B">
            <w:pPr>
              <w:spacing w:after="0" w:line="360" w:lineRule="auto"/>
              <w:jc w:val="both"/>
              <w:rPr>
                <w:rFonts w:ascii="Times New Roman" w:eastAsiaTheme="minorEastAsia" w:hAnsi="Times New Roman"/>
                <w:sz w:val="24"/>
                <w:szCs w:val="24"/>
              </w:rPr>
            </w:pPr>
          </w:p>
        </w:tc>
        <w:tc>
          <w:tcPr>
            <w:tcW w:w="2126" w:type="dxa"/>
          </w:tcPr>
          <w:p w:rsidR="007B67B8" w:rsidRPr="00CD03B3" w:rsidRDefault="007B67B8" w:rsidP="00FD217B">
            <w:pPr>
              <w:spacing w:after="0" w:line="360" w:lineRule="auto"/>
              <w:jc w:val="both"/>
              <w:rPr>
                <w:rFonts w:ascii="Times New Roman" w:hAnsi="Times New Roman"/>
                <w:bCs/>
                <w:iCs/>
                <w:sz w:val="24"/>
                <w:szCs w:val="24"/>
              </w:rPr>
            </w:pPr>
          </w:p>
        </w:tc>
        <w:tc>
          <w:tcPr>
            <w:tcW w:w="2268" w:type="dxa"/>
          </w:tcPr>
          <w:p w:rsidR="007B67B8" w:rsidRPr="00CD03B3" w:rsidRDefault="007B67B8" w:rsidP="00FD217B">
            <w:pPr>
              <w:spacing w:after="0" w:line="360" w:lineRule="auto"/>
              <w:jc w:val="both"/>
              <w:rPr>
                <w:rFonts w:ascii="Times New Roman" w:hAnsi="Times New Roman"/>
                <w:sz w:val="24"/>
                <w:szCs w:val="24"/>
              </w:rPr>
            </w:pPr>
            <w:r w:rsidRPr="00CD03B3">
              <w:rPr>
                <w:rFonts w:ascii="Times New Roman" w:eastAsiaTheme="minorEastAsia" w:hAnsi="Times New Roman"/>
                <w:sz w:val="24"/>
                <w:szCs w:val="24"/>
                <w:shd w:val="clear" w:color="auto" w:fill="FFFFFF"/>
              </w:rPr>
              <w:t xml:space="preserve">Волшебные фонари. </w:t>
            </w:r>
            <w:r w:rsidRPr="00CD03B3">
              <w:rPr>
                <w:rFonts w:ascii="Times New Roman" w:hAnsi="Times New Roman"/>
                <w:sz w:val="24"/>
                <w:szCs w:val="24"/>
              </w:rPr>
              <w:t>(1ч.)</w:t>
            </w:r>
          </w:p>
          <w:p w:rsidR="007B67B8" w:rsidRPr="00CD03B3" w:rsidRDefault="007B67B8" w:rsidP="00FD217B">
            <w:pPr>
              <w:spacing w:after="0" w:line="360" w:lineRule="auto"/>
              <w:jc w:val="both"/>
              <w:rPr>
                <w:rFonts w:ascii="Times New Roman" w:eastAsiaTheme="minorEastAsia" w:hAnsi="Times New Roman"/>
                <w:sz w:val="24"/>
                <w:szCs w:val="24"/>
              </w:rPr>
            </w:pPr>
          </w:p>
        </w:tc>
        <w:tc>
          <w:tcPr>
            <w:tcW w:w="4360" w:type="dxa"/>
          </w:tcPr>
          <w:p w:rsidR="007B67B8" w:rsidRPr="00CD03B3" w:rsidRDefault="007B67B8" w:rsidP="00FD217B">
            <w:pPr>
              <w:spacing w:after="0" w:line="360" w:lineRule="auto"/>
              <w:jc w:val="both"/>
              <w:rPr>
                <w:rFonts w:ascii="Times New Roman" w:hAnsi="Times New Roman"/>
                <w:sz w:val="24"/>
                <w:szCs w:val="24"/>
              </w:rPr>
            </w:pPr>
            <w:r w:rsidRPr="00CD03B3">
              <w:rPr>
                <w:rFonts w:ascii="Times New Roman" w:hAnsi="Times New Roman"/>
                <w:b/>
                <w:i/>
                <w:sz w:val="24"/>
                <w:szCs w:val="24"/>
              </w:rPr>
              <w:t xml:space="preserve">Рассматривание </w:t>
            </w:r>
            <w:r w:rsidRPr="00CD03B3">
              <w:rPr>
                <w:rFonts w:ascii="Times New Roman" w:hAnsi="Times New Roman"/>
                <w:sz w:val="24"/>
                <w:szCs w:val="24"/>
              </w:rPr>
              <w:t xml:space="preserve">фотографий, роликов, видео с изображением уличных фонарей разных времен, нахождение закономерностей и различий в изображениях, рассуждение об увиденном. </w:t>
            </w:r>
            <w:r w:rsidRPr="00CD03B3">
              <w:rPr>
                <w:rFonts w:ascii="Times New Roman" w:hAnsi="Times New Roman"/>
                <w:b/>
                <w:i/>
                <w:sz w:val="24"/>
                <w:szCs w:val="24"/>
              </w:rPr>
              <w:t xml:space="preserve">Изучение нового: </w:t>
            </w:r>
            <w:r w:rsidRPr="00CD03B3">
              <w:rPr>
                <w:rFonts w:ascii="Times New Roman" w:hAnsi="Times New Roman"/>
                <w:sz w:val="24"/>
                <w:szCs w:val="24"/>
              </w:rPr>
              <w:t xml:space="preserve">демонстрация возможностей монохромного изображения. Изучение приемов работы тушью. </w:t>
            </w:r>
            <w:r w:rsidRPr="00CD03B3">
              <w:rPr>
                <w:rFonts w:ascii="Times New Roman" w:hAnsi="Times New Roman"/>
                <w:b/>
                <w:i/>
                <w:sz w:val="24"/>
                <w:szCs w:val="24"/>
              </w:rPr>
              <w:t>Практическая работа:</w:t>
            </w:r>
            <w:r w:rsidRPr="00CD03B3">
              <w:rPr>
                <w:rFonts w:ascii="Times New Roman" w:hAnsi="Times New Roman"/>
                <w:sz w:val="24"/>
                <w:szCs w:val="24"/>
              </w:rPr>
              <w:t xml:space="preserve"> изображение</w:t>
            </w:r>
            <w:r w:rsidRPr="00CD03B3">
              <w:rPr>
                <w:rFonts w:ascii="Times New Roman" w:eastAsiaTheme="minorEastAsia" w:hAnsi="Times New Roman"/>
                <w:sz w:val="24"/>
                <w:szCs w:val="24"/>
                <w:shd w:val="clear" w:color="auto" w:fill="FFFFFF"/>
              </w:rPr>
              <w:t xml:space="preserve"> фонаря при помощи туши и палочки. </w:t>
            </w:r>
            <w:r w:rsidRPr="00CD03B3">
              <w:rPr>
                <w:rFonts w:ascii="Times New Roman" w:eastAsiaTheme="minorEastAsia" w:hAnsi="Times New Roman"/>
                <w:b/>
                <w:i/>
                <w:sz w:val="24"/>
                <w:szCs w:val="24"/>
              </w:rPr>
              <w:t>Подведение итогов</w:t>
            </w:r>
            <w:r w:rsidRPr="00CD03B3">
              <w:rPr>
                <w:rFonts w:ascii="Times New Roman" w:eastAsiaTheme="minorEastAsia" w:hAnsi="Times New Roman"/>
                <w:i/>
                <w:sz w:val="24"/>
                <w:szCs w:val="24"/>
              </w:rPr>
              <w:t>,</w:t>
            </w:r>
            <w:r w:rsidRPr="00CD03B3">
              <w:rPr>
                <w:rFonts w:ascii="Times New Roman" w:eastAsiaTheme="minorEastAsia" w:hAnsi="Times New Roman"/>
                <w:sz w:val="24"/>
                <w:szCs w:val="24"/>
              </w:rPr>
              <w:t xml:space="preserve"> обмен впечатлениями о полученном опыте, оценка результатов </w:t>
            </w:r>
            <w:r w:rsidRPr="00CD03B3">
              <w:rPr>
                <w:rFonts w:ascii="Times New Roman" w:hAnsi="Times New Roman"/>
                <w:sz w:val="24"/>
                <w:szCs w:val="24"/>
              </w:rPr>
              <w:t>творческой деятельности, о</w:t>
            </w:r>
            <w:r w:rsidRPr="00CD03B3">
              <w:rPr>
                <w:rFonts w:ascii="Times New Roman" w:hAnsi="Times New Roman"/>
                <w:bCs/>
                <w:sz w:val="24"/>
                <w:szCs w:val="24"/>
              </w:rPr>
              <w:t xml:space="preserve">бсуждение и анализ </w:t>
            </w:r>
            <w:r w:rsidRPr="00CD03B3">
              <w:rPr>
                <w:rFonts w:ascii="Times New Roman" w:hAnsi="Times New Roman"/>
                <w:sz w:val="24"/>
                <w:szCs w:val="24"/>
              </w:rPr>
              <w:t>работ подгрупп с позиций творческих задач данной темы, с точки зрения содержания и средств его выражения.</w:t>
            </w:r>
          </w:p>
        </w:tc>
      </w:tr>
      <w:tr w:rsidR="00CD03B3" w:rsidRPr="00CD03B3" w:rsidTr="007B67B8">
        <w:trPr>
          <w:gridAfter w:val="2"/>
          <w:wAfter w:w="4428" w:type="dxa"/>
        </w:trPr>
        <w:tc>
          <w:tcPr>
            <w:tcW w:w="567" w:type="dxa"/>
          </w:tcPr>
          <w:p w:rsidR="007B67B8" w:rsidRPr="00CD03B3" w:rsidRDefault="007B67B8" w:rsidP="00FD217B">
            <w:pPr>
              <w:spacing w:after="0" w:line="360" w:lineRule="auto"/>
              <w:jc w:val="both"/>
              <w:rPr>
                <w:rFonts w:ascii="Times New Roman" w:eastAsiaTheme="minorEastAsia" w:hAnsi="Times New Roman"/>
                <w:sz w:val="24"/>
                <w:szCs w:val="24"/>
              </w:rPr>
            </w:pPr>
          </w:p>
        </w:tc>
        <w:tc>
          <w:tcPr>
            <w:tcW w:w="2126" w:type="dxa"/>
          </w:tcPr>
          <w:p w:rsidR="007B67B8" w:rsidRPr="00CD03B3" w:rsidRDefault="007B67B8" w:rsidP="00FD217B">
            <w:pPr>
              <w:spacing w:after="0" w:line="360" w:lineRule="auto"/>
              <w:jc w:val="both"/>
              <w:rPr>
                <w:rFonts w:ascii="Times New Roman" w:hAnsi="Times New Roman"/>
                <w:bCs/>
                <w:iCs/>
                <w:sz w:val="24"/>
                <w:szCs w:val="24"/>
              </w:rPr>
            </w:pPr>
          </w:p>
        </w:tc>
        <w:tc>
          <w:tcPr>
            <w:tcW w:w="2268" w:type="dxa"/>
          </w:tcPr>
          <w:p w:rsidR="007B67B8" w:rsidRPr="00CD03B3" w:rsidRDefault="007B67B8" w:rsidP="00FD217B">
            <w:pPr>
              <w:spacing w:after="0" w:line="360" w:lineRule="auto"/>
              <w:jc w:val="both"/>
              <w:rPr>
                <w:rFonts w:ascii="Times New Roman" w:eastAsiaTheme="minorEastAsia" w:hAnsi="Times New Roman"/>
                <w:sz w:val="24"/>
                <w:szCs w:val="24"/>
              </w:rPr>
            </w:pPr>
            <w:r w:rsidRPr="00CD03B3">
              <w:rPr>
                <w:rFonts w:ascii="Times New Roman" w:eastAsiaTheme="minorEastAsia" w:hAnsi="Times New Roman"/>
                <w:sz w:val="24"/>
                <w:szCs w:val="24"/>
                <w:shd w:val="clear" w:color="auto" w:fill="FFFFFF"/>
              </w:rPr>
              <w:t>Витрины.</w:t>
            </w:r>
            <w:r w:rsidRPr="00CD03B3">
              <w:rPr>
                <w:rFonts w:ascii="Times New Roman" w:hAnsi="Times New Roman"/>
                <w:sz w:val="24"/>
                <w:szCs w:val="24"/>
              </w:rPr>
              <w:t xml:space="preserve"> (1ч.)</w:t>
            </w:r>
          </w:p>
          <w:p w:rsidR="007B67B8" w:rsidRPr="00CD03B3" w:rsidRDefault="007B67B8" w:rsidP="00FD217B">
            <w:pPr>
              <w:spacing w:after="0" w:line="360" w:lineRule="auto"/>
              <w:jc w:val="both"/>
              <w:rPr>
                <w:rFonts w:ascii="Times New Roman" w:eastAsiaTheme="minorEastAsia" w:hAnsi="Times New Roman"/>
                <w:sz w:val="24"/>
                <w:szCs w:val="24"/>
              </w:rPr>
            </w:pPr>
          </w:p>
        </w:tc>
        <w:tc>
          <w:tcPr>
            <w:tcW w:w="4360" w:type="dxa"/>
          </w:tcPr>
          <w:p w:rsidR="007B67B8" w:rsidRPr="00CD03B3" w:rsidRDefault="007B67B8" w:rsidP="00FD217B">
            <w:pPr>
              <w:spacing w:after="0" w:line="360" w:lineRule="auto"/>
              <w:jc w:val="both"/>
              <w:rPr>
                <w:rFonts w:ascii="Times New Roman" w:hAnsi="Times New Roman"/>
                <w:b/>
                <w:sz w:val="24"/>
                <w:szCs w:val="24"/>
              </w:rPr>
            </w:pPr>
            <w:r w:rsidRPr="00CD03B3">
              <w:rPr>
                <w:rFonts w:ascii="Times New Roman" w:hAnsi="Times New Roman"/>
                <w:b/>
                <w:i/>
                <w:sz w:val="24"/>
                <w:szCs w:val="24"/>
              </w:rPr>
              <w:t xml:space="preserve">Беседа </w:t>
            </w:r>
            <w:r w:rsidRPr="00CD03B3">
              <w:rPr>
                <w:rFonts w:ascii="Times New Roman" w:hAnsi="Times New Roman"/>
                <w:sz w:val="24"/>
                <w:szCs w:val="24"/>
              </w:rPr>
              <w:t xml:space="preserve">о работе художника-оформителя, о многообразии способов оформления витрин, о связях красоты и </w:t>
            </w:r>
            <w:r w:rsidRPr="00CD03B3">
              <w:rPr>
                <w:rFonts w:ascii="Times New Roman" w:hAnsi="Times New Roman"/>
                <w:sz w:val="24"/>
                <w:szCs w:val="24"/>
              </w:rPr>
              <w:lastRenderedPageBreak/>
              <w:t xml:space="preserve">пользы, гармонии и целесообразности оформления. Демонстрация изображений витрин. </w:t>
            </w:r>
            <w:r w:rsidRPr="00CD03B3">
              <w:rPr>
                <w:rFonts w:ascii="Times New Roman" w:hAnsi="Times New Roman"/>
                <w:b/>
                <w:i/>
                <w:sz w:val="24"/>
                <w:szCs w:val="24"/>
              </w:rPr>
              <w:t>Изучение нового</w:t>
            </w:r>
          </w:p>
          <w:p w:rsidR="007B67B8" w:rsidRPr="00CD03B3" w:rsidRDefault="007B67B8" w:rsidP="00FD217B">
            <w:pPr>
              <w:spacing w:after="0" w:line="360" w:lineRule="auto"/>
              <w:jc w:val="both"/>
              <w:rPr>
                <w:rFonts w:ascii="Times New Roman" w:eastAsiaTheme="minorEastAsia" w:hAnsi="Times New Roman"/>
                <w:sz w:val="24"/>
                <w:szCs w:val="24"/>
                <w:shd w:val="clear" w:color="auto" w:fill="FFFFFF"/>
              </w:rPr>
            </w:pPr>
            <w:r w:rsidRPr="00CD03B3">
              <w:rPr>
                <w:rFonts w:ascii="Times New Roman" w:eastAsiaTheme="minorEastAsia" w:hAnsi="Times New Roman"/>
                <w:sz w:val="24"/>
                <w:szCs w:val="24"/>
                <w:shd w:val="clear" w:color="auto" w:fill="FFFFFF"/>
              </w:rPr>
              <w:t xml:space="preserve">ознакомление с разнообразием декоративно оформленных витрин магазинов на улицах города, ролью художника-дизайнера в городской среде. </w:t>
            </w:r>
            <w:r w:rsidRPr="00CD03B3">
              <w:rPr>
                <w:rFonts w:ascii="Times New Roman" w:hAnsi="Times New Roman"/>
                <w:b/>
                <w:i/>
                <w:sz w:val="24"/>
                <w:szCs w:val="24"/>
              </w:rPr>
              <w:t>Практическая работа: и</w:t>
            </w:r>
            <w:r w:rsidRPr="00CD03B3">
              <w:rPr>
                <w:rFonts w:ascii="Times New Roman" w:eastAsiaTheme="minorEastAsia" w:hAnsi="Times New Roman"/>
                <w:sz w:val="24"/>
                <w:szCs w:val="24"/>
                <w:shd w:val="clear" w:color="auto" w:fill="FFFFFF"/>
              </w:rPr>
              <w:t>зготовление плоского эскиза витрины, украшенной к новогодним праздникам,</w:t>
            </w:r>
          </w:p>
          <w:p w:rsidR="007B67B8" w:rsidRPr="00CD03B3" w:rsidRDefault="007B67B8" w:rsidP="00FD217B">
            <w:pPr>
              <w:spacing w:after="0" w:line="360" w:lineRule="auto"/>
              <w:jc w:val="both"/>
              <w:rPr>
                <w:rFonts w:ascii="Times New Roman" w:hAnsi="Times New Roman"/>
                <w:sz w:val="24"/>
                <w:szCs w:val="24"/>
              </w:rPr>
            </w:pPr>
            <w:r w:rsidRPr="00CD03B3">
              <w:rPr>
                <w:rFonts w:ascii="Times New Roman" w:eastAsiaTheme="minorEastAsia" w:hAnsi="Times New Roman"/>
                <w:sz w:val="24"/>
                <w:szCs w:val="24"/>
                <w:shd w:val="clear" w:color="auto" w:fill="FFFFFF"/>
              </w:rPr>
              <w:t xml:space="preserve"> способом аппликации. </w:t>
            </w:r>
            <w:r w:rsidRPr="00CD03B3">
              <w:rPr>
                <w:rFonts w:ascii="Times New Roman" w:eastAsiaTheme="minorEastAsia" w:hAnsi="Times New Roman"/>
                <w:b/>
                <w:i/>
                <w:sz w:val="24"/>
                <w:szCs w:val="24"/>
              </w:rPr>
              <w:t>Подведение итогов</w:t>
            </w:r>
            <w:r w:rsidRPr="00CD03B3">
              <w:rPr>
                <w:rFonts w:ascii="Times New Roman" w:eastAsiaTheme="minorEastAsia" w:hAnsi="Times New Roman"/>
                <w:i/>
                <w:sz w:val="24"/>
                <w:szCs w:val="24"/>
              </w:rPr>
              <w:t>,</w:t>
            </w:r>
            <w:r w:rsidRPr="00CD03B3">
              <w:rPr>
                <w:rFonts w:ascii="Times New Roman" w:eastAsiaTheme="minorEastAsia" w:hAnsi="Times New Roman"/>
                <w:sz w:val="24"/>
                <w:szCs w:val="24"/>
              </w:rPr>
              <w:t xml:space="preserve"> обмен впечатлениями о полученном опыте, оценка результатов </w:t>
            </w:r>
            <w:r w:rsidRPr="00CD03B3">
              <w:rPr>
                <w:rFonts w:ascii="Times New Roman" w:hAnsi="Times New Roman"/>
                <w:sz w:val="24"/>
                <w:szCs w:val="24"/>
              </w:rPr>
              <w:t>творческой деятельности, о</w:t>
            </w:r>
            <w:r w:rsidRPr="00CD03B3">
              <w:rPr>
                <w:rFonts w:ascii="Times New Roman" w:hAnsi="Times New Roman"/>
                <w:bCs/>
                <w:sz w:val="24"/>
                <w:szCs w:val="24"/>
              </w:rPr>
              <w:t xml:space="preserve">бсуждение и анализ </w:t>
            </w:r>
            <w:r w:rsidRPr="00CD03B3">
              <w:rPr>
                <w:rFonts w:ascii="Times New Roman" w:hAnsi="Times New Roman"/>
                <w:sz w:val="24"/>
                <w:szCs w:val="24"/>
              </w:rPr>
              <w:t>работ подгрупп с позиций творческих задач данной темы, с точки зрения содержания и средств его выражения.</w:t>
            </w:r>
          </w:p>
        </w:tc>
      </w:tr>
      <w:tr w:rsidR="00CD03B3" w:rsidRPr="00CD03B3" w:rsidTr="007B67B8">
        <w:trPr>
          <w:gridAfter w:val="2"/>
          <w:wAfter w:w="4428" w:type="dxa"/>
        </w:trPr>
        <w:tc>
          <w:tcPr>
            <w:tcW w:w="567" w:type="dxa"/>
          </w:tcPr>
          <w:p w:rsidR="007B67B8" w:rsidRPr="00CD03B3" w:rsidRDefault="007B67B8" w:rsidP="00FD217B">
            <w:pPr>
              <w:spacing w:after="0" w:line="360" w:lineRule="auto"/>
              <w:jc w:val="both"/>
              <w:rPr>
                <w:rFonts w:ascii="Times New Roman" w:eastAsiaTheme="minorEastAsia" w:hAnsi="Times New Roman"/>
                <w:sz w:val="24"/>
                <w:szCs w:val="24"/>
              </w:rPr>
            </w:pPr>
          </w:p>
        </w:tc>
        <w:tc>
          <w:tcPr>
            <w:tcW w:w="2126" w:type="dxa"/>
          </w:tcPr>
          <w:p w:rsidR="007B67B8" w:rsidRPr="00CD03B3" w:rsidRDefault="007B67B8" w:rsidP="00FD217B">
            <w:pPr>
              <w:spacing w:after="0" w:line="360" w:lineRule="auto"/>
              <w:jc w:val="both"/>
              <w:rPr>
                <w:rFonts w:ascii="Times New Roman" w:hAnsi="Times New Roman"/>
                <w:bCs/>
                <w:iCs/>
                <w:sz w:val="24"/>
                <w:szCs w:val="24"/>
              </w:rPr>
            </w:pPr>
          </w:p>
        </w:tc>
        <w:tc>
          <w:tcPr>
            <w:tcW w:w="2268" w:type="dxa"/>
          </w:tcPr>
          <w:p w:rsidR="007B67B8" w:rsidRPr="00CD03B3" w:rsidRDefault="007B67B8" w:rsidP="00FD217B">
            <w:pPr>
              <w:spacing w:after="0" w:line="360" w:lineRule="auto"/>
              <w:jc w:val="both"/>
              <w:rPr>
                <w:rFonts w:ascii="Times New Roman" w:hAnsi="Times New Roman"/>
                <w:sz w:val="24"/>
                <w:szCs w:val="24"/>
              </w:rPr>
            </w:pPr>
            <w:r w:rsidRPr="00CD03B3">
              <w:rPr>
                <w:rFonts w:ascii="Times New Roman" w:eastAsiaTheme="minorEastAsia" w:hAnsi="Times New Roman"/>
                <w:sz w:val="24"/>
                <w:szCs w:val="24"/>
              </w:rPr>
              <w:t>Праздничные украшения</w:t>
            </w:r>
            <w:r w:rsidRPr="00CD03B3">
              <w:rPr>
                <w:rFonts w:ascii="Times New Roman" w:hAnsi="Times New Roman"/>
                <w:sz w:val="24"/>
                <w:szCs w:val="24"/>
              </w:rPr>
              <w:t>(1ч.)</w:t>
            </w:r>
          </w:p>
          <w:p w:rsidR="007B67B8" w:rsidRPr="00CD03B3" w:rsidRDefault="007B67B8" w:rsidP="00FD217B">
            <w:pPr>
              <w:spacing w:after="0" w:line="360" w:lineRule="auto"/>
              <w:jc w:val="both"/>
              <w:rPr>
                <w:rFonts w:ascii="Times New Roman" w:eastAsiaTheme="minorEastAsia" w:hAnsi="Times New Roman"/>
                <w:sz w:val="24"/>
                <w:szCs w:val="24"/>
              </w:rPr>
            </w:pPr>
            <w:r w:rsidRPr="00CD03B3">
              <w:rPr>
                <w:rFonts w:ascii="Times New Roman" w:hAnsi="Times New Roman"/>
                <w:sz w:val="24"/>
                <w:szCs w:val="24"/>
              </w:rPr>
              <w:t>Обобщающий урок</w:t>
            </w:r>
          </w:p>
        </w:tc>
        <w:tc>
          <w:tcPr>
            <w:tcW w:w="4360" w:type="dxa"/>
          </w:tcPr>
          <w:p w:rsidR="007B67B8" w:rsidRPr="00CD03B3" w:rsidRDefault="007B67B8" w:rsidP="00FD217B">
            <w:pPr>
              <w:spacing w:after="0" w:line="360" w:lineRule="auto"/>
              <w:jc w:val="both"/>
              <w:rPr>
                <w:rFonts w:ascii="Times New Roman" w:hAnsi="Times New Roman"/>
                <w:sz w:val="24"/>
                <w:szCs w:val="24"/>
              </w:rPr>
            </w:pPr>
            <w:r w:rsidRPr="00CD03B3">
              <w:rPr>
                <w:rFonts w:ascii="Times New Roman" w:eastAsiaTheme="minorEastAsia" w:hAnsi="Times New Roman"/>
                <w:b/>
                <w:sz w:val="24"/>
                <w:szCs w:val="24"/>
              </w:rPr>
              <w:t>Повторение и обобщение пройденного:</w:t>
            </w:r>
            <w:r w:rsidRPr="00CD03B3">
              <w:rPr>
                <w:rFonts w:ascii="Times New Roman" w:eastAsiaTheme="minorEastAsia" w:hAnsi="Times New Roman"/>
                <w:sz w:val="24"/>
                <w:szCs w:val="24"/>
              </w:rPr>
              <w:t xml:space="preserve"> инструменты и материалы, которыми работает художник, возможностях в создании украшений. (промежуточное тестирование, викторина, опрос). </w:t>
            </w:r>
            <w:r w:rsidRPr="00CD03B3">
              <w:rPr>
                <w:rFonts w:ascii="Times New Roman" w:eastAsiaTheme="minorEastAsia" w:hAnsi="Times New Roman"/>
                <w:b/>
                <w:i/>
                <w:sz w:val="24"/>
                <w:szCs w:val="24"/>
              </w:rPr>
              <w:t>Деление на группы. Постановка цели:</w:t>
            </w:r>
            <w:r w:rsidRPr="00CD03B3">
              <w:rPr>
                <w:rFonts w:ascii="Times New Roman" w:eastAsiaTheme="minorEastAsia" w:hAnsi="Times New Roman"/>
                <w:sz w:val="24"/>
                <w:szCs w:val="24"/>
              </w:rPr>
              <w:t xml:space="preserve"> создать необычное елочное украшение, используя изученные способы. </w:t>
            </w:r>
            <w:r w:rsidRPr="00CD03B3">
              <w:rPr>
                <w:rFonts w:ascii="Times New Roman" w:eastAsiaTheme="minorEastAsia" w:hAnsi="Times New Roman"/>
                <w:b/>
                <w:i/>
                <w:sz w:val="24"/>
                <w:szCs w:val="24"/>
              </w:rPr>
              <w:t>Практическая работа</w:t>
            </w:r>
            <w:r w:rsidRPr="00CD03B3">
              <w:rPr>
                <w:rFonts w:ascii="Times New Roman" w:eastAsiaTheme="minorEastAsia" w:hAnsi="Times New Roman"/>
                <w:b/>
                <w:sz w:val="24"/>
                <w:szCs w:val="24"/>
              </w:rPr>
              <w:t>: с</w:t>
            </w:r>
            <w:r w:rsidRPr="00CD03B3">
              <w:rPr>
                <w:rFonts w:ascii="Times New Roman" w:hAnsi="Times New Roman"/>
                <w:sz w:val="24"/>
                <w:szCs w:val="24"/>
              </w:rPr>
              <w:t>оздание объемных елочных игрушек из различных материалов.</w:t>
            </w:r>
          </w:p>
          <w:p w:rsidR="007B67B8" w:rsidRPr="00CD03B3" w:rsidRDefault="007B67B8" w:rsidP="00FD217B">
            <w:pPr>
              <w:keepNext/>
              <w:keepLines/>
              <w:shd w:val="clear" w:color="auto" w:fill="FFFFFF"/>
              <w:spacing w:after="0" w:line="360" w:lineRule="auto"/>
              <w:jc w:val="both"/>
              <w:rPr>
                <w:rFonts w:ascii="Times New Roman" w:eastAsiaTheme="majorEastAsia" w:hAnsi="Times New Roman"/>
                <w:sz w:val="24"/>
                <w:szCs w:val="24"/>
              </w:rPr>
            </w:pPr>
            <w:r w:rsidRPr="00CD03B3">
              <w:rPr>
                <w:rFonts w:ascii="Times New Roman" w:eastAsiaTheme="majorEastAsia" w:hAnsi="Times New Roman"/>
                <w:b/>
                <w:sz w:val="24"/>
                <w:szCs w:val="24"/>
              </w:rPr>
              <w:t>Подведение итогов</w:t>
            </w:r>
            <w:r w:rsidRPr="00CD03B3">
              <w:rPr>
                <w:rFonts w:ascii="Times New Roman" w:eastAsiaTheme="majorEastAsia" w:hAnsi="Times New Roman"/>
                <w:sz w:val="24"/>
                <w:szCs w:val="24"/>
              </w:rPr>
              <w:t>, обмен впечатлениями о полученном опыте, оценка результатов творческой деятельности, украшение класса, елки</w:t>
            </w:r>
          </w:p>
        </w:tc>
      </w:tr>
      <w:tr w:rsidR="00CD03B3" w:rsidRPr="00CD03B3" w:rsidTr="007B67B8">
        <w:trPr>
          <w:gridAfter w:val="2"/>
          <w:wAfter w:w="4428" w:type="dxa"/>
        </w:trPr>
        <w:tc>
          <w:tcPr>
            <w:tcW w:w="9321" w:type="dxa"/>
            <w:gridSpan w:val="4"/>
          </w:tcPr>
          <w:p w:rsidR="007B67B8" w:rsidRPr="00CD03B3" w:rsidRDefault="007B67B8" w:rsidP="00FD217B">
            <w:pPr>
              <w:spacing w:after="0" w:line="360" w:lineRule="auto"/>
              <w:jc w:val="center"/>
              <w:rPr>
                <w:rFonts w:ascii="Times New Roman" w:hAnsi="Times New Roman"/>
                <w:b/>
                <w:sz w:val="24"/>
                <w:szCs w:val="24"/>
              </w:rPr>
            </w:pPr>
            <w:r w:rsidRPr="00CD03B3">
              <w:rPr>
                <w:rFonts w:ascii="Times New Roman" w:eastAsiaTheme="minorEastAsia" w:hAnsi="Times New Roman"/>
                <w:b/>
                <w:sz w:val="24"/>
                <w:szCs w:val="24"/>
              </w:rPr>
              <w:lastRenderedPageBreak/>
              <w:t>3 четверть (11 часов)</w:t>
            </w:r>
          </w:p>
        </w:tc>
      </w:tr>
      <w:tr w:rsidR="00CD03B3" w:rsidRPr="00CD03B3" w:rsidTr="007B67B8">
        <w:trPr>
          <w:gridAfter w:val="2"/>
          <w:wAfter w:w="4428" w:type="dxa"/>
        </w:trPr>
        <w:tc>
          <w:tcPr>
            <w:tcW w:w="567" w:type="dxa"/>
          </w:tcPr>
          <w:p w:rsidR="007B67B8" w:rsidRPr="00CD03B3" w:rsidRDefault="007B67B8" w:rsidP="00FD217B">
            <w:pPr>
              <w:spacing w:after="0" w:line="360" w:lineRule="auto"/>
              <w:jc w:val="both"/>
              <w:rPr>
                <w:rFonts w:ascii="Times New Roman" w:eastAsiaTheme="minorEastAsia" w:hAnsi="Times New Roman"/>
                <w:sz w:val="24"/>
                <w:szCs w:val="24"/>
              </w:rPr>
            </w:pPr>
            <w:r w:rsidRPr="00CD03B3">
              <w:rPr>
                <w:rFonts w:ascii="Times New Roman" w:eastAsiaTheme="minorEastAsia" w:hAnsi="Times New Roman"/>
                <w:sz w:val="24"/>
                <w:szCs w:val="24"/>
              </w:rPr>
              <w:t>3</w:t>
            </w:r>
          </w:p>
        </w:tc>
        <w:tc>
          <w:tcPr>
            <w:tcW w:w="2126" w:type="dxa"/>
          </w:tcPr>
          <w:p w:rsidR="007B67B8" w:rsidRPr="00CD03B3" w:rsidRDefault="007B67B8" w:rsidP="00FD217B">
            <w:pPr>
              <w:spacing w:after="0" w:line="360" w:lineRule="auto"/>
              <w:jc w:val="both"/>
              <w:rPr>
                <w:rFonts w:ascii="Times New Roman" w:hAnsi="Times New Roman"/>
                <w:bCs/>
                <w:iCs/>
                <w:spacing w:val="-2"/>
                <w:sz w:val="24"/>
                <w:szCs w:val="24"/>
              </w:rPr>
            </w:pPr>
            <w:r w:rsidRPr="00CD03B3">
              <w:rPr>
                <w:rFonts w:ascii="Times New Roman" w:hAnsi="Times New Roman"/>
                <w:bCs/>
                <w:iCs/>
                <w:spacing w:val="-2"/>
                <w:sz w:val="24"/>
                <w:szCs w:val="24"/>
              </w:rPr>
              <w:t>Значимые темы искусства. О чём говорит искусство? (11 ч)</w:t>
            </w:r>
          </w:p>
          <w:p w:rsidR="007B67B8" w:rsidRPr="00CD03B3" w:rsidRDefault="007B67B8" w:rsidP="00FD217B">
            <w:pPr>
              <w:spacing w:after="0" w:line="360" w:lineRule="auto"/>
              <w:jc w:val="both"/>
              <w:rPr>
                <w:rFonts w:ascii="Times New Roman" w:hAnsi="Times New Roman"/>
                <w:bCs/>
                <w:iCs/>
                <w:spacing w:val="-2"/>
                <w:sz w:val="24"/>
                <w:szCs w:val="24"/>
              </w:rPr>
            </w:pPr>
          </w:p>
        </w:tc>
        <w:tc>
          <w:tcPr>
            <w:tcW w:w="2268" w:type="dxa"/>
          </w:tcPr>
          <w:p w:rsidR="007B67B8" w:rsidRPr="00CD03B3" w:rsidRDefault="007B67B8" w:rsidP="00FD217B">
            <w:pPr>
              <w:spacing w:after="0" w:line="360" w:lineRule="auto"/>
              <w:jc w:val="both"/>
              <w:rPr>
                <w:rFonts w:ascii="Times New Roman" w:eastAsiaTheme="minorEastAsia" w:hAnsi="Times New Roman"/>
                <w:sz w:val="24"/>
                <w:szCs w:val="24"/>
              </w:rPr>
            </w:pPr>
            <w:r w:rsidRPr="00CD03B3">
              <w:rPr>
                <w:rFonts w:ascii="Times New Roman" w:eastAsiaTheme="minorEastAsia" w:hAnsi="Times New Roman"/>
                <w:sz w:val="24"/>
                <w:szCs w:val="24"/>
                <w:shd w:val="clear" w:color="auto" w:fill="FFFFFF"/>
              </w:rPr>
              <w:t xml:space="preserve">Удивительный транспорт. </w:t>
            </w:r>
            <w:r w:rsidRPr="00CD03B3">
              <w:rPr>
                <w:rFonts w:ascii="Times New Roman" w:hAnsi="Times New Roman"/>
                <w:sz w:val="24"/>
                <w:szCs w:val="24"/>
              </w:rPr>
              <w:t>(1ч.)</w:t>
            </w:r>
          </w:p>
          <w:p w:rsidR="007B67B8" w:rsidRPr="00CD03B3" w:rsidRDefault="007B67B8" w:rsidP="00FD217B">
            <w:pPr>
              <w:spacing w:after="0" w:line="360" w:lineRule="auto"/>
              <w:jc w:val="both"/>
              <w:rPr>
                <w:rFonts w:ascii="Times New Roman" w:eastAsiaTheme="minorEastAsia" w:hAnsi="Times New Roman"/>
                <w:sz w:val="24"/>
                <w:szCs w:val="24"/>
              </w:rPr>
            </w:pPr>
          </w:p>
        </w:tc>
        <w:tc>
          <w:tcPr>
            <w:tcW w:w="4360" w:type="dxa"/>
          </w:tcPr>
          <w:p w:rsidR="007B67B8" w:rsidRPr="00CD03B3" w:rsidRDefault="007B67B8" w:rsidP="00FD217B">
            <w:pPr>
              <w:spacing w:after="0" w:line="360" w:lineRule="auto"/>
              <w:jc w:val="both"/>
              <w:rPr>
                <w:rFonts w:ascii="Times New Roman" w:hAnsi="Times New Roman"/>
                <w:sz w:val="24"/>
                <w:szCs w:val="24"/>
              </w:rPr>
            </w:pPr>
            <w:r w:rsidRPr="00CD03B3">
              <w:rPr>
                <w:rFonts w:ascii="Times New Roman" w:hAnsi="Times New Roman"/>
                <w:b/>
                <w:i/>
                <w:sz w:val="24"/>
                <w:szCs w:val="24"/>
              </w:rPr>
              <w:t xml:space="preserve">Викторина </w:t>
            </w:r>
            <w:r w:rsidRPr="00CD03B3">
              <w:rPr>
                <w:rFonts w:ascii="Times New Roman" w:hAnsi="Times New Roman"/>
                <w:sz w:val="24"/>
                <w:szCs w:val="24"/>
              </w:rPr>
              <w:t>«Транспорт</w:t>
            </w:r>
            <w:r w:rsidRPr="00CD03B3">
              <w:rPr>
                <w:rFonts w:ascii="Times New Roman" w:hAnsi="Times New Roman"/>
                <w:i/>
                <w:sz w:val="24"/>
                <w:szCs w:val="24"/>
              </w:rPr>
              <w:t>».</w:t>
            </w:r>
            <w:r w:rsidRPr="00CD03B3">
              <w:rPr>
                <w:rFonts w:ascii="Times New Roman" w:hAnsi="Times New Roman"/>
                <w:b/>
                <w:i/>
                <w:sz w:val="24"/>
                <w:szCs w:val="24"/>
              </w:rPr>
              <w:t xml:space="preserve"> Беседа</w:t>
            </w:r>
            <w:r w:rsidRPr="00CD03B3">
              <w:rPr>
                <w:rFonts w:ascii="Times New Roman" w:hAnsi="Times New Roman"/>
                <w:sz w:val="24"/>
                <w:szCs w:val="24"/>
              </w:rPr>
              <w:t xml:space="preserve"> об оформлении транспорта, о связях красоты и пользы, гармонии и целесообразности конструкции. </w:t>
            </w:r>
            <w:r w:rsidRPr="00CD03B3">
              <w:rPr>
                <w:rFonts w:ascii="Times New Roman" w:hAnsi="Times New Roman"/>
                <w:b/>
                <w:i/>
                <w:sz w:val="24"/>
                <w:szCs w:val="24"/>
              </w:rPr>
              <w:t xml:space="preserve">Изучение нового: </w:t>
            </w:r>
            <w:r w:rsidRPr="00CD03B3">
              <w:rPr>
                <w:rFonts w:ascii="Times New Roman" w:hAnsi="Times New Roman"/>
                <w:sz w:val="24"/>
                <w:szCs w:val="24"/>
              </w:rPr>
              <w:t>демонстрация изображений городского транспорта,</w:t>
            </w:r>
            <w:r w:rsidRPr="00CD03B3">
              <w:rPr>
                <w:rFonts w:ascii="Times New Roman" w:eastAsiaTheme="minorEastAsia" w:hAnsi="Times New Roman"/>
                <w:sz w:val="24"/>
                <w:szCs w:val="24"/>
                <w:shd w:val="clear" w:color="auto" w:fill="FFFFFF"/>
              </w:rPr>
              <w:t xml:space="preserve"> анализ форм сложного объекта (техники), его составляющих, цветовой гаммы окраски кузова в соответствии с назначением.</w:t>
            </w:r>
            <w:r w:rsidR="00434709" w:rsidRPr="00CD03B3">
              <w:rPr>
                <w:rFonts w:ascii="Times New Roman" w:eastAsiaTheme="minorEastAsia" w:hAnsi="Times New Roman"/>
                <w:sz w:val="24"/>
                <w:szCs w:val="24"/>
                <w:shd w:val="clear" w:color="auto" w:fill="FFFFFF"/>
              </w:rPr>
              <w:t xml:space="preserve"> </w:t>
            </w:r>
            <w:r w:rsidRPr="00CD03B3">
              <w:rPr>
                <w:rFonts w:ascii="Times New Roman" w:eastAsiaTheme="minorEastAsia" w:hAnsi="Times New Roman"/>
                <w:sz w:val="24"/>
                <w:szCs w:val="24"/>
                <w:shd w:val="clear" w:color="auto" w:fill="FFFFFF"/>
              </w:rPr>
              <w:t xml:space="preserve">Рассказ о рекламе, рекламных возможностях. </w:t>
            </w:r>
            <w:r w:rsidRPr="00CD03B3">
              <w:rPr>
                <w:rFonts w:ascii="Times New Roman" w:hAnsi="Times New Roman"/>
                <w:b/>
                <w:i/>
                <w:sz w:val="24"/>
                <w:szCs w:val="24"/>
              </w:rPr>
              <w:t xml:space="preserve">Практическая работа: </w:t>
            </w:r>
            <w:r w:rsidRPr="00CD03B3">
              <w:rPr>
                <w:rFonts w:ascii="Times New Roman" w:hAnsi="Times New Roman"/>
                <w:sz w:val="24"/>
                <w:szCs w:val="24"/>
              </w:rPr>
              <w:t xml:space="preserve">изображение </w:t>
            </w:r>
            <w:r w:rsidRPr="00CD03B3">
              <w:rPr>
                <w:rFonts w:ascii="Times New Roman" w:eastAsiaTheme="minorEastAsia" w:hAnsi="Times New Roman"/>
                <w:sz w:val="24"/>
                <w:szCs w:val="24"/>
                <w:shd w:val="clear" w:color="auto" w:fill="FFFFFF"/>
              </w:rPr>
              <w:t xml:space="preserve">фантастической машины, используя восковые мелки. </w:t>
            </w:r>
            <w:r w:rsidRPr="00CD03B3">
              <w:rPr>
                <w:rFonts w:ascii="Times New Roman" w:eastAsiaTheme="minorEastAsia" w:hAnsi="Times New Roman"/>
                <w:b/>
                <w:i/>
                <w:sz w:val="24"/>
                <w:szCs w:val="24"/>
              </w:rPr>
              <w:t>Подведение итогов</w:t>
            </w:r>
            <w:r w:rsidRPr="00CD03B3">
              <w:rPr>
                <w:rFonts w:ascii="Times New Roman" w:eastAsiaTheme="minorEastAsia" w:hAnsi="Times New Roman"/>
                <w:i/>
                <w:sz w:val="24"/>
                <w:szCs w:val="24"/>
              </w:rPr>
              <w:t>,</w:t>
            </w:r>
            <w:r w:rsidRPr="00CD03B3">
              <w:rPr>
                <w:rFonts w:ascii="Times New Roman" w:eastAsiaTheme="minorEastAsia" w:hAnsi="Times New Roman"/>
                <w:sz w:val="24"/>
                <w:szCs w:val="24"/>
              </w:rPr>
              <w:t xml:space="preserve"> обмен впечатлениями о полученном опыте, оценка результатов </w:t>
            </w:r>
            <w:r w:rsidRPr="00CD03B3">
              <w:rPr>
                <w:rFonts w:ascii="Times New Roman" w:hAnsi="Times New Roman"/>
                <w:sz w:val="24"/>
                <w:szCs w:val="24"/>
              </w:rPr>
              <w:t>творческой деятельности, о</w:t>
            </w:r>
            <w:r w:rsidRPr="00CD03B3">
              <w:rPr>
                <w:rFonts w:ascii="Times New Roman" w:hAnsi="Times New Roman"/>
                <w:bCs/>
                <w:sz w:val="24"/>
                <w:szCs w:val="24"/>
              </w:rPr>
              <w:t xml:space="preserve">бсуждение и анализ </w:t>
            </w:r>
            <w:r w:rsidRPr="00CD03B3">
              <w:rPr>
                <w:rFonts w:ascii="Times New Roman" w:hAnsi="Times New Roman"/>
                <w:sz w:val="24"/>
                <w:szCs w:val="24"/>
              </w:rPr>
              <w:t>работ</w:t>
            </w:r>
            <w:r w:rsidR="00434709" w:rsidRPr="00CD03B3">
              <w:rPr>
                <w:rFonts w:ascii="Times New Roman" w:hAnsi="Times New Roman"/>
                <w:sz w:val="24"/>
                <w:szCs w:val="24"/>
              </w:rPr>
              <w:t xml:space="preserve"> </w:t>
            </w:r>
            <w:r w:rsidRPr="00CD03B3">
              <w:rPr>
                <w:rFonts w:ascii="Times New Roman" w:hAnsi="Times New Roman"/>
                <w:sz w:val="24"/>
                <w:szCs w:val="24"/>
              </w:rPr>
              <w:t>с позиций творческих задач данной темы, с точки зрения содержания и средств его выражения.</w:t>
            </w:r>
          </w:p>
        </w:tc>
      </w:tr>
      <w:tr w:rsidR="00CD03B3" w:rsidRPr="00CD03B3" w:rsidTr="007B67B8">
        <w:trPr>
          <w:gridAfter w:val="2"/>
          <w:wAfter w:w="4428" w:type="dxa"/>
        </w:trPr>
        <w:tc>
          <w:tcPr>
            <w:tcW w:w="567" w:type="dxa"/>
          </w:tcPr>
          <w:p w:rsidR="007B67B8" w:rsidRPr="00CD03B3" w:rsidRDefault="007B67B8" w:rsidP="00FD217B">
            <w:pPr>
              <w:spacing w:after="0" w:line="360" w:lineRule="auto"/>
              <w:jc w:val="both"/>
              <w:rPr>
                <w:rFonts w:ascii="Times New Roman" w:eastAsiaTheme="minorEastAsia" w:hAnsi="Times New Roman"/>
                <w:sz w:val="24"/>
                <w:szCs w:val="24"/>
              </w:rPr>
            </w:pPr>
          </w:p>
        </w:tc>
        <w:tc>
          <w:tcPr>
            <w:tcW w:w="2126" w:type="dxa"/>
          </w:tcPr>
          <w:p w:rsidR="007B67B8" w:rsidRPr="00CD03B3" w:rsidRDefault="007B67B8" w:rsidP="00FD217B">
            <w:pPr>
              <w:spacing w:after="0" w:line="360" w:lineRule="auto"/>
              <w:jc w:val="both"/>
              <w:rPr>
                <w:rFonts w:ascii="Times New Roman" w:hAnsi="Times New Roman"/>
                <w:bCs/>
                <w:iCs/>
                <w:spacing w:val="-2"/>
                <w:sz w:val="24"/>
                <w:szCs w:val="24"/>
              </w:rPr>
            </w:pPr>
          </w:p>
        </w:tc>
        <w:tc>
          <w:tcPr>
            <w:tcW w:w="2268" w:type="dxa"/>
          </w:tcPr>
          <w:p w:rsidR="007B67B8" w:rsidRPr="00CD03B3" w:rsidRDefault="007B67B8" w:rsidP="00FD217B">
            <w:pPr>
              <w:spacing w:after="0" w:line="360" w:lineRule="auto"/>
              <w:rPr>
                <w:rFonts w:ascii="Times New Roman" w:hAnsi="Times New Roman"/>
                <w:sz w:val="24"/>
                <w:szCs w:val="24"/>
              </w:rPr>
            </w:pPr>
            <w:r w:rsidRPr="00CD03B3">
              <w:rPr>
                <w:rFonts w:ascii="Times New Roman" w:eastAsiaTheme="minorEastAsia" w:hAnsi="Times New Roman"/>
                <w:sz w:val="24"/>
                <w:szCs w:val="24"/>
                <w:shd w:val="clear" w:color="auto" w:fill="FFFFFF"/>
              </w:rPr>
              <w:t>Труд художника на улицах твоего города..</w:t>
            </w:r>
            <w:r w:rsidRPr="00CD03B3">
              <w:rPr>
                <w:rFonts w:ascii="Times New Roman" w:hAnsi="Times New Roman"/>
                <w:sz w:val="24"/>
                <w:szCs w:val="24"/>
              </w:rPr>
              <w:t>. (1ч.)</w:t>
            </w:r>
          </w:p>
          <w:p w:rsidR="007B67B8" w:rsidRPr="00CD03B3" w:rsidRDefault="007B67B8" w:rsidP="00FD217B">
            <w:pPr>
              <w:spacing w:after="0" w:line="360" w:lineRule="auto"/>
              <w:rPr>
                <w:rFonts w:ascii="Times New Roman" w:hAnsi="Times New Roman"/>
                <w:sz w:val="24"/>
                <w:szCs w:val="24"/>
              </w:rPr>
            </w:pPr>
          </w:p>
        </w:tc>
        <w:tc>
          <w:tcPr>
            <w:tcW w:w="4360" w:type="dxa"/>
          </w:tcPr>
          <w:p w:rsidR="007B67B8" w:rsidRPr="00CD03B3" w:rsidRDefault="007B67B8" w:rsidP="00FD217B">
            <w:pPr>
              <w:shd w:val="clear" w:color="auto" w:fill="FFFFFF"/>
              <w:spacing w:after="0" w:line="360" w:lineRule="auto"/>
              <w:jc w:val="both"/>
              <w:rPr>
                <w:rFonts w:ascii="Times New Roman" w:eastAsiaTheme="minorEastAsia" w:hAnsi="Times New Roman"/>
                <w:sz w:val="24"/>
                <w:szCs w:val="24"/>
              </w:rPr>
            </w:pPr>
            <w:r w:rsidRPr="00CD03B3">
              <w:rPr>
                <w:rFonts w:ascii="Times New Roman" w:hAnsi="Times New Roman"/>
                <w:b/>
                <w:sz w:val="24"/>
                <w:szCs w:val="24"/>
              </w:rPr>
              <w:t>Просмотр п</w:t>
            </w:r>
            <w:r w:rsidRPr="00CD03B3">
              <w:rPr>
                <w:rFonts w:ascii="Times New Roman" w:hAnsi="Times New Roman"/>
                <w:sz w:val="24"/>
                <w:szCs w:val="24"/>
              </w:rPr>
              <w:t>резентации «Украшения на улицах города». Какие мастера работают над обликом города? (</w:t>
            </w:r>
            <w:r w:rsidRPr="00CD03B3">
              <w:rPr>
                <w:rFonts w:ascii="Times New Roman" w:hAnsi="Times New Roman"/>
                <w:i/>
                <w:iCs/>
                <w:sz w:val="24"/>
                <w:szCs w:val="24"/>
              </w:rPr>
              <w:t>мастер Изображения, мастер Украшения и мастер Постройки</w:t>
            </w:r>
            <w:r w:rsidRPr="00CD03B3">
              <w:rPr>
                <w:rFonts w:ascii="Times New Roman" w:hAnsi="Times New Roman"/>
                <w:sz w:val="24"/>
                <w:szCs w:val="24"/>
              </w:rPr>
              <w:t xml:space="preserve">). </w:t>
            </w:r>
            <w:r w:rsidRPr="00CD03B3">
              <w:rPr>
                <w:rFonts w:ascii="Times New Roman" w:hAnsi="Times New Roman"/>
                <w:b/>
                <w:i/>
                <w:sz w:val="24"/>
                <w:szCs w:val="24"/>
              </w:rPr>
              <w:t xml:space="preserve">Деление на группы. Повторение </w:t>
            </w:r>
            <w:r w:rsidRPr="00CD03B3">
              <w:rPr>
                <w:rFonts w:ascii="Times New Roman" w:hAnsi="Times New Roman"/>
                <w:sz w:val="24"/>
                <w:szCs w:val="24"/>
              </w:rPr>
              <w:t xml:space="preserve">правил работы в группе. </w:t>
            </w:r>
            <w:r w:rsidRPr="00CD03B3">
              <w:rPr>
                <w:rFonts w:ascii="Times New Roman" w:hAnsi="Times New Roman"/>
                <w:b/>
                <w:i/>
                <w:sz w:val="24"/>
                <w:szCs w:val="24"/>
              </w:rPr>
              <w:t>Изучение нового: р</w:t>
            </w:r>
            <w:r w:rsidRPr="00CD03B3">
              <w:rPr>
                <w:rFonts w:ascii="Times New Roman" w:hAnsi="Times New Roman"/>
                <w:sz w:val="24"/>
                <w:szCs w:val="24"/>
              </w:rPr>
              <w:t xml:space="preserve">ассказ об архитектурном жанре о выражении художником-оформителем, художником-архитектором характера, настроения через форму зданий. </w:t>
            </w:r>
            <w:r w:rsidRPr="00CD03B3">
              <w:rPr>
                <w:rFonts w:ascii="Times New Roman" w:hAnsi="Times New Roman"/>
                <w:b/>
                <w:i/>
                <w:sz w:val="24"/>
                <w:szCs w:val="24"/>
              </w:rPr>
              <w:t>Составление плана</w:t>
            </w:r>
            <w:r w:rsidRPr="00CD03B3">
              <w:rPr>
                <w:rFonts w:ascii="Times New Roman" w:hAnsi="Times New Roman"/>
                <w:sz w:val="24"/>
                <w:szCs w:val="24"/>
              </w:rPr>
              <w:t xml:space="preserve"> работы. </w:t>
            </w:r>
            <w:r w:rsidRPr="00CD03B3">
              <w:rPr>
                <w:rFonts w:ascii="Times New Roman" w:hAnsi="Times New Roman"/>
                <w:b/>
                <w:i/>
                <w:sz w:val="24"/>
                <w:szCs w:val="24"/>
              </w:rPr>
              <w:t xml:space="preserve">Практическая коллективная работа: </w:t>
            </w:r>
            <w:r w:rsidRPr="00CD03B3">
              <w:rPr>
                <w:rFonts w:ascii="Times New Roman" w:eastAsiaTheme="minorEastAsia" w:hAnsi="Times New Roman"/>
                <w:sz w:val="24"/>
                <w:szCs w:val="24"/>
                <w:shd w:val="clear" w:color="auto" w:fill="FFFFFF"/>
              </w:rPr>
              <w:lastRenderedPageBreak/>
              <w:t xml:space="preserve">создание панно «улицы города» с использованием рисования акварелью, объемной аппликации. </w:t>
            </w:r>
            <w:r w:rsidRPr="00CD03B3">
              <w:rPr>
                <w:rFonts w:ascii="Times New Roman" w:eastAsiaTheme="minorEastAsia" w:hAnsi="Times New Roman"/>
                <w:b/>
                <w:i/>
                <w:sz w:val="24"/>
                <w:szCs w:val="24"/>
              </w:rPr>
              <w:t>Подведение итогов,</w:t>
            </w:r>
            <w:r w:rsidRPr="00CD03B3">
              <w:rPr>
                <w:rFonts w:ascii="Times New Roman" w:eastAsiaTheme="minorEastAsia" w:hAnsi="Times New Roman"/>
                <w:sz w:val="24"/>
                <w:szCs w:val="24"/>
              </w:rPr>
              <w:t xml:space="preserve"> обмен впечатлениями о полученном опыте, оценка результатов творческой деятельности</w:t>
            </w:r>
          </w:p>
        </w:tc>
      </w:tr>
      <w:tr w:rsidR="00CD03B3" w:rsidRPr="00CD03B3" w:rsidTr="007B67B8">
        <w:trPr>
          <w:gridAfter w:val="2"/>
          <w:wAfter w:w="4428" w:type="dxa"/>
        </w:trPr>
        <w:tc>
          <w:tcPr>
            <w:tcW w:w="567" w:type="dxa"/>
          </w:tcPr>
          <w:p w:rsidR="007B67B8" w:rsidRPr="00CD03B3" w:rsidRDefault="007B67B8" w:rsidP="00FD217B">
            <w:pPr>
              <w:spacing w:after="0" w:line="360" w:lineRule="auto"/>
              <w:jc w:val="both"/>
              <w:rPr>
                <w:rFonts w:ascii="Times New Roman" w:eastAsiaTheme="minorEastAsia" w:hAnsi="Times New Roman"/>
                <w:sz w:val="24"/>
                <w:szCs w:val="24"/>
              </w:rPr>
            </w:pPr>
          </w:p>
        </w:tc>
        <w:tc>
          <w:tcPr>
            <w:tcW w:w="2126" w:type="dxa"/>
          </w:tcPr>
          <w:p w:rsidR="007B67B8" w:rsidRPr="00CD03B3" w:rsidRDefault="007B67B8" w:rsidP="00FD217B">
            <w:pPr>
              <w:spacing w:after="0" w:line="360" w:lineRule="auto"/>
              <w:jc w:val="both"/>
              <w:rPr>
                <w:rFonts w:ascii="Times New Roman" w:hAnsi="Times New Roman"/>
                <w:bCs/>
                <w:iCs/>
                <w:spacing w:val="-2"/>
                <w:sz w:val="24"/>
                <w:szCs w:val="24"/>
              </w:rPr>
            </w:pPr>
          </w:p>
        </w:tc>
        <w:tc>
          <w:tcPr>
            <w:tcW w:w="2268" w:type="dxa"/>
          </w:tcPr>
          <w:p w:rsidR="007B67B8" w:rsidRPr="00CD03B3" w:rsidRDefault="007B67B8" w:rsidP="00FD217B">
            <w:pPr>
              <w:spacing w:after="0" w:line="360" w:lineRule="auto"/>
              <w:rPr>
                <w:rFonts w:ascii="Times New Roman" w:hAnsi="Times New Roman"/>
                <w:sz w:val="24"/>
                <w:szCs w:val="24"/>
              </w:rPr>
            </w:pPr>
            <w:r w:rsidRPr="00CD03B3">
              <w:rPr>
                <w:rFonts w:ascii="Times New Roman" w:eastAsiaTheme="minorEastAsia" w:hAnsi="Times New Roman"/>
                <w:sz w:val="24"/>
                <w:szCs w:val="24"/>
                <w:shd w:val="clear" w:color="auto" w:fill="FFFFFF"/>
              </w:rPr>
              <w:t xml:space="preserve">Художник в цирке. </w:t>
            </w:r>
            <w:r w:rsidRPr="00CD03B3">
              <w:rPr>
                <w:rFonts w:ascii="Times New Roman" w:hAnsi="Times New Roman"/>
                <w:sz w:val="24"/>
                <w:szCs w:val="24"/>
              </w:rPr>
              <w:t>(1ч.)</w:t>
            </w:r>
          </w:p>
          <w:p w:rsidR="007B67B8" w:rsidRPr="00CD03B3" w:rsidRDefault="007B67B8" w:rsidP="00FD217B">
            <w:pPr>
              <w:spacing w:after="0" w:line="360" w:lineRule="auto"/>
              <w:rPr>
                <w:rFonts w:ascii="Times New Roman" w:hAnsi="Times New Roman"/>
                <w:sz w:val="24"/>
                <w:szCs w:val="24"/>
              </w:rPr>
            </w:pPr>
          </w:p>
        </w:tc>
        <w:tc>
          <w:tcPr>
            <w:tcW w:w="4360" w:type="dxa"/>
          </w:tcPr>
          <w:p w:rsidR="007B67B8" w:rsidRPr="00CD03B3" w:rsidRDefault="007B67B8" w:rsidP="00FD217B">
            <w:pPr>
              <w:spacing w:after="0" w:line="360" w:lineRule="auto"/>
              <w:jc w:val="both"/>
              <w:rPr>
                <w:rFonts w:ascii="Times New Roman" w:hAnsi="Times New Roman"/>
                <w:b/>
                <w:sz w:val="24"/>
                <w:szCs w:val="24"/>
              </w:rPr>
            </w:pPr>
            <w:r w:rsidRPr="00CD03B3">
              <w:rPr>
                <w:rFonts w:ascii="Times New Roman" w:hAnsi="Times New Roman"/>
                <w:b/>
                <w:i/>
                <w:sz w:val="24"/>
                <w:szCs w:val="24"/>
              </w:rPr>
              <w:t xml:space="preserve">Проверка готовности к уроку, организация рабочего места. Отгадывание загадки </w:t>
            </w:r>
            <w:r w:rsidRPr="00CD03B3">
              <w:rPr>
                <w:rFonts w:ascii="Times New Roman" w:hAnsi="Times New Roman"/>
                <w:sz w:val="24"/>
                <w:szCs w:val="24"/>
              </w:rPr>
              <w:t xml:space="preserve">о цирке. </w:t>
            </w:r>
            <w:r w:rsidRPr="00CD03B3">
              <w:rPr>
                <w:rFonts w:ascii="Times New Roman" w:hAnsi="Times New Roman"/>
                <w:b/>
                <w:i/>
                <w:sz w:val="24"/>
                <w:szCs w:val="24"/>
              </w:rPr>
              <w:t>Беседа</w:t>
            </w:r>
            <w:r w:rsidRPr="00CD03B3">
              <w:rPr>
                <w:rFonts w:ascii="Times New Roman" w:hAnsi="Times New Roman"/>
                <w:sz w:val="24"/>
                <w:szCs w:val="24"/>
              </w:rPr>
              <w:t xml:space="preserve"> о цирковых профессиях, особенностях работы художника по костюмам. Демонстрация приемов изображения клоуна. </w:t>
            </w:r>
            <w:r w:rsidRPr="00CD03B3">
              <w:rPr>
                <w:rFonts w:ascii="Times New Roman" w:hAnsi="Times New Roman"/>
                <w:b/>
                <w:i/>
                <w:sz w:val="24"/>
                <w:szCs w:val="24"/>
              </w:rPr>
              <w:t>Практическая работа:</w:t>
            </w:r>
          </w:p>
          <w:p w:rsidR="007B67B8" w:rsidRPr="00CD03B3" w:rsidRDefault="007B67B8" w:rsidP="00FD217B">
            <w:pPr>
              <w:keepNext/>
              <w:keepLines/>
              <w:shd w:val="clear" w:color="auto" w:fill="FFFFFF"/>
              <w:spacing w:after="0" w:line="360" w:lineRule="auto"/>
              <w:jc w:val="both"/>
              <w:rPr>
                <w:rFonts w:ascii="Times New Roman" w:eastAsiaTheme="majorEastAsia" w:hAnsi="Times New Roman"/>
                <w:sz w:val="24"/>
                <w:szCs w:val="24"/>
              </w:rPr>
            </w:pPr>
            <w:r w:rsidRPr="00CD03B3">
              <w:rPr>
                <w:rFonts w:ascii="Times New Roman" w:eastAsiaTheme="majorEastAsia" w:hAnsi="Times New Roman"/>
                <w:sz w:val="24"/>
                <w:szCs w:val="24"/>
                <w:shd w:val="clear" w:color="auto" w:fill="FFFFFF"/>
              </w:rPr>
              <w:t xml:space="preserve">Изображение с использованием гуаши клоуна по представленному картинному плану. </w:t>
            </w:r>
            <w:r w:rsidRPr="00CD03B3">
              <w:rPr>
                <w:rFonts w:ascii="Times New Roman" w:eastAsiaTheme="majorEastAsia" w:hAnsi="Times New Roman"/>
                <w:b/>
                <w:i/>
                <w:sz w:val="24"/>
                <w:szCs w:val="24"/>
              </w:rPr>
              <w:t>Подведение итогов</w:t>
            </w:r>
            <w:r w:rsidRPr="00CD03B3">
              <w:rPr>
                <w:rFonts w:ascii="Times New Roman" w:eastAsiaTheme="majorEastAsia" w:hAnsi="Times New Roman"/>
                <w:i/>
                <w:sz w:val="24"/>
                <w:szCs w:val="24"/>
              </w:rPr>
              <w:t xml:space="preserve">, </w:t>
            </w:r>
            <w:r w:rsidRPr="00CD03B3">
              <w:rPr>
                <w:rFonts w:ascii="Times New Roman" w:eastAsiaTheme="majorEastAsia" w:hAnsi="Times New Roman"/>
                <w:sz w:val="24"/>
                <w:szCs w:val="24"/>
              </w:rPr>
              <w:t>обмен впечатлениями о полученном опыте, оценка результатов творческой деятельности.</w:t>
            </w:r>
          </w:p>
        </w:tc>
      </w:tr>
      <w:tr w:rsidR="00CD03B3" w:rsidRPr="00CD03B3" w:rsidTr="007B67B8">
        <w:trPr>
          <w:gridAfter w:val="2"/>
          <w:wAfter w:w="4428" w:type="dxa"/>
        </w:trPr>
        <w:tc>
          <w:tcPr>
            <w:tcW w:w="567" w:type="dxa"/>
          </w:tcPr>
          <w:p w:rsidR="007B67B8" w:rsidRPr="00CD03B3" w:rsidRDefault="007B67B8" w:rsidP="00FD217B">
            <w:pPr>
              <w:spacing w:after="0" w:line="360" w:lineRule="auto"/>
              <w:jc w:val="both"/>
              <w:rPr>
                <w:rFonts w:ascii="Times New Roman" w:eastAsiaTheme="minorEastAsia" w:hAnsi="Times New Roman"/>
                <w:sz w:val="24"/>
                <w:szCs w:val="24"/>
              </w:rPr>
            </w:pPr>
          </w:p>
        </w:tc>
        <w:tc>
          <w:tcPr>
            <w:tcW w:w="2126" w:type="dxa"/>
          </w:tcPr>
          <w:p w:rsidR="007B67B8" w:rsidRPr="00CD03B3" w:rsidRDefault="007B67B8" w:rsidP="00FD217B">
            <w:pPr>
              <w:spacing w:after="0" w:line="360" w:lineRule="auto"/>
              <w:jc w:val="both"/>
              <w:rPr>
                <w:rFonts w:ascii="Times New Roman" w:hAnsi="Times New Roman"/>
                <w:bCs/>
                <w:iCs/>
                <w:spacing w:val="-2"/>
                <w:sz w:val="24"/>
                <w:szCs w:val="24"/>
              </w:rPr>
            </w:pPr>
          </w:p>
        </w:tc>
        <w:tc>
          <w:tcPr>
            <w:tcW w:w="2268" w:type="dxa"/>
          </w:tcPr>
          <w:p w:rsidR="007B67B8" w:rsidRPr="00CD03B3" w:rsidRDefault="007B67B8" w:rsidP="00FD217B">
            <w:pPr>
              <w:spacing w:after="0" w:line="360" w:lineRule="auto"/>
              <w:rPr>
                <w:rFonts w:ascii="Times New Roman" w:hAnsi="Times New Roman"/>
                <w:sz w:val="24"/>
                <w:szCs w:val="24"/>
              </w:rPr>
            </w:pPr>
            <w:r w:rsidRPr="00CD03B3">
              <w:rPr>
                <w:rFonts w:ascii="Times New Roman" w:eastAsiaTheme="minorEastAsia" w:hAnsi="Times New Roman"/>
                <w:sz w:val="24"/>
                <w:szCs w:val="24"/>
                <w:shd w:val="clear" w:color="auto" w:fill="FFFFFF"/>
              </w:rPr>
              <w:t xml:space="preserve">Образ театрального героя. </w:t>
            </w:r>
            <w:r w:rsidRPr="00CD03B3">
              <w:rPr>
                <w:rFonts w:ascii="Times New Roman" w:hAnsi="Times New Roman"/>
                <w:sz w:val="24"/>
                <w:szCs w:val="24"/>
              </w:rPr>
              <w:t>(1ч.)</w:t>
            </w:r>
          </w:p>
          <w:p w:rsidR="007B67B8" w:rsidRPr="00CD03B3" w:rsidRDefault="007B67B8" w:rsidP="00FD217B">
            <w:pPr>
              <w:spacing w:after="0" w:line="360" w:lineRule="auto"/>
              <w:rPr>
                <w:rFonts w:ascii="Times New Roman" w:hAnsi="Times New Roman"/>
                <w:sz w:val="24"/>
                <w:szCs w:val="24"/>
              </w:rPr>
            </w:pPr>
          </w:p>
        </w:tc>
        <w:tc>
          <w:tcPr>
            <w:tcW w:w="4360" w:type="dxa"/>
          </w:tcPr>
          <w:p w:rsidR="007B67B8" w:rsidRPr="00CD03B3" w:rsidRDefault="007B67B8" w:rsidP="00FD217B">
            <w:pPr>
              <w:spacing w:after="0" w:line="360" w:lineRule="auto"/>
              <w:jc w:val="both"/>
              <w:rPr>
                <w:rFonts w:ascii="Times New Roman" w:hAnsi="Times New Roman"/>
                <w:sz w:val="24"/>
                <w:szCs w:val="24"/>
              </w:rPr>
            </w:pPr>
            <w:r w:rsidRPr="00CD03B3">
              <w:rPr>
                <w:rFonts w:ascii="Times New Roman" w:hAnsi="Times New Roman"/>
                <w:b/>
                <w:i/>
                <w:sz w:val="24"/>
                <w:szCs w:val="24"/>
              </w:rPr>
              <w:t xml:space="preserve">Беседа </w:t>
            </w:r>
            <w:r w:rsidRPr="00CD03B3">
              <w:rPr>
                <w:rFonts w:ascii="Times New Roman" w:hAnsi="Times New Roman"/>
                <w:sz w:val="24"/>
                <w:szCs w:val="24"/>
              </w:rPr>
              <w:t xml:space="preserve">о кукольном театре. </w:t>
            </w:r>
            <w:r w:rsidRPr="00CD03B3">
              <w:rPr>
                <w:rFonts w:ascii="Times New Roman" w:hAnsi="Times New Roman"/>
                <w:b/>
                <w:i/>
                <w:sz w:val="24"/>
                <w:szCs w:val="24"/>
              </w:rPr>
              <w:t>изучение нового: р</w:t>
            </w:r>
            <w:r w:rsidRPr="00CD03B3">
              <w:rPr>
                <w:rFonts w:ascii="Times New Roman" w:hAnsi="Times New Roman"/>
                <w:sz w:val="24"/>
                <w:szCs w:val="24"/>
              </w:rPr>
              <w:t xml:space="preserve">ассказ об истоках театрального искусства, </w:t>
            </w:r>
            <w:r w:rsidRPr="00CD03B3">
              <w:rPr>
                <w:rFonts w:ascii="Times New Roman" w:eastAsiaTheme="minorEastAsia" w:hAnsi="Times New Roman"/>
                <w:sz w:val="24"/>
                <w:szCs w:val="24"/>
                <w:shd w:val="clear" w:color="auto" w:fill="FFFFFF"/>
              </w:rPr>
              <w:t xml:space="preserve">ознакомление с театром кукол (одной из разновидностей театра), который существует с давних времен у всех народов мира, теневым театром. Демонстрация последовательности изготовления театральной куклы. Повторение понятия эскиз. </w:t>
            </w:r>
            <w:r w:rsidRPr="00CD03B3">
              <w:rPr>
                <w:rFonts w:ascii="Times New Roman" w:hAnsi="Times New Roman"/>
                <w:b/>
                <w:i/>
                <w:sz w:val="24"/>
                <w:szCs w:val="24"/>
              </w:rPr>
              <w:t>Практическая работа изображение</w:t>
            </w:r>
            <w:r w:rsidRPr="00CD03B3">
              <w:rPr>
                <w:rFonts w:ascii="Times New Roman" w:eastAsiaTheme="minorEastAsia" w:hAnsi="Times New Roman"/>
                <w:sz w:val="24"/>
                <w:szCs w:val="24"/>
                <w:shd w:val="clear" w:color="auto" w:fill="FFFFFF"/>
              </w:rPr>
              <w:t xml:space="preserve"> эскиза театральной куклы. </w:t>
            </w:r>
            <w:r w:rsidRPr="00CD03B3">
              <w:rPr>
                <w:rFonts w:ascii="Times New Roman" w:eastAsiaTheme="minorEastAsia" w:hAnsi="Times New Roman"/>
                <w:b/>
                <w:i/>
                <w:sz w:val="24"/>
                <w:szCs w:val="24"/>
              </w:rPr>
              <w:t xml:space="preserve">Подведение итогов, </w:t>
            </w:r>
            <w:r w:rsidRPr="00CD03B3">
              <w:rPr>
                <w:rFonts w:ascii="Times New Roman" w:eastAsiaTheme="minorEastAsia" w:hAnsi="Times New Roman"/>
                <w:sz w:val="24"/>
                <w:szCs w:val="24"/>
              </w:rPr>
              <w:t>обмен впечатлениями о полученном опыте, оценка результатов творческой деятельности.</w:t>
            </w:r>
          </w:p>
        </w:tc>
      </w:tr>
      <w:tr w:rsidR="00CD03B3" w:rsidRPr="00CD03B3" w:rsidTr="007B67B8">
        <w:trPr>
          <w:gridAfter w:val="2"/>
          <w:wAfter w:w="4428" w:type="dxa"/>
        </w:trPr>
        <w:tc>
          <w:tcPr>
            <w:tcW w:w="567" w:type="dxa"/>
          </w:tcPr>
          <w:p w:rsidR="007B67B8" w:rsidRPr="00CD03B3" w:rsidRDefault="007B67B8" w:rsidP="00FD217B">
            <w:pPr>
              <w:spacing w:after="0" w:line="360" w:lineRule="auto"/>
              <w:jc w:val="both"/>
              <w:rPr>
                <w:rFonts w:ascii="Times New Roman" w:eastAsiaTheme="minorEastAsia" w:hAnsi="Times New Roman"/>
                <w:sz w:val="24"/>
                <w:szCs w:val="24"/>
              </w:rPr>
            </w:pPr>
          </w:p>
        </w:tc>
        <w:tc>
          <w:tcPr>
            <w:tcW w:w="2126" w:type="dxa"/>
          </w:tcPr>
          <w:p w:rsidR="007B67B8" w:rsidRPr="00CD03B3" w:rsidRDefault="007B67B8" w:rsidP="00FD217B">
            <w:pPr>
              <w:spacing w:after="0" w:line="360" w:lineRule="auto"/>
              <w:jc w:val="both"/>
              <w:rPr>
                <w:rFonts w:ascii="Times New Roman" w:hAnsi="Times New Roman"/>
                <w:bCs/>
                <w:iCs/>
                <w:spacing w:val="-2"/>
                <w:sz w:val="24"/>
                <w:szCs w:val="24"/>
              </w:rPr>
            </w:pPr>
          </w:p>
        </w:tc>
        <w:tc>
          <w:tcPr>
            <w:tcW w:w="2268" w:type="dxa"/>
          </w:tcPr>
          <w:p w:rsidR="007B67B8" w:rsidRPr="00CD03B3" w:rsidRDefault="007B67B8" w:rsidP="00FD217B">
            <w:pPr>
              <w:spacing w:after="0" w:line="360" w:lineRule="auto"/>
              <w:rPr>
                <w:rFonts w:ascii="Times New Roman" w:hAnsi="Times New Roman"/>
                <w:sz w:val="24"/>
                <w:szCs w:val="24"/>
              </w:rPr>
            </w:pPr>
            <w:r w:rsidRPr="00CD03B3">
              <w:rPr>
                <w:rFonts w:ascii="Times New Roman" w:eastAsiaTheme="minorEastAsia" w:hAnsi="Times New Roman"/>
                <w:sz w:val="24"/>
                <w:szCs w:val="24"/>
                <w:shd w:val="clear" w:color="auto" w:fill="FFFFFF"/>
              </w:rPr>
              <w:t xml:space="preserve">Театр кукол. </w:t>
            </w:r>
            <w:r w:rsidRPr="00CD03B3">
              <w:rPr>
                <w:rFonts w:ascii="Times New Roman" w:hAnsi="Times New Roman"/>
                <w:sz w:val="24"/>
                <w:szCs w:val="24"/>
              </w:rPr>
              <w:t>(1ч.)</w:t>
            </w:r>
          </w:p>
          <w:p w:rsidR="007B67B8" w:rsidRPr="00CD03B3" w:rsidRDefault="007B67B8" w:rsidP="00FD217B">
            <w:pPr>
              <w:spacing w:after="0" w:line="360" w:lineRule="auto"/>
              <w:rPr>
                <w:rFonts w:ascii="Times New Roman" w:hAnsi="Times New Roman"/>
                <w:sz w:val="24"/>
                <w:szCs w:val="24"/>
              </w:rPr>
            </w:pPr>
          </w:p>
        </w:tc>
        <w:tc>
          <w:tcPr>
            <w:tcW w:w="4360" w:type="dxa"/>
          </w:tcPr>
          <w:p w:rsidR="007B67B8" w:rsidRPr="00CD03B3" w:rsidRDefault="007B67B8" w:rsidP="00FD217B">
            <w:pPr>
              <w:spacing w:after="0" w:line="360" w:lineRule="auto"/>
              <w:jc w:val="both"/>
              <w:rPr>
                <w:rFonts w:ascii="Times New Roman" w:hAnsi="Times New Roman"/>
                <w:sz w:val="24"/>
                <w:szCs w:val="24"/>
              </w:rPr>
            </w:pPr>
            <w:r w:rsidRPr="00CD03B3">
              <w:rPr>
                <w:rFonts w:ascii="Times New Roman" w:hAnsi="Times New Roman"/>
                <w:b/>
                <w:i/>
                <w:sz w:val="24"/>
                <w:szCs w:val="24"/>
              </w:rPr>
              <w:t xml:space="preserve">Беседа </w:t>
            </w:r>
            <w:r w:rsidRPr="00CD03B3">
              <w:rPr>
                <w:rFonts w:ascii="Times New Roman" w:hAnsi="Times New Roman"/>
                <w:sz w:val="24"/>
                <w:szCs w:val="24"/>
              </w:rPr>
              <w:t xml:space="preserve">«Кукольных дел мастера» особенности профессии мастера по изготовлению кукол. </w:t>
            </w:r>
            <w:r w:rsidRPr="00CD03B3">
              <w:rPr>
                <w:rFonts w:ascii="Times New Roman" w:hAnsi="Times New Roman"/>
                <w:b/>
                <w:i/>
                <w:sz w:val="24"/>
                <w:szCs w:val="24"/>
              </w:rPr>
              <w:t xml:space="preserve">Демонстрация </w:t>
            </w:r>
            <w:r w:rsidRPr="00CD03B3">
              <w:rPr>
                <w:rFonts w:ascii="Times New Roman" w:hAnsi="Times New Roman"/>
                <w:sz w:val="24"/>
                <w:szCs w:val="24"/>
              </w:rPr>
              <w:t xml:space="preserve">последовательности и приемов создания головы пальчиковой куклы из соленого теста (пластилина). </w:t>
            </w:r>
            <w:r w:rsidRPr="00CD03B3">
              <w:rPr>
                <w:rFonts w:ascii="Times New Roman" w:hAnsi="Times New Roman"/>
                <w:b/>
                <w:i/>
                <w:sz w:val="24"/>
                <w:szCs w:val="24"/>
              </w:rPr>
              <w:t xml:space="preserve">Практическая работа: </w:t>
            </w:r>
            <w:r w:rsidRPr="00CD03B3">
              <w:rPr>
                <w:rFonts w:ascii="Times New Roman" w:hAnsi="Times New Roman"/>
                <w:sz w:val="24"/>
                <w:szCs w:val="24"/>
              </w:rPr>
              <w:t>Изготовление головы для пальчиковой куклы из соленого теста (пластилина) по эскизу, созданному на предыдущем уроке. Роспись изготовленной головы.</w:t>
            </w:r>
          </w:p>
          <w:p w:rsidR="007B67B8" w:rsidRPr="00CD03B3" w:rsidRDefault="007B67B8" w:rsidP="00FD217B">
            <w:pPr>
              <w:spacing w:after="0" w:line="360" w:lineRule="auto"/>
              <w:jc w:val="both"/>
              <w:rPr>
                <w:rFonts w:ascii="Times New Roman" w:hAnsi="Times New Roman"/>
                <w:sz w:val="24"/>
                <w:szCs w:val="24"/>
              </w:rPr>
            </w:pPr>
            <w:r w:rsidRPr="00CD03B3">
              <w:rPr>
                <w:rFonts w:ascii="Times New Roman" w:eastAsiaTheme="minorEastAsia" w:hAnsi="Times New Roman"/>
                <w:b/>
                <w:i/>
                <w:sz w:val="24"/>
                <w:szCs w:val="24"/>
              </w:rPr>
              <w:t>Подведение итогов</w:t>
            </w:r>
            <w:r w:rsidRPr="00CD03B3">
              <w:rPr>
                <w:rFonts w:ascii="Times New Roman" w:eastAsiaTheme="minorEastAsia" w:hAnsi="Times New Roman"/>
                <w:i/>
                <w:sz w:val="24"/>
                <w:szCs w:val="24"/>
              </w:rPr>
              <w:t>,</w:t>
            </w:r>
            <w:r w:rsidRPr="00CD03B3">
              <w:rPr>
                <w:rFonts w:ascii="Times New Roman" w:eastAsiaTheme="minorEastAsia" w:hAnsi="Times New Roman"/>
                <w:sz w:val="24"/>
                <w:szCs w:val="24"/>
              </w:rPr>
              <w:t xml:space="preserve"> обмен впечатлениями о полученном опыте, оценка результатов </w:t>
            </w:r>
            <w:r w:rsidRPr="00CD03B3">
              <w:rPr>
                <w:rFonts w:ascii="Times New Roman" w:hAnsi="Times New Roman"/>
                <w:sz w:val="24"/>
                <w:szCs w:val="24"/>
              </w:rPr>
              <w:t>творческой деятельности, о</w:t>
            </w:r>
            <w:r w:rsidRPr="00CD03B3">
              <w:rPr>
                <w:rFonts w:ascii="Times New Roman" w:hAnsi="Times New Roman"/>
                <w:bCs/>
                <w:sz w:val="24"/>
                <w:szCs w:val="24"/>
              </w:rPr>
              <w:t xml:space="preserve">бсуждение и анализ </w:t>
            </w:r>
            <w:r w:rsidRPr="00CD03B3">
              <w:rPr>
                <w:rFonts w:ascii="Times New Roman" w:hAnsi="Times New Roman"/>
                <w:sz w:val="24"/>
                <w:szCs w:val="24"/>
              </w:rPr>
              <w:t>работ</w:t>
            </w:r>
            <w:r w:rsidR="00434709" w:rsidRPr="00CD03B3">
              <w:rPr>
                <w:rFonts w:ascii="Times New Roman" w:hAnsi="Times New Roman"/>
                <w:sz w:val="24"/>
                <w:szCs w:val="24"/>
              </w:rPr>
              <w:t xml:space="preserve"> </w:t>
            </w:r>
            <w:r w:rsidRPr="00CD03B3">
              <w:rPr>
                <w:rFonts w:ascii="Times New Roman" w:hAnsi="Times New Roman"/>
                <w:sz w:val="24"/>
                <w:szCs w:val="24"/>
              </w:rPr>
              <w:t>с позиций творческих задач данной темы, с точки зрения содержания и средств его выражения.</w:t>
            </w:r>
          </w:p>
        </w:tc>
      </w:tr>
      <w:tr w:rsidR="00CD03B3" w:rsidRPr="00CD03B3" w:rsidTr="007B67B8">
        <w:trPr>
          <w:gridAfter w:val="2"/>
          <w:wAfter w:w="4428" w:type="dxa"/>
        </w:trPr>
        <w:tc>
          <w:tcPr>
            <w:tcW w:w="567" w:type="dxa"/>
          </w:tcPr>
          <w:p w:rsidR="007B67B8" w:rsidRPr="00CD03B3" w:rsidRDefault="007B67B8" w:rsidP="00FD217B">
            <w:pPr>
              <w:spacing w:after="0" w:line="360" w:lineRule="auto"/>
              <w:jc w:val="both"/>
              <w:rPr>
                <w:rFonts w:ascii="Times New Roman" w:eastAsiaTheme="minorEastAsia" w:hAnsi="Times New Roman"/>
                <w:sz w:val="24"/>
                <w:szCs w:val="24"/>
              </w:rPr>
            </w:pPr>
          </w:p>
        </w:tc>
        <w:tc>
          <w:tcPr>
            <w:tcW w:w="2126" w:type="dxa"/>
          </w:tcPr>
          <w:p w:rsidR="007B67B8" w:rsidRPr="00CD03B3" w:rsidRDefault="007B67B8" w:rsidP="00FD217B">
            <w:pPr>
              <w:spacing w:after="0" w:line="360" w:lineRule="auto"/>
              <w:jc w:val="both"/>
              <w:rPr>
                <w:rFonts w:ascii="Times New Roman" w:hAnsi="Times New Roman"/>
                <w:bCs/>
                <w:iCs/>
                <w:spacing w:val="-2"/>
                <w:sz w:val="24"/>
                <w:szCs w:val="24"/>
              </w:rPr>
            </w:pPr>
          </w:p>
        </w:tc>
        <w:tc>
          <w:tcPr>
            <w:tcW w:w="2268" w:type="dxa"/>
          </w:tcPr>
          <w:p w:rsidR="007B67B8" w:rsidRPr="00CD03B3" w:rsidRDefault="007B67B8" w:rsidP="00FD217B">
            <w:pPr>
              <w:spacing w:after="0" w:line="360" w:lineRule="auto"/>
              <w:rPr>
                <w:rFonts w:ascii="Times New Roman" w:hAnsi="Times New Roman"/>
                <w:sz w:val="24"/>
                <w:szCs w:val="24"/>
              </w:rPr>
            </w:pPr>
            <w:r w:rsidRPr="00CD03B3">
              <w:rPr>
                <w:rFonts w:ascii="Times New Roman" w:eastAsiaTheme="minorEastAsia" w:hAnsi="Times New Roman"/>
                <w:sz w:val="24"/>
                <w:szCs w:val="24"/>
                <w:shd w:val="clear" w:color="auto" w:fill="FFFFFF"/>
              </w:rPr>
              <w:t xml:space="preserve">Театр кукол. </w:t>
            </w:r>
            <w:r w:rsidRPr="00CD03B3">
              <w:rPr>
                <w:rFonts w:ascii="Times New Roman" w:hAnsi="Times New Roman"/>
                <w:sz w:val="24"/>
                <w:szCs w:val="24"/>
              </w:rPr>
              <w:t>(1ч.)</w:t>
            </w:r>
          </w:p>
          <w:p w:rsidR="007B67B8" w:rsidRPr="00CD03B3" w:rsidRDefault="007B67B8" w:rsidP="00FD217B">
            <w:pPr>
              <w:spacing w:after="0" w:line="360" w:lineRule="auto"/>
              <w:rPr>
                <w:rFonts w:ascii="Times New Roman" w:hAnsi="Times New Roman"/>
                <w:sz w:val="24"/>
                <w:szCs w:val="24"/>
              </w:rPr>
            </w:pPr>
          </w:p>
        </w:tc>
        <w:tc>
          <w:tcPr>
            <w:tcW w:w="4360" w:type="dxa"/>
          </w:tcPr>
          <w:p w:rsidR="007B67B8" w:rsidRPr="00CD03B3" w:rsidRDefault="007B67B8" w:rsidP="00FD217B">
            <w:pPr>
              <w:spacing w:after="0" w:line="360" w:lineRule="auto"/>
              <w:jc w:val="both"/>
              <w:rPr>
                <w:rFonts w:ascii="Times New Roman" w:hAnsi="Times New Roman"/>
                <w:sz w:val="24"/>
                <w:szCs w:val="24"/>
              </w:rPr>
            </w:pPr>
            <w:r w:rsidRPr="00CD03B3">
              <w:rPr>
                <w:rFonts w:ascii="Times New Roman" w:hAnsi="Times New Roman"/>
                <w:b/>
                <w:i/>
                <w:sz w:val="24"/>
                <w:szCs w:val="24"/>
              </w:rPr>
              <w:t xml:space="preserve">Демонстрация изображений и анализ </w:t>
            </w:r>
            <w:r w:rsidRPr="00CD03B3">
              <w:rPr>
                <w:rFonts w:ascii="Times New Roman" w:hAnsi="Times New Roman"/>
                <w:sz w:val="24"/>
                <w:szCs w:val="24"/>
              </w:rPr>
              <w:t>костюмов театральных кукол (фотографии, реальные объекты).</w:t>
            </w:r>
            <w:r w:rsidR="00434709" w:rsidRPr="00CD03B3">
              <w:rPr>
                <w:rFonts w:ascii="Times New Roman" w:hAnsi="Times New Roman"/>
                <w:sz w:val="24"/>
                <w:szCs w:val="24"/>
              </w:rPr>
              <w:t xml:space="preserve"> </w:t>
            </w:r>
            <w:r w:rsidRPr="00CD03B3">
              <w:rPr>
                <w:rFonts w:ascii="Times New Roman" w:hAnsi="Times New Roman"/>
                <w:sz w:val="24"/>
                <w:szCs w:val="24"/>
              </w:rPr>
              <w:t xml:space="preserve">Составление плана работы для выполнения костюма пальчиковой куклы из текстильных материалов или картона по эскизу. </w:t>
            </w:r>
            <w:r w:rsidRPr="00CD03B3">
              <w:rPr>
                <w:rFonts w:ascii="Times New Roman" w:hAnsi="Times New Roman"/>
                <w:b/>
                <w:i/>
                <w:sz w:val="24"/>
                <w:szCs w:val="24"/>
              </w:rPr>
              <w:t>Практическая работа: и</w:t>
            </w:r>
            <w:r w:rsidRPr="00CD03B3">
              <w:rPr>
                <w:rFonts w:ascii="Times New Roman" w:eastAsiaTheme="minorEastAsia" w:hAnsi="Times New Roman"/>
                <w:sz w:val="24"/>
                <w:szCs w:val="24"/>
                <w:shd w:val="clear" w:color="auto" w:fill="FFFFFF"/>
              </w:rPr>
              <w:t xml:space="preserve">зготовление пальчиковой куклы (создание костюма, прикрепление к голове, на основе эскиза, созданного на первом уроке по данной теме). </w:t>
            </w:r>
            <w:r w:rsidRPr="00CD03B3">
              <w:rPr>
                <w:rFonts w:ascii="Times New Roman" w:hAnsi="Times New Roman"/>
                <w:b/>
                <w:i/>
                <w:sz w:val="24"/>
                <w:szCs w:val="24"/>
              </w:rPr>
              <w:t>Подведение итогов</w:t>
            </w:r>
            <w:r w:rsidRPr="00CD03B3">
              <w:rPr>
                <w:rFonts w:ascii="Times New Roman" w:hAnsi="Times New Roman"/>
                <w:i/>
                <w:sz w:val="24"/>
                <w:szCs w:val="24"/>
              </w:rPr>
              <w:t>,</w:t>
            </w:r>
            <w:r w:rsidRPr="00CD03B3">
              <w:rPr>
                <w:rFonts w:ascii="Times New Roman" w:hAnsi="Times New Roman"/>
                <w:sz w:val="24"/>
                <w:szCs w:val="24"/>
              </w:rPr>
              <w:t xml:space="preserve"> обмен впечатлениями о полученном опыте, оценка результатов творческой деятельности</w:t>
            </w:r>
          </w:p>
        </w:tc>
      </w:tr>
      <w:tr w:rsidR="00CD03B3" w:rsidRPr="00CD03B3" w:rsidTr="007B67B8">
        <w:trPr>
          <w:gridAfter w:val="2"/>
          <w:wAfter w:w="4428" w:type="dxa"/>
        </w:trPr>
        <w:tc>
          <w:tcPr>
            <w:tcW w:w="567" w:type="dxa"/>
          </w:tcPr>
          <w:p w:rsidR="007B67B8" w:rsidRPr="00CD03B3" w:rsidRDefault="007B67B8" w:rsidP="00FD217B">
            <w:pPr>
              <w:spacing w:after="0" w:line="360" w:lineRule="auto"/>
              <w:jc w:val="both"/>
              <w:rPr>
                <w:rFonts w:ascii="Times New Roman" w:eastAsiaTheme="minorEastAsia" w:hAnsi="Times New Roman"/>
                <w:sz w:val="24"/>
                <w:szCs w:val="24"/>
              </w:rPr>
            </w:pPr>
          </w:p>
        </w:tc>
        <w:tc>
          <w:tcPr>
            <w:tcW w:w="2126" w:type="dxa"/>
          </w:tcPr>
          <w:p w:rsidR="007B67B8" w:rsidRPr="00CD03B3" w:rsidRDefault="007B67B8" w:rsidP="00FD217B">
            <w:pPr>
              <w:spacing w:after="0" w:line="360" w:lineRule="auto"/>
              <w:jc w:val="both"/>
              <w:rPr>
                <w:rFonts w:ascii="Times New Roman" w:hAnsi="Times New Roman"/>
                <w:bCs/>
                <w:iCs/>
                <w:spacing w:val="-2"/>
                <w:sz w:val="24"/>
                <w:szCs w:val="24"/>
              </w:rPr>
            </w:pPr>
          </w:p>
        </w:tc>
        <w:tc>
          <w:tcPr>
            <w:tcW w:w="2268" w:type="dxa"/>
          </w:tcPr>
          <w:p w:rsidR="007B67B8" w:rsidRPr="00CD03B3" w:rsidRDefault="007B67B8" w:rsidP="00FD217B">
            <w:pPr>
              <w:spacing w:after="0" w:line="360" w:lineRule="auto"/>
              <w:rPr>
                <w:rFonts w:ascii="Times New Roman" w:hAnsi="Times New Roman"/>
                <w:sz w:val="24"/>
                <w:szCs w:val="24"/>
              </w:rPr>
            </w:pPr>
            <w:r w:rsidRPr="00CD03B3">
              <w:rPr>
                <w:rFonts w:ascii="Times New Roman" w:eastAsiaTheme="minorEastAsia" w:hAnsi="Times New Roman"/>
                <w:sz w:val="24"/>
                <w:szCs w:val="24"/>
                <w:shd w:val="clear" w:color="auto" w:fill="FFFFFF"/>
              </w:rPr>
              <w:t xml:space="preserve">Театральные маски. </w:t>
            </w:r>
            <w:r w:rsidRPr="00CD03B3">
              <w:rPr>
                <w:rFonts w:ascii="Times New Roman" w:eastAsiaTheme="minorEastAsia" w:hAnsi="Times New Roman"/>
                <w:sz w:val="24"/>
                <w:szCs w:val="24"/>
                <w:shd w:val="clear" w:color="auto" w:fill="FFFFFF"/>
              </w:rPr>
              <w:lastRenderedPageBreak/>
              <w:t>Изготовление эскиза маски</w:t>
            </w:r>
            <w:r w:rsidRPr="00CD03B3">
              <w:rPr>
                <w:rFonts w:ascii="Times New Roman" w:hAnsi="Times New Roman"/>
                <w:sz w:val="24"/>
                <w:szCs w:val="24"/>
              </w:rPr>
              <w:t xml:space="preserve"> (1ч.)</w:t>
            </w:r>
          </w:p>
          <w:p w:rsidR="007B67B8" w:rsidRPr="00CD03B3" w:rsidRDefault="007B67B8" w:rsidP="00FD217B">
            <w:pPr>
              <w:spacing w:after="0" w:line="360" w:lineRule="auto"/>
              <w:rPr>
                <w:rFonts w:ascii="Times New Roman" w:hAnsi="Times New Roman"/>
                <w:sz w:val="24"/>
                <w:szCs w:val="24"/>
              </w:rPr>
            </w:pPr>
          </w:p>
        </w:tc>
        <w:tc>
          <w:tcPr>
            <w:tcW w:w="4360" w:type="dxa"/>
          </w:tcPr>
          <w:p w:rsidR="007B67B8" w:rsidRPr="00CD03B3" w:rsidRDefault="007B67B8" w:rsidP="00FD217B">
            <w:pPr>
              <w:spacing w:after="0" w:line="360" w:lineRule="auto"/>
              <w:jc w:val="both"/>
              <w:rPr>
                <w:rFonts w:ascii="Times New Roman" w:hAnsi="Times New Roman"/>
                <w:b/>
                <w:sz w:val="24"/>
                <w:szCs w:val="24"/>
              </w:rPr>
            </w:pPr>
            <w:r w:rsidRPr="00CD03B3">
              <w:rPr>
                <w:rFonts w:ascii="Times New Roman" w:hAnsi="Times New Roman"/>
                <w:b/>
                <w:i/>
                <w:sz w:val="24"/>
                <w:szCs w:val="24"/>
              </w:rPr>
              <w:lastRenderedPageBreak/>
              <w:t xml:space="preserve">Повторение: </w:t>
            </w:r>
            <w:r w:rsidRPr="00CD03B3">
              <w:rPr>
                <w:rFonts w:ascii="Times New Roman" w:hAnsi="Times New Roman"/>
                <w:sz w:val="24"/>
                <w:szCs w:val="24"/>
              </w:rPr>
              <w:t xml:space="preserve">Викторина по теме </w:t>
            </w:r>
            <w:r w:rsidRPr="00CD03B3">
              <w:rPr>
                <w:rFonts w:ascii="Times New Roman" w:hAnsi="Times New Roman"/>
                <w:sz w:val="24"/>
                <w:szCs w:val="24"/>
              </w:rPr>
              <w:lastRenderedPageBreak/>
              <w:t>«Театр»</w:t>
            </w:r>
            <w:r w:rsidRPr="00CD03B3">
              <w:rPr>
                <w:rFonts w:ascii="Times New Roman" w:hAnsi="Times New Roman"/>
                <w:b/>
                <w:sz w:val="24"/>
                <w:szCs w:val="24"/>
              </w:rPr>
              <w:t xml:space="preserve">. </w:t>
            </w:r>
            <w:r w:rsidRPr="00CD03B3">
              <w:rPr>
                <w:rFonts w:ascii="Times New Roman" w:hAnsi="Times New Roman"/>
                <w:b/>
                <w:i/>
                <w:sz w:val="24"/>
                <w:szCs w:val="24"/>
              </w:rPr>
              <w:t>Демонстрация</w:t>
            </w:r>
            <w:r w:rsidRPr="00CD03B3">
              <w:rPr>
                <w:rFonts w:ascii="Times New Roman" w:hAnsi="Times New Roman"/>
                <w:sz w:val="24"/>
                <w:szCs w:val="24"/>
              </w:rPr>
              <w:t xml:space="preserve"> изображений с различной мимикой людей. Игра «Крокодил»» (показ эмоций). </w:t>
            </w:r>
            <w:r w:rsidRPr="00CD03B3">
              <w:rPr>
                <w:rFonts w:ascii="Times New Roman" w:hAnsi="Times New Roman"/>
                <w:b/>
                <w:i/>
                <w:sz w:val="24"/>
                <w:szCs w:val="24"/>
              </w:rPr>
              <w:t xml:space="preserve">Изучение нового: </w:t>
            </w:r>
            <w:r w:rsidRPr="00CD03B3">
              <w:rPr>
                <w:rFonts w:ascii="Times New Roman" w:eastAsiaTheme="minorEastAsia" w:hAnsi="Times New Roman"/>
                <w:sz w:val="24"/>
                <w:szCs w:val="24"/>
                <w:shd w:val="clear" w:color="auto" w:fill="FFFFFF"/>
              </w:rPr>
              <w:t xml:space="preserve">рассказ о карнавальных древних ритуалах; о специфике работы художника в театре, показ на примерах усиления эмоционального состояния в маске - контрастность, яркая декоративность. </w:t>
            </w:r>
            <w:r w:rsidRPr="00CD03B3">
              <w:rPr>
                <w:rFonts w:ascii="Times New Roman" w:eastAsiaTheme="minorEastAsia" w:hAnsi="Times New Roman"/>
                <w:b/>
                <w:i/>
                <w:sz w:val="24"/>
                <w:szCs w:val="24"/>
                <w:shd w:val="clear" w:color="auto" w:fill="FFFFFF"/>
              </w:rPr>
              <w:t>Составление плана</w:t>
            </w:r>
            <w:r w:rsidRPr="00CD03B3">
              <w:rPr>
                <w:rFonts w:ascii="Times New Roman" w:eastAsiaTheme="minorEastAsia" w:hAnsi="Times New Roman"/>
                <w:sz w:val="24"/>
                <w:szCs w:val="24"/>
                <w:shd w:val="clear" w:color="auto" w:fill="FFFFFF"/>
              </w:rPr>
              <w:t xml:space="preserve"> работы. </w:t>
            </w:r>
            <w:r w:rsidRPr="00CD03B3">
              <w:rPr>
                <w:rFonts w:ascii="Times New Roman" w:hAnsi="Times New Roman"/>
                <w:b/>
                <w:i/>
                <w:sz w:val="24"/>
                <w:szCs w:val="24"/>
              </w:rPr>
              <w:t xml:space="preserve">Практическая работа: </w:t>
            </w:r>
            <w:r w:rsidRPr="00CD03B3">
              <w:rPr>
                <w:rFonts w:ascii="Times New Roman" w:hAnsi="Times New Roman"/>
                <w:sz w:val="24"/>
                <w:szCs w:val="24"/>
              </w:rPr>
              <w:t xml:space="preserve">изображение </w:t>
            </w:r>
            <w:r w:rsidRPr="00CD03B3">
              <w:rPr>
                <w:rFonts w:ascii="Times New Roman" w:eastAsiaTheme="minorEastAsia" w:hAnsi="Times New Roman"/>
                <w:sz w:val="24"/>
                <w:szCs w:val="24"/>
                <w:shd w:val="clear" w:color="auto" w:fill="FFFFFF"/>
              </w:rPr>
              <w:t xml:space="preserve">эскиза театральной маски. </w:t>
            </w:r>
            <w:r w:rsidRPr="00CD03B3">
              <w:rPr>
                <w:rFonts w:ascii="Times New Roman" w:eastAsiaTheme="minorEastAsia" w:hAnsi="Times New Roman"/>
                <w:b/>
                <w:i/>
                <w:sz w:val="24"/>
                <w:szCs w:val="24"/>
              </w:rPr>
              <w:t>Подведение итогов</w:t>
            </w:r>
            <w:r w:rsidRPr="00CD03B3">
              <w:rPr>
                <w:rFonts w:ascii="Times New Roman" w:eastAsiaTheme="minorEastAsia" w:hAnsi="Times New Roman"/>
                <w:i/>
                <w:sz w:val="24"/>
                <w:szCs w:val="24"/>
              </w:rPr>
              <w:t>,</w:t>
            </w:r>
            <w:r w:rsidRPr="00CD03B3">
              <w:rPr>
                <w:rFonts w:ascii="Times New Roman" w:eastAsiaTheme="minorEastAsia" w:hAnsi="Times New Roman"/>
                <w:sz w:val="24"/>
                <w:szCs w:val="24"/>
              </w:rPr>
              <w:t xml:space="preserve"> обмен впечатлениями о полученном опыте, оценка результатов творческой деятельности.</w:t>
            </w:r>
          </w:p>
        </w:tc>
      </w:tr>
      <w:tr w:rsidR="00CD03B3" w:rsidRPr="00CD03B3" w:rsidTr="007B67B8">
        <w:trPr>
          <w:gridAfter w:val="2"/>
          <w:wAfter w:w="4428" w:type="dxa"/>
        </w:trPr>
        <w:tc>
          <w:tcPr>
            <w:tcW w:w="567" w:type="dxa"/>
          </w:tcPr>
          <w:p w:rsidR="007B67B8" w:rsidRPr="00CD03B3" w:rsidRDefault="007B67B8" w:rsidP="00FD217B">
            <w:pPr>
              <w:spacing w:after="0" w:line="360" w:lineRule="auto"/>
              <w:jc w:val="both"/>
              <w:rPr>
                <w:rFonts w:ascii="Times New Roman" w:eastAsiaTheme="minorEastAsia" w:hAnsi="Times New Roman"/>
                <w:sz w:val="24"/>
                <w:szCs w:val="24"/>
              </w:rPr>
            </w:pPr>
          </w:p>
        </w:tc>
        <w:tc>
          <w:tcPr>
            <w:tcW w:w="2126" w:type="dxa"/>
          </w:tcPr>
          <w:p w:rsidR="007B67B8" w:rsidRPr="00CD03B3" w:rsidRDefault="007B67B8" w:rsidP="00FD217B">
            <w:pPr>
              <w:spacing w:after="0" w:line="360" w:lineRule="auto"/>
              <w:jc w:val="both"/>
              <w:rPr>
                <w:rFonts w:ascii="Times New Roman" w:hAnsi="Times New Roman"/>
                <w:bCs/>
                <w:iCs/>
                <w:spacing w:val="-2"/>
                <w:sz w:val="24"/>
                <w:szCs w:val="24"/>
              </w:rPr>
            </w:pPr>
          </w:p>
        </w:tc>
        <w:tc>
          <w:tcPr>
            <w:tcW w:w="2268" w:type="dxa"/>
          </w:tcPr>
          <w:p w:rsidR="007B67B8" w:rsidRPr="00CD03B3" w:rsidRDefault="007B67B8" w:rsidP="00FD217B">
            <w:pPr>
              <w:spacing w:after="0" w:line="360" w:lineRule="auto"/>
              <w:rPr>
                <w:rFonts w:ascii="Times New Roman" w:hAnsi="Times New Roman"/>
                <w:sz w:val="24"/>
                <w:szCs w:val="24"/>
              </w:rPr>
            </w:pPr>
            <w:r w:rsidRPr="00CD03B3">
              <w:rPr>
                <w:rFonts w:ascii="Times New Roman" w:eastAsiaTheme="minorEastAsia" w:hAnsi="Times New Roman"/>
                <w:sz w:val="24"/>
                <w:szCs w:val="24"/>
                <w:shd w:val="clear" w:color="auto" w:fill="FFFFFF"/>
              </w:rPr>
              <w:t xml:space="preserve">Художник в театре. </w:t>
            </w:r>
            <w:r w:rsidRPr="00CD03B3">
              <w:rPr>
                <w:rFonts w:ascii="Times New Roman" w:hAnsi="Times New Roman"/>
                <w:sz w:val="24"/>
                <w:szCs w:val="24"/>
              </w:rPr>
              <w:t>(1ч.)</w:t>
            </w:r>
          </w:p>
          <w:p w:rsidR="007B67B8" w:rsidRPr="00CD03B3" w:rsidRDefault="007B67B8" w:rsidP="00FD217B">
            <w:pPr>
              <w:spacing w:after="0" w:line="360" w:lineRule="auto"/>
              <w:rPr>
                <w:rFonts w:ascii="Times New Roman" w:hAnsi="Times New Roman"/>
                <w:sz w:val="24"/>
                <w:szCs w:val="24"/>
              </w:rPr>
            </w:pPr>
          </w:p>
        </w:tc>
        <w:tc>
          <w:tcPr>
            <w:tcW w:w="4360" w:type="dxa"/>
          </w:tcPr>
          <w:p w:rsidR="007B67B8" w:rsidRPr="00CD03B3" w:rsidRDefault="007B67B8" w:rsidP="00FD217B">
            <w:pPr>
              <w:spacing w:after="0" w:line="360" w:lineRule="auto"/>
              <w:jc w:val="both"/>
              <w:rPr>
                <w:rFonts w:ascii="Times New Roman" w:hAnsi="Times New Roman"/>
                <w:b/>
                <w:sz w:val="24"/>
                <w:szCs w:val="24"/>
              </w:rPr>
            </w:pPr>
            <w:r w:rsidRPr="00CD03B3">
              <w:rPr>
                <w:rFonts w:ascii="Times New Roman" w:hAnsi="Times New Roman"/>
                <w:b/>
                <w:i/>
                <w:sz w:val="24"/>
                <w:szCs w:val="24"/>
              </w:rPr>
              <w:t xml:space="preserve">Беседа: </w:t>
            </w:r>
            <w:r w:rsidRPr="00CD03B3">
              <w:rPr>
                <w:rFonts w:ascii="Times New Roman" w:hAnsi="Times New Roman"/>
                <w:sz w:val="24"/>
                <w:szCs w:val="24"/>
              </w:rPr>
              <w:t xml:space="preserve">Обобщение знаний о работе художника в театре. </w:t>
            </w:r>
            <w:r w:rsidRPr="00CD03B3">
              <w:rPr>
                <w:rFonts w:ascii="Times New Roman" w:hAnsi="Times New Roman"/>
                <w:b/>
                <w:i/>
                <w:sz w:val="24"/>
                <w:szCs w:val="24"/>
              </w:rPr>
              <w:t>Изучение нового:</w:t>
            </w:r>
          </w:p>
          <w:p w:rsidR="007B67B8" w:rsidRPr="00CD03B3" w:rsidRDefault="007B67B8" w:rsidP="00FD217B">
            <w:pPr>
              <w:spacing w:after="0" w:line="360" w:lineRule="auto"/>
              <w:jc w:val="both"/>
              <w:rPr>
                <w:rFonts w:ascii="Times New Roman" w:hAnsi="Times New Roman"/>
                <w:sz w:val="24"/>
                <w:szCs w:val="24"/>
              </w:rPr>
            </w:pPr>
            <w:r w:rsidRPr="00CD03B3">
              <w:rPr>
                <w:rFonts w:ascii="Times New Roman" w:hAnsi="Times New Roman"/>
                <w:sz w:val="24"/>
                <w:szCs w:val="24"/>
              </w:rPr>
              <w:t xml:space="preserve">рассказ об </w:t>
            </w:r>
            <w:r w:rsidRPr="00CD03B3">
              <w:rPr>
                <w:rFonts w:ascii="Times New Roman" w:eastAsiaTheme="minorEastAsia" w:hAnsi="Times New Roman"/>
                <w:sz w:val="24"/>
                <w:szCs w:val="24"/>
                <w:shd w:val="clear" w:color="auto" w:fill="FFFFFF"/>
              </w:rPr>
              <w:t>эволюции теат</w:t>
            </w:r>
            <w:r w:rsidRPr="00CD03B3">
              <w:rPr>
                <w:rFonts w:ascii="Times New Roman" w:eastAsiaTheme="minorEastAsia" w:hAnsi="Times New Roman"/>
                <w:sz w:val="24"/>
                <w:szCs w:val="24"/>
                <w:shd w:val="clear" w:color="auto" w:fill="FFFFFF"/>
              </w:rPr>
              <w:softHyphen/>
              <w:t xml:space="preserve">рального помещения от древнего амфитеатра до современного, о способах изображения эскизов театрального занавеса. </w:t>
            </w:r>
            <w:r w:rsidRPr="00CD03B3">
              <w:rPr>
                <w:rFonts w:ascii="Times New Roman" w:hAnsi="Times New Roman"/>
                <w:b/>
                <w:i/>
                <w:sz w:val="24"/>
                <w:szCs w:val="24"/>
              </w:rPr>
              <w:t>Практическая работа изображение</w:t>
            </w:r>
            <w:r w:rsidRPr="00CD03B3">
              <w:rPr>
                <w:rFonts w:ascii="Times New Roman" w:eastAsiaTheme="minorEastAsia" w:hAnsi="Times New Roman"/>
                <w:sz w:val="24"/>
                <w:szCs w:val="24"/>
                <w:shd w:val="clear" w:color="auto" w:fill="FFFFFF"/>
              </w:rPr>
              <w:t xml:space="preserve"> эскиза декораций, театрального занавеса</w:t>
            </w:r>
            <w:r w:rsidRPr="00CD03B3">
              <w:rPr>
                <w:rFonts w:ascii="Times New Roman" w:hAnsi="Times New Roman"/>
                <w:sz w:val="24"/>
                <w:szCs w:val="24"/>
              </w:rPr>
              <w:t xml:space="preserve">. </w:t>
            </w:r>
            <w:r w:rsidRPr="00CD03B3">
              <w:rPr>
                <w:rFonts w:ascii="Times New Roman" w:eastAsiaTheme="minorEastAsia" w:hAnsi="Times New Roman"/>
                <w:b/>
                <w:i/>
                <w:sz w:val="24"/>
                <w:szCs w:val="24"/>
              </w:rPr>
              <w:t>Подведение итогов</w:t>
            </w:r>
            <w:r w:rsidRPr="00CD03B3">
              <w:rPr>
                <w:rFonts w:ascii="Times New Roman" w:eastAsiaTheme="minorEastAsia" w:hAnsi="Times New Roman"/>
                <w:i/>
                <w:sz w:val="24"/>
                <w:szCs w:val="24"/>
              </w:rPr>
              <w:t>,</w:t>
            </w:r>
            <w:r w:rsidRPr="00CD03B3">
              <w:rPr>
                <w:rFonts w:ascii="Times New Roman" w:eastAsiaTheme="minorEastAsia" w:hAnsi="Times New Roman"/>
                <w:sz w:val="24"/>
                <w:szCs w:val="24"/>
              </w:rPr>
              <w:t xml:space="preserve"> обмен впечатлениями о полученном опыте, оценка результатов </w:t>
            </w:r>
            <w:r w:rsidRPr="00CD03B3">
              <w:rPr>
                <w:rFonts w:ascii="Times New Roman" w:hAnsi="Times New Roman"/>
                <w:sz w:val="24"/>
                <w:szCs w:val="24"/>
              </w:rPr>
              <w:t>творческой деятельности, о</w:t>
            </w:r>
            <w:r w:rsidRPr="00CD03B3">
              <w:rPr>
                <w:rFonts w:ascii="Times New Roman" w:hAnsi="Times New Roman"/>
                <w:bCs/>
                <w:sz w:val="24"/>
                <w:szCs w:val="24"/>
              </w:rPr>
              <w:t xml:space="preserve">бсуждение и анализ </w:t>
            </w:r>
            <w:r w:rsidRPr="00CD03B3">
              <w:rPr>
                <w:rFonts w:ascii="Times New Roman" w:hAnsi="Times New Roman"/>
                <w:sz w:val="24"/>
                <w:szCs w:val="24"/>
              </w:rPr>
              <w:t>работ</w:t>
            </w:r>
            <w:r w:rsidR="00434709" w:rsidRPr="00CD03B3">
              <w:rPr>
                <w:rFonts w:ascii="Times New Roman" w:hAnsi="Times New Roman"/>
                <w:sz w:val="24"/>
                <w:szCs w:val="24"/>
              </w:rPr>
              <w:t xml:space="preserve"> </w:t>
            </w:r>
            <w:r w:rsidRPr="00CD03B3">
              <w:rPr>
                <w:rFonts w:ascii="Times New Roman" w:hAnsi="Times New Roman"/>
                <w:sz w:val="24"/>
                <w:szCs w:val="24"/>
              </w:rPr>
              <w:t>с позиций творческих задач данной темы, с точки зрения содержания и средств его выражения.</w:t>
            </w:r>
          </w:p>
        </w:tc>
      </w:tr>
      <w:tr w:rsidR="00CD03B3" w:rsidRPr="00CD03B3" w:rsidTr="007B67B8">
        <w:trPr>
          <w:gridAfter w:val="2"/>
          <w:wAfter w:w="4428" w:type="dxa"/>
        </w:trPr>
        <w:tc>
          <w:tcPr>
            <w:tcW w:w="567" w:type="dxa"/>
          </w:tcPr>
          <w:p w:rsidR="007B67B8" w:rsidRPr="00CD03B3" w:rsidRDefault="007B67B8" w:rsidP="00FD217B">
            <w:pPr>
              <w:spacing w:after="0" w:line="360" w:lineRule="auto"/>
              <w:jc w:val="both"/>
              <w:rPr>
                <w:rFonts w:ascii="Times New Roman" w:eastAsiaTheme="minorEastAsia" w:hAnsi="Times New Roman"/>
                <w:sz w:val="24"/>
                <w:szCs w:val="24"/>
              </w:rPr>
            </w:pPr>
          </w:p>
        </w:tc>
        <w:tc>
          <w:tcPr>
            <w:tcW w:w="2126" w:type="dxa"/>
          </w:tcPr>
          <w:p w:rsidR="007B67B8" w:rsidRPr="00CD03B3" w:rsidRDefault="007B67B8" w:rsidP="00FD217B">
            <w:pPr>
              <w:spacing w:after="0" w:line="360" w:lineRule="auto"/>
              <w:jc w:val="both"/>
              <w:rPr>
                <w:rFonts w:ascii="Times New Roman" w:hAnsi="Times New Roman"/>
                <w:bCs/>
                <w:iCs/>
                <w:spacing w:val="-2"/>
                <w:sz w:val="24"/>
                <w:szCs w:val="24"/>
              </w:rPr>
            </w:pPr>
          </w:p>
        </w:tc>
        <w:tc>
          <w:tcPr>
            <w:tcW w:w="2268" w:type="dxa"/>
          </w:tcPr>
          <w:p w:rsidR="007B67B8" w:rsidRPr="00CD03B3" w:rsidRDefault="007B67B8" w:rsidP="00FD217B">
            <w:pPr>
              <w:spacing w:after="0" w:line="360" w:lineRule="auto"/>
              <w:rPr>
                <w:rFonts w:ascii="Times New Roman" w:hAnsi="Times New Roman"/>
                <w:sz w:val="24"/>
                <w:szCs w:val="24"/>
              </w:rPr>
            </w:pPr>
            <w:r w:rsidRPr="00CD03B3">
              <w:rPr>
                <w:rFonts w:ascii="Times New Roman" w:eastAsiaTheme="minorEastAsia" w:hAnsi="Times New Roman"/>
                <w:sz w:val="24"/>
                <w:szCs w:val="24"/>
                <w:shd w:val="clear" w:color="auto" w:fill="FFFFFF"/>
              </w:rPr>
              <w:t xml:space="preserve">Художник в театре. </w:t>
            </w:r>
            <w:r w:rsidRPr="00CD03B3">
              <w:rPr>
                <w:rFonts w:ascii="Times New Roman" w:hAnsi="Times New Roman"/>
                <w:sz w:val="24"/>
                <w:szCs w:val="24"/>
              </w:rPr>
              <w:t>(1ч.)</w:t>
            </w:r>
          </w:p>
          <w:p w:rsidR="007B67B8" w:rsidRPr="00CD03B3" w:rsidRDefault="007B67B8" w:rsidP="00FD217B">
            <w:pPr>
              <w:spacing w:after="0" w:line="360" w:lineRule="auto"/>
              <w:rPr>
                <w:rFonts w:ascii="Times New Roman" w:hAnsi="Times New Roman"/>
                <w:sz w:val="24"/>
                <w:szCs w:val="24"/>
              </w:rPr>
            </w:pPr>
          </w:p>
        </w:tc>
        <w:tc>
          <w:tcPr>
            <w:tcW w:w="4360" w:type="dxa"/>
          </w:tcPr>
          <w:p w:rsidR="007B67B8" w:rsidRPr="00CD03B3" w:rsidRDefault="007B67B8" w:rsidP="00FD217B">
            <w:pPr>
              <w:spacing w:after="0" w:line="360" w:lineRule="auto"/>
              <w:jc w:val="both"/>
              <w:rPr>
                <w:rFonts w:ascii="Times New Roman" w:hAnsi="Times New Roman"/>
                <w:sz w:val="24"/>
                <w:szCs w:val="24"/>
              </w:rPr>
            </w:pPr>
            <w:r w:rsidRPr="00CD03B3">
              <w:rPr>
                <w:rFonts w:ascii="Times New Roman" w:hAnsi="Times New Roman"/>
                <w:b/>
                <w:i/>
                <w:sz w:val="24"/>
                <w:szCs w:val="24"/>
              </w:rPr>
              <w:t>Беседа о</w:t>
            </w:r>
            <w:r w:rsidRPr="00CD03B3">
              <w:rPr>
                <w:rFonts w:ascii="Times New Roman" w:hAnsi="Times New Roman"/>
                <w:sz w:val="24"/>
                <w:szCs w:val="24"/>
              </w:rPr>
              <w:t xml:space="preserve">бобщение знаний о работе художника-декоратора. </w:t>
            </w:r>
            <w:r w:rsidRPr="00CD03B3">
              <w:rPr>
                <w:rFonts w:ascii="Times New Roman" w:hAnsi="Times New Roman"/>
                <w:b/>
                <w:i/>
                <w:sz w:val="24"/>
                <w:szCs w:val="24"/>
              </w:rPr>
              <w:t xml:space="preserve">Изучение нового: </w:t>
            </w:r>
            <w:r w:rsidRPr="00CD03B3">
              <w:rPr>
                <w:rFonts w:ascii="Times New Roman" w:hAnsi="Times New Roman"/>
                <w:sz w:val="24"/>
                <w:szCs w:val="24"/>
              </w:rPr>
              <w:t xml:space="preserve">демонстрация с объяснением назначения составных частей </w:t>
            </w:r>
            <w:r w:rsidRPr="00CD03B3">
              <w:rPr>
                <w:rFonts w:ascii="Times New Roman" w:hAnsi="Times New Roman"/>
                <w:sz w:val="24"/>
                <w:szCs w:val="24"/>
              </w:rPr>
              <w:lastRenderedPageBreak/>
              <w:t xml:space="preserve">декораций в </w:t>
            </w:r>
            <w:r w:rsidR="00F40F0C" w:rsidRPr="00CD03B3">
              <w:rPr>
                <w:rFonts w:ascii="Times New Roman" w:hAnsi="Times New Roman"/>
                <w:sz w:val="24"/>
                <w:szCs w:val="24"/>
              </w:rPr>
              <w:t>театре:</w:t>
            </w:r>
            <w:r w:rsidRPr="00CD03B3">
              <w:rPr>
                <w:rFonts w:ascii="Times New Roman" w:hAnsi="Times New Roman"/>
                <w:sz w:val="24"/>
                <w:szCs w:val="24"/>
              </w:rPr>
              <w:t xml:space="preserve"> задник, кулисы, ширма, рампа. </w:t>
            </w:r>
            <w:r w:rsidRPr="00CD03B3">
              <w:rPr>
                <w:rFonts w:ascii="Times New Roman" w:hAnsi="Times New Roman"/>
                <w:b/>
                <w:i/>
                <w:sz w:val="24"/>
                <w:szCs w:val="24"/>
              </w:rPr>
              <w:t xml:space="preserve">Деление на группы. Составление эскизов </w:t>
            </w:r>
            <w:r w:rsidRPr="00CD03B3">
              <w:rPr>
                <w:rFonts w:ascii="Times New Roman" w:hAnsi="Times New Roman"/>
                <w:sz w:val="24"/>
                <w:szCs w:val="24"/>
              </w:rPr>
              <w:t>макета декораций к выбранной сказке</w:t>
            </w:r>
            <w:r w:rsidRPr="00CD03B3">
              <w:rPr>
                <w:rFonts w:ascii="Times New Roman" w:hAnsi="Times New Roman"/>
                <w:b/>
                <w:i/>
                <w:sz w:val="24"/>
                <w:szCs w:val="24"/>
              </w:rPr>
              <w:t xml:space="preserve">. Практическая работа: </w:t>
            </w:r>
            <w:r w:rsidRPr="00CD03B3">
              <w:rPr>
                <w:rFonts w:ascii="Times New Roman" w:hAnsi="Times New Roman"/>
                <w:sz w:val="24"/>
                <w:szCs w:val="24"/>
              </w:rPr>
              <w:t>коллективное и</w:t>
            </w:r>
            <w:r w:rsidRPr="00CD03B3">
              <w:rPr>
                <w:rFonts w:ascii="Times New Roman" w:eastAsiaTheme="minorEastAsia" w:hAnsi="Times New Roman"/>
                <w:sz w:val="24"/>
                <w:szCs w:val="24"/>
                <w:shd w:val="clear" w:color="auto" w:fill="FFFFFF"/>
              </w:rPr>
              <w:t>зготовление макетов декораций к выбранной сказке.</w:t>
            </w:r>
          </w:p>
          <w:p w:rsidR="007B67B8" w:rsidRPr="00CD03B3" w:rsidRDefault="007B67B8" w:rsidP="00FD217B">
            <w:pPr>
              <w:spacing w:after="0" w:line="360" w:lineRule="auto"/>
              <w:jc w:val="both"/>
              <w:rPr>
                <w:rFonts w:ascii="Times New Roman" w:hAnsi="Times New Roman"/>
                <w:sz w:val="24"/>
                <w:szCs w:val="24"/>
              </w:rPr>
            </w:pPr>
            <w:r w:rsidRPr="00CD03B3">
              <w:rPr>
                <w:rFonts w:ascii="Times New Roman" w:eastAsiaTheme="minorEastAsia" w:hAnsi="Times New Roman"/>
                <w:b/>
                <w:sz w:val="24"/>
                <w:szCs w:val="24"/>
              </w:rPr>
              <w:t xml:space="preserve"> Подведение итогов</w:t>
            </w:r>
            <w:r w:rsidRPr="00CD03B3">
              <w:rPr>
                <w:rFonts w:ascii="Times New Roman" w:eastAsiaTheme="minorEastAsia" w:hAnsi="Times New Roman"/>
                <w:sz w:val="24"/>
                <w:szCs w:val="24"/>
              </w:rPr>
              <w:t xml:space="preserve">, обмен впечатлениями о полученном опыте, оценка результатов </w:t>
            </w:r>
            <w:r w:rsidRPr="00CD03B3">
              <w:rPr>
                <w:rFonts w:ascii="Times New Roman" w:hAnsi="Times New Roman"/>
                <w:sz w:val="24"/>
                <w:szCs w:val="24"/>
              </w:rPr>
              <w:t>творческой деятельности, о</w:t>
            </w:r>
            <w:r w:rsidRPr="00CD03B3">
              <w:rPr>
                <w:rFonts w:ascii="Times New Roman" w:hAnsi="Times New Roman"/>
                <w:bCs/>
                <w:sz w:val="24"/>
                <w:szCs w:val="24"/>
              </w:rPr>
              <w:t xml:space="preserve">бсуждение и анализ </w:t>
            </w:r>
            <w:r w:rsidRPr="00CD03B3">
              <w:rPr>
                <w:rFonts w:ascii="Times New Roman" w:hAnsi="Times New Roman"/>
                <w:sz w:val="24"/>
                <w:szCs w:val="24"/>
              </w:rPr>
              <w:t>работ</w:t>
            </w:r>
            <w:r w:rsidR="00434709" w:rsidRPr="00CD03B3">
              <w:rPr>
                <w:rFonts w:ascii="Times New Roman" w:hAnsi="Times New Roman"/>
                <w:sz w:val="24"/>
                <w:szCs w:val="24"/>
              </w:rPr>
              <w:t xml:space="preserve"> </w:t>
            </w:r>
            <w:r w:rsidRPr="00CD03B3">
              <w:rPr>
                <w:rFonts w:ascii="Times New Roman" w:hAnsi="Times New Roman"/>
                <w:sz w:val="24"/>
                <w:szCs w:val="24"/>
              </w:rPr>
              <w:t>с позиций творческих задач данной темы, с точки зрения содержания и средств его выражения.</w:t>
            </w:r>
          </w:p>
        </w:tc>
      </w:tr>
      <w:tr w:rsidR="00CD03B3" w:rsidRPr="00CD03B3" w:rsidTr="00F40F0C">
        <w:trPr>
          <w:gridAfter w:val="2"/>
          <w:wAfter w:w="4428" w:type="dxa"/>
          <w:trHeight w:val="557"/>
        </w:trPr>
        <w:tc>
          <w:tcPr>
            <w:tcW w:w="567" w:type="dxa"/>
          </w:tcPr>
          <w:p w:rsidR="007B67B8" w:rsidRPr="00CD03B3" w:rsidRDefault="007B67B8" w:rsidP="00FD217B">
            <w:pPr>
              <w:spacing w:after="0" w:line="360" w:lineRule="auto"/>
              <w:jc w:val="both"/>
              <w:rPr>
                <w:rFonts w:ascii="Times New Roman" w:eastAsiaTheme="minorEastAsia" w:hAnsi="Times New Roman"/>
                <w:sz w:val="24"/>
                <w:szCs w:val="24"/>
              </w:rPr>
            </w:pPr>
          </w:p>
        </w:tc>
        <w:tc>
          <w:tcPr>
            <w:tcW w:w="2126" w:type="dxa"/>
          </w:tcPr>
          <w:p w:rsidR="007B67B8" w:rsidRPr="00CD03B3" w:rsidRDefault="007B67B8" w:rsidP="00FD217B">
            <w:pPr>
              <w:spacing w:after="0" w:line="360" w:lineRule="auto"/>
              <w:jc w:val="both"/>
              <w:rPr>
                <w:rFonts w:ascii="Times New Roman" w:hAnsi="Times New Roman"/>
                <w:bCs/>
                <w:iCs/>
                <w:spacing w:val="-2"/>
                <w:sz w:val="24"/>
                <w:szCs w:val="24"/>
              </w:rPr>
            </w:pPr>
          </w:p>
        </w:tc>
        <w:tc>
          <w:tcPr>
            <w:tcW w:w="2268" w:type="dxa"/>
          </w:tcPr>
          <w:p w:rsidR="007B67B8" w:rsidRPr="00CD03B3" w:rsidRDefault="007B67B8" w:rsidP="00FD217B">
            <w:pPr>
              <w:spacing w:after="0" w:line="360" w:lineRule="auto"/>
              <w:rPr>
                <w:rFonts w:ascii="Times New Roman" w:hAnsi="Times New Roman"/>
                <w:sz w:val="24"/>
                <w:szCs w:val="24"/>
              </w:rPr>
            </w:pPr>
            <w:r w:rsidRPr="00CD03B3">
              <w:rPr>
                <w:rFonts w:ascii="Times New Roman" w:eastAsiaTheme="minorEastAsia" w:hAnsi="Times New Roman"/>
                <w:sz w:val="24"/>
                <w:szCs w:val="24"/>
                <w:shd w:val="clear" w:color="auto" w:fill="FFFFFF"/>
              </w:rPr>
              <w:t xml:space="preserve">Афиша и плакат. </w:t>
            </w:r>
            <w:r w:rsidRPr="00CD03B3">
              <w:rPr>
                <w:rFonts w:ascii="Times New Roman" w:hAnsi="Times New Roman"/>
                <w:sz w:val="24"/>
                <w:szCs w:val="24"/>
              </w:rPr>
              <w:t>(1ч.)</w:t>
            </w:r>
          </w:p>
          <w:p w:rsidR="007B67B8" w:rsidRPr="00CD03B3" w:rsidRDefault="007B67B8" w:rsidP="00FD217B">
            <w:pPr>
              <w:spacing w:after="0" w:line="360" w:lineRule="auto"/>
              <w:rPr>
                <w:rFonts w:ascii="Times New Roman" w:hAnsi="Times New Roman"/>
                <w:sz w:val="24"/>
                <w:szCs w:val="24"/>
              </w:rPr>
            </w:pPr>
          </w:p>
        </w:tc>
        <w:tc>
          <w:tcPr>
            <w:tcW w:w="4360" w:type="dxa"/>
          </w:tcPr>
          <w:p w:rsidR="007B67B8" w:rsidRPr="00CD03B3" w:rsidRDefault="007B67B8" w:rsidP="00FD217B">
            <w:pPr>
              <w:shd w:val="clear" w:color="auto" w:fill="FFFFFF"/>
              <w:spacing w:after="0" w:line="360" w:lineRule="auto"/>
              <w:jc w:val="both"/>
              <w:rPr>
                <w:rFonts w:ascii="Times New Roman" w:hAnsi="Times New Roman"/>
                <w:sz w:val="24"/>
                <w:szCs w:val="24"/>
              </w:rPr>
            </w:pPr>
            <w:r w:rsidRPr="00CD03B3">
              <w:rPr>
                <w:rFonts w:ascii="Times New Roman" w:hAnsi="Times New Roman"/>
                <w:b/>
                <w:i/>
                <w:sz w:val="24"/>
                <w:szCs w:val="24"/>
              </w:rPr>
              <w:t xml:space="preserve">Повторение: </w:t>
            </w:r>
            <w:r w:rsidRPr="00CD03B3">
              <w:rPr>
                <w:rFonts w:ascii="Times New Roman" w:hAnsi="Times New Roman"/>
                <w:sz w:val="24"/>
                <w:szCs w:val="24"/>
              </w:rPr>
              <w:t>викторина «Художник в театре»</w:t>
            </w:r>
            <w:r w:rsidRPr="00CD03B3">
              <w:rPr>
                <w:rFonts w:ascii="Times New Roman" w:hAnsi="Times New Roman"/>
                <w:b/>
                <w:sz w:val="24"/>
                <w:szCs w:val="24"/>
              </w:rPr>
              <w:t xml:space="preserve">. </w:t>
            </w:r>
            <w:r w:rsidRPr="00CD03B3">
              <w:rPr>
                <w:rFonts w:ascii="Times New Roman" w:hAnsi="Times New Roman"/>
                <w:b/>
                <w:i/>
                <w:sz w:val="24"/>
                <w:szCs w:val="24"/>
              </w:rPr>
              <w:t xml:space="preserve">Актуализация знаний: </w:t>
            </w:r>
            <w:r w:rsidRPr="00CD03B3">
              <w:rPr>
                <w:rFonts w:ascii="Times New Roman" w:hAnsi="Times New Roman"/>
                <w:sz w:val="24"/>
                <w:szCs w:val="24"/>
              </w:rPr>
              <w:t>Как мы узнаем о спектаклях? Где располагаются в городе</w:t>
            </w:r>
            <w:r w:rsidR="00434709" w:rsidRPr="00CD03B3">
              <w:rPr>
                <w:rFonts w:ascii="Times New Roman" w:hAnsi="Times New Roman"/>
                <w:sz w:val="24"/>
                <w:szCs w:val="24"/>
              </w:rPr>
              <w:t xml:space="preserve"> </w:t>
            </w:r>
            <w:r w:rsidRPr="00CD03B3">
              <w:rPr>
                <w:rFonts w:ascii="Times New Roman" w:hAnsi="Times New Roman"/>
                <w:sz w:val="24"/>
                <w:szCs w:val="24"/>
              </w:rPr>
              <w:t xml:space="preserve"> объявления о будущих спектаклях? Как называются объявления о спектакле? (афиша.)</w:t>
            </w:r>
          </w:p>
          <w:p w:rsidR="007B67B8" w:rsidRPr="00CD03B3" w:rsidRDefault="007B67B8" w:rsidP="00FD217B">
            <w:pPr>
              <w:spacing w:after="0" w:line="360" w:lineRule="auto"/>
              <w:jc w:val="both"/>
              <w:rPr>
                <w:rFonts w:ascii="Times New Roman" w:eastAsiaTheme="minorEastAsia" w:hAnsi="Times New Roman"/>
                <w:sz w:val="24"/>
                <w:szCs w:val="24"/>
              </w:rPr>
            </w:pPr>
            <w:r w:rsidRPr="00CD03B3">
              <w:rPr>
                <w:rFonts w:ascii="Times New Roman" w:hAnsi="Times New Roman"/>
                <w:b/>
                <w:i/>
                <w:sz w:val="24"/>
                <w:szCs w:val="24"/>
              </w:rPr>
              <w:t xml:space="preserve">Рассматривание </w:t>
            </w:r>
            <w:r w:rsidRPr="00CD03B3">
              <w:rPr>
                <w:rFonts w:ascii="Times New Roman" w:hAnsi="Times New Roman"/>
                <w:sz w:val="24"/>
                <w:szCs w:val="24"/>
              </w:rPr>
              <w:t xml:space="preserve">различных плакатов и театральных афиш и рассуждение об увиденном. </w:t>
            </w:r>
            <w:r w:rsidRPr="00CD03B3">
              <w:rPr>
                <w:rFonts w:ascii="Times New Roman" w:hAnsi="Times New Roman"/>
                <w:b/>
                <w:i/>
                <w:sz w:val="24"/>
                <w:szCs w:val="24"/>
              </w:rPr>
              <w:t xml:space="preserve">Изучение нового: </w:t>
            </w:r>
            <w:r w:rsidRPr="00CD03B3">
              <w:rPr>
                <w:rFonts w:ascii="Times New Roman" w:eastAsiaTheme="minorEastAsia" w:hAnsi="Times New Roman"/>
                <w:sz w:val="24"/>
                <w:szCs w:val="24"/>
                <w:shd w:val="clear" w:color="auto" w:fill="FFFFFF"/>
              </w:rPr>
              <w:t>знакомство с плакатом как видом графики и с работой художника-графика в жанре афишного плаката; объяснение воз</w:t>
            </w:r>
            <w:r w:rsidRPr="00CD03B3">
              <w:rPr>
                <w:rFonts w:ascii="Times New Roman" w:eastAsiaTheme="minorEastAsia" w:hAnsi="Times New Roman"/>
                <w:sz w:val="24"/>
                <w:szCs w:val="24"/>
                <w:shd w:val="clear" w:color="auto" w:fill="FFFFFF"/>
              </w:rPr>
              <w:softHyphen/>
              <w:t>можности использования художественных средств выразительно</w:t>
            </w:r>
            <w:r w:rsidRPr="00CD03B3">
              <w:rPr>
                <w:rFonts w:ascii="Times New Roman" w:eastAsiaTheme="minorEastAsia" w:hAnsi="Times New Roman"/>
                <w:sz w:val="24"/>
                <w:szCs w:val="24"/>
                <w:shd w:val="clear" w:color="auto" w:fill="FFFFFF"/>
              </w:rPr>
              <w:softHyphen/>
              <w:t xml:space="preserve">сти для создания своего варианта плаката. </w:t>
            </w:r>
            <w:r w:rsidRPr="00CD03B3">
              <w:rPr>
                <w:rFonts w:ascii="Times New Roman" w:hAnsi="Times New Roman"/>
                <w:b/>
                <w:sz w:val="24"/>
                <w:szCs w:val="24"/>
              </w:rPr>
              <w:t xml:space="preserve">Практическая работа: </w:t>
            </w:r>
            <w:r w:rsidRPr="00CD03B3">
              <w:rPr>
                <w:rFonts w:ascii="Times New Roman" w:hAnsi="Times New Roman"/>
                <w:sz w:val="24"/>
                <w:szCs w:val="24"/>
              </w:rPr>
              <w:t xml:space="preserve">изображение </w:t>
            </w:r>
            <w:r w:rsidRPr="00CD03B3">
              <w:rPr>
                <w:rFonts w:ascii="Times New Roman" w:eastAsiaTheme="minorEastAsia" w:hAnsi="Times New Roman"/>
                <w:sz w:val="24"/>
                <w:szCs w:val="24"/>
                <w:shd w:val="clear" w:color="auto" w:fill="FFFFFF"/>
              </w:rPr>
              <w:t xml:space="preserve">эскиза плаката-афиши к спектаклю. </w:t>
            </w:r>
            <w:r w:rsidRPr="00CD03B3">
              <w:rPr>
                <w:rFonts w:ascii="Times New Roman" w:eastAsiaTheme="minorEastAsia" w:hAnsi="Times New Roman"/>
                <w:b/>
                <w:i/>
                <w:sz w:val="24"/>
                <w:szCs w:val="24"/>
              </w:rPr>
              <w:t>Подведение итогов</w:t>
            </w:r>
            <w:r w:rsidRPr="00CD03B3">
              <w:rPr>
                <w:rFonts w:ascii="Times New Roman" w:eastAsiaTheme="minorEastAsia" w:hAnsi="Times New Roman"/>
                <w:i/>
                <w:sz w:val="24"/>
                <w:szCs w:val="24"/>
              </w:rPr>
              <w:t>,</w:t>
            </w:r>
            <w:r w:rsidRPr="00CD03B3">
              <w:rPr>
                <w:rFonts w:ascii="Times New Roman" w:eastAsiaTheme="minorEastAsia" w:hAnsi="Times New Roman"/>
                <w:sz w:val="24"/>
                <w:szCs w:val="24"/>
              </w:rPr>
              <w:t xml:space="preserve"> обмен впечатлениями о полученном опыте, оценка результатов </w:t>
            </w:r>
            <w:r w:rsidRPr="00CD03B3">
              <w:rPr>
                <w:rFonts w:ascii="Times New Roman" w:eastAsiaTheme="minorEastAsia" w:hAnsi="Times New Roman"/>
                <w:sz w:val="24"/>
                <w:szCs w:val="24"/>
              </w:rPr>
              <w:lastRenderedPageBreak/>
              <w:t>творческой деятельности</w:t>
            </w:r>
          </w:p>
        </w:tc>
      </w:tr>
      <w:tr w:rsidR="00CD03B3" w:rsidRPr="00CD03B3" w:rsidTr="007B67B8">
        <w:trPr>
          <w:gridAfter w:val="2"/>
          <w:wAfter w:w="4428" w:type="dxa"/>
        </w:trPr>
        <w:tc>
          <w:tcPr>
            <w:tcW w:w="567" w:type="dxa"/>
          </w:tcPr>
          <w:p w:rsidR="007B67B8" w:rsidRPr="00CD03B3" w:rsidRDefault="007B67B8" w:rsidP="00FD217B">
            <w:pPr>
              <w:spacing w:after="0" w:line="360" w:lineRule="auto"/>
              <w:jc w:val="both"/>
              <w:rPr>
                <w:rFonts w:ascii="Times New Roman" w:eastAsiaTheme="minorEastAsia" w:hAnsi="Times New Roman"/>
                <w:sz w:val="24"/>
                <w:szCs w:val="24"/>
              </w:rPr>
            </w:pPr>
          </w:p>
        </w:tc>
        <w:tc>
          <w:tcPr>
            <w:tcW w:w="2126" w:type="dxa"/>
          </w:tcPr>
          <w:p w:rsidR="007B67B8" w:rsidRPr="00CD03B3" w:rsidRDefault="007B67B8" w:rsidP="00FD217B">
            <w:pPr>
              <w:spacing w:after="0" w:line="360" w:lineRule="auto"/>
              <w:jc w:val="both"/>
              <w:rPr>
                <w:rFonts w:ascii="Times New Roman" w:hAnsi="Times New Roman"/>
                <w:bCs/>
                <w:iCs/>
                <w:spacing w:val="-2"/>
                <w:sz w:val="24"/>
                <w:szCs w:val="24"/>
              </w:rPr>
            </w:pPr>
          </w:p>
          <w:p w:rsidR="007B67B8" w:rsidRPr="00CD03B3" w:rsidRDefault="007B67B8" w:rsidP="00FD217B">
            <w:pPr>
              <w:spacing w:after="0" w:line="360" w:lineRule="auto"/>
              <w:jc w:val="both"/>
              <w:rPr>
                <w:rFonts w:ascii="Times New Roman" w:hAnsi="Times New Roman"/>
                <w:bCs/>
                <w:iCs/>
                <w:spacing w:val="-2"/>
                <w:sz w:val="24"/>
                <w:szCs w:val="24"/>
              </w:rPr>
            </w:pPr>
          </w:p>
          <w:p w:rsidR="007B67B8" w:rsidRPr="00CD03B3" w:rsidRDefault="007B67B8" w:rsidP="00FD217B">
            <w:pPr>
              <w:spacing w:after="0" w:line="360" w:lineRule="auto"/>
              <w:jc w:val="both"/>
              <w:rPr>
                <w:rFonts w:ascii="Times New Roman" w:hAnsi="Times New Roman"/>
                <w:bCs/>
                <w:iCs/>
                <w:spacing w:val="-2"/>
                <w:sz w:val="24"/>
                <w:szCs w:val="24"/>
              </w:rPr>
            </w:pPr>
          </w:p>
          <w:p w:rsidR="007B67B8" w:rsidRPr="00CD03B3" w:rsidRDefault="007B67B8" w:rsidP="00FD217B">
            <w:pPr>
              <w:spacing w:after="0" w:line="360" w:lineRule="auto"/>
              <w:jc w:val="both"/>
              <w:rPr>
                <w:rFonts w:ascii="Times New Roman" w:hAnsi="Times New Roman"/>
                <w:bCs/>
                <w:iCs/>
                <w:spacing w:val="-2"/>
                <w:sz w:val="24"/>
                <w:szCs w:val="24"/>
              </w:rPr>
            </w:pPr>
          </w:p>
          <w:p w:rsidR="007B67B8" w:rsidRPr="00CD03B3" w:rsidRDefault="007B67B8" w:rsidP="00FD217B">
            <w:pPr>
              <w:spacing w:after="0" w:line="360" w:lineRule="auto"/>
              <w:jc w:val="both"/>
              <w:rPr>
                <w:rFonts w:ascii="Times New Roman" w:hAnsi="Times New Roman"/>
                <w:bCs/>
                <w:iCs/>
                <w:spacing w:val="-2"/>
                <w:sz w:val="24"/>
                <w:szCs w:val="24"/>
              </w:rPr>
            </w:pPr>
          </w:p>
          <w:p w:rsidR="007B67B8" w:rsidRPr="00CD03B3" w:rsidRDefault="007B67B8" w:rsidP="00FD217B">
            <w:pPr>
              <w:spacing w:after="0" w:line="360" w:lineRule="auto"/>
              <w:jc w:val="both"/>
              <w:rPr>
                <w:rFonts w:ascii="Times New Roman" w:hAnsi="Times New Roman"/>
                <w:bCs/>
                <w:iCs/>
                <w:spacing w:val="-2"/>
                <w:sz w:val="24"/>
                <w:szCs w:val="24"/>
              </w:rPr>
            </w:pPr>
          </w:p>
          <w:p w:rsidR="007B67B8" w:rsidRPr="00CD03B3" w:rsidRDefault="007B67B8" w:rsidP="00FD217B">
            <w:pPr>
              <w:spacing w:after="0" w:line="360" w:lineRule="auto"/>
              <w:jc w:val="both"/>
              <w:rPr>
                <w:rFonts w:ascii="Times New Roman" w:hAnsi="Times New Roman"/>
                <w:bCs/>
                <w:iCs/>
                <w:sz w:val="24"/>
                <w:szCs w:val="24"/>
              </w:rPr>
            </w:pPr>
          </w:p>
        </w:tc>
        <w:tc>
          <w:tcPr>
            <w:tcW w:w="2268" w:type="dxa"/>
          </w:tcPr>
          <w:p w:rsidR="007B67B8" w:rsidRPr="00CD03B3" w:rsidRDefault="007B67B8" w:rsidP="00FD217B">
            <w:pPr>
              <w:spacing w:after="0" w:line="360" w:lineRule="auto"/>
              <w:rPr>
                <w:rFonts w:ascii="Times New Roman" w:hAnsi="Times New Roman"/>
                <w:sz w:val="24"/>
                <w:szCs w:val="24"/>
              </w:rPr>
            </w:pPr>
            <w:r w:rsidRPr="00CD03B3">
              <w:rPr>
                <w:rFonts w:ascii="Times New Roman" w:hAnsi="Times New Roman"/>
                <w:sz w:val="24"/>
                <w:szCs w:val="24"/>
              </w:rPr>
              <w:t>Обобщающий урок по разделу.</w:t>
            </w:r>
          </w:p>
        </w:tc>
        <w:tc>
          <w:tcPr>
            <w:tcW w:w="4360" w:type="dxa"/>
          </w:tcPr>
          <w:p w:rsidR="007B67B8" w:rsidRPr="00CD03B3" w:rsidRDefault="007B67B8" w:rsidP="00FD217B">
            <w:pPr>
              <w:spacing w:after="0" w:line="360" w:lineRule="auto"/>
              <w:jc w:val="both"/>
              <w:rPr>
                <w:rFonts w:ascii="Times New Roman" w:hAnsi="Times New Roman"/>
                <w:sz w:val="24"/>
                <w:szCs w:val="24"/>
              </w:rPr>
            </w:pPr>
            <w:r w:rsidRPr="00CD03B3">
              <w:rPr>
                <w:rFonts w:ascii="Times New Roman" w:hAnsi="Times New Roman"/>
                <w:b/>
                <w:sz w:val="24"/>
                <w:szCs w:val="24"/>
              </w:rPr>
              <w:t xml:space="preserve">Промежуточное тестирование </w:t>
            </w:r>
            <w:r w:rsidRPr="00CD03B3">
              <w:rPr>
                <w:rFonts w:ascii="Times New Roman" w:hAnsi="Times New Roman"/>
                <w:sz w:val="24"/>
                <w:szCs w:val="24"/>
              </w:rPr>
              <w:t>«О чем говорит искусство?»</w:t>
            </w:r>
            <w:r w:rsidR="00434709" w:rsidRPr="00CD03B3">
              <w:rPr>
                <w:rFonts w:ascii="Times New Roman" w:hAnsi="Times New Roman"/>
                <w:sz w:val="24"/>
                <w:szCs w:val="24"/>
              </w:rPr>
              <w:t xml:space="preserve"> </w:t>
            </w:r>
            <w:r w:rsidRPr="00CD03B3">
              <w:rPr>
                <w:rFonts w:ascii="Times New Roman" w:hAnsi="Times New Roman"/>
                <w:sz w:val="24"/>
                <w:szCs w:val="24"/>
              </w:rPr>
              <w:t xml:space="preserve"> </w:t>
            </w:r>
            <w:r w:rsidRPr="00CD03B3">
              <w:rPr>
                <w:rFonts w:ascii="Times New Roman" w:hAnsi="Times New Roman"/>
                <w:b/>
                <w:i/>
                <w:sz w:val="24"/>
                <w:szCs w:val="24"/>
              </w:rPr>
              <w:t>Проверка и самооценка</w:t>
            </w:r>
            <w:r w:rsidRPr="00CD03B3">
              <w:rPr>
                <w:rFonts w:ascii="Times New Roman" w:hAnsi="Times New Roman"/>
                <w:sz w:val="24"/>
                <w:szCs w:val="24"/>
              </w:rPr>
              <w:t xml:space="preserve"> готовности к уроку, организация рабочего места. Постановка цели урока (по табличке: узнаем…, </w:t>
            </w:r>
            <w:r w:rsidR="00F40F0C" w:rsidRPr="00CD03B3">
              <w:rPr>
                <w:rFonts w:ascii="Times New Roman" w:hAnsi="Times New Roman"/>
                <w:sz w:val="24"/>
                <w:szCs w:val="24"/>
              </w:rPr>
              <w:t>изучим…</w:t>
            </w:r>
            <w:r w:rsidRPr="00CD03B3">
              <w:rPr>
                <w:rFonts w:ascii="Times New Roman" w:hAnsi="Times New Roman"/>
                <w:sz w:val="24"/>
                <w:szCs w:val="24"/>
              </w:rPr>
              <w:t xml:space="preserve">, повторим…) на основе изображений или картинного плана. </w:t>
            </w:r>
            <w:r w:rsidRPr="00CD03B3">
              <w:rPr>
                <w:rFonts w:ascii="Times New Roman" w:hAnsi="Times New Roman"/>
                <w:b/>
                <w:i/>
                <w:sz w:val="24"/>
                <w:szCs w:val="24"/>
              </w:rPr>
              <w:t xml:space="preserve">Демонстрация презентации </w:t>
            </w:r>
            <w:r w:rsidRPr="00CD03B3">
              <w:rPr>
                <w:rFonts w:ascii="Times New Roman" w:hAnsi="Times New Roman"/>
                <w:sz w:val="24"/>
                <w:szCs w:val="24"/>
              </w:rPr>
              <w:t xml:space="preserve">с целью обобщения знаний6 виды кукол, деятельность художника в театре. </w:t>
            </w:r>
          </w:p>
          <w:p w:rsidR="007B67B8" w:rsidRPr="00CD03B3" w:rsidRDefault="007B67B8" w:rsidP="00FD217B">
            <w:pPr>
              <w:spacing w:after="0" w:line="360" w:lineRule="auto"/>
              <w:jc w:val="both"/>
              <w:rPr>
                <w:rFonts w:ascii="Times New Roman" w:hAnsi="Times New Roman"/>
                <w:sz w:val="24"/>
                <w:szCs w:val="24"/>
              </w:rPr>
            </w:pPr>
            <w:r w:rsidRPr="00CD03B3">
              <w:rPr>
                <w:rFonts w:ascii="Times New Roman" w:hAnsi="Times New Roman"/>
                <w:b/>
                <w:i/>
                <w:sz w:val="24"/>
                <w:szCs w:val="24"/>
              </w:rPr>
              <w:t xml:space="preserve">Практическая работа: </w:t>
            </w:r>
            <w:r w:rsidRPr="00CD03B3">
              <w:rPr>
                <w:rFonts w:ascii="Times New Roman" w:eastAsiaTheme="minorEastAsia" w:hAnsi="Times New Roman"/>
                <w:sz w:val="24"/>
                <w:szCs w:val="24"/>
                <w:shd w:val="clear" w:color="auto" w:fill="FFFFFF"/>
              </w:rPr>
              <w:t xml:space="preserve">изображение наиболее понравившегося вида деятельности художника в театре (эскиз куклы, занавеса, декораций, афиши). </w:t>
            </w:r>
            <w:r w:rsidRPr="00CD03B3">
              <w:rPr>
                <w:rFonts w:ascii="Times New Roman" w:hAnsi="Times New Roman"/>
                <w:b/>
                <w:i/>
                <w:sz w:val="24"/>
                <w:szCs w:val="24"/>
              </w:rPr>
              <w:t>Подведение итогов</w:t>
            </w:r>
            <w:r w:rsidRPr="00CD03B3">
              <w:rPr>
                <w:rFonts w:ascii="Times New Roman" w:hAnsi="Times New Roman"/>
                <w:i/>
                <w:sz w:val="24"/>
                <w:szCs w:val="24"/>
              </w:rPr>
              <w:t>,</w:t>
            </w:r>
            <w:r w:rsidRPr="00CD03B3">
              <w:rPr>
                <w:rFonts w:ascii="Times New Roman" w:hAnsi="Times New Roman"/>
                <w:sz w:val="24"/>
                <w:szCs w:val="24"/>
              </w:rPr>
              <w:t xml:space="preserve"> обмен впечатлениями о полученном опыте, оценка результатов творческой деятельности</w:t>
            </w:r>
          </w:p>
        </w:tc>
      </w:tr>
      <w:tr w:rsidR="00CD03B3" w:rsidRPr="00CD03B3" w:rsidTr="007B67B8">
        <w:tc>
          <w:tcPr>
            <w:tcW w:w="9321" w:type="dxa"/>
            <w:gridSpan w:val="4"/>
          </w:tcPr>
          <w:p w:rsidR="007B67B8" w:rsidRPr="00CD03B3" w:rsidRDefault="007B67B8" w:rsidP="00FD217B">
            <w:pPr>
              <w:spacing w:after="0" w:line="360" w:lineRule="auto"/>
              <w:jc w:val="center"/>
              <w:rPr>
                <w:rFonts w:ascii="Times New Roman" w:hAnsi="Times New Roman"/>
                <w:sz w:val="24"/>
                <w:szCs w:val="24"/>
              </w:rPr>
            </w:pPr>
            <w:r w:rsidRPr="00CD03B3">
              <w:rPr>
                <w:rFonts w:ascii="Times New Roman" w:hAnsi="Times New Roman"/>
                <w:sz w:val="24"/>
                <w:szCs w:val="24"/>
              </w:rPr>
              <w:t>4 четверть (8 часов)</w:t>
            </w:r>
          </w:p>
        </w:tc>
        <w:tc>
          <w:tcPr>
            <w:tcW w:w="2214" w:type="dxa"/>
          </w:tcPr>
          <w:p w:rsidR="007B67B8" w:rsidRPr="00CD03B3" w:rsidRDefault="007B67B8" w:rsidP="00FD217B">
            <w:pPr>
              <w:spacing w:after="200" w:line="360" w:lineRule="auto"/>
              <w:rPr>
                <w:rFonts w:ascii="Times New Roman" w:eastAsiaTheme="minorEastAsia" w:hAnsi="Times New Roman"/>
                <w:sz w:val="24"/>
                <w:szCs w:val="24"/>
              </w:rPr>
            </w:pPr>
          </w:p>
        </w:tc>
        <w:tc>
          <w:tcPr>
            <w:tcW w:w="2214" w:type="dxa"/>
          </w:tcPr>
          <w:p w:rsidR="007B67B8" w:rsidRPr="00CD03B3" w:rsidRDefault="007B67B8" w:rsidP="00FD217B">
            <w:pPr>
              <w:spacing w:after="0" w:line="360" w:lineRule="auto"/>
              <w:rPr>
                <w:rFonts w:ascii="Times New Roman" w:hAnsi="Times New Roman"/>
                <w:sz w:val="24"/>
                <w:szCs w:val="24"/>
              </w:rPr>
            </w:pPr>
          </w:p>
        </w:tc>
      </w:tr>
      <w:tr w:rsidR="00CD03B3" w:rsidRPr="00CD03B3" w:rsidTr="007B67B8">
        <w:trPr>
          <w:gridAfter w:val="2"/>
          <w:wAfter w:w="4428" w:type="dxa"/>
        </w:trPr>
        <w:tc>
          <w:tcPr>
            <w:tcW w:w="567" w:type="dxa"/>
          </w:tcPr>
          <w:p w:rsidR="007B67B8" w:rsidRPr="00CD03B3" w:rsidRDefault="007B67B8" w:rsidP="00FD217B">
            <w:pPr>
              <w:spacing w:after="0" w:line="360" w:lineRule="auto"/>
              <w:jc w:val="both"/>
              <w:rPr>
                <w:rFonts w:ascii="Times New Roman" w:eastAsiaTheme="minorEastAsia" w:hAnsi="Times New Roman"/>
                <w:sz w:val="24"/>
                <w:szCs w:val="24"/>
              </w:rPr>
            </w:pPr>
            <w:r w:rsidRPr="00CD03B3">
              <w:rPr>
                <w:rFonts w:ascii="Times New Roman" w:eastAsiaTheme="minorEastAsia" w:hAnsi="Times New Roman"/>
                <w:sz w:val="24"/>
                <w:szCs w:val="24"/>
              </w:rPr>
              <w:t>4</w:t>
            </w:r>
          </w:p>
        </w:tc>
        <w:tc>
          <w:tcPr>
            <w:tcW w:w="2126" w:type="dxa"/>
          </w:tcPr>
          <w:p w:rsidR="007B67B8" w:rsidRPr="00CD03B3" w:rsidRDefault="007B67B8" w:rsidP="00FD217B">
            <w:pPr>
              <w:spacing w:after="0" w:line="360" w:lineRule="auto"/>
              <w:jc w:val="both"/>
              <w:rPr>
                <w:rFonts w:ascii="Times New Roman" w:hAnsi="Times New Roman"/>
                <w:bCs/>
                <w:iCs/>
                <w:sz w:val="24"/>
                <w:szCs w:val="24"/>
              </w:rPr>
            </w:pPr>
            <w:r w:rsidRPr="00CD03B3">
              <w:rPr>
                <w:rFonts w:ascii="Times New Roman" w:hAnsi="Times New Roman"/>
                <w:bCs/>
                <w:iCs/>
                <w:sz w:val="24"/>
                <w:szCs w:val="24"/>
              </w:rPr>
              <w:t>Опыт художественно­</w:t>
            </w:r>
          </w:p>
          <w:p w:rsidR="007B67B8" w:rsidRPr="00CD03B3" w:rsidRDefault="007B67B8" w:rsidP="00FD217B">
            <w:pPr>
              <w:spacing w:after="0" w:line="360" w:lineRule="auto"/>
              <w:jc w:val="both"/>
              <w:rPr>
                <w:rFonts w:ascii="Times New Roman" w:hAnsi="Times New Roman"/>
                <w:bCs/>
                <w:iCs/>
                <w:sz w:val="24"/>
                <w:szCs w:val="24"/>
              </w:rPr>
            </w:pPr>
            <w:r w:rsidRPr="00CD03B3">
              <w:rPr>
                <w:rFonts w:ascii="Times New Roman" w:hAnsi="Times New Roman"/>
                <w:bCs/>
                <w:iCs/>
                <w:sz w:val="24"/>
                <w:szCs w:val="24"/>
              </w:rPr>
              <w:t>творческой деятельности (8ч).</w:t>
            </w:r>
          </w:p>
          <w:p w:rsidR="007B67B8" w:rsidRPr="00CD03B3" w:rsidRDefault="007B67B8" w:rsidP="00FD217B">
            <w:pPr>
              <w:spacing w:after="0" w:line="360" w:lineRule="auto"/>
              <w:jc w:val="both"/>
              <w:rPr>
                <w:rFonts w:ascii="Times New Roman" w:hAnsi="Times New Roman"/>
                <w:bCs/>
                <w:iCs/>
                <w:sz w:val="24"/>
                <w:szCs w:val="24"/>
              </w:rPr>
            </w:pPr>
          </w:p>
        </w:tc>
        <w:tc>
          <w:tcPr>
            <w:tcW w:w="2268" w:type="dxa"/>
          </w:tcPr>
          <w:p w:rsidR="007B67B8" w:rsidRPr="00CD03B3" w:rsidRDefault="007B67B8" w:rsidP="00FD217B">
            <w:pPr>
              <w:spacing w:after="0" w:line="360" w:lineRule="auto"/>
              <w:rPr>
                <w:rFonts w:ascii="Times New Roman" w:hAnsi="Times New Roman"/>
                <w:sz w:val="24"/>
                <w:szCs w:val="24"/>
              </w:rPr>
            </w:pPr>
            <w:r w:rsidRPr="00CD03B3">
              <w:rPr>
                <w:rFonts w:ascii="Times New Roman" w:hAnsi="Times New Roman"/>
                <w:sz w:val="24"/>
                <w:szCs w:val="24"/>
              </w:rPr>
              <w:t>Праздник смеха (1ч.)</w:t>
            </w:r>
          </w:p>
          <w:p w:rsidR="007B67B8" w:rsidRPr="00CD03B3" w:rsidRDefault="007B67B8" w:rsidP="00FD217B">
            <w:pPr>
              <w:spacing w:after="0" w:line="360" w:lineRule="auto"/>
              <w:rPr>
                <w:rFonts w:ascii="Times New Roman" w:hAnsi="Times New Roman"/>
                <w:sz w:val="24"/>
                <w:szCs w:val="24"/>
              </w:rPr>
            </w:pPr>
          </w:p>
          <w:p w:rsidR="007B67B8" w:rsidRPr="00CD03B3" w:rsidRDefault="007B67B8" w:rsidP="00FD217B">
            <w:pPr>
              <w:spacing w:after="0" w:line="360" w:lineRule="auto"/>
              <w:rPr>
                <w:rFonts w:ascii="Times New Roman" w:hAnsi="Times New Roman"/>
                <w:sz w:val="24"/>
                <w:szCs w:val="24"/>
              </w:rPr>
            </w:pPr>
          </w:p>
        </w:tc>
        <w:tc>
          <w:tcPr>
            <w:tcW w:w="4360" w:type="dxa"/>
          </w:tcPr>
          <w:p w:rsidR="007B67B8" w:rsidRPr="00CD03B3" w:rsidRDefault="007B67B8" w:rsidP="00FD217B">
            <w:pPr>
              <w:spacing w:after="0" w:line="360" w:lineRule="auto"/>
              <w:jc w:val="both"/>
              <w:rPr>
                <w:rFonts w:ascii="Times New Roman" w:eastAsiaTheme="minorEastAsia" w:hAnsi="Times New Roman"/>
                <w:sz w:val="24"/>
                <w:szCs w:val="24"/>
                <w:shd w:val="clear" w:color="auto" w:fill="FFFFFF"/>
              </w:rPr>
            </w:pPr>
            <w:r w:rsidRPr="00CD03B3">
              <w:rPr>
                <w:rFonts w:ascii="Times New Roman" w:hAnsi="Times New Roman"/>
                <w:b/>
                <w:i/>
                <w:sz w:val="24"/>
                <w:szCs w:val="24"/>
              </w:rPr>
              <w:t>Актуализация знаний: з</w:t>
            </w:r>
            <w:r w:rsidRPr="00CD03B3">
              <w:rPr>
                <w:rFonts w:ascii="Times New Roman" w:hAnsi="Times New Roman"/>
                <w:sz w:val="24"/>
                <w:szCs w:val="24"/>
              </w:rPr>
              <w:t xml:space="preserve">агадывание загадок, викторины, шутки. </w:t>
            </w:r>
            <w:r w:rsidRPr="00CD03B3">
              <w:rPr>
                <w:rFonts w:ascii="Times New Roman" w:hAnsi="Times New Roman"/>
                <w:b/>
                <w:i/>
                <w:sz w:val="24"/>
                <w:szCs w:val="24"/>
              </w:rPr>
              <w:t>Изучение нового: р</w:t>
            </w:r>
            <w:r w:rsidRPr="00CD03B3">
              <w:rPr>
                <w:rFonts w:ascii="Times New Roman" w:eastAsiaTheme="minorEastAsia" w:hAnsi="Times New Roman"/>
                <w:sz w:val="24"/>
                <w:szCs w:val="24"/>
                <w:shd w:val="clear" w:color="auto" w:fill="FFFFFF"/>
              </w:rPr>
              <w:t xml:space="preserve">ассказ об особенностях элементов единого стилистического оформления, созданных художником в соответствии с тематикой праздника: плакаты, украшения, костюм, реквизит. </w:t>
            </w:r>
          </w:p>
          <w:p w:rsidR="007B67B8" w:rsidRPr="00CD03B3" w:rsidRDefault="007B67B8" w:rsidP="00FD217B">
            <w:pPr>
              <w:spacing w:after="0" w:line="360" w:lineRule="auto"/>
              <w:jc w:val="both"/>
              <w:rPr>
                <w:rFonts w:ascii="Times New Roman" w:hAnsi="Times New Roman"/>
                <w:sz w:val="24"/>
                <w:szCs w:val="24"/>
              </w:rPr>
            </w:pPr>
            <w:r w:rsidRPr="00CD03B3">
              <w:rPr>
                <w:rFonts w:ascii="Times New Roman" w:hAnsi="Times New Roman"/>
                <w:b/>
                <w:i/>
                <w:sz w:val="24"/>
                <w:szCs w:val="24"/>
              </w:rPr>
              <w:t xml:space="preserve">Деление на группы. Составление критериев </w:t>
            </w:r>
            <w:r w:rsidRPr="00CD03B3">
              <w:rPr>
                <w:rFonts w:ascii="Times New Roman" w:hAnsi="Times New Roman"/>
                <w:sz w:val="24"/>
                <w:szCs w:val="24"/>
              </w:rPr>
              <w:t xml:space="preserve">оценивания результата. </w:t>
            </w:r>
            <w:r w:rsidRPr="00CD03B3">
              <w:rPr>
                <w:rFonts w:ascii="Times New Roman" w:hAnsi="Times New Roman"/>
                <w:b/>
                <w:i/>
                <w:sz w:val="24"/>
                <w:szCs w:val="24"/>
              </w:rPr>
              <w:t xml:space="preserve">Практическая работа: </w:t>
            </w:r>
            <w:r w:rsidRPr="00CD03B3">
              <w:rPr>
                <w:rFonts w:ascii="Times New Roman" w:hAnsi="Times New Roman"/>
                <w:sz w:val="24"/>
                <w:szCs w:val="24"/>
              </w:rPr>
              <w:t xml:space="preserve">«День смеха». Изготовление украшений интерьера помещения, атрибутов одежды. </w:t>
            </w:r>
            <w:r w:rsidRPr="00CD03B3">
              <w:rPr>
                <w:rFonts w:ascii="Times New Roman" w:hAnsi="Times New Roman"/>
                <w:b/>
                <w:i/>
                <w:sz w:val="24"/>
                <w:szCs w:val="24"/>
              </w:rPr>
              <w:t>Подведение итогов</w:t>
            </w:r>
            <w:r w:rsidRPr="00CD03B3">
              <w:rPr>
                <w:rFonts w:ascii="Times New Roman" w:hAnsi="Times New Roman"/>
                <w:sz w:val="24"/>
                <w:szCs w:val="24"/>
              </w:rPr>
              <w:t xml:space="preserve">, защита проектов, </w:t>
            </w:r>
            <w:r w:rsidRPr="00CD03B3">
              <w:rPr>
                <w:rFonts w:ascii="Times New Roman" w:hAnsi="Times New Roman"/>
                <w:sz w:val="24"/>
                <w:szCs w:val="24"/>
              </w:rPr>
              <w:lastRenderedPageBreak/>
              <w:t>оценка по выдвинутым критериям в соответствии с памяткой</w:t>
            </w:r>
          </w:p>
        </w:tc>
      </w:tr>
      <w:tr w:rsidR="00CD03B3" w:rsidRPr="00CD03B3" w:rsidTr="007B67B8">
        <w:trPr>
          <w:gridAfter w:val="2"/>
          <w:wAfter w:w="4428" w:type="dxa"/>
        </w:trPr>
        <w:tc>
          <w:tcPr>
            <w:tcW w:w="567" w:type="dxa"/>
          </w:tcPr>
          <w:p w:rsidR="007B67B8" w:rsidRPr="00CD03B3" w:rsidRDefault="007B67B8" w:rsidP="00FD217B">
            <w:pPr>
              <w:spacing w:after="0" w:line="360" w:lineRule="auto"/>
              <w:jc w:val="both"/>
              <w:rPr>
                <w:rFonts w:ascii="Times New Roman" w:eastAsiaTheme="minorEastAsia" w:hAnsi="Times New Roman"/>
                <w:sz w:val="24"/>
                <w:szCs w:val="24"/>
              </w:rPr>
            </w:pPr>
          </w:p>
        </w:tc>
        <w:tc>
          <w:tcPr>
            <w:tcW w:w="2126" w:type="dxa"/>
          </w:tcPr>
          <w:p w:rsidR="007B67B8" w:rsidRPr="00CD03B3" w:rsidRDefault="007B67B8" w:rsidP="00FD217B">
            <w:pPr>
              <w:spacing w:after="0" w:line="360" w:lineRule="auto"/>
              <w:jc w:val="both"/>
              <w:rPr>
                <w:rFonts w:ascii="Times New Roman" w:hAnsi="Times New Roman"/>
                <w:bCs/>
                <w:iCs/>
                <w:spacing w:val="-2"/>
                <w:sz w:val="24"/>
                <w:szCs w:val="24"/>
              </w:rPr>
            </w:pPr>
          </w:p>
        </w:tc>
        <w:tc>
          <w:tcPr>
            <w:tcW w:w="2268" w:type="dxa"/>
          </w:tcPr>
          <w:p w:rsidR="007B67B8" w:rsidRPr="00CD03B3" w:rsidRDefault="007B67B8" w:rsidP="00FD217B">
            <w:pPr>
              <w:spacing w:after="0" w:line="360" w:lineRule="auto"/>
              <w:rPr>
                <w:rFonts w:ascii="Times New Roman" w:hAnsi="Times New Roman"/>
                <w:sz w:val="24"/>
                <w:szCs w:val="24"/>
              </w:rPr>
            </w:pPr>
            <w:r w:rsidRPr="00CD03B3">
              <w:rPr>
                <w:rFonts w:ascii="Times New Roman" w:eastAsiaTheme="minorEastAsia" w:hAnsi="Times New Roman"/>
                <w:sz w:val="24"/>
                <w:szCs w:val="24"/>
                <w:shd w:val="clear" w:color="auto" w:fill="FFFFFF"/>
              </w:rPr>
              <w:t xml:space="preserve">Музей в жизни города </w:t>
            </w:r>
            <w:r w:rsidRPr="00CD03B3">
              <w:rPr>
                <w:rFonts w:ascii="Times New Roman" w:hAnsi="Times New Roman"/>
                <w:sz w:val="24"/>
                <w:szCs w:val="24"/>
              </w:rPr>
              <w:t>(1ч.)</w:t>
            </w:r>
          </w:p>
          <w:p w:rsidR="007B67B8" w:rsidRPr="00CD03B3" w:rsidRDefault="007B67B8" w:rsidP="00FD217B">
            <w:pPr>
              <w:spacing w:after="0" w:line="360" w:lineRule="auto"/>
              <w:rPr>
                <w:rFonts w:ascii="Times New Roman" w:hAnsi="Times New Roman"/>
                <w:sz w:val="24"/>
                <w:szCs w:val="24"/>
              </w:rPr>
            </w:pPr>
          </w:p>
        </w:tc>
        <w:tc>
          <w:tcPr>
            <w:tcW w:w="4360" w:type="dxa"/>
          </w:tcPr>
          <w:p w:rsidR="007B67B8" w:rsidRPr="00CD03B3" w:rsidRDefault="007B67B8" w:rsidP="00FD217B">
            <w:pPr>
              <w:spacing w:after="0" w:line="360" w:lineRule="auto"/>
              <w:jc w:val="both"/>
              <w:rPr>
                <w:rFonts w:ascii="Times New Roman" w:hAnsi="Times New Roman"/>
                <w:b/>
                <w:i/>
                <w:sz w:val="24"/>
                <w:szCs w:val="24"/>
              </w:rPr>
            </w:pPr>
            <w:r w:rsidRPr="00CD03B3">
              <w:rPr>
                <w:rFonts w:ascii="Times New Roman" w:hAnsi="Times New Roman"/>
                <w:b/>
                <w:i/>
                <w:sz w:val="24"/>
                <w:szCs w:val="24"/>
              </w:rPr>
              <w:t xml:space="preserve">Беседа </w:t>
            </w:r>
            <w:r w:rsidRPr="00CD03B3">
              <w:rPr>
                <w:rFonts w:ascii="Times New Roman" w:hAnsi="Times New Roman"/>
                <w:sz w:val="24"/>
                <w:szCs w:val="24"/>
              </w:rPr>
              <w:t xml:space="preserve">о музеях, интерьере музея. Видеоэкскурсия. </w:t>
            </w:r>
            <w:r w:rsidRPr="00CD03B3">
              <w:rPr>
                <w:rFonts w:ascii="Times New Roman" w:hAnsi="Times New Roman"/>
                <w:b/>
                <w:i/>
                <w:sz w:val="24"/>
                <w:szCs w:val="24"/>
              </w:rPr>
              <w:t>Изучение нового:</w:t>
            </w:r>
          </w:p>
          <w:p w:rsidR="007B67B8" w:rsidRPr="00CD03B3" w:rsidRDefault="007B67B8" w:rsidP="00FD217B">
            <w:pPr>
              <w:spacing w:after="0" w:line="360" w:lineRule="auto"/>
              <w:jc w:val="both"/>
              <w:rPr>
                <w:rFonts w:ascii="Times New Roman" w:eastAsiaTheme="minorEastAsia" w:hAnsi="Times New Roman"/>
                <w:sz w:val="24"/>
                <w:szCs w:val="24"/>
                <w:shd w:val="clear" w:color="auto" w:fill="FFFFFF"/>
              </w:rPr>
            </w:pPr>
            <w:r w:rsidRPr="00CD03B3">
              <w:rPr>
                <w:rFonts w:ascii="Times New Roman" w:eastAsiaTheme="minorEastAsia" w:hAnsi="Times New Roman"/>
                <w:sz w:val="24"/>
                <w:szCs w:val="24"/>
                <w:shd w:val="clear" w:color="auto" w:fill="FFFFFF"/>
              </w:rPr>
              <w:t>Рассказ о музеях, в которых хранятся лучшие произведения искусства, подлинники авторов, об интерьере музея в соответствии с видом музея.</w:t>
            </w:r>
          </w:p>
          <w:p w:rsidR="007B67B8" w:rsidRPr="00CD03B3" w:rsidRDefault="007B67B8" w:rsidP="00FD217B">
            <w:pPr>
              <w:spacing w:after="0" w:line="360" w:lineRule="auto"/>
              <w:jc w:val="both"/>
              <w:rPr>
                <w:rFonts w:ascii="Times New Roman" w:hAnsi="Times New Roman"/>
                <w:sz w:val="24"/>
                <w:szCs w:val="24"/>
              </w:rPr>
            </w:pPr>
            <w:r w:rsidRPr="00CD03B3">
              <w:rPr>
                <w:rFonts w:ascii="Times New Roman" w:eastAsiaTheme="minorEastAsia" w:hAnsi="Times New Roman"/>
                <w:sz w:val="24"/>
                <w:szCs w:val="24"/>
                <w:shd w:val="clear" w:color="auto" w:fill="FFFFFF"/>
              </w:rPr>
              <w:t xml:space="preserve">Составление плана работы. </w:t>
            </w:r>
            <w:r w:rsidRPr="00CD03B3">
              <w:rPr>
                <w:rFonts w:ascii="Times New Roman" w:hAnsi="Times New Roman"/>
                <w:b/>
                <w:i/>
                <w:sz w:val="24"/>
                <w:szCs w:val="24"/>
              </w:rPr>
              <w:t xml:space="preserve">Практическая работа: </w:t>
            </w:r>
            <w:r w:rsidRPr="00CD03B3">
              <w:rPr>
                <w:rFonts w:ascii="Times New Roman" w:hAnsi="Times New Roman"/>
                <w:sz w:val="24"/>
                <w:szCs w:val="24"/>
              </w:rPr>
              <w:t>изображе</w:t>
            </w:r>
            <w:r w:rsidRPr="00CD03B3">
              <w:rPr>
                <w:rFonts w:ascii="Times New Roman" w:eastAsiaTheme="minorEastAsia" w:hAnsi="Times New Roman"/>
                <w:sz w:val="24"/>
                <w:szCs w:val="24"/>
                <w:shd w:val="clear" w:color="auto" w:fill="FFFFFF"/>
              </w:rPr>
              <w:t xml:space="preserve">ние интерьера музея. </w:t>
            </w:r>
            <w:r w:rsidRPr="00CD03B3">
              <w:rPr>
                <w:rFonts w:ascii="Times New Roman" w:hAnsi="Times New Roman"/>
                <w:b/>
                <w:sz w:val="24"/>
                <w:szCs w:val="24"/>
              </w:rPr>
              <w:t>Подведение итогов</w:t>
            </w:r>
            <w:r w:rsidRPr="00CD03B3">
              <w:rPr>
                <w:rFonts w:ascii="Times New Roman" w:hAnsi="Times New Roman"/>
                <w:sz w:val="24"/>
                <w:szCs w:val="24"/>
              </w:rPr>
              <w:t>, обмен впечатлениями о полученном опыте, оценка результатов творческой деятельности</w:t>
            </w:r>
          </w:p>
        </w:tc>
      </w:tr>
      <w:tr w:rsidR="00CD03B3" w:rsidRPr="00CD03B3" w:rsidTr="007B67B8">
        <w:trPr>
          <w:gridAfter w:val="2"/>
          <w:wAfter w:w="4428" w:type="dxa"/>
        </w:trPr>
        <w:tc>
          <w:tcPr>
            <w:tcW w:w="567" w:type="dxa"/>
          </w:tcPr>
          <w:p w:rsidR="007B67B8" w:rsidRPr="00CD03B3" w:rsidRDefault="007B67B8" w:rsidP="00FD217B">
            <w:pPr>
              <w:spacing w:after="0" w:line="360" w:lineRule="auto"/>
              <w:jc w:val="both"/>
              <w:rPr>
                <w:rFonts w:ascii="Times New Roman" w:eastAsiaTheme="minorEastAsia" w:hAnsi="Times New Roman"/>
                <w:sz w:val="24"/>
                <w:szCs w:val="24"/>
              </w:rPr>
            </w:pPr>
          </w:p>
        </w:tc>
        <w:tc>
          <w:tcPr>
            <w:tcW w:w="2126" w:type="dxa"/>
          </w:tcPr>
          <w:p w:rsidR="007B67B8" w:rsidRPr="00CD03B3" w:rsidRDefault="007B67B8" w:rsidP="00FD217B">
            <w:pPr>
              <w:spacing w:after="0" w:line="360" w:lineRule="auto"/>
              <w:jc w:val="both"/>
              <w:rPr>
                <w:rFonts w:ascii="Times New Roman" w:hAnsi="Times New Roman"/>
                <w:bCs/>
                <w:iCs/>
                <w:spacing w:val="-2"/>
                <w:sz w:val="24"/>
                <w:szCs w:val="24"/>
              </w:rPr>
            </w:pPr>
          </w:p>
        </w:tc>
        <w:tc>
          <w:tcPr>
            <w:tcW w:w="2268" w:type="dxa"/>
          </w:tcPr>
          <w:p w:rsidR="007B67B8" w:rsidRPr="00CD03B3" w:rsidRDefault="007B67B8" w:rsidP="00FD217B">
            <w:pPr>
              <w:spacing w:after="0" w:line="360" w:lineRule="auto"/>
              <w:rPr>
                <w:rFonts w:ascii="Times New Roman" w:hAnsi="Times New Roman"/>
                <w:sz w:val="24"/>
                <w:szCs w:val="24"/>
              </w:rPr>
            </w:pPr>
            <w:r w:rsidRPr="00CD03B3">
              <w:rPr>
                <w:rFonts w:ascii="Times New Roman" w:eastAsiaTheme="minorEastAsia" w:hAnsi="Times New Roman"/>
                <w:sz w:val="24"/>
                <w:szCs w:val="24"/>
                <w:shd w:val="clear" w:color="auto" w:fill="FFFFFF"/>
              </w:rPr>
              <w:t>Картина-особый</w:t>
            </w:r>
            <w:r w:rsidR="008C49F0" w:rsidRPr="00CD03B3">
              <w:rPr>
                <w:rFonts w:ascii="Times New Roman" w:eastAsiaTheme="minorEastAsia" w:hAnsi="Times New Roman"/>
                <w:sz w:val="24"/>
                <w:szCs w:val="24"/>
                <w:shd w:val="clear" w:color="auto" w:fill="FFFFFF"/>
              </w:rPr>
              <w:t xml:space="preserve"> </w:t>
            </w:r>
            <w:r w:rsidRPr="00CD03B3">
              <w:rPr>
                <w:rFonts w:ascii="Times New Roman" w:eastAsiaTheme="minorEastAsia" w:hAnsi="Times New Roman"/>
                <w:sz w:val="24"/>
                <w:szCs w:val="24"/>
                <w:shd w:val="clear" w:color="auto" w:fill="FFFFFF"/>
              </w:rPr>
              <w:t>мир</w:t>
            </w:r>
            <w:r w:rsidRPr="00CD03B3">
              <w:rPr>
                <w:rFonts w:ascii="Times New Roman" w:hAnsi="Times New Roman"/>
                <w:sz w:val="24"/>
                <w:szCs w:val="24"/>
              </w:rPr>
              <w:t xml:space="preserve"> (1ч.)</w:t>
            </w:r>
          </w:p>
          <w:p w:rsidR="007B67B8" w:rsidRPr="00CD03B3" w:rsidRDefault="007B67B8" w:rsidP="00FD217B">
            <w:pPr>
              <w:spacing w:after="0" w:line="360" w:lineRule="auto"/>
              <w:rPr>
                <w:rFonts w:ascii="Times New Roman" w:hAnsi="Times New Roman"/>
                <w:sz w:val="24"/>
                <w:szCs w:val="24"/>
              </w:rPr>
            </w:pPr>
          </w:p>
        </w:tc>
        <w:tc>
          <w:tcPr>
            <w:tcW w:w="4360" w:type="dxa"/>
          </w:tcPr>
          <w:p w:rsidR="007B67B8" w:rsidRPr="00CD03B3" w:rsidRDefault="007B67B8" w:rsidP="00FD217B">
            <w:pPr>
              <w:spacing w:after="0" w:line="360" w:lineRule="auto"/>
              <w:jc w:val="both"/>
              <w:rPr>
                <w:rFonts w:ascii="Times New Roman" w:hAnsi="Times New Roman"/>
                <w:sz w:val="24"/>
                <w:szCs w:val="24"/>
              </w:rPr>
            </w:pPr>
            <w:r w:rsidRPr="00CD03B3">
              <w:rPr>
                <w:rFonts w:ascii="Times New Roman" w:hAnsi="Times New Roman"/>
                <w:b/>
                <w:i/>
                <w:sz w:val="24"/>
                <w:szCs w:val="24"/>
              </w:rPr>
              <w:t>Рассматривание</w:t>
            </w:r>
            <w:r w:rsidRPr="00CD03B3">
              <w:rPr>
                <w:rFonts w:ascii="Times New Roman" w:hAnsi="Times New Roman"/>
                <w:sz w:val="24"/>
                <w:szCs w:val="24"/>
              </w:rPr>
              <w:t xml:space="preserve"> картин художников мирового значения и рассуждение об увиденном. </w:t>
            </w:r>
            <w:r w:rsidRPr="00CD03B3">
              <w:rPr>
                <w:rFonts w:ascii="Times New Roman" w:hAnsi="Times New Roman"/>
                <w:b/>
                <w:i/>
                <w:sz w:val="24"/>
                <w:szCs w:val="24"/>
              </w:rPr>
              <w:t>Беседа</w:t>
            </w:r>
            <w:r w:rsidRPr="00CD03B3">
              <w:rPr>
                <w:rFonts w:ascii="Times New Roman" w:hAnsi="Times New Roman"/>
                <w:sz w:val="24"/>
                <w:szCs w:val="24"/>
              </w:rPr>
              <w:t xml:space="preserve"> о способах передачи в собственной художественной деятельности разнообразия и красоты форм и настроений. </w:t>
            </w:r>
            <w:r w:rsidRPr="00CD03B3">
              <w:rPr>
                <w:rFonts w:ascii="Times New Roman" w:hAnsi="Times New Roman"/>
                <w:b/>
                <w:i/>
                <w:sz w:val="24"/>
                <w:szCs w:val="24"/>
              </w:rPr>
              <w:t>Повторение</w:t>
            </w:r>
            <w:r w:rsidRPr="00CD03B3">
              <w:rPr>
                <w:rFonts w:ascii="Times New Roman" w:hAnsi="Times New Roman"/>
                <w:sz w:val="24"/>
                <w:szCs w:val="24"/>
              </w:rPr>
              <w:t xml:space="preserve">: картинная викторина «В каком музее ты находишься?», «Виды картин». </w:t>
            </w:r>
            <w:r w:rsidRPr="00CD03B3">
              <w:rPr>
                <w:rFonts w:ascii="Times New Roman" w:hAnsi="Times New Roman"/>
                <w:b/>
                <w:i/>
                <w:sz w:val="24"/>
                <w:szCs w:val="24"/>
              </w:rPr>
              <w:t xml:space="preserve">Практическая работа: </w:t>
            </w:r>
            <w:r w:rsidRPr="00CD03B3">
              <w:rPr>
                <w:rFonts w:ascii="Times New Roman" w:hAnsi="Times New Roman"/>
                <w:sz w:val="24"/>
                <w:szCs w:val="24"/>
              </w:rPr>
              <w:t xml:space="preserve">создание картины в любом жанре (по выбору) для картинной галереи класса. </w:t>
            </w:r>
            <w:r w:rsidRPr="00CD03B3">
              <w:rPr>
                <w:rFonts w:ascii="Times New Roman" w:hAnsi="Times New Roman"/>
                <w:b/>
                <w:sz w:val="24"/>
                <w:szCs w:val="24"/>
              </w:rPr>
              <w:t>Подведение итогов</w:t>
            </w:r>
            <w:r w:rsidRPr="00CD03B3">
              <w:rPr>
                <w:rFonts w:ascii="Times New Roman" w:hAnsi="Times New Roman"/>
                <w:sz w:val="24"/>
                <w:szCs w:val="24"/>
              </w:rPr>
              <w:t xml:space="preserve">, оформление выставки. </w:t>
            </w:r>
            <w:r w:rsidRPr="00CD03B3">
              <w:rPr>
                <w:rFonts w:ascii="Times New Roman" w:hAnsi="Times New Roman"/>
                <w:b/>
                <w:i/>
                <w:sz w:val="24"/>
                <w:szCs w:val="24"/>
              </w:rPr>
              <w:t>Домашнее задание:</w:t>
            </w:r>
            <w:r w:rsidRPr="00CD03B3">
              <w:rPr>
                <w:rFonts w:ascii="Times New Roman" w:hAnsi="Times New Roman"/>
                <w:sz w:val="24"/>
                <w:szCs w:val="24"/>
              </w:rPr>
              <w:t xml:space="preserve"> подготовка рассказа экскурсовода по картинной галерее класса.</w:t>
            </w:r>
          </w:p>
        </w:tc>
      </w:tr>
      <w:tr w:rsidR="00CD03B3" w:rsidRPr="00CD03B3" w:rsidTr="007B67B8">
        <w:trPr>
          <w:gridAfter w:val="2"/>
          <w:wAfter w:w="4428" w:type="dxa"/>
        </w:trPr>
        <w:tc>
          <w:tcPr>
            <w:tcW w:w="567" w:type="dxa"/>
          </w:tcPr>
          <w:p w:rsidR="007B67B8" w:rsidRPr="00CD03B3" w:rsidRDefault="007B67B8" w:rsidP="00FD217B">
            <w:pPr>
              <w:spacing w:after="0" w:line="360" w:lineRule="auto"/>
              <w:jc w:val="both"/>
              <w:rPr>
                <w:rFonts w:ascii="Times New Roman" w:eastAsiaTheme="minorEastAsia" w:hAnsi="Times New Roman"/>
                <w:sz w:val="24"/>
                <w:szCs w:val="24"/>
              </w:rPr>
            </w:pPr>
          </w:p>
        </w:tc>
        <w:tc>
          <w:tcPr>
            <w:tcW w:w="2126" w:type="dxa"/>
          </w:tcPr>
          <w:p w:rsidR="007B67B8" w:rsidRPr="00CD03B3" w:rsidRDefault="007B67B8" w:rsidP="00FD217B">
            <w:pPr>
              <w:spacing w:after="0" w:line="360" w:lineRule="auto"/>
              <w:jc w:val="both"/>
              <w:rPr>
                <w:rFonts w:ascii="Times New Roman" w:hAnsi="Times New Roman"/>
                <w:bCs/>
                <w:iCs/>
                <w:spacing w:val="-2"/>
                <w:sz w:val="24"/>
                <w:szCs w:val="24"/>
              </w:rPr>
            </w:pPr>
          </w:p>
        </w:tc>
        <w:tc>
          <w:tcPr>
            <w:tcW w:w="2268" w:type="dxa"/>
          </w:tcPr>
          <w:p w:rsidR="007B67B8" w:rsidRPr="00CD03B3" w:rsidRDefault="007B67B8" w:rsidP="00FD217B">
            <w:pPr>
              <w:spacing w:after="0" w:line="360" w:lineRule="auto"/>
              <w:rPr>
                <w:rFonts w:ascii="Times New Roman" w:hAnsi="Times New Roman"/>
                <w:sz w:val="24"/>
                <w:szCs w:val="24"/>
              </w:rPr>
            </w:pPr>
            <w:r w:rsidRPr="00CD03B3">
              <w:rPr>
                <w:rFonts w:ascii="Times New Roman" w:eastAsiaTheme="minorEastAsia" w:hAnsi="Times New Roman"/>
                <w:sz w:val="24"/>
                <w:szCs w:val="24"/>
                <w:shd w:val="clear" w:color="auto" w:fill="FFFFFF"/>
              </w:rPr>
              <w:t>Картина - пейзаж</w:t>
            </w:r>
            <w:r w:rsidRPr="00CD03B3">
              <w:rPr>
                <w:rFonts w:ascii="Times New Roman" w:hAnsi="Times New Roman"/>
                <w:sz w:val="24"/>
                <w:szCs w:val="24"/>
              </w:rPr>
              <w:t xml:space="preserve"> (1ч.)</w:t>
            </w:r>
          </w:p>
          <w:p w:rsidR="007B67B8" w:rsidRPr="00CD03B3" w:rsidRDefault="007B67B8" w:rsidP="00FD217B">
            <w:pPr>
              <w:spacing w:after="0" w:line="360" w:lineRule="auto"/>
              <w:rPr>
                <w:rFonts w:ascii="Times New Roman" w:hAnsi="Times New Roman"/>
                <w:sz w:val="24"/>
                <w:szCs w:val="24"/>
              </w:rPr>
            </w:pPr>
          </w:p>
        </w:tc>
        <w:tc>
          <w:tcPr>
            <w:tcW w:w="4360" w:type="dxa"/>
          </w:tcPr>
          <w:p w:rsidR="007B67B8" w:rsidRPr="00CD03B3" w:rsidRDefault="007B67B8" w:rsidP="00FD217B">
            <w:pPr>
              <w:spacing w:after="0" w:line="360" w:lineRule="auto"/>
              <w:jc w:val="both"/>
              <w:rPr>
                <w:rFonts w:ascii="Times New Roman" w:hAnsi="Times New Roman"/>
                <w:sz w:val="24"/>
                <w:szCs w:val="24"/>
              </w:rPr>
            </w:pPr>
            <w:r w:rsidRPr="00CD03B3">
              <w:rPr>
                <w:rFonts w:ascii="Times New Roman" w:hAnsi="Times New Roman"/>
                <w:b/>
                <w:i/>
                <w:sz w:val="24"/>
                <w:szCs w:val="24"/>
              </w:rPr>
              <w:t>Повторение</w:t>
            </w:r>
            <w:r w:rsidRPr="00CD03B3">
              <w:rPr>
                <w:rFonts w:ascii="Times New Roman" w:hAnsi="Times New Roman"/>
                <w:b/>
                <w:sz w:val="24"/>
                <w:szCs w:val="24"/>
              </w:rPr>
              <w:t xml:space="preserve">: </w:t>
            </w:r>
            <w:r w:rsidRPr="00CD03B3">
              <w:rPr>
                <w:rFonts w:ascii="Times New Roman" w:hAnsi="Times New Roman"/>
                <w:sz w:val="24"/>
                <w:szCs w:val="24"/>
              </w:rPr>
              <w:t xml:space="preserve">что такое пейзаж? Особенности изображения пейзажей, виды пейзажей. </w:t>
            </w:r>
            <w:r w:rsidR="008C49F0" w:rsidRPr="00CD03B3">
              <w:rPr>
                <w:rFonts w:ascii="Times New Roman" w:hAnsi="Times New Roman"/>
                <w:b/>
                <w:sz w:val="24"/>
                <w:szCs w:val="24"/>
              </w:rPr>
              <w:t>Рассматривание</w:t>
            </w:r>
            <w:r w:rsidR="008C49F0" w:rsidRPr="00CD03B3">
              <w:rPr>
                <w:rFonts w:ascii="Times New Roman" w:hAnsi="Times New Roman"/>
                <w:sz w:val="24"/>
                <w:szCs w:val="24"/>
              </w:rPr>
              <w:t xml:space="preserve"> пейзажей</w:t>
            </w:r>
            <w:r w:rsidRPr="00CD03B3">
              <w:rPr>
                <w:rFonts w:ascii="Times New Roman" w:hAnsi="Times New Roman"/>
                <w:sz w:val="24"/>
                <w:szCs w:val="24"/>
              </w:rPr>
              <w:t xml:space="preserve"> художников мирового значения и рассуждение об увиденном. </w:t>
            </w:r>
            <w:r w:rsidRPr="00CD03B3">
              <w:rPr>
                <w:rFonts w:ascii="Times New Roman" w:hAnsi="Times New Roman"/>
                <w:sz w:val="24"/>
                <w:szCs w:val="24"/>
              </w:rPr>
              <w:lastRenderedPageBreak/>
              <w:t xml:space="preserve">Наблюдение и выявление особенностей и закономерностей жанра. </w:t>
            </w:r>
            <w:r w:rsidRPr="00CD03B3">
              <w:rPr>
                <w:rFonts w:ascii="Times New Roman" w:hAnsi="Times New Roman"/>
                <w:b/>
                <w:i/>
                <w:sz w:val="24"/>
                <w:szCs w:val="24"/>
              </w:rPr>
              <w:t>Прослушивание</w:t>
            </w:r>
            <w:r w:rsidRPr="00CD03B3">
              <w:rPr>
                <w:rFonts w:ascii="Times New Roman" w:hAnsi="Times New Roman"/>
                <w:sz w:val="24"/>
                <w:szCs w:val="24"/>
              </w:rPr>
              <w:t xml:space="preserve"> стихотворений о весне. </w:t>
            </w:r>
            <w:r w:rsidRPr="00CD03B3">
              <w:rPr>
                <w:rFonts w:ascii="Times New Roman" w:hAnsi="Times New Roman"/>
                <w:b/>
                <w:i/>
                <w:sz w:val="24"/>
                <w:szCs w:val="24"/>
              </w:rPr>
              <w:t>Повторение:</w:t>
            </w:r>
            <w:r w:rsidRPr="00CD03B3">
              <w:rPr>
                <w:rFonts w:ascii="Times New Roman" w:hAnsi="Times New Roman"/>
                <w:sz w:val="24"/>
                <w:szCs w:val="24"/>
              </w:rPr>
              <w:t xml:space="preserve"> цветовая гамма весны, составление композиции. </w:t>
            </w:r>
            <w:r w:rsidRPr="00CD03B3">
              <w:rPr>
                <w:rFonts w:ascii="Times New Roman" w:hAnsi="Times New Roman"/>
                <w:b/>
                <w:sz w:val="24"/>
                <w:szCs w:val="24"/>
              </w:rPr>
              <w:t>Практическая работа и</w:t>
            </w:r>
            <w:r w:rsidRPr="00CD03B3">
              <w:rPr>
                <w:rFonts w:ascii="Times New Roman" w:hAnsi="Times New Roman"/>
                <w:sz w:val="24"/>
                <w:szCs w:val="24"/>
              </w:rPr>
              <w:t xml:space="preserve">зображение весеннего пейзажа на основе правополушарного рисования. </w:t>
            </w:r>
            <w:r w:rsidRPr="00CD03B3">
              <w:rPr>
                <w:rFonts w:ascii="Times New Roman" w:hAnsi="Times New Roman"/>
                <w:b/>
                <w:sz w:val="24"/>
                <w:szCs w:val="24"/>
              </w:rPr>
              <w:t>Подведение итогов</w:t>
            </w:r>
            <w:r w:rsidRPr="00CD03B3">
              <w:rPr>
                <w:rFonts w:ascii="Times New Roman" w:hAnsi="Times New Roman"/>
                <w:sz w:val="24"/>
                <w:szCs w:val="24"/>
              </w:rPr>
              <w:t>, обмен впечатлениями о полученном опыте, оценка результатов творческой деятельности</w:t>
            </w:r>
          </w:p>
        </w:tc>
      </w:tr>
      <w:tr w:rsidR="00CD03B3" w:rsidRPr="00CD03B3" w:rsidTr="007B67B8">
        <w:trPr>
          <w:gridAfter w:val="2"/>
          <w:wAfter w:w="4428" w:type="dxa"/>
        </w:trPr>
        <w:tc>
          <w:tcPr>
            <w:tcW w:w="567" w:type="dxa"/>
          </w:tcPr>
          <w:p w:rsidR="007B67B8" w:rsidRPr="00CD03B3" w:rsidRDefault="007B67B8" w:rsidP="00FD217B">
            <w:pPr>
              <w:spacing w:after="0" w:line="360" w:lineRule="auto"/>
              <w:jc w:val="both"/>
              <w:rPr>
                <w:rFonts w:ascii="Times New Roman" w:eastAsiaTheme="minorEastAsia" w:hAnsi="Times New Roman"/>
                <w:sz w:val="24"/>
                <w:szCs w:val="24"/>
              </w:rPr>
            </w:pPr>
          </w:p>
        </w:tc>
        <w:tc>
          <w:tcPr>
            <w:tcW w:w="2126" w:type="dxa"/>
          </w:tcPr>
          <w:p w:rsidR="007B67B8" w:rsidRPr="00CD03B3" w:rsidRDefault="007B67B8" w:rsidP="00FD217B">
            <w:pPr>
              <w:spacing w:after="0" w:line="360" w:lineRule="auto"/>
              <w:jc w:val="both"/>
              <w:rPr>
                <w:rFonts w:ascii="Times New Roman" w:hAnsi="Times New Roman"/>
                <w:bCs/>
                <w:iCs/>
                <w:spacing w:val="-2"/>
                <w:sz w:val="24"/>
                <w:szCs w:val="24"/>
              </w:rPr>
            </w:pPr>
          </w:p>
        </w:tc>
        <w:tc>
          <w:tcPr>
            <w:tcW w:w="2268" w:type="dxa"/>
          </w:tcPr>
          <w:p w:rsidR="007B67B8" w:rsidRPr="00CD03B3" w:rsidRDefault="007B67B8" w:rsidP="00FD217B">
            <w:pPr>
              <w:spacing w:after="0" w:line="360" w:lineRule="auto"/>
              <w:rPr>
                <w:rFonts w:ascii="Times New Roman" w:hAnsi="Times New Roman"/>
                <w:sz w:val="24"/>
                <w:szCs w:val="24"/>
              </w:rPr>
            </w:pPr>
            <w:r w:rsidRPr="00CD03B3">
              <w:rPr>
                <w:rFonts w:ascii="Times New Roman" w:eastAsiaTheme="minorEastAsia" w:hAnsi="Times New Roman"/>
                <w:sz w:val="24"/>
                <w:szCs w:val="24"/>
                <w:shd w:val="clear" w:color="auto" w:fill="FFFFFF"/>
              </w:rPr>
              <w:t>Картина - портрет</w:t>
            </w:r>
            <w:r w:rsidRPr="00CD03B3">
              <w:rPr>
                <w:rFonts w:ascii="Times New Roman" w:hAnsi="Times New Roman"/>
                <w:sz w:val="24"/>
                <w:szCs w:val="24"/>
              </w:rPr>
              <w:t xml:space="preserve"> (1ч.)</w:t>
            </w:r>
          </w:p>
          <w:p w:rsidR="007B67B8" w:rsidRPr="00CD03B3" w:rsidRDefault="007B67B8" w:rsidP="00FD217B">
            <w:pPr>
              <w:spacing w:after="0" w:line="360" w:lineRule="auto"/>
              <w:rPr>
                <w:rFonts w:ascii="Times New Roman" w:hAnsi="Times New Roman"/>
                <w:sz w:val="24"/>
                <w:szCs w:val="24"/>
              </w:rPr>
            </w:pPr>
          </w:p>
        </w:tc>
        <w:tc>
          <w:tcPr>
            <w:tcW w:w="4360" w:type="dxa"/>
          </w:tcPr>
          <w:p w:rsidR="007B67B8" w:rsidRPr="00CD03B3" w:rsidRDefault="007B67B8" w:rsidP="00FD217B">
            <w:pPr>
              <w:spacing w:after="0" w:line="360" w:lineRule="auto"/>
              <w:jc w:val="both"/>
              <w:rPr>
                <w:rFonts w:ascii="Times New Roman" w:hAnsi="Times New Roman"/>
                <w:sz w:val="24"/>
                <w:szCs w:val="24"/>
              </w:rPr>
            </w:pPr>
            <w:r w:rsidRPr="00CD03B3">
              <w:rPr>
                <w:rFonts w:ascii="Times New Roman" w:hAnsi="Times New Roman"/>
                <w:b/>
                <w:i/>
                <w:sz w:val="24"/>
                <w:szCs w:val="24"/>
              </w:rPr>
              <w:t>Рассматривание</w:t>
            </w:r>
            <w:r w:rsidRPr="00CD03B3">
              <w:rPr>
                <w:rFonts w:ascii="Times New Roman" w:hAnsi="Times New Roman"/>
                <w:sz w:val="24"/>
                <w:szCs w:val="24"/>
              </w:rPr>
              <w:t xml:space="preserve"> автопортретов художников мирового значения и рассуждение об увиденном. Наблюдение и выявление особенностей и закономерностей жанра. </w:t>
            </w:r>
            <w:r w:rsidRPr="00CD03B3">
              <w:rPr>
                <w:rFonts w:ascii="Times New Roman" w:hAnsi="Times New Roman"/>
                <w:b/>
                <w:i/>
                <w:sz w:val="24"/>
                <w:szCs w:val="24"/>
              </w:rPr>
              <w:t>Изучение нового: з</w:t>
            </w:r>
            <w:r w:rsidRPr="00CD03B3">
              <w:rPr>
                <w:rFonts w:ascii="Times New Roman" w:eastAsiaTheme="minorEastAsia" w:hAnsi="Times New Roman"/>
                <w:sz w:val="24"/>
                <w:szCs w:val="24"/>
                <w:shd w:val="clear" w:color="auto" w:fill="FFFFFF"/>
              </w:rPr>
              <w:t xml:space="preserve">накомство с жанром портрета, его разновидностями, с творчеством отдельных художников-портретистов, с изображением человека в жанровых, исторических картинах; с парадным портретом как разновидностью жанра, применением парадного портрета в разные исторические периоды. </w:t>
            </w:r>
            <w:r w:rsidRPr="00CD03B3">
              <w:rPr>
                <w:rFonts w:ascii="Times New Roman" w:eastAsiaTheme="minorEastAsia" w:hAnsi="Times New Roman"/>
                <w:b/>
                <w:i/>
                <w:sz w:val="24"/>
                <w:szCs w:val="24"/>
                <w:shd w:val="clear" w:color="auto" w:fill="FFFFFF"/>
              </w:rPr>
              <w:t>Повторение:</w:t>
            </w:r>
            <w:r w:rsidRPr="00CD03B3">
              <w:rPr>
                <w:rFonts w:ascii="Times New Roman" w:eastAsiaTheme="minorEastAsia" w:hAnsi="Times New Roman"/>
                <w:sz w:val="24"/>
                <w:szCs w:val="24"/>
                <w:shd w:val="clear" w:color="auto" w:fill="FFFFFF"/>
              </w:rPr>
              <w:t xml:space="preserve"> порядок выполнения изображения лица человека. </w:t>
            </w:r>
            <w:r w:rsidRPr="00CD03B3">
              <w:rPr>
                <w:rFonts w:ascii="Times New Roman" w:hAnsi="Times New Roman"/>
                <w:b/>
                <w:i/>
                <w:sz w:val="24"/>
                <w:szCs w:val="24"/>
              </w:rPr>
              <w:t>Практическая работа</w:t>
            </w:r>
            <w:r w:rsidR="008C49F0" w:rsidRPr="00CD03B3">
              <w:rPr>
                <w:rFonts w:ascii="Times New Roman" w:hAnsi="Times New Roman"/>
                <w:b/>
                <w:i/>
                <w:sz w:val="24"/>
                <w:szCs w:val="24"/>
              </w:rPr>
              <w:t xml:space="preserve">: </w:t>
            </w:r>
            <w:r w:rsidRPr="00CD03B3">
              <w:rPr>
                <w:rFonts w:ascii="Times New Roman" w:hAnsi="Times New Roman"/>
                <w:sz w:val="24"/>
                <w:szCs w:val="24"/>
              </w:rPr>
              <w:t xml:space="preserve">изображение автопортрета. </w:t>
            </w:r>
            <w:r w:rsidRPr="00CD03B3">
              <w:rPr>
                <w:rFonts w:ascii="Times New Roman" w:hAnsi="Times New Roman"/>
                <w:b/>
                <w:i/>
                <w:sz w:val="24"/>
                <w:szCs w:val="24"/>
              </w:rPr>
              <w:t>Подведение итогов</w:t>
            </w:r>
            <w:r w:rsidRPr="00CD03B3">
              <w:rPr>
                <w:rFonts w:ascii="Times New Roman" w:hAnsi="Times New Roman"/>
                <w:i/>
                <w:sz w:val="24"/>
                <w:szCs w:val="24"/>
              </w:rPr>
              <w:t>,</w:t>
            </w:r>
            <w:r w:rsidRPr="00CD03B3">
              <w:rPr>
                <w:rFonts w:ascii="Times New Roman" w:hAnsi="Times New Roman"/>
                <w:sz w:val="24"/>
                <w:szCs w:val="24"/>
              </w:rPr>
              <w:t xml:space="preserve"> обмен впечатлениями о полученном опыте, оценка результатов творческой деятельности.</w:t>
            </w:r>
          </w:p>
        </w:tc>
      </w:tr>
      <w:tr w:rsidR="00CD03B3" w:rsidRPr="00CD03B3" w:rsidTr="007B67B8">
        <w:trPr>
          <w:gridAfter w:val="2"/>
          <w:wAfter w:w="4428" w:type="dxa"/>
        </w:trPr>
        <w:tc>
          <w:tcPr>
            <w:tcW w:w="567" w:type="dxa"/>
          </w:tcPr>
          <w:p w:rsidR="007B67B8" w:rsidRPr="00CD03B3" w:rsidRDefault="007B67B8" w:rsidP="00FD217B">
            <w:pPr>
              <w:spacing w:after="0" w:line="360" w:lineRule="auto"/>
              <w:jc w:val="both"/>
              <w:rPr>
                <w:rFonts w:ascii="Times New Roman" w:eastAsiaTheme="minorEastAsia" w:hAnsi="Times New Roman"/>
                <w:sz w:val="24"/>
                <w:szCs w:val="24"/>
              </w:rPr>
            </w:pPr>
          </w:p>
        </w:tc>
        <w:tc>
          <w:tcPr>
            <w:tcW w:w="2126" w:type="dxa"/>
          </w:tcPr>
          <w:p w:rsidR="007B67B8" w:rsidRPr="00CD03B3" w:rsidRDefault="007B67B8" w:rsidP="00FD217B">
            <w:pPr>
              <w:spacing w:after="0" w:line="360" w:lineRule="auto"/>
              <w:jc w:val="both"/>
              <w:rPr>
                <w:rFonts w:ascii="Times New Roman" w:hAnsi="Times New Roman"/>
                <w:bCs/>
                <w:iCs/>
                <w:spacing w:val="-2"/>
                <w:sz w:val="24"/>
                <w:szCs w:val="24"/>
              </w:rPr>
            </w:pPr>
          </w:p>
        </w:tc>
        <w:tc>
          <w:tcPr>
            <w:tcW w:w="2268" w:type="dxa"/>
          </w:tcPr>
          <w:p w:rsidR="007B67B8" w:rsidRPr="00CD03B3" w:rsidRDefault="007B67B8" w:rsidP="00FD217B">
            <w:pPr>
              <w:spacing w:after="0" w:line="360" w:lineRule="auto"/>
              <w:rPr>
                <w:rFonts w:ascii="Times New Roman" w:hAnsi="Times New Roman"/>
                <w:sz w:val="24"/>
                <w:szCs w:val="24"/>
              </w:rPr>
            </w:pPr>
            <w:r w:rsidRPr="00CD03B3">
              <w:rPr>
                <w:rFonts w:ascii="Times New Roman" w:eastAsiaTheme="minorEastAsia" w:hAnsi="Times New Roman"/>
                <w:sz w:val="24"/>
                <w:szCs w:val="24"/>
                <w:shd w:val="clear" w:color="auto" w:fill="FFFFFF"/>
              </w:rPr>
              <w:t>Картина-натюрморт</w:t>
            </w:r>
            <w:r w:rsidRPr="00CD03B3">
              <w:rPr>
                <w:rFonts w:ascii="Times New Roman" w:hAnsi="Times New Roman"/>
                <w:sz w:val="24"/>
                <w:szCs w:val="24"/>
              </w:rPr>
              <w:t xml:space="preserve"> (1ч.)</w:t>
            </w:r>
          </w:p>
          <w:p w:rsidR="007B67B8" w:rsidRPr="00CD03B3" w:rsidRDefault="007B67B8" w:rsidP="00FD217B">
            <w:pPr>
              <w:spacing w:after="0" w:line="360" w:lineRule="auto"/>
              <w:rPr>
                <w:rFonts w:ascii="Times New Roman" w:hAnsi="Times New Roman"/>
                <w:sz w:val="24"/>
                <w:szCs w:val="24"/>
              </w:rPr>
            </w:pPr>
          </w:p>
          <w:p w:rsidR="007B67B8" w:rsidRPr="00CD03B3" w:rsidRDefault="007B67B8" w:rsidP="00FD217B">
            <w:pPr>
              <w:spacing w:after="0" w:line="360" w:lineRule="auto"/>
              <w:rPr>
                <w:rFonts w:ascii="Times New Roman" w:hAnsi="Times New Roman"/>
                <w:sz w:val="24"/>
                <w:szCs w:val="24"/>
              </w:rPr>
            </w:pPr>
          </w:p>
          <w:p w:rsidR="007B67B8" w:rsidRPr="00CD03B3" w:rsidRDefault="007B67B8" w:rsidP="00FD217B">
            <w:pPr>
              <w:spacing w:after="0" w:line="360" w:lineRule="auto"/>
              <w:rPr>
                <w:rFonts w:ascii="Times New Roman" w:hAnsi="Times New Roman"/>
                <w:sz w:val="24"/>
                <w:szCs w:val="24"/>
              </w:rPr>
            </w:pPr>
          </w:p>
        </w:tc>
        <w:tc>
          <w:tcPr>
            <w:tcW w:w="4360" w:type="dxa"/>
          </w:tcPr>
          <w:p w:rsidR="007B67B8" w:rsidRPr="00CD03B3" w:rsidRDefault="007B67B8" w:rsidP="00FD217B">
            <w:pPr>
              <w:spacing w:after="0" w:line="360" w:lineRule="auto"/>
              <w:jc w:val="both"/>
              <w:rPr>
                <w:rFonts w:ascii="Times New Roman" w:hAnsi="Times New Roman"/>
                <w:sz w:val="24"/>
                <w:szCs w:val="24"/>
              </w:rPr>
            </w:pPr>
            <w:r w:rsidRPr="00CD03B3">
              <w:rPr>
                <w:rFonts w:ascii="Times New Roman" w:hAnsi="Times New Roman"/>
                <w:b/>
                <w:sz w:val="24"/>
                <w:szCs w:val="24"/>
              </w:rPr>
              <w:lastRenderedPageBreak/>
              <w:t>Рассматривание</w:t>
            </w:r>
            <w:r w:rsidRPr="00CD03B3">
              <w:rPr>
                <w:rFonts w:ascii="Times New Roman" w:hAnsi="Times New Roman"/>
                <w:sz w:val="24"/>
                <w:szCs w:val="24"/>
              </w:rPr>
              <w:t xml:space="preserve"> натюрмортов художников мирового значения </w:t>
            </w:r>
            <w:r w:rsidRPr="00CD03B3">
              <w:rPr>
                <w:rFonts w:ascii="Times New Roman" w:hAnsi="Times New Roman"/>
                <w:sz w:val="24"/>
                <w:szCs w:val="24"/>
              </w:rPr>
              <w:lastRenderedPageBreak/>
              <w:t>и рассуждение об увиденном. Наблюдение и выявление особенностей и закономерностей жанра натюрморт.</w:t>
            </w:r>
          </w:p>
          <w:p w:rsidR="007B67B8" w:rsidRPr="00CD03B3" w:rsidRDefault="007B67B8" w:rsidP="00FD217B">
            <w:pPr>
              <w:spacing w:after="0" w:line="360" w:lineRule="auto"/>
              <w:jc w:val="both"/>
              <w:rPr>
                <w:rFonts w:ascii="Times New Roman" w:hAnsi="Times New Roman"/>
                <w:b/>
                <w:i/>
                <w:sz w:val="24"/>
                <w:szCs w:val="24"/>
              </w:rPr>
            </w:pPr>
            <w:r w:rsidRPr="00CD03B3">
              <w:rPr>
                <w:rFonts w:ascii="Times New Roman" w:hAnsi="Times New Roman"/>
                <w:b/>
                <w:i/>
                <w:sz w:val="24"/>
                <w:szCs w:val="24"/>
              </w:rPr>
              <w:t>Изучение нового: з</w:t>
            </w:r>
            <w:r w:rsidRPr="00CD03B3">
              <w:rPr>
                <w:rFonts w:ascii="Times New Roman" w:eastAsiaTheme="minorEastAsia" w:hAnsi="Times New Roman"/>
                <w:sz w:val="24"/>
                <w:szCs w:val="24"/>
                <w:shd w:val="clear" w:color="auto" w:fill="FFFFFF"/>
              </w:rPr>
              <w:t>накомство со сквозной прорисовкой, линейным построением, светотенью, элементами перспективы, способами рисования от общего к дета</w:t>
            </w:r>
            <w:r w:rsidRPr="00CD03B3">
              <w:rPr>
                <w:rFonts w:ascii="Times New Roman" w:eastAsiaTheme="minorEastAsia" w:hAnsi="Times New Roman"/>
                <w:sz w:val="24"/>
                <w:szCs w:val="24"/>
                <w:shd w:val="clear" w:color="auto" w:fill="FFFFFF"/>
              </w:rPr>
              <w:softHyphen/>
              <w:t>лям и комбинирования деталей; чувство пропорции, соразмерности; приемами рисования с нату</w:t>
            </w:r>
            <w:r w:rsidRPr="00CD03B3">
              <w:rPr>
                <w:rFonts w:ascii="Times New Roman" w:eastAsiaTheme="minorEastAsia" w:hAnsi="Times New Roman"/>
                <w:sz w:val="24"/>
                <w:szCs w:val="24"/>
                <w:shd w:val="clear" w:color="auto" w:fill="FFFFFF"/>
              </w:rPr>
              <w:softHyphen/>
              <w:t xml:space="preserve">ры или по представлению. </w:t>
            </w:r>
            <w:r w:rsidRPr="00CD03B3">
              <w:rPr>
                <w:rFonts w:ascii="Times New Roman" w:eastAsiaTheme="minorEastAsia" w:hAnsi="Times New Roman"/>
                <w:b/>
                <w:i/>
                <w:sz w:val="24"/>
                <w:szCs w:val="24"/>
                <w:shd w:val="clear" w:color="auto" w:fill="FFFFFF"/>
              </w:rPr>
              <w:t>Анализ</w:t>
            </w:r>
            <w:r w:rsidRPr="00CD03B3">
              <w:rPr>
                <w:rFonts w:ascii="Times New Roman" w:eastAsiaTheme="minorEastAsia" w:hAnsi="Times New Roman"/>
                <w:sz w:val="24"/>
                <w:szCs w:val="24"/>
                <w:shd w:val="clear" w:color="auto" w:fill="FFFFFF"/>
              </w:rPr>
              <w:t xml:space="preserve"> представленной для изображения композиции. </w:t>
            </w:r>
            <w:r w:rsidRPr="00CD03B3">
              <w:rPr>
                <w:rFonts w:ascii="Times New Roman" w:hAnsi="Times New Roman"/>
                <w:b/>
                <w:i/>
                <w:sz w:val="24"/>
                <w:szCs w:val="24"/>
              </w:rPr>
              <w:t>Практическая работа:</w:t>
            </w:r>
          </w:p>
          <w:p w:rsidR="007B67B8" w:rsidRPr="00CD03B3" w:rsidRDefault="007B67B8" w:rsidP="00FD217B">
            <w:pPr>
              <w:shd w:val="clear" w:color="auto" w:fill="FFFFFF"/>
              <w:spacing w:after="0" w:line="360" w:lineRule="auto"/>
              <w:jc w:val="both"/>
              <w:rPr>
                <w:rFonts w:ascii="Times New Roman" w:hAnsi="Times New Roman"/>
                <w:sz w:val="24"/>
                <w:szCs w:val="24"/>
              </w:rPr>
            </w:pPr>
            <w:r w:rsidRPr="00CD03B3">
              <w:rPr>
                <w:rFonts w:ascii="Times New Roman" w:hAnsi="Times New Roman"/>
                <w:sz w:val="24"/>
                <w:szCs w:val="24"/>
              </w:rPr>
              <w:t xml:space="preserve"> Изображение натюрморта. </w:t>
            </w:r>
            <w:r w:rsidRPr="00CD03B3">
              <w:rPr>
                <w:rFonts w:ascii="Times New Roman" w:hAnsi="Times New Roman"/>
                <w:b/>
                <w:i/>
                <w:sz w:val="24"/>
                <w:szCs w:val="24"/>
              </w:rPr>
              <w:t>Подведение итогов</w:t>
            </w:r>
            <w:r w:rsidRPr="00CD03B3">
              <w:rPr>
                <w:rFonts w:ascii="Times New Roman" w:hAnsi="Times New Roman"/>
                <w:sz w:val="24"/>
                <w:szCs w:val="24"/>
              </w:rPr>
              <w:t>, обмен впечатлениями о полученном опыте, оценка результатов творческой деятельности.</w:t>
            </w:r>
          </w:p>
        </w:tc>
      </w:tr>
      <w:tr w:rsidR="00CD03B3" w:rsidRPr="00CD03B3" w:rsidTr="007B67B8">
        <w:trPr>
          <w:gridAfter w:val="2"/>
          <w:wAfter w:w="4428" w:type="dxa"/>
        </w:trPr>
        <w:tc>
          <w:tcPr>
            <w:tcW w:w="567" w:type="dxa"/>
          </w:tcPr>
          <w:p w:rsidR="007B67B8" w:rsidRPr="00CD03B3" w:rsidRDefault="007B67B8" w:rsidP="00FD217B">
            <w:pPr>
              <w:spacing w:after="0" w:line="360" w:lineRule="auto"/>
              <w:jc w:val="both"/>
              <w:rPr>
                <w:rFonts w:ascii="Times New Roman" w:eastAsiaTheme="minorEastAsia" w:hAnsi="Times New Roman"/>
                <w:sz w:val="24"/>
                <w:szCs w:val="24"/>
              </w:rPr>
            </w:pPr>
          </w:p>
        </w:tc>
        <w:tc>
          <w:tcPr>
            <w:tcW w:w="2126" w:type="dxa"/>
          </w:tcPr>
          <w:p w:rsidR="007B67B8" w:rsidRPr="00CD03B3" w:rsidRDefault="007B67B8" w:rsidP="00FD217B">
            <w:pPr>
              <w:spacing w:after="0" w:line="360" w:lineRule="auto"/>
              <w:jc w:val="both"/>
              <w:rPr>
                <w:rFonts w:ascii="Times New Roman" w:hAnsi="Times New Roman"/>
                <w:bCs/>
                <w:iCs/>
                <w:spacing w:val="-2"/>
                <w:sz w:val="24"/>
                <w:szCs w:val="24"/>
              </w:rPr>
            </w:pPr>
          </w:p>
        </w:tc>
        <w:tc>
          <w:tcPr>
            <w:tcW w:w="2268" w:type="dxa"/>
          </w:tcPr>
          <w:p w:rsidR="007B67B8" w:rsidRPr="00CD03B3" w:rsidRDefault="007B67B8" w:rsidP="00FD217B">
            <w:pPr>
              <w:spacing w:after="0" w:line="360" w:lineRule="auto"/>
              <w:rPr>
                <w:rFonts w:ascii="Times New Roman" w:hAnsi="Times New Roman"/>
                <w:sz w:val="24"/>
                <w:szCs w:val="24"/>
              </w:rPr>
            </w:pPr>
            <w:r w:rsidRPr="00CD03B3">
              <w:rPr>
                <w:rFonts w:ascii="Times New Roman" w:eastAsiaTheme="minorEastAsia" w:hAnsi="Times New Roman"/>
                <w:sz w:val="24"/>
                <w:szCs w:val="24"/>
                <w:shd w:val="clear" w:color="auto" w:fill="FFFFFF"/>
              </w:rPr>
              <w:t>Обобщающий урок (</w:t>
            </w:r>
            <w:r w:rsidRPr="00CD03B3">
              <w:rPr>
                <w:rFonts w:ascii="Times New Roman" w:hAnsi="Times New Roman"/>
                <w:sz w:val="24"/>
                <w:szCs w:val="24"/>
              </w:rPr>
              <w:t>1ч.)</w:t>
            </w:r>
          </w:p>
          <w:p w:rsidR="007B67B8" w:rsidRPr="00CD03B3" w:rsidRDefault="007B67B8" w:rsidP="00FD217B">
            <w:pPr>
              <w:spacing w:after="0" w:line="360" w:lineRule="auto"/>
              <w:rPr>
                <w:rFonts w:ascii="Times New Roman" w:hAnsi="Times New Roman"/>
                <w:sz w:val="24"/>
                <w:szCs w:val="24"/>
              </w:rPr>
            </w:pPr>
          </w:p>
        </w:tc>
        <w:tc>
          <w:tcPr>
            <w:tcW w:w="4360" w:type="dxa"/>
          </w:tcPr>
          <w:p w:rsidR="007B67B8" w:rsidRPr="00CD03B3" w:rsidRDefault="007B67B8" w:rsidP="00FD217B">
            <w:pPr>
              <w:spacing w:after="0" w:line="360" w:lineRule="auto"/>
              <w:jc w:val="both"/>
              <w:rPr>
                <w:rFonts w:ascii="Times New Roman" w:hAnsi="Times New Roman"/>
                <w:b/>
                <w:i/>
                <w:sz w:val="24"/>
                <w:szCs w:val="24"/>
              </w:rPr>
            </w:pPr>
            <w:r w:rsidRPr="00CD03B3">
              <w:rPr>
                <w:rFonts w:ascii="Times New Roman" w:hAnsi="Times New Roman"/>
                <w:b/>
                <w:i/>
                <w:sz w:val="24"/>
                <w:szCs w:val="24"/>
              </w:rPr>
              <w:t>Контрольное тестирование.</w:t>
            </w:r>
          </w:p>
          <w:p w:rsidR="007B67B8" w:rsidRPr="00CD03B3" w:rsidRDefault="007B67B8" w:rsidP="00FD217B">
            <w:pPr>
              <w:spacing w:after="0" w:line="360" w:lineRule="auto"/>
              <w:jc w:val="both"/>
              <w:rPr>
                <w:rFonts w:ascii="Times New Roman" w:hAnsi="Times New Roman"/>
                <w:sz w:val="24"/>
                <w:szCs w:val="24"/>
              </w:rPr>
            </w:pPr>
            <w:r w:rsidRPr="00CD03B3">
              <w:rPr>
                <w:rFonts w:ascii="Times New Roman" w:hAnsi="Times New Roman"/>
                <w:b/>
                <w:i/>
                <w:sz w:val="24"/>
                <w:szCs w:val="24"/>
              </w:rPr>
              <w:t>Практическая работа: р</w:t>
            </w:r>
            <w:r w:rsidRPr="00CD03B3">
              <w:rPr>
                <w:rFonts w:ascii="Times New Roman" w:eastAsiaTheme="minorEastAsia" w:hAnsi="Times New Roman"/>
                <w:sz w:val="24"/>
                <w:szCs w:val="24"/>
                <w:shd w:val="clear" w:color="auto" w:fill="FFFFFF"/>
              </w:rPr>
              <w:t xml:space="preserve">исование на </w:t>
            </w:r>
            <w:r w:rsidR="008C49F0" w:rsidRPr="00CD03B3">
              <w:rPr>
                <w:rFonts w:ascii="Times New Roman" w:eastAsiaTheme="minorEastAsia" w:hAnsi="Times New Roman"/>
                <w:sz w:val="24"/>
                <w:szCs w:val="24"/>
                <w:shd w:val="clear" w:color="auto" w:fill="FFFFFF"/>
              </w:rPr>
              <w:t>тему «Мы играем»</w:t>
            </w:r>
            <w:r w:rsidRPr="00CD03B3">
              <w:rPr>
                <w:rFonts w:ascii="Times New Roman" w:eastAsiaTheme="minorEastAsia" w:hAnsi="Times New Roman"/>
                <w:sz w:val="24"/>
                <w:szCs w:val="24"/>
                <w:shd w:val="clear" w:color="auto" w:fill="FFFFFF"/>
              </w:rPr>
              <w:t xml:space="preserve"> с использованием понравившихся техник. </w:t>
            </w:r>
            <w:r w:rsidRPr="00CD03B3">
              <w:rPr>
                <w:rFonts w:ascii="Times New Roman" w:hAnsi="Times New Roman"/>
                <w:b/>
                <w:i/>
                <w:sz w:val="24"/>
                <w:szCs w:val="24"/>
              </w:rPr>
              <w:t>Подведение итогов,</w:t>
            </w:r>
            <w:r w:rsidRPr="00CD03B3">
              <w:rPr>
                <w:rFonts w:ascii="Times New Roman" w:hAnsi="Times New Roman"/>
                <w:sz w:val="24"/>
                <w:szCs w:val="24"/>
              </w:rPr>
              <w:t xml:space="preserve"> обмен впечатлениями о полученном опыте, оценка результатов творческой деятельности.</w:t>
            </w:r>
          </w:p>
        </w:tc>
      </w:tr>
      <w:tr w:rsidR="00CD03B3" w:rsidRPr="00CD03B3" w:rsidTr="007B67B8">
        <w:trPr>
          <w:gridAfter w:val="2"/>
          <w:wAfter w:w="4428" w:type="dxa"/>
        </w:trPr>
        <w:tc>
          <w:tcPr>
            <w:tcW w:w="567" w:type="dxa"/>
          </w:tcPr>
          <w:p w:rsidR="007B67B8" w:rsidRPr="00CD03B3" w:rsidRDefault="007B67B8" w:rsidP="00FD217B">
            <w:pPr>
              <w:spacing w:after="0" w:line="360" w:lineRule="auto"/>
              <w:jc w:val="both"/>
              <w:rPr>
                <w:rFonts w:ascii="Times New Roman" w:eastAsiaTheme="minorEastAsia" w:hAnsi="Times New Roman"/>
                <w:sz w:val="24"/>
                <w:szCs w:val="24"/>
              </w:rPr>
            </w:pPr>
          </w:p>
        </w:tc>
        <w:tc>
          <w:tcPr>
            <w:tcW w:w="2126" w:type="dxa"/>
          </w:tcPr>
          <w:p w:rsidR="007B67B8" w:rsidRPr="00CD03B3" w:rsidRDefault="007B67B8" w:rsidP="00FD217B">
            <w:pPr>
              <w:spacing w:after="0" w:line="360" w:lineRule="auto"/>
              <w:jc w:val="both"/>
              <w:rPr>
                <w:rFonts w:ascii="Times New Roman" w:hAnsi="Times New Roman"/>
                <w:bCs/>
                <w:iCs/>
                <w:spacing w:val="-2"/>
                <w:sz w:val="24"/>
                <w:szCs w:val="24"/>
              </w:rPr>
            </w:pPr>
          </w:p>
        </w:tc>
        <w:tc>
          <w:tcPr>
            <w:tcW w:w="2268" w:type="dxa"/>
          </w:tcPr>
          <w:p w:rsidR="007B67B8" w:rsidRPr="00CD03B3" w:rsidRDefault="007B67B8" w:rsidP="00FD217B">
            <w:pPr>
              <w:spacing w:after="0" w:line="360" w:lineRule="auto"/>
              <w:rPr>
                <w:rFonts w:ascii="Times New Roman" w:hAnsi="Times New Roman"/>
                <w:sz w:val="24"/>
                <w:szCs w:val="24"/>
              </w:rPr>
            </w:pPr>
            <w:r w:rsidRPr="00CD03B3">
              <w:rPr>
                <w:rFonts w:ascii="Times New Roman" w:eastAsiaTheme="minorEastAsia" w:hAnsi="Times New Roman"/>
                <w:sz w:val="24"/>
                <w:szCs w:val="24"/>
                <w:shd w:val="clear" w:color="auto" w:fill="FFFFFF"/>
              </w:rPr>
              <w:t>Музеи народного декоративно-прикладного искусства.</w:t>
            </w:r>
            <w:r w:rsidRPr="00CD03B3">
              <w:rPr>
                <w:rFonts w:ascii="Times New Roman" w:hAnsi="Times New Roman"/>
                <w:sz w:val="24"/>
                <w:szCs w:val="24"/>
              </w:rPr>
              <w:t xml:space="preserve"> (1ч.)</w:t>
            </w:r>
          </w:p>
          <w:p w:rsidR="007B67B8" w:rsidRPr="00CD03B3" w:rsidRDefault="007B67B8" w:rsidP="00FD217B">
            <w:pPr>
              <w:spacing w:after="0" w:line="360" w:lineRule="auto"/>
              <w:rPr>
                <w:rFonts w:ascii="Times New Roman" w:hAnsi="Times New Roman"/>
                <w:sz w:val="24"/>
                <w:szCs w:val="24"/>
              </w:rPr>
            </w:pPr>
            <w:r w:rsidRPr="00CD03B3">
              <w:rPr>
                <w:rFonts w:ascii="Times New Roman" w:hAnsi="Times New Roman"/>
                <w:sz w:val="24"/>
                <w:szCs w:val="24"/>
              </w:rPr>
              <w:t>Урок – видеоэкскурсия.</w:t>
            </w:r>
          </w:p>
        </w:tc>
        <w:tc>
          <w:tcPr>
            <w:tcW w:w="4360" w:type="dxa"/>
          </w:tcPr>
          <w:p w:rsidR="007B67B8" w:rsidRPr="00CD03B3" w:rsidRDefault="007B67B8" w:rsidP="00FD217B">
            <w:pPr>
              <w:shd w:val="clear" w:color="auto" w:fill="FFFFFF"/>
              <w:spacing w:after="0" w:line="360" w:lineRule="auto"/>
              <w:jc w:val="both"/>
              <w:rPr>
                <w:rFonts w:ascii="Times New Roman" w:hAnsi="Times New Roman"/>
                <w:sz w:val="24"/>
                <w:szCs w:val="24"/>
              </w:rPr>
            </w:pPr>
            <w:r w:rsidRPr="00CD03B3">
              <w:rPr>
                <w:rFonts w:ascii="Times New Roman" w:hAnsi="Times New Roman"/>
                <w:sz w:val="24"/>
                <w:szCs w:val="24"/>
              </w:rPr>
              <w:t>Знакомство с музеем декоративно-прикладного искусства как отдельной разновидностью музеев, о важности музеев как хранилищ культурного наследия человечества, с местными художественными музеями и выставками. Создание выставки-музея своих работ.</w:t>
            </w:r>
          </w:p>
        </w:tc>
      </w:tr>
    </w:tbl>
    <w:p w:rsidR="007B67B8" w:rsidRPr="00CD03B3" w:rsidRDefault="007B67B8"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b/>
          <w:sz w:val="24"/>
          <w:szCs w:val="24"/>
        </w:rPr>
      </w:pPr>
    </w:p>
    <w:p w:rsidR="007B67B8" w:rsidRPr="00CD03B3" w:rsidRDefault="007B67B8" w:rsidP="00FD217B">
      <w:pPr>
        <w:spacing w:after="0" w:line="360" w:lineRule="auto"/>
        <w:ind w:firstLine="709"/>
        <w:jc w:val="both"/>
        <w:rPr>
          <w:rFonts w:ascii="Times New Roman" w:eastAsiaTheme="minorEastAsia" w:hAnsi="Times New Roman" w:cs="Times New Roman"/>
          <w:b/>
          <w:bCs/>
          <w:i/>
          <w:iCs/>
          <w:sz w:val="24"/>
          <w:szCs w:val="24"/>
          <w:lang w:eastAsia="ru-RU"/>
        </w:rPr>
      </w:pPr>
    </w:p>
    <w:p w:rsidR="007B67B8" w:rsidRPr="00CD03B3" w:rsidRDefault="007B67B8" w:rsidP="00FD217B">
      <w:pPr>
        <w:spacing w:after="200" w:line="360" w:lineRule="auto"/>
        <w:rPr>
          <w:rFonts w:ascii="Times New Roman" w:eastAsiaTheme="minorEastAsia" w:hAnsi="Times New Roman" w:cs="Times New Roman"/>
          <w:sz w:val="24"/>
          <w:szCs w:val="24"/>
          <w:lang w:eastAsia="ru-RU"/>
        </w:rPr>
      </w:pPr>
    </w:p>
    <w:p w:rsidR="0077656C" w:rsidRPr="00CD03B3" w:rsidRDefault="00E07A34" w:rsidP="00FD217B">
      <w:pPr>
        <w:pStyle w:val="2"/>
        <w:tabs>
          <w:tab w:val="left" w:pos="284"/>
        </w:tabs>
        <w:spacing w:before="0" w:line="360" w:lineRule="auto"/>
        <w:ind w:right="-1"/>
        <w:jc w:val="both"/>
        <w:rPr>
          <w:rFonts w:ascii="Times New Roman" w:hAnsi="Times New Roman" w:cs="Times New Roman"/>
          <w:b/>
          <w:color w:val="auto"/>
          <w:sz w:val="24"/>
          <w:szCs w:val="24"/>
        </w:rPr>
      </w:pPr>
      <w:bookmarkStart w:id="17" w:name="_Toc519094041"/>
      <w:r w:rsidRPr="00CD03B3">
        <w:rPr>
          <w:rFonts w:ascii="Times New Roman" w:hAnsi="Times New Roman" w:cs="Times New Roman"/>
          <w:b/>
          <w:color w:val="auto"/>
          <w:sz w:val="24"/>
          <w:szCs w:val="24"/>
        </w:rPr>
        <w:lastRenderedPageBreak/>
        <w:t>ТЕХНОЛОГИЯ</w:t>
      </w:r>
      <w:bookmarkEnd w:id="17"/>
    </w:p>
    <w:p w:rsidR="008C49F0" w:rsidRPr="00CD03B3" w:rsidRDefault="008C49F0" w:rsidP="00FD217B">
      <w:pPr>
        <w:spacing w:after="0" w:line="360" w:lineRule="auto"/>
        <w:jc w:val="center"/>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ПЛАНИРУЕМЫЕ РЕЗУЛЬТАТЫ</w:t>
      </w:r>
    </w:p>
    <w:p w:rsidR="008C49F0" w:rsidRPr="00CD03B3" w:rsidRDefault="008C49F0" w:rsidP="00FD217B">
      <w:pPr>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
          <w:sz w:val="24"/>
          <w:szCs w:val="24"/>
          <w:lang w:eastAsia="ru-RU"/>
        </w:rPr>
        <w:t xml:space="preserve">Личностные результаты </w:t>
      </w:r>
      <w:r w:rsidRPr="00CD03B3">
        <w:rPr>
          <w:rFonts w:ascii="Times New Roman" w:eastAsia="Times New Roman" w:hAnsi="Times New Roman" w:cs="Times New Roman"/>
          <w:sz w:val="24"/>
          <w:szCs w:val="24"/>
          <w:lang w:eastAsia="ru-RU"/>
        </w:rPr>
        <w:t>освоения ПРП для 3-го класса по учебному предмету «Технология» оцениваются по следующим направлениям:</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
          <w:sz w:val="24"/>
          <w:szCs w:val="24"/>
          <w:lang w:eastAsia="ru-RU"/>
        </w:rPr>
        <w:t xml:space="preserve">Осознание себя как гражданина России </w:t>
      </w:r>
      <w:r w:rsidRPr="00CD03B3">
        <w:rPr>
          <w:rFonts w:ascii="Times New Roman" w:eastAsia="Times New Roman" w:hAnsi="Times New Roman" w:cs="Times New Roman"/>
          <w:sz w:val="24"/>
          <w:szCs w:val="24"/>
          <w:lang w:eastAsia="ru-RU"/>
        </w:rPr>
        <w:t>проявляется в:</w:t>
      </w:r>
    </w:p>
    <w:p w:rsidR="008C49F0" w:rsidRPr="00CD03B3" w:rsidRDefault="008C49F0" w:rsidP="00FD217B">
      <w:pPr>
        <w:numPr>
          <w:ilvl w:val="0"/>
          <w:numId w:val="2"/>
        </w:numPr>
        <w:spacing w:after="0" w:line="360" w:lineRule="auto"/>
        <w:ind w:left="0" w:firstLine="0"/>
        <w:contextualSpacing/>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знании различных профессий, ремеслах и промыслах народов России</w:t>
      </w:r>
    </w:p>
    <w:p w:rsidR="008C49F0" w:rsidRPr="00CD03B3" w:rsidRDefault="008C49F0" w:rsidP="00FD217B">
      <w:pPr>
        <w:spacing w:after="0" w:line="360" w:lineRule="auto"/>
        <w:contextualSpacing/>
        <w:jc w:val="both"/>
        <w:rPr>
          <w:rFonts w:ascii="Times New Roman" w:eastAsia="Calibri" w:hAnsi="Times New Roman" w:cs="Times New Roman"/>
          <w:sz w:val="24"/>
          <w:szCs w:val="24"/>
          <w:lang w:eastAsia="ru-RU"/>
        </w:rPr>
      </w:pPr>
      <w:r w:rsidRPr="00CD03B3">
        <w:rPr>
          <w:rFonts w:ascii="Times New Roman" w:eastAsia="Calibri" w:hAnsi="Times New Roman" w:cs="Times New Roman"/>
          <w:b/>
          <w:sz w:val="24"/>
          <w:szCs w:val="24"/>
          <w:lang w:eastAsia="ru-RU"/>
        </w:rPr>
        <w:t xml:space="preserve">Освоение социальной роли ученика </w:t>
      </w:r>
      <w:r w:rsidRPr="00CD03B3">
        <w:rPr>
          <w:rFonts w:ascii="Times New Roman" w:eastAsia="Calibri" w:hAnsi="Times New Roman" w:cs="Times New Roman"/>
          <w:sz w:val="24"/>
          <w:szCs w:val="24"/>
          <w:lang w:eastAsia="ru-RU"/>
        </w:rPr>
        <w:t>проявляется в:</w:t>
      </w:r>
    </w:p>
    <w:p w:rsidR="008C49F0" w:rsidRPr="00CD03B3" w:rsidRDefault="008C49F0" w:rsidP="00FD217B">
      <w:pPr>
        <w:numPr>
          <w:ilvl w:val="0"/>
          <w:numId w:val="3"/>
        </w:numPr>
        <w:tabs>
          <w:tab w:val="num" w:pos="0"/>
          <w:tab w:val="num" w:pos="927"/>
        </w:tabs>
        <w:suppressAutoHyphens/>
        <w:spacing w:after="0" w:line="360" w:lineRule="auto"/>
        <w:ind w:left="0" w:firstLine="0"/>
        <w:contextualSpacing/>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умении организовывать рабочее место и рабочее пространство (рациональная организация рабочего пространства);</w:t>
      </w:r>
    </w:p>
    <w:p w:rsidR="008C49F0" w:rsidRPr="00CD03B3" w:rsidRDefault="008C49F0" w:rsidP="00FD217B">
      <w:pPr>
        <w:numPr>
          <w:ilvl w:val="0"/>
          <w:numId w:val="3"/>
        </w:numPr>
        <w:spacing w:after="0" w:line="360" w:lineRule="auto"/>
        <w:ind w:left="0" w:firstLine="0"/>
        <w:contextualSpacing/>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проявлении ответственного поведения (соблюдение требований, выполнение обещаний);</w:t>
      </w:r>
    </w:p>
    <w:p w:rsidR="008C49F0" w:rsidRPr="00CD03B3" w:rsidRDefault="008C49F0" w:rsidP="00FD217B">
      <w:pPr>
        <w:numPr>
          <w:ilvl w:val="0"/>
          <w:numId w:val="3"/>
        </w:numPr>
        <w:spacing w:after="0" w:line="360" w:lineRule="auto"/>
        <w:ind w:left="0" w:firstLine="0"/>
        <w:contextualSpacing/>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соблюдении школьных правил (соблюдение правил безопасного труда);</w:t>
      </w:r>
    </w:p>
    <w:p w:rsidR="008C49F0" w:rsidRPr="00CD03B3" w:rsidRDefault="008C49F0" w:rsidP="00FD217B">
      <w:pPr>
        <w:numPr>
          <w:ilvl w:val="0"/>
          <w:numId w:val="3"/>
        </w:numPr>
        <w:spacing w:after="0" w:line="360" w:lineRule="auto"/>
        <w:ind w:left="0" w:firstLine="0"/>
        <w:contextualSpacing/>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соответствии поведения дисциплинарным требованиям;</w:t>
      </w:r>
    </w:p>
    <w:p w:rsidR="008C49F0" w:rsidRPr="00CD03B3" w:rsidRDefault="008C49F0" w:rsidP="00FD217B">
      <w:pPr>
        <w:numPr>
          <w:ilvl w:val="0"/>
          <w:numId w:val="3"/>
        </w:numPr>
        <w:spacing w:after="0" w:line="360" w:lineRule="auto"/>
        <w:ind w:left="0" w:firstLine="0"/>
        <w:contextualSpacing/>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социально одобряемых действиях в отношении к предметам окружающей действительности;</w:t>
      </w:r>
    </w:p>
    <w:p w:rsidR="008C49F0" w:rsidRPr="00CD03B3" w:rsidRDefault="008C49F0" w:rsidP="00FD217B">
      <w:pPr>
        <w:spacing w:after="0" w:line="360" w:lineRule="auto"/>
        <w:contextualSpacing/>
        <w:jc w:val="both"/>
        <w:rPr>
          <w:rFonts w:ascii="Times New Roman" w:eastAsia="Calibri" w:hAnsi="Times New Roman" w:cs="Times New Roman"/>
          <w:sz w:val="24"/>
          <w:szCs w:val="24"/>
          <w:lang w:eastAsia="ru-RU"/>
        </w:rPr>
      </w:pPr>
      <w:r w:rsidRPr="00CD03B3">
        <w:rPr>
          <w:rFonts w:ascii="Times New Roman" w:eastAsia="Calibri" w:hAnsi="Times New Roman" w:cs="Times New Roman"/>
          <w:b/>
          <w:sz w:val="24"/>
          <w:szCs w:val="24"/>
          <w:lang w:eastAsia="ru-RU"/>
        </w:rPr>
        <w:t xml:space="preserve">Сформированность навыков продуктивной межличностной коммуникации </w:t>
      </w:r>
      <w:r w:rsidRPr="00CD03B3">
        <w:rPr>
          <w:rFonts w:ascii="Times New Roman" w:eastAsia="Calibri" w:hAnsi="Times New Roman" w:cs="Times New Roman"/>
          <w:sz w:val="24"/>
          <w:szCs w:val="24"/>
          <w:lang w:eastAsia="ru-RU"/>
        </w:rPr>
        <w:t>проявляется в:</w:t>
      </w:r>
    </w:p>
    <w:p w:rsidR="008C49F0" w:rsidRPr="00CD03B3" w:rsidRDefault="008C49F0" w:rsidP="00FD217B">
      <w:pPr>
        <w:numPr>
          <w:ilvl w:val="0"/>
          <w:numId w:val="3"/>
        </w:numPr>
        <w:tabs>
          <w:tab w:val="left" w:pos="0"/>
          <w:tab w:val="left" w:pos="993"/>
          <w:tab w:val="left" w:pos="1418"/>
        </w:tabs>
        <w:spacing w:after="0" w:line="360" w:lineRule="auto"/>
        <w:ind w:left="0" w:firstLine="0"/>
        <w:contextualSpacing/>
        <w:jc w:val="both"/>
        <w:rPr>
          <w:rFonts w:ascii="Times New Roman" w:eastAsia="Calibri" w:hAnsi="Times New Roman" w:cs="Times New Roman"/>
          <w:kern w:val="2"/>
          <w:sz w:val="24"/>
          <w:szCs w:val="24"/>
          <w:lang w:eastAsia="ru-RU"/>
        </w:rPr>
      </w:pPr>
      <w:r w:rsidRPr="00CD03B3">
        <w:rPr>
          <w:rFonts w:ascii="Times New Roman" w:eastAsia="Calibri" w:hAnsi="Times New Roman" w:cs="Times New Roman"/>
          <w:sz w:val="24"/>
          <w:szCs w:val="24"/>
          <w:lang w:eastAsia="ru-RU"/>
        </w:rPr>
        <w:t>умении устанавливать коммуникацию с партнером, учителем для реализации собственной потребности;</w:t>
      </w:r>
    </w:p>
    <w:p w:rsidR="008C49F0" w:rsidRPr="00CD03B3" w:rsidRDefault="008C49F0" w:rsidP="00FD217B">
      <w:pPr>
        <w:numPr>
          <w:ilvl w:val="0"/>
          <w:numId w:val="3"/>
        </w:numPr>
        <w:tabs>
          <w:tab w:val="left" w:pos="0"/>
          <w:tab w:val="left" w:pos="993"/>
          <w:tab w:val="left" w:pos="1418"/>
        </w:tabs>
        <w:spacing w:after="0" w:line="360" w:lineRule="auto"/>
        <w:ind w:left="0" w:firstLine="0"/>
        <w:contextualSpacing/>
        <w:jc w:val="both"/>
        <w:rPr>
          <w:rFonts w:ascii="Times New Roman" w:eastAsia="Calibri" w:hAnsi="Times New Roman" w:cs="Times New Roman"/>
          <w:kern w:val="2"/>
          <w:sz w:val="24"/>
          <w:szCs w:val="24"/>
          <w:lang w:eastAsia="ru-RU"/>
        </w:rPr>
      </w:pPr>
      <w:r w:rsidRPr="00CD03B3">
        <w:rPr>
          <w:rFonts w:ascii="Times New Roman" w:eastAsia="Calibri" w:hAnsi="Times New Roman" w:cs="Times New Roman"/>
          <w:kern w:val="2"/>
          <w:sz w:val="24"/>
          <w:szCs w:val="24"/>
          <w:lang w:eastAsia="ru-RU"/>
        </w:rPr>
        <w:t>описывать порядок получения результата своего труда, говорить об испытываемых эмоциях,</w:t>
      </w:r>
    </w:p>
    <w:p w:rsidR="008C49F0" w:rsidRPr="00CD03B3" w:rsidRDefault="008C49F0" w:rsidP="00FD217B">
      <w:pPr>
        <w:spacing w:after="0" w:line="360" w:lineRule="auto"/>
        <w:contextualSpacing/>
        <w:jc w:val="both"/>
        <w:rPr>
          <w:rFonts w:ascii="Times New Roman" w:eastAsia="Calibri" w:hAnsi="Times New Roman" w:cs="Times New Roman"/>
          <w:sz w:val="24"/>
          <w:szCs w:val="24"/>
          <w:lang w:eastAsia="ru-RU"/>
        </w:rPr>
      </w:pPr>
      <w:r w:rsidRPr="00CD03B3">
        <w:rPr>
          <w:rFonts w:ascii="Times New Roman" w:eastAsia="Calibri" w:hAnsi="Times New Roman" w:cs="Times New Roman"/>
          <w:b/>
          <w:sz w:val="24"/>
          <w:szCs w:val="24"/>
          <w:lang w:eastAsia="ru-RU"/>
        </w:rPr>
        <w:t xml:space="preserve">Сформированность социально одобряемого (этичного) поведения </w:t>
      </w:r>
      <w:r w:rsidRPr="00CD03B3">
        <w:rPr>
          <w:rFonts w:ascii="Times New Roman" w:eastAsia="Calibri" w:hAnsi="Times New Roman" w:cs="Times New Roman"/>
          <w:sz w:val="24"/>
          <w:szCs w:val="24"/>
          <w:lang w:eastAsia="ru-RU"/>
        </w:rPr>
        <w:t>проявляется в:</w:t>
      </w:r>
    </w:p>
    <w:p w:rsidR="008C49F0" w:rsidRPr="00CD03B3" w:rsidRDefault="008C49F0" w:rsidP="00FD217B">
      <w:pPr>
        <w:numPr>
          <w:ilvl w:val="0"/>
          <w:numId w:val="3"/>
        </w:numPr>
        <w:spacing w:after="0" w:line="360" w:lineRule="auto"/>
        <w:ind w:left="0" w:firstLine="0"/>
        <w:contextualSpacing/>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использовании форм речевого этикета в различных учебных ситуациях;</w:t>
      </w:r>
    </w:p>
    <w:p w:rsidR="008C49F0" w:rsidRPr="00CD03B3" w:rsidRDefault="008C49F0" w:rsidP="00FD217B">
      <w:pPr>
        <w:numPr>
          <w:ilvl w:val="0"/>
          <w:numId w:val="3"/>
        </w:numPr>
        <w:spacing w:after="0" w:line="360" w:lineRule="auto"/>
        <w:ind w:left="0" w:firstLine="0"/>
        <w:contextualSpacing/>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умении действовать, согласно принятым группой правилам, при выполнении коллективной работы.</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
          <w:sz w:val="24"/>
          <w:szCs w:val="24"/>
          <w:lang w:eastAsia="ru-RU"/>
        </w:rPr>
        <w:t xml:space="preserve">Сформированность эстетических потребностей, ценностей и чувств </w:t>
      </w:r>
      <w:r w:rsidRPr="00CD03B3">
        <w:rPr>
          <w:rFonts w:ascii="Times New Roman" w:eastAsia="Times New Roman" w:hAnsi="Times New Roman" w:cs="Times New Roman"/>
          <w:sz w:val="24"/>
          <w:szCs w:val="24"/>
          <w:lang w:eastAsia="ru-RU"/>
        </w:rPr>
        <w:t>проявляется в:</w:t>
      </w:r>
    </w:p>
    <w:p w:rsidR="008C49F0" w:rsidRPr="00CD03B3" w:rsidRDefault="008C49F0" w:rsidP="00FD217B">
      <w:pPr>
        <w:numPr>
          <w:ilvl w:val="0"/>
          <w:numId w:val="3"/>
        </w:numPr>
        <w:spacing w:after="0" w:line="360" w:lineRule="auto"/>
        <w:ind w:left="0" w:firstLine="0"/>
        <w:contextualSpacing/>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 xml:space="preserve">стремлении украшать предметы окружающей действительности, </w:t>
      </w:r>
    </w:p>
    <w:p w:rsidR="008C49F0" w:rsidRPr="00CD03B3" w:rsidRDefault="008C49F0" w:rsidP="00FD217B">
      <w:pPr>
        <w:numPr>
          <w:ilvl w:val="0"/>
          <w:numId w:val="3"/>
        </w:numPr>
        <w:spacing w:after="0" w:line="360" w:lineRule="auto"/>
        <w:ind w:left="0" w:firstLine="0"/>
        <w:contextualSpacing/>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 xml:space="preserve">интересе к произведениям скульптуры, живописи, красоте природы и предметного мира, </w:t>
      </w:r>
    </w:p>
    <w:p w:rsidR="008C49F0" w:rsidRPr="00CD03B3" w:rsidRDefault="008C49F0" w:rsidP="00FD217B">
      <w:pPr>
        <w:spacing w:after="0" w:line="360" w:lineRule="auto"/>
        <w:jc w:val="both"/>
        <w:rPr>
          <w:rFonts w:ascii="Times New Roman" w:eastAsia="Times New Roman" w:hAnsi="Times New Roman" w:cs="Times New Roman"/>
          <w:b/>
          <w:sz w:val="24"/>
          <w:szCs w:val="24"/>
          <w:lang w:eastAsia="ru-RU"/>
        </w:rPr>
      </w:pPr>
      <w:r w:rsidRPr="00CD03B3">
        <w:rPr>
          <w:rFonts w:ascii="Times New Roman" w:eastAsia="Times New Roman" w:hAnsi="Times New Roman" w:cs="Times New Roman"/>
          <w:b/>
          <w:sz w:val="24"/>
          <w:szCs w:val="24"/>
          <w:lang w:eastAsia="ru-RU"/>
        </w:rPr>
        <w:t xml:space="preserve">Сформированность самосознания, в т.ч. адекватных представлений о собственных возможностях и ограничениях </w:t>
      </w:r>
      <w:r w:rsidRPr="00CD03B3">
        <w:rPr>
          <w:rFonts w:ascii="Times New Roman" w:eastAsia="Times New Roman" w:hAnsi="Times New Roman" w:cs="Times New Roman"/>
          <w:sz w:val="24"/>
          <w:szCs w:val="24"/>
          <w:lang w:eastAsia="ru-RU"/>
        </w:rPr>
        <w:t>проявляется в:</w:t>
      </w:r>
    </w:p>
    <w:p w:rsidR="008C49F0" w:rsidRPr="00CD03B3" w:rsidRDefault="008C49F0" w:rsidP="00FD217B">
      <w:pPr>
        <w:numPr>
          <w:ilvl w:val="0"/>
          <w:numId w:val="3"/>
        </w:numPr>
        <w:tabs>
          <w:tab w:val="num" w:pos="0"/>
          <w:tab w:val="num" w:pos="927"/>
        </w:tabs>
        <w:suppressAutoHyphens/>
        <w:spacing w:after="0" w:line="360" w:lineRule="auto"/>
        <w:ind w:left="0" w:firstLine="0"/>
        <w:contextualSpacing/>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 xml:space="preserve">осознании своих возможностей при выполнении индивидуальной и коллективной работы (выбор приемов реализации задуманного), </w:t>
      </w:r>
    </w:p>
    <w:p w:rsidR="008C49F0" w:rsidRPr="00CD03B3" w:rsidRDefault="008C49F0" w:rsidP="00FD217B">
      <w:pPr>
        <w:numPr>
          <w:ilvl w:val="0"/>
          <w:numId w:val="3"/>
        </w:numPr>
        <w:tabs>
          <w:tab w:val="num" w:pos="0"/>
          <w:tab w:val="num" w:pos="927"/>
        </w:tabs>
        <w:suppressAutoHyphens/>
        <w:spacing w:after="0" w:line="360" w:lineRule="auto"/>
        <w:ind w:left="0" w:firstLine="0"/>
        <w:contextualSpacing/>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умении получить одобряемый результат своего труда,</w:t>
      </w:r>
    </w:p>
    <w:p w:rsidR="008C49F0" w:rsidRPr="00CD03B3" w:rsidRDefault="008C49F0" w:rsidP="00FD217B">
      <w:pPr>
        <w:spacing w:after="0" w:line="360" w:lineRule="auto"/>
        <w:contextualSpacing/>
        <w:jc w:val="both"/>
        <w:rPr>
          <w:rFonts w:ascii="Times New Roman" w:eastAsia="Calibri" w:hAnsi="Times New Roman" w:cs="Times New Roman"/>
          <w:i/>
          <w:sz w:val="24"/>
          <w:szCs w:val="24"/>
          <w:lang w:eastAsia="ru-RU"/>
        </w:rPr>
      </w:pPr>
    </w:p>
    <w:p w:rsidR="008C49F0" w:rsidRPr="00CD03B3" w:rsidRDefault="008C49F0" w:rsidP="00FD217B">
      <w:pPr>
        <w:spacing w:after="0" w:line="360" w:lineRule="auto"/>
        <w:contextualSpacing/>
        <w:jc w:val="both"/>
        <w:rPr>
          <w:rFonts w:ascii="Times New Roman" w:eastAsia="Calibri" w:hAnsi="Times New Roman" w:cs="Times New Roman"/>
          <w:b/>
          <w:sz w:val="24"/>
          <w:szCs w:val="24"/>
          <w:lang w:eastAsia="ru-RU"/>
        </w:rPr>
      </w:pPr>
      <w:r w:rsidRPr="00CD03B3">
        <w:rPr>
          <w:rFonts w:ascii="Times New Roman" w:eastAsia="Calibri" w:hAnsi="Times New Roman" w:cs="Times New Roman"/>
          <w:b/>
          <w:sz w:val="24"/>
          <w:szCs w:val="24"/>
          <w:lang w:eastAsia="ru-RU"/>
        </w:rPr>
        <w:t>Овладение основами трудовой деятельности, необходимой в разных жизненных сферах проявляется в умениях:</w:t>
      </w:r>
    </w:p>
    <w:p w:rsidR="008C49F0" w:rsidRPr="00CD03B3" w:rsidRDefault="008C49F0" w:rsidP="00FD217B">
      <w:pPr>
        <w:numPr>
          <w:ilvl w:val="0"/>
          <w:numId w:val="3"/>
        </w:numPr>
        <w:shd w:val="clear" w:color="auto" w:fill="FFFFFF"/>
        <w:spacing w:after="0" w:line="360" w:lineRule="auto"/>
        <w:ind w:left="0" w:firstLine="0"/>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рационально организовывать рабочее место;</w:t>
      </w:r>
    </w:p>
    <w:p w:rsidR="008C49F0" w:rsidRPr="00CD03B3" w:rsidRDefault="008C49F0" w:rsidP="00FD217B">
      <w:pPr>
        <w:numPr>
          <w:ilvl w:val="0"/>
          <w:numId w:val="3"/>
        </w:numPr>
        <w:shd w:val="clear" w:color="auto" w:fill="FFFFFF"/>
        <w:spacing w:after="0" w:line="360" w:lineRule="auto"/>
        <w:ind w:left="0" w:firstLine="0"/>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рационально использовать инструменты и приспособления для обработки материалов в соответствии с их свойствами. </w:t>
      </w:r>
    </w:p>
    <w:p w:rsidR="008C49F0" w:rsidRPr="00CD03B3" w:rsidRDefault="008C49F0" w:rsidP="00FD217B">
      <w:pPr>
        <w:spacing w:after="0" w:line="360" w:lineRule="auto"/>
        <w:contextualSpacing/>
        <w:jc w:val="both"/>
        <w:rPr>
          <w:rFonts w:ascii="Times New Roman" w:eastAsia="Calibri" w:hAnsi="Times New Roman" w:cs="Times New Roman"/>
          <w:sz w:val="24"/>
          <w:szCs w:val="24"/>
          <w:lang w:eastAsia="ru-RU"/>
        </w:rPr>
      </w:pPr>
      <w:r w:rsidRPr="00CD03B3">
        <w:rPr>
          <w:rFonts w:ascii="Times New Roman" w:eastAsia="Calibri" w:hAnsi="Times New Roman" w:cs="Times New Roman"/>
          <w:b/>
          <w:sz w:val="24"/>
          <w:szCs w:val="24"/>
          <w:lang w:eastAsia="ru-RU"/>
        </w:rPr>
        <w:t>Метапредметные результаты</w:t>
      </w:r>
      <w:r w:rsidRPr="00CD03B3">
        <w:rPr>
          <w:rFonts w:ascii="Times New Roman" w:eastAsia="Calibri" w:hAnsi="Times New Roman" w:cs="Times New Roman"/>
          <w:sz w:val="24"/>
          <w:szCs w:val="24"/>
          <w:lang w:eastAsia="ru-RU"/>
        </w:rPr>
        <w:t xml:space="preserve"> освоения ПРП для 3-го класса по учебному предмету «Технология» включают осваиваемые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w:t>
      </w:r>
    </w:p>
    <w:p w:rsidR="008C49F0" w:rsidRPr="00CD03B3" w:rsidRDefault="008C49F0" w:rsidP="00FD217B">
      <w:pPr>
        <w:spacing w:after="0" w:line="360" w:lineRule="auto"/>
        <w:contextualSpacing/>
        <w:jc w:val="both"/>
        <w:rPr>
          <w:rFonts w:ascii="Times New Roman" w:eastAsia="Calibri" w:hAnsi="Times New Roman" w:cs="Times New Roman"/>
          <w:sz w:val="24"/>
          <w:szCs w:val="24"/>
          <w:lang w:eastAsia="ru-RU"/>
        </w:rPr>
      </w:pPr>
      <w:r w:rsidRPr="00CD03B3">
        <w:rPr>
          <w:rFonts w:ascii="Times New Roman" w:eastAsia="Calibri" w:hAnsi="Times New Roman" w:cs="Times New Roman"/>
          <w:bCs/>
          <w:sz w:val="24"/>
          <w:szCs w:val="24"/>
          <w:lang w:eastAsia="ru-RU"/>
        </w:rPr>
        <w:t xml:space="preserve">С учетом </w:t>
      </w:r>
      <w:r w:rsidRPr="00CD03B3">
        <w:rPr>
          <w:rFonts w:ascii="Times New Roman" w:eastAsia="Calibri" w:hAnsi="Times New Roman" w:cs="Times New Roman"/>
          <w:sz w:val="24"/>
          <w:szCs w:val="24"/>
          <w:lang w:eastAsia="ru-RU"/>
        </w:rPr>
        <w:t xml:space="preserve">индивидуальных возможностей и особых образовательных потребностей обучающихся с ЗПР </w:t>
      </w:r>
      <w:r w:rsidRPr="00CD03B3">
        <w:rPr>
          <w:rFonts w:ascii="Times New Roman" w:eastAsia="Calibri" w:hAnsi="Times New Roman" w:cs="Times New Roman"/>
          <w:bCs/>
          <w:sz w:val="24"/>
          <w:szCs w:val="24"/>
          <w:lang w:eastAsia="ru-RU"/>
        </w:rPr>
        <w:t>метапредметные результаты</w:t>
      </w:r>
      <w:r w:rsidRPr="00CD03B3">
        <w:rPr>
          <w:rFonts w:ascii="Times New Roman" w:eastAsia="Calibri" w:hAnsi="Times New Roman" w:cs="Times New Roman"/>
          <w:sz w:val="24"/>
          <w:szCs w:val="24"/>
          <w:lang w:eastAsia="ru-RU"/>
        </w:rPr>
        <w:t xml:space="preserve"> могут быть обозначены следующим образом.</w:t>
      </w:r>
    </w:p>
    <w:p w:rsidR="008C49F0" w:rsidRPr="00CD03B3" w:rsidRDefault="008C49F0" w:rsidP="00FD217B">
      <w:pPr>
        <w:spacing w:after="0" w:line="360" w:lineRule="auto"/>
        <w:contextualSpacing/>
        <w:jc w:val="both"/>
        <w:rPr>
          <w:rFonts w:ascii="Times New Roman" w:eastAsia="Calibri" w:hAnsi="Times New Roman" w:cs="Times New Roman"/>
          <w:sz w:val="24"/>
          <w:szCs w:val="24"/>
          <w:lang w:eastAsia="ru-RU"/>
        </w:rPr>
      </w:pPr>
      <w:r w:rsidRPr="00CD03B3">
        <w:rPr>
          <w:rFonts w:ascii="Times New Roman" w:eastAsia="Calibri" w:hAnsi="Times New Roman" w:cs="Times New Roman"/>
          <w:b/>
          <w:sz w:val="24"/>
          <w:szCs w:val="24"/>
          <w:lang w:eastAsia="ru-RU"/>
        </w:rPr>
        <w:t xml:space="preserve">Сформированные познавательные универсальные учебные действия </w:t>
      </w:r>
      <w:r w:rsidRPr="00CD03B3">
        <w:rPr>
          <w:rFonts w:ascii="Times New Roman" w:eastAsia="Calibri" w:hAnsi="Times New Roman" w:cs="Times New Roman"/>
          <w:sz w:val="24"/>
          <w:szCs w:val="24"/>
          <w:lang w:eastAsia="ru-RU"/>
        </w:rPr>
        <w:t>проявляются в умении:</w:t>
      </w:r>
    </w:p>
    <w:p w:rsidR="008C49F0" w:rsidRPr="00CD03B3" w:rsidRDefault="008C49F0" w:rsidP="00FD217B">
      <w:pPr>
        <w:numPr>
          <w:ilvl w:val="0"/>
          <w:numId w:val="3"/>
        </w:numPr>
        <w:suppressAutoHyphens/>
        <w:spacing w:after="0" w:line="360" w:lineRule="auto"/>
        <w:ind w:left="0" w:firstLine="0"/>
        <w:contextualSpacing/>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shd w:val="clear" w:color="auto" w:fill="FFFFFB"/>
          <w:lang w:eastAsia="ru-RU"/>
        </w:rPr>
        <w:t>оперировать известными понятиями.</w:t>
      </w:r>
    </w:p>
    <w:p w:rsidR="008C49F0" w:rsidRPr="00CD03B3" w:rsidRDefault="008C49F0" w:rsidP="00FD217B">
      <w:pPr>
        <w:numPr>
          <w:ilvl w:val="0"/>
          <w:numId w:val="3"/>
        </w:numPr>
        <w:suppressAutoHyphens/>
        <w:spacing w:after="0" w:line="360" w:lineRule="auto"/>
        <w:ind w:left="0" w:firstLine="0"/>
        <w:contextualSpacing/>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самостоятельно сравнивать, группировать предметы, объекты</w:t>
      </w:r>
    </w:p>
    <w:p w:rsidR="008C49F0" w:rsidRPr="00CD03B3" w:rsidRDefault="008C49F0" w:rsidP="00FD217B">
      <w:pPr>
        <w:numPr>
          <w:ilvl w:val="0"/>
          <w:numId w:val="3"/>
        </w:numPr>
        <w:suppressAutoHyphens/>
        <w:spacing w:after="0" w:line="360" w:lineRule="auto"/>
        <w:ind w:left="0" w:firstLine="0"/>
        <w:contextualSpacing/>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 xml:space="preserve">самостоятельно отличать новое от уже известного; </w:t>
      </w:r>
    </w:p>
    <w:p w:rsidR="008C49F0" w:rsidRPr="00CD03B3" w:rsidRDefault="008C49F0" w:rsidP="00FD217B">
      <w:pPr>
        <w:numPr>
          <w:ilvl w:val="0"/>
          <w:numId w:val="3"/>
        </w:numPr>
        <w:suppressAutoHyphens/>
        <w:spacing w:after="0" w:line="360" w:lineRule="auto"/>
        <w:ind w:left="0" w:firstLine="0"/>
        <w:contextualSpacing/>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 xml:space="preserve">самостоятельно обобщать – выделять класс объектов по заданному признаку. </w:t>
      </w:r>
    </w:p>
    <w:p w:rsidR="008C49F0" w:rsidRPr="00CD03B3" w:rsidRDefault="008C49F0" w:rsidP="00FD217B">
      <w:pPr>
        <w:numPr>
          <w:ilvl w:val="0"/>
          <w:numId w:val="3"/>
        </w:numPr>
        <w:spacing w:after="0" w:line="360" w:lineRule="auto"/>
        <w:ind w:left="0" w:firstLine="0"/>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 самостоятельно устанавливать причинно-следственные связи между событиями и явлениями. </w:t>
      </w:r>
    </w:p>
    <w:p w:rsidR="008C49F0" w:rsidRPr="00CD03B3" w:rsidRDefault="008C49F0" w:rsidP="00FD217B">
      <w:pPr>
        <w:spacing w:after="0" w:line="360" w:lineRule="auto"/>
        <w:contextualSpacing/>
        <w:jc w:val="both"/>
        <w:rPr>
          <w:rFonts w:ascii="Times New Roman" w:eastAsia="Calibri" w:hAnsi="Times New Roman" w:cs="Times New Roman"/>
          <w:sz w:val="24"/>
          <w:szCs w:val="24"/>
          <w:lang w:eastAsia="ru-RU"/>
        </w:rPr>
      </w:pPr>
      <w:r w:rsidRPr="00CD03B3">
        <w:rPr>
          <w:rFonts w:ascii="Times New Roman" w:eastAsia="Calibri" w:hAnsi="Times New Roman" w:cs="Times New Roman"/>
          <w:b/>
          <w:sz w:val="24"/>
          <w:szCs w:val="24"/>
          <w:lang w:eastAsia="ru-RU"/>
        </w:rPr>
        <w:t xml:space="preserve">Сформированные регулятивные универсальные учебные действия </w:t>
      </w:r>
      <w:r w:rsidRPr="00CD03B3">
        <w:rPr>
          <w:rFonts w:ascii="Times New Roman" w:eastAsia="Calibri" w:hAnsi="Times New Roman" w:cs="Times New Roman"/>
          <w:sz w:val="24"/>
          <w:szCs w:val="24"/>
          <w:lang w:eastAsia="ru-RU"/>
        </w:rPr>
        <w:t>проявляются в умении:</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
          <w:sz w:val="24"/>
          <w:szCs w:val="24"/>
          <w:lang w:eastAsia="ru-RU"/>
        </w:rPr>
        <w:t>-</w:t>
      </w:r>
      <w:r w:rsidR="00434709"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sz w:val="24"/>
          <w:szCs w:val="24"/>
          <w:lang w:eastAsia="ru-RU"/>
        </w:rPr>
        <w:t xml:space="preserve">самостоятельно определять цель выполнения заданий; </w:t>
      </w:r>
    </w:p>
    <w:p w:rsidR="008C49F0" w:rsidRPr="00CD03B3" w:rsidRDefault="008C49F0" w:rsidP="00FD217B">
      <w:pPr>
        <w:numPr>
          <w:ilvl w:val="0"/>
          <w:numId w:val="5"/>
        </w:numPr>
        <w:suppressAutoHyphens/>
        <w:spacing w:after="0" w:line="360" w:lineRule="auto"/>
        <w:ind w:left="0" w:firstLine="0"/>
        <w:contextualSpacing/>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 xml:space="preserve">выполнять практическую работу по предложенному учителем плану; </w:t>
      </w:r>
    </w:p>
    <w:p w:rsidR="008C49F0" w:rsidRPr="00CD03B3" w:rsidRDefault="008C49F0" w:rsidP="00FD217B">
      <w:pPr>
        <w:numPr>
          <w:ilvl w:val="0"/>
          <w:numId w:val="5"/>
        </w:numPr>
        <w:shd w:val="clear" w:color="auto" w:fill="FFFFFF"/>
        <w:spacing w:after="0" w:line="360" w:lineRule="auto"/>
        <w:ind w:left="0" w:firstLine="0"/>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shd w:val="clear" w:color="auto" w:fill="FFFFFB"/>
          <w:lang w:eastAsia="ru-RU"/>
        </w:rPr>
        <w:t>самостоятельно ориентироваться в задании;</w:t>
      </w:r>
      <w:r w:rsidRPr="00CD03B3">
        <w:rPr>
          <w:rFonts w:ascii="Times New Roman" w:eastAsia="Times New Roman" w:hAnsi="Times New Roman" w:cs="Times New Roman"/>
          <w:sz w:val="24"/>
          <w:szCs w:val="24"/>
          <w:lang w:eastAsia="ru-RU"/>
        </w:rPr>
        <w:br/>
      </w:r>
      <w:r w:rsidRPr="00CD03B3">
        <w:rPr>
          <w:rFonts w:ascii="Times New Roman" w:eastAsia="Times New Roman" w:hAnsi="Times New Roman" w:cs="Times New Roman"/>
          <w:sz w:val="24"/>
          <w:szCs w:val="24"/>
          <w:shd w:val="clear" w:color="auto" w:fill="FFFFFB"/>
          <w:lang w:eastAsia="ru-RU"/>
        </w:rPr>
        <w:t>– самостоятельно планировать последовательность выполнения действий при выполнении заданий;</w:t>
      </w:r>
      <w:r w:rsidRPr="00CD03B3">
        <w:rPr>
          <w:rFonts w:ascii="Times New Roman" w:eastAsia="Times New Roman" w:hAnsi="Times New Roman" w:cs="Times New Roman"/>
          <w:sz w:val="24"/>
          <w:szCs w:val="24"/>
          <w:lang w:eastAsia="ru-RU"/>
        </w:rPr>
        <w:br/>
      </w:r>
      <w:r w:rsidRPr="00CD03B3">
        <w:rPr>
          <w:rFonts w:ascii="Times New Roman" w:eastAsia="Times New Roman" w:hAnsi="Times New Roman" w:cs="Times New Roman"/>
          <w:sz w:val="24"/>
          <w:szCs w:val="24"/>
          <w:shd w:val="clear" w:color="auto" w:fill="FFFFFB"/>
          <w:lang w:eastAsia="ru-RU"/>
        </w:rPr>
        <w:t>– контролировать свои действия в процессе выполнения работы и после ее завершения;</w:t>
      </w:r>
    </w:p>
    <w:p w:rsidR="008C49F0" w:rsidRPr="00CD03B3" w:rsidRDefault="008C49F0" w:rsidP="00FD217B">
      <w:pPr>
        <w:shd w:val="clear" w:color="auto" w:fill="FFFFFF"/>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определять конструкторско-технологические приёмы и способы выполнения отдельных этапов изготовления изделий из числа, освоенных, работая по составленному плану, осуществлять контроль точности выполнения операций;</w:t>
      </w:r>
    </w:p>
    <w:p w:rsidR="008C49F0" w:rsidRPr="00CD03B3" w:rsidRDefault="008C49F0" w:rsidP="00FD217B">
      <w:pPr>
        <w:numPr>
          <w:ilvl w:val="0"/>
          <w:numId w:val="5"/>
        </w:numPr>
        <w:suppressAutoHyphens/>
        <w:spacing w:after="0" w:line="360" w:lineRule="auto"/>
        <w:ind w:left="0" w:firstLine="0"/>
        <w:contextualSpacing/>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выполнять контроль точности разметки деталей с помощью измерительных инструментов;</w:t>
      </w:r>
    </w:p>
    <w:p w:rsidR="008C49F0" w:rsidRPr="00CD03B3" w:rsidRDefault="008C49F0" w:rsidP="00FD217B">
      <w:pPr>
        <w:numPr>
          <w:ilvl w:val="0"/>
          <w:numId w:val="5"/>
        </w:numPr>
        <w:spacing w:after="0" w:line="360" w:lineRule="auto"/>
        <w:ind w:left="0"/>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lastRenderedPageBreak/>
        <w:t xml:space="preserve">исправлять допущенные ошибки, самостоятельно соотносить полученный результат с образцом и замечать несоответствия.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
          <w:sz w:val="24"/>
          <w:szCs w:val="24"/>
          <w:lang w:eastAsia="ru-RU"/>
        </w:rPr>
        <w:t xml:space="preserve">Сформированные коммуникативные универсальные учебные действия </w:t>
      </w:r>
      <w:r w:rsidRPr="00CD03B3">
        <w:rPr>
          <w:rFonts w:ascii="Times New Roman" w:eastAsia="Times New Roman" w:hAnsi="Times New Roman" w:cs="Times New Roman"/>
          <w:sz w:val="24"/>
          <w:szCs w:val="24"/>
          <w:lang w:eastAsia="ru-RU"/>
        </w:rPr>
        <w:t>проявляются в умении:</w:t>
      </w:r>
    </w:p>
    <w:p w:rsidR="008C49F0" w:rsidRPr="00CD03B3" w:rsidRDefault="008C49F0" w:rsidP="00FD217B">
      <w:pPr>
        <w:numPr>
          <w:ilvl w:val="0"/>
          <w:numId w:val="6"/>
        </w:numPr>
        <w:suppressAutoHyphens/>
        <w:spacing w:after="0" w:line="360" w:lineRule="auto"/>
        <w:ind w:left="0" w:firstLine="0"/>
        <w:contextualSpacing/>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 xml:space="preserve">вести диалог по обозначенной теме; </w:t>
      </w:r>
    </w:p>
    <w:p w:rsidR="008C49F0" w:rsidRPr="00CD03B3" w:rsidRDefault="008C49F0" w:rsidP="00FD217B">
      <w:pPr>
        <w:numPr>
          <w:ilvl w:val="0"/>
          <w:numId w:val="6"/>
        </w:numPr>
        <w:suppressAutoHyphens/>
        <w:spacing w:after="0" w:line="360" w:lineRule="auto"/>
        <w:ind w:left="0" w:firstLine="0"/>
        <w:contextualSpacing/>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 xml:space="preserve">договариваться о своей роли в коллективных работах, работе в парах и группах; </w:t>
      </w:r>
    </w:p>
    <w:p w:rsidR="008C49F0" w:rsidRPr="00CD03B3" w:rsidRDefault="008C49F0" w:rsidP="00FD217B">
      <w:pPr>
        <w:numPr>
          <w:ilvl w:val="0"/>
          <w:numId w:val="6"/>
        </w:numPr>
        <w:suppressAutoHyphens/>
        <w:spacing w:after="0" w:line="360" w:lineRule="auto"/>
        <w:ind w:left="0" w:firstLine="0"/>
        <w:contextualSpacing/>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 xml:space="preserve">приходить в обсуждении к общему решению; </w:t>
      </w:r>
    </w:p>
    <w:p w:rsidR="008C49F0" w:rsidRPr="00CD03B3" w:rsidRDefault="008C49F0" w:rsidP="00FD217B">
      <w:pPr>
        <w:numPr>
          <w:ilvl w:val="0"/>
          <w:numId w:val="6"/>
        </w:numPr>
        <w:suppressAutoHyphens/>
        <w:spacing w:after="0" w:line="360" w:lineRule="auto"/>
        <w:ind w:left="0" w:firstLine="0"/>
        <w:contextualSpacing/>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shd w:val="clear" w:color="auto" w:fill="FFFFFB"/>
          <w:lang w:eastAsia="ru-RU"/>
        </w:rPr>
        <w:t>учитывать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8C49F0" w:rsidRPr="00CD03B3" w:rsidRDefault="008C49F0" w:rsidP="00FD217B">
      <w:pPr>
        <w:numPr>
          <w:ilvl w:val="0"/>
          <w:numId w:val="6"/>
        </w:numPr>
        <w:spacing w:after="0" w:line="360" w:lineRule="auto"/>
        <w:ind w:left="0" w:firstLine="0"/>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использовать допустимые адекватные речевые средства для решения коммуникативных и познавательных задач; </w:t>
      </w:r>
    </w:p>
    <w:p w:rsidR="008C49F0" w:rsidRPr="00CD03B3" w:rsidRDefault="008C49F0" w:rsidP="00FD217B">
      <w:pPr>
        <w:spacing w:after="0" w:line="360" w:lineRule="auto"/>
        <w:jc w:val="both"/>
        <w:rPr>
          <w:rFonts w:ascii="Times New Roman" w:eastAsia="Times New Roman" w:hAnsi="Times New Roman" w:cs="Times New Roman"/>
          <w:b/>
          <w:sz w:val="24"/>
          <w:szCs w:val="24"/>
          <w:lang w:eastAsia="ru-RU"/>
        </w:rPr>
      </w:pPr>
      <w:r w:rsidRPr="00CD03B3">
        <w:rPr>
          <w:rFonts w:ascii="Times New Roman" w:eastAsia="Times New Roman" w:hAnsi="Times New Roman" w:cs="Times New Roman"/>
          <w:b/>
          <w:sz w:val="24"/>
          <w:szCs w:val="24"/>
          <w:lang w:eastAsia="ru-RU"/>
        </w:rPr>
        <w:t xml:space="preserve">Предметные результаты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По итогам обучения в 3 классе можно проверять сформированность следующих знаний, представлений и умений: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 умение работать с разными видами материалов (бумагой, тканями, пластилином, природным материалом и т.д.); выбирать способы их обработки в зависимости от их свойств;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 умение правильно располагать материалы и инструменты на рабочем месте, выполнять правила безопасной работы и санитарно-гигиенические требования и т.д;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 навыки самообслуживания, овладение некоторыми технологическими приемами ручной обработки материалов, усвоение правил техники безопасности;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 использование приобретенных знаний и умений для решения практических задач;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 приобретение первоначальных навыков совместной продуктивной деятельности, сотрудничества, взаимопомощи, планирования и организации.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 различение видов материалов, обозначенных в программе, их свойства и названия; – овладение неподвижным и подвижным способами соединения деталей и использования соединительных материалов (неподвижный – клейстер (клей) и нитки, подвижный – проволока, нитки, тонкая веревочка); – освоение понятий о чертеже и линиях чертежа, новых терминов (макраме, коллаж); – знакомство со свойствами новых материалов (стеарин, тесто); уточнение представлений о новых свойствах уже встречавшихся материалов;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 освоение приемов разметки деталей из бумаги: с помощью линейки, на глаз, с помощью шаблонов;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 освоение новых видов лепки, аппликации, мозаики, плетения, приемов комбинирования в одном изделии различных материалов;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 создавать художественные и технические образы по собственному замыслу при использовании различных материалов, в том числе "бросовых", и разных способов </w:t>
      </w:r>
      <w:r w:rsidRPr="00CD03B3">
        <w:rPr>
          <w:rFonts w:ascii="Times New Roman" w:eastAsia="Times New Roman" w:hAnsi="Times New Roman" w:cs="Times New Roman"/>
          <w:sz w:val="24"/>
          <w:szCs w:val="24"/>
          <w:lang w:eastAsia="ru-RU"/>
        </w:rPr>
        <w:lastRenderedPageBreak/>
        <w:t xml:space="preserve">соединения; – владеть простейшими видами народных ремесел, традиционных для своей местности.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 работать с инструментами: ножницами, стеки, швейной иглой, циркулем;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 различать виды декоративно-прикладного искусства (хохломская роспись, городецкая роспись, дымковская игрушка), их особенности, способы создания.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В разделе «Технология ручной обработки материалов. Основы художественно-практической деятельности»: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 Называть и различать обобщённые названия технологических операций: разметка, получение деталей из заготовок, сборка изделия, отделка;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 Называть и различать свойства материалов, которые учащиеся используют в своей работе (гибкость, пластичность, промокаемость, сминаемость);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 различать натуральные ткани (хлопчатобумахные, шерстяные, шелковые);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 Осуществлять основные способы соединения деталей из разных материалов, изученными соединительными материалами (клей, нитки, пластилин);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 различать чертеж и эскиз;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 Называть и различать линии чертежа (линия контура и надреза, линия выносная и размерная, линия сгиба) и приёмы построения прямоугольника и окружности с помощью чертёжных инструментов;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 Называть и различать устройство и назначение чертёжных инструментов (линейка, угольник, циркуль).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 Читать простейшие чертежи (эскизы);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 Выполнять экономную разметку с помощью чертёжных инструментов с опорой на простейший чертёж (эскиз);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 соединять детали прямой строчкой и её вариантами;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 выполнять доступные практические(технологические) задания с опорой на образец.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В разделе «Конструирование и моделирование»: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 Называть и различать, использовать неподвижный и подвижный способы соединения деталей;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 Конструировать и моделировать изделия из различных материалов по модели, простейшему чертежу или эскизу;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 Определять способ соединения деталей и выполнять подвижное и неподвижное соединение деталей известными способами (клей, нитки, пластилин). </w:t>
      </w:r>
    </w:p>
    <w:p w:rsidR="008C49F0" w:rsidRPr="00CD03B3" w:rsidRDefault="008C49F0" w:rsidP="00FD217B">
      <w:pPr>
        <w:spacing w:after="0" w:line="360" w:lineRule="auto"/>
        <w:jc w:val="both"/>
        <w:rPr>
          <w:rFonts w:ascii="Times New Roman" w:eastAsia="Times New Roman" w:hAnsi="Times New Roman" w:cs="Times New Roman"/>
          <w:b/>
          <w:sz w:val="24"/>
          <w:szCs w:val="24"/>
          <w:lang w:eastAsia="ru-RU"/>
        </w:rPr>
      </w:pPr>
      <w:r w:rsidRPr="00CD03B3">
        <w:rPr>
          <w:rFonts w:ascii="Times New Roman" w:eastAsia="Times New Roman" w:hAnsi="Times New Roman" w:cs="Times New Roman"/>
          <w:b/>
          <w:sz w:val="24"/>
          <w:szCs w:val="24"/>
          <w:lang w:eastAsia="ru-RU"/>
        </w:rPr>
        <w:t xml:space="preserve">Примеры контрольно-оценочных мероприятий: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Текущий контроль: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А) оценка качества работы на уроке.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lastRenderedPageBreak/>
        <w:t xml:space="preserve">Проводится по следующим параметрам (условная балльная оценка):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Адекватность действий: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5 – выполняет задания, в парной и подгрупповой работе целенаправлен, решает поставленные задачи адекватным способом.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4 – выполняет задания, в парной и подгрупповой работе может уходить от задания, решать поставленную задачу недостаточно адекватными способами, но подобные проявления удалось скорректировать.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3 – затрудняется выполнить задание, но это удается скорректировать. Поведение в парной и подгрупповой работе не способствует выполнению задания.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2 – задание не выполняет, коррекция не удается. Поведение в парной и подгрупповой работе препятствует выполнению задания партнерами по взаимодействию.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Правильность действий: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5 – выполняет задание правильно или нужна небольшая (стимулирующая, организующая) помощь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4 - выполняет задание правильно, но нужна небольшая обучающая помощь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3 – выполняет задание правильно, но нужна существенная обучающая помощь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2 – задание не выполняет, помощь не принимает.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Вербальное оформление ответов: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5 – оформление ответа грамматически и стилистически правильное или с минимальными недочетами.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4 – недочеты в построении фразы или словоупотреблении, не затрудняющие понимание.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3 – Неточное словоупотребление, смысл фраз улавливается с трудом или шаблонный ответ, копирование ответа предшественника.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2 – ответ представляет собой отдельные, иногда не связанные по смыслу, слова.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Качество выполнения работы.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5 – работа выполнена аккуратно, точно, внесены творческие эстетические преобразования, соответствующие общему замыслу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4 – работа выполнена аккуратно, с небольшими неточностями, без творческих эстетических преобразований.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3 – работа выполнена неаккуратно с большими недочетами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2 – работа не выполнена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Итоговая оценка может быть установлена с учетом балльных показателей: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18-20 баллов – «отлично».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13-17 баллов – «хорошо».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10-12 баллов - «удовлетворительно».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lastRenderedPageBreak/>
        <w:t xml:space="preserve">8-9 баллов – «неудовлетворительно».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Оценка может выставляться на основе качественной характеристики: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Оценка «5»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 тщательно спланирован труд и рационально организовано рабочее место; - правильно выполнялись приемы труда, самостоятельно и творчески выполнялась работа; - изделие изготовлено с учетом установленных требований;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 полностью соблюдались правила техники безопасности.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Оценка «4»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 допущены незначительные недостатки в планировании труда и организации рабочего места;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 в основном правильно выполняются приемы труда;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 работа выполнялась самостоятельно;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 норма времени выполнена или недовыполнена на 10-15 %;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 изделие изготовлено с незначительными отклонениями;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 полностью соблюдались правила техники безопасности.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Оценка «3»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 имеют место недостатки в планировании труда и организации рабочего места;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 отдельные приемы труда выполнялись неправильно;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 самостоятельность в работе была низкой;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 норма времени недовыполнена на 15-20 %;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 изделие изготовлено с нарушением отдельных требований;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 не полностью соблюдались правила техники безопасности.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Текущий контроль должен быть постоянным, а не эпизодическим.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Промежуточный контроль (в конце четверти). Успешность выполнения заданий на обобщающих уроках, ориентировка в представляемых проектах, тестирование.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Оценка «отлично» ставится при основном соответствии перечисленным выше требованиям текущего контроля.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Оценка «хорошо» ставится при наличии различных недочетов по выделенным параметрам.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Оценка «удовлетворительно» ставится при соответствии минимальным требованиям по всем выделенным разделам.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Оценка «неудовлетворительно» означает отсутствие необходимых навыков. </w:t>
      </w:r>
    </w:p>
    <w:p w:rsidR="008C49F0" w:rsidRPr="00CD03B3" w:rsidRDefault="008C49F0" w:rsidP="00FD217B">
      <w:pPr>
        <w:spacing w:after="0" w:line="360" w:lineRule="auto"/>
        <w:jc w:val="both"/>
        <w:rPr>
          <w:rFonts w:ascii="Times New Roman" w:eastAsia="Times New Roman" w:hAnsi="Times New Roman" w:cs="Times New Roman"/>
          <w:b/>
          <w:sz w:val="24"/>
          <w:szCs w:val="24"/>
          <w:lang w:eastAsia="ru-RU"/>
        </w:rPr>
      </w:pPr>
    </w:p>
    <w:p w:rsidR="008C49F0" w:rsidRPr="00CD03B3" w:rsidRDefault="008C49F0" w:rsidP="00FD217B">
      <w:pPr>
        <w:spacing w:after="0" w:line="360" w:lineRule="auto"/>
        <w:jc w:val="both"/>
        <w:rPr>
          <w:rFonts w:ascii="Times New Roman" w:eastAsia="Times New Roman" w:hAnsi="Times New Roman" w:cs="Times New Roman"/>
          <w:b/>
          <w:sz w:val="24"/>
          <w:szCs w:val="24"/>
          <w:lang w:eastAsia="ru-RU"/>
        </w:rPr>
      </w:pPr>
      <w:r w:rsidRPr="00CD03B3">
        <w:rPr>
          <w:rFonts w:ascii="Times New Roman" w:eastAsia="Times New Roman" w:hAnsi="Times New Roman" w:cs="Times New Roman"/>
          <w:b/>
          <w:sz w:val="24"/>
          <w:szCs w:val="24"/>
          <w:lang w:eastAsia="ru-RU"/>
        </w:rPr>
        <w:t>Пример контрольного теста:</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Cs/>
          <w:sz w:val="24"/>
          <w:szCs w:val="24"/>
          <w:lang w:eastAsia="ru-RU"/>
        </w:rPr>
        <w:t>1. Какое утверждение верное?</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а) Материалы – это линейка, клей, ножницы.</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lastRenderedPageBreak/>
        <w:t>б) Материалы – это бумага, нитки, проволока.</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Cs/>
          <w:sz w:val="24"/>
          <w:szCs w:val="24"/>
          <w:lang w:eastAsia="ru-RU"/>
        </w:rPr>
        <w:t>2. Для работы с какими материалами предназначены инструменты</w:t>
      </w:r>
      <w:r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br/>
      </w:r>
      <w:r w:rsidRPr="00CD03B3">
        <w:rPr>
          <w:rFonts w:ascii="Times New Roman" w:eastAsia="Times New Roman" w:hAnsi="Times New Roman" w:cs="Times New Roman"/>
          <w:bCs/>
          <w:sz w:val="24"/>
          <w:szCs w:val="24"/>
          <w:lang w:eastAsia="ru-RU"/>
        </w:rPr>
        <w:t>линейка, ножницы, гладилка?</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а) Для работы с бумагой</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б) Для работы с пластилином</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Cs/>
          <w:sz w:val="24"/>
          <w:szCs w:val="24"/>
          <w:lang w:eastAsia="ru-RU"/>
        </w:rPr>
        <w:t>3. Какое утверждение верное?</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а) Бумага во влажном состоянии становится прочнее.</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б) Бумага пластична, её легко сложить, согнуть.</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Cs/>
          <w:sz w:val="24"/>
          <w:szCs w:val="24"/>
          <w:lang w:eastAsia="ru-RU"/>
        </w:rPr>
        <w:t>4. Как называется складывание изображения на листе бумаги из частей?</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а) аппликация</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б) эскиз</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 рисунок</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г) муляж</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Cs/>
          <w:sz w:val="24"/>
          <w:szCs w:val="24"/>
          <w:lang w:eastAsia="ru-RU"/>
        </w:rPr>
        <w:t>5. Какое утверждение верно?</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а) Инструменты – это линейка, клей, треугольник.</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б) Инструменты – это игла, ножницы, спицы.</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Cs/>
          <w:sz w:val="24"/>
          <w:szCs w:val="24"/>
          <w:lang w:eastAsia="ru-RU"/>
        </w:rPr>
        <w:t>6. Какого вида ниток не бывает?</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а) швейные</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б) вязальные</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 вышивальные</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г) ручные</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Cs/>
          <w:sz w:val="24"/>
          <w:szCs w:val="24"/>
          <w:lang w:eastAsia="ru-RU"/>
        </w:rPr>
        <w:t>7. Как называется материал, представляющий собой искусственную невысыхающую массу, которая многократно используют в поделках?</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а) цветная бумага</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б) пластилин</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 картон</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Cs/>
          <w:sz w:val="24"/>
          <w:szCs w:val="24"/>
          <w:lang w:eastAsia="ru-RU"/>
        </w:rPr>
        <w:t>8. Как называется изображение, созданное из рваных кусочков цветной бумаги?</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а) мозаика</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б) аппликация</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Cs/>
          <w:sz w:val="24"/>
          <w:szCs w:val="24"/>
          <w:lang w:eastAsia="ru-RU"/>
        </w:rPr>
        <w:t>9. Укажи, что не относится к природным материалам:</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а) листья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б) желуди</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 глина</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г) бумага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Cs/>
          <w:sz w:val="24"/>
          <w:szCs w:val="24"/>
          <w:lang w:eastAsia="ru-RU"/>
        </w:rPr>
        <w:t>10. Какая ткань имеет растительное происхождение?</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lastRenderedPageBreak/>
        <w:t>а) шерстяная</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б) льняная</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 синтетическая</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г) шелковая</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Cs/>
          <w:sz w:val="24"/>
          <w:szCs w:val="24"/>
          <w:lang w:eastAsia="ru-RU"/>
        </w:rPr>
        <w:t>Ответы к контрольной работе</w:t>
      </w:r>
    </w:p>
    <w:tbl>
      <w:tblPr>
        <w:tblW w:w="9024" w:type="dxa"/>
        <w:tblCellSpacing w:w="0" w:type="dxa"/>
        <w:tblCellMar>
          <w:top w:w="105" w:type="dxa"/>
          <w:left w:w="105" w:type="dxa"/>
          <w:bottom w:w="105" w:type="dxa"/>
          <w:right w:w="105" w:type="dxa"/>
        </w:tblCellMar>
        <w:tblLook w:val="04A0" w:firstRow="1" w:lastRow="0" w:firstColumn="1" w:lastColumn="0" w:noHBand="0" w:noVBand="1"/>
      </w:tblPr>
      <w:tblGrid>
        <w:gridCol w:w="2084"/>
        <w:gridCol w:w="503"/>
        <w:gridCol w:w="498"/>
        <w:gridCol w:w="502"/>
        <w:gridCol w:w="502"/>
        <w:gridCol w:w="502"/>
        <w:gridCol w:w="835"/>
        <w:gridCol w:w="502"/>
        <w:gridCol w:w="498"/>
        <w:gridCol w:w="835"/>
        <w:gridCol w:w="821"/>
        <w:gridCol w:w="942"/>
      </w:tblGrid>
      <w:tr w:rsidR="00CD03B3" w:rsidRPr="00CD03B3" w:rsidTr="008C49F0">
        <w:trPr>
          <w:tblCellSpacing w:w="0" w:type="dxa"/>
        </w:trPr>
        <w:tc>
          <w:tcPr>
            <w:tcW w:w="21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Номер вопроса</w:t>
            </w:r>
          </w:p>
        </w:tc>
        <w:tc>
          <w:tcPr>
            <w:tcW w:w="5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Cs/>
                <w:sz w:val="24"/>
                <w:szCs w:val="24"/>
                <w:lang w:eastAsia="ru-RU"/>
              </w:rPr>
              <w:t>1</w:t>
            </w:r>
          </w:p>
        </w:tc>
        <w:tc>
          <w:tcPr>
            <w:tcW w:w="50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Cs/>
                <w:sz w:val="24"/>
                <w:szCs w:val="24"/>
                <w:lang w:eastAsia="ru-RU"/>
              </w:rPr>
              <w:t>2</w:t>
            </w:r>
          </w:p>
        </w:tc>
        <w:tc>
          <w:tcPr>
            <w:tcW w:w="5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Cs/>
                <w:sz w:val="24"/>
                <w:szCs w:val="24"/>
                <w:lang w:eastAsia="ru-RU"/>
              </w:rPr>
              <w:t>3</w:t>
            </w:r>
          </w:p>
        </w:tc>
        <w:tc>
          <w:tcPr>
            <w:tcW w:w="5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Cs/>
                <w:sz w:val="24"/>
                <w:szCs w:val="24"/>
                <w:lang w:eastAsia="ru-RU"/>
              </w:rPr>
              <w:t>4</w:t>
            </w:r>
          </w:p>
        </w:tc>
        <w:tc>
          <w:tcPr>
            <w:tcW w:w="5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Cs/>
                <w:sz w:val="24"/>
                <w:szCs w:val="24"/>
                <w:lang w:eastAsia="ru-RU"/>
              </w:rPr>
              <w:t>5</w:t>
            </w:r>
          </w:p>
        </w:tc>
        <w:tc>
          <w:tcPr>
            <w:tcW w:w="8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Cs/>
                <w:sz w:val="24"/>
                <w:szCs w:val="24"/>
                <w:lang w:eastAsia="ru-RU"/>
              </w:rPr>
              <w:t>6</w:t>
            </w:r>
          </w:p>
        </w:tc>
        <w:tc>
          <w:tcPr>
            <w:tcW w:w="5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Cs/>
                <w:sz w:val="24"/>
                <w:szCs w:val="24"/>
                <w:lang w:eastAsia="ru-RU"/>
              </w:rPr>
              <w:t>7</w:t>
            </w:r>
          </w:p>
        </w:tc>
        <w:tc>
          <w:tcPr>
            <w:tcW w:w="50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Cs/>
                <w:sz w:val="24"/>
                <w:szCs w:val="24"/>
                <w:lang w:eastAsia="ru-RU"/>
              </w:rPr>
              <w:t>8</w:t>
            </w:r>
          </w:p>
        </w:tc>
        <w:tc>
          <w:tcPr>
            <w:tcW w:w="8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Cs/>
                <w:sz w:val="24"/>
                <w:szCs w:val="24"/>
                <w:lang w:eastAsia="ru-RU"/>
              </w:rPr>
              <w:t>9</w:t>
            </w:r>
          </w:p>
        </w:tc>
        <w:tc>
          <w:tcPr>
            <w:tcW w:w="8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Cs/>
                <w:sz w:val="24"/>
                <w:szCs w:val="24"/>
                <w:lang w:eastAsia="ru-RU"/>
              </w:rPr>
              <w:t>10</w:t>
            </w:r>
          </w:p>
        </w:tc>
        <w:tc>
          <w:tcPr>
            <w:tcW w:w="834" w:type="dxa"/>
            <w:tcBorders>
              <w:top w:val="single" w:sz="6" w:space="0" w:color="00000A"/>
              <w:left w:val="single" w:sz="6" w:space="0" w:color="00000A"/>
              <w:bottom w:val="single" w:sz="6" w:space="0" w:color="00000A"/>
              <w:right w:val="single" w:sz="6" w:space="0" w:color="00000A"/>
            </w:tcBorders>
          </w:tcPr>
          <w:p w:rsidR="008C49F0" w:rsidRPr="00CD03B3" w:rsidRDefault="008C49F0" w:rsidP="00FD217B">
            <w:pPr>
              <w:spacing w:after="0" w:line="360" w:lineRule="auto"/>
              <w:jc w:val="both"/>
              <w:rPr>
                <w:rFonts w:ascii="Times New Roman" w:eastAsia="Times New Roman" w:hAnsi="Times New Roman" w:cs="Times New Roman"/>
                <w:bCs/>
                <w:sz w:val="24"/>
                <w:szCs w:val="24"/>
                <w:lang w:eastAsia="ru-RU"/>
              </w:rPr>
            </w:pPr>
            <w:r w:rsidRPr="00CD03B3">
              <w:rPr>
                <w:rFonts w:ascii="Times New Roman" w:eastAsia="Times New Roman" w:hAnsi="Times New Roman" w:cs="Times New Roman"/>
                <w:bCs/>
                <w:sz w:val="24"/>
                <w:szCs w:val="24"/>
                <w:lang w:eastAsia="ru-RU"/>
              </w:rPr>
              <w:t>Всего баллов</w:t>
            </w:r>
          </w:p>
        </w:tc>
      </w:tr>
      <w:tr w:rsidR="00CD03B3" w:rsidRPr="00CD03B3" w:rsidTr="008C49F0">
        <w:trPr>
          <w:tblCellSpacing w:w="0" w:type="dxa"/>
        </w:trPr>
        <w:tc>
          <w:tcPr>
            <w:tcW w:w="21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Правильный ответ</w:t>
            </w:r>
          </w:p>
        </w:tc>
        <w:tc>
          <w:tcPr>
            <w:tcW w:w="5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б</w:t>
            </w:r>
          </w:p>
        </w:tc>
        <w:tc>
          <w:tcPr>
            <w:tcW w:w="50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а</w:t>
            </w:r>
          </w:p>
        </w:tc>
        <w:tc>
          <w:tcPr>
            <w:tcW w:w="5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б</w:t>
            </w:r>
          </w:p>
        </w:tc>
        <w:tc>
          <w:tcPr>
            <w:tcW w:w="5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б</w:t>
            </w:r>
          </w:p>
        </w:tc>
        <w:tc>
          <w:tcPr>
            <w:tcW w:w="5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б</w:t>
            </w:r>
          </w:p>
        </w:tc>
        <w:tc>
          <w:tcPr>
            <w:tcW w:w="8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г</w:t>
            </w:r>
          </w:p>
        </w:tc>
        <w:tc>
          <w:tcPr>
            <w:tcW w:w="5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б</w:t>
            </w:r>
          </w:p>
        </w:tc>
        <w:tc>
          <w:tcPr>
            <w:tcW w:w="50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а</w:t>
            </w:r>
          </w:p>
        </w:tc>
        <w:tc>
          <w:tcPr>
            <w:tcW w:w="8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г</w:t>
            </w:r>
          </w:p>
        </w:tc>
        <w:tc>
          <w:tcPr>
            <w:tcW w:w="8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б</w:t>
            </w:r>
          </w:p>
        </w:tc>
        <w:tc>
          <w:tcPr>
            <w:tcW w:w="834" w:type="dxa"/>
            <w:tcBorders>
              <w:top w:val="single" w:sz="6" w:space="0" w:color="00000A"/>
              <w:left w:val="single" w:sz="6" w:space="0" w:color="00000A"/>
              <w:bottom w:val="single" w:sz="6" w:space="0" w:color="00000A"/>
              <w:right w:val="single" w:sz="6" w:space="0" w:color="00000A"/>
            </w:tcBorders>
          </w:tcPr>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10</w:t>
            </w:r>
          </w:p>
        </w:tc>
      </w:tr>
    </w:tbl>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Итоговая контрольная работа</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Cs/>
          <w:sz w:val="24"/>
          <w:szCs w:val="24"/>
          <w:lang w:eastAsia="ru-RU"/>
        </w:rPr>
        <w:t>1. Выберите одно из самых распространенных женских рукоделий?</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а) лепка</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б) рисование</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 вязание</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г) конструирование</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Cs/>
          <w:sz w:val="24"/>
          <w:szCs w:val="24"/>
          <w:lang w:eastAsia="ru-RU"/>
        </w:rPr>
        <w:t>2. Чего НЕ делают при создании рельефа?</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а) налеп</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б) процарапывание</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 высекание</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г) вдавливание</w:t>
      </w:r>
    </w:p>
    <w:p w:rsidR="008C49F0" w:rsidRPr="00CD03B3" w:rsidRDefault="008C49F0" w:rsidP="00FD217B">
      <w:pPr>
        <w:spacing w:after="0" w:line="360" w:lineRule="auto"/>
        <w:jc w:val="both"/>
        <w:rPr>
          <w:rFonts w:ascii="Times New Roman" w:eastAsia="Times New Roman" w:hAnsi="Times New Roman" w:cs="Times New Roman"/>
          <w:bCs/>
          <w:sz w:val="24"/>
          <w:szCs w:val="24"/>
          <w:lang w:eastAsia="ru-RU"/>
        </w:rPr>
      </w:pPr>
      <w:r w:rsidRPr="00CD03B3">
        <w:rPr>
          <w:rFonts w:ascii="Times New Roman" w:eastAsia="Times New Roman" w:hAnsi="Times New Roman" w:cs="Times New Roman"/>
          <w:bCs/>
          <w:sz w:val="24"/>
          <w:szCs w:val="24"/>
          <w:lang w:eastAsia="ru-RU"/>
        </w:rPr>
        <w:t>3. Чему при вышивании помогает канва?</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а) подбирать цвет ниток</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б) делать стежки одного размера</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 мыть руки перед вышивкой</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г) завязывать узелки на нитке.</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4. </w:t>
      </w:r>
      <w:r w:rsidRPr="00CD03B3">
        <w:rPr>
          <w:rFonts w:ascii="Times New Roman" w:eastAsia="Times New Roman" w:hAnsi="Times New Roman" w:cs="Times New Roman"/>
          <w:bCs/>
          <w:sz w:val="24"/>
          <w:szCs w:val="24"/>
          <w:lang w:eastAsia="ru-RU"/>
        </w:rPr>
        <w:t>Какой вид застежки появился раньше</w:t>
      </w:r>
      <w:r w:rsidRPr="00CD03B3">
        <w:rPr>
          <w:rFonts w:ascii="Times New Roman" w:eastAsia="Times New Roman" w:hAnsi="Times New Roman" w:cs="Times New Roman"/>
          <w:sz w:val="24"/>
          <w:szCs w:val="24"/>
          <w:lang w:eastAsia="ru-RU"/>
        </w:rPr>
        <w:t>:</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а) липучки;</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б) молния;</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 пуговицы;</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г) все появились одновременно;</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Cs/>
          <w:sz w:val="24"/>
          <w:szCs w:val="24"/>
          <w:lang w:eastAsia="ru-RU"/>
        </w:rPr>
        <w:t>5. Выбери инструмент при работе с металлическим конструктором:</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а) сантиметр;</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lastRenderedPageBreak/>
        <w:t>б) гаечный ключ;</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 клей;</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г) нитки.</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Cs/>
          <w:sz w:val="24"/>
          <w:szCs w:val="24"/>
          <w:lang w:eastAsia="ru-RU"/>
        </w:rPr>
        <w:t>6. Что НЕ относится к декоративно-прикладному искусству?</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а) бисероплетение;</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б) вязание;</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 художественная роспись;</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г) моделирование.</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7. </w:t>
      </w:r>
      <w:r w:rsidRPr="00CD03B3">
        <w:rPr>
          <w:rFonts w:ascii="Times New Roman" w:eastAsia="Times New Roman" w:hAnsi="Times New Roman" w:cs="Times New Roman"/>
          <w:bCs/>
          <w:sz w:val="24"/>
          <w:szCs w:val="24"/>
          <w:lang w:eastAsia="ru-RU"/>
        </w:rPr>
        <w:t>Что здесь лишнее?</w:t>
      </w:r>
      <w:r w:rsidRPr="00CD03B3">
        <w:rPr>
          <w:rFonts w:ascii="Times New Roman" w:eastAsia="Times New Roman" w:hAnsi="Times New Roman" w:cs="Times New Roman"/>
          <w:sz w:val="24"/>
          <w:szCs w:val="24"/>
          <w:lang w:eastAsia="ru-RU"/>
        </w:rPr>
        <w:t xml:space="preserve">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а) Ткань</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б) Спицы</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 Нитки</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г) Иголка</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Cs/>
          <w:sz w:val="24"/>
          <w:szCs w:val="24"/>
          <w:lang w:eastAsia="ru-RU"/>
        </w:rPr>
        <w:t>8. Какие виды разметки ты знаешь?</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а) по шаблону</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б) сгибанием</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 сжиманием</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г) на глаз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Cs/>
          <w:sz w:val="24"/>
          <w:szCs w:val="24"/>
          <w:lang w:eastAsia="ru-RU"/>
        </w:rPr>
        <w:t>9. Что делает архитектор?</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а) строит дома</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б) проектирует здания</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 украшает здания</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г) создает памятники</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Cs/>
          <w:sz w:val="24"/>
          <w:szCs w:val="24"/>
          <w:lang w:eastAsia="ru-RU"/>
        </w:rPr>
        <w:t>10. Кто не работает в магазине?</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а) Продавец-консультант</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б) Кассир-контролер</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 Грузчик</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г) Художник</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Cs/>
          <w:sz w:val="24"/>
          <w:szCs w:val="24"/>
          <w:lang w:eastAsia="ru-RU"/>
        </w:rPr>
        <w:t>Ответы к контрольной работе</w:t>
      </w:r>
    </w:p>
    <w:tbl>
      <w:tblPr>
        <w:tblW w:w="9363" w:type="dxa"/>
        <w:tblCellSpacing w:w="0" w:type="dxa"/>
        <w:tblCellMar>
          <w:top w:w="105" w:type="dxa"/>
          <w:left w:w="105" w:type="dxa"/>
          <w:bottom w:w="105" w:type="dxa"/>
          <w:right w:w="105" w:type="dxa"/>
        </w:tblCellMar>
        <w:tblLook w:val="04A0" w:firstRow="1" w:lastRow="0" w:firstColumn="1" w:lastColumn="0" w:noHBand="0" w:noVBand="1"/>
      </w:tblPr>
      <w:tblGrid>
        <w:gridCol w:w="2028"/>
        <w:gridCol w:w="455"/>
        <w:gridCol w:w="450"/>
        <w:gridCol w:w="450"/>
        <w:gridCol w:w="1045"/>
        <w:gridCol w:w="518"/>
        <w:gridCol w:w="501"/>
        <w:gridCol w:w="883"/>
        <w:gridCol w:w="1045"/>
        <w:gridCol w:w="454"/>
        <w:gridCol w:w="592"/>
        <w:gridCol w:w="942"/>
      </w:tblGrid>
      <w:tr w:rsidR="00CD03B3" w:rsidRPr="00CD03B3" w:rsidTr="008C49F0">
        <w:trPr>
          <w:tblCellSpacing w:w="0" w:type="dxa"/>
        </w:trPr>
        <w:tc>
          <w:tcPr>
            <w:tcW w:w="20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Номер вопроса</w:t>
            </w:r>
          </w:p>
        </w:tc>
        <w:tc>
          <w:tcPr>
            <w:tcW w:w="46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Cs/>
                <w:sz w:val="24"/>
                <w:szCs w:val="24"/>
                <w:lang w:eastAsia="ru-RU"/>
              </w:rPr>
              <w:t>1</w:t>
            </w:r>
          </w:p>
        </w:tc>
        <w:tc>
          <w:tcPr>
            <w:tcW w:w="4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Cs/>
                <w:sz w:val="24"/>
                <w:szCs w:val="24"/>
                <w:lang w:eastAsia="ru-RU"/>
              </w:rPr>
              <w:t>2</w:t>
            </w:r>
          </w:p>
        </w:tc>
        <w:tc>
          <w:tcPr>
            <w:tcW w:w="4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Cs/>
                <w:sz w:val="24"/>
                <w:szCs w:val="24"/>
                <w:lang w:eastAsia="ru-RU"/>
              </w:rPr>
              <w:t>3</w:t>
            </w:r>
          </w:p>
        </w:tc>
        <w:tc>
          <w:tcPr>
            <w:tcW w:w="11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Cs/>
                <w:sz w:val="24"/>
                <w:szCs w:val="24"/>
                <w:lang w:eastAsia="ru-RU"/>
              </w:rPr>
              <w:t>4</w:t>
            </w:r>
          </w:p>
        </w:tc>
        <w:tc>
          <w:tcPr>
            <w:tcW w:w="5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Cs/>
                <w:sz w:val="24"/>
                <w:szCs w:val="24"/>
                <w:lang w:eastAsia="ru-RU"/>
              </w:rPr>
              <w:t>5</w:t>
            </w:r>
          </w:p>
        </w:tc>
        <w:tc>
          <w:tcPr>
            <w:tcW w:w="5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Cs/>
                <w:sz w:val="24"/>
                <w:szCs w:val="24"/>
                <w:lang w:eastAsia="ru-RU"/>
              </w:rPr>
              <w:t>6</w:t>
            </w:r>
          </w:p>
        </w:tc>
        <w:tc>
          <w:tcPr>
            <w:tcW w:w="94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Cs/>
                <w:sz w:val="24"/>
                <w:szCs w:val="24"/>
                <w:lang w:eastAsia="ru-RU"/>
              </w:rPr>
              <w:t>7</w:t>
            </w:r>
          </w:p>
        </w:tc>
        <w:tc>
          <w:tcPr>
            <w:tcW w:w="11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Cs/>
                <w:sz w:val="24"/>
                <w:szCs w:val="24"/>
                <w:lang w:eastAsia="ru-RU"/>
              </w:rPr>
              <w:t>8</w:t>
            </w:r>
          </w:p>
        </w:tc>
        <w:tc>
          <w:tcPr>
            <w:tcW w:w="4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Cs/>
                <w:sz w:val="24"/>
                <w:szCs w:val="24"/>
                <w:lang w:eastAsia="ru-RU"/>
              </w:rPr>
              <w:t>9</w:t>
            </w:r>
          </w:p>
        </w:tc>
        <w:tc>
          <w:tcPr>
            <w:tcW w:w="60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Cs/>
                <w:sz w:val="24"/>
                <w:szCs w:val="24"/>
                <w:lang w:eastAsia="ru-RU"/>
              </w:rPr>
              <w:t>10</w:t>
            </w:r>
          </w:p>
        </w:tc>
        <w:tc>
          <w:tcPr>
            <w:tcW w:w="603" w:type="dxa"/>
            <w:tcBorders>
              <w:top w:val="single" w:sz="6" w:space="0" w:color="00000A"/>
              <w:left w:val="single" w:sz="6" w:space="0" w:color="00000A"/>
              <w:bottom w:val="single" w:sz="6" w:space="0" w:color="00000A"/>
              <w:right w:val="single" w:sz="6" w:space="0" w:color="00000A"/>
            </w:tcBorders>
          </w:tcPr>
          <w:p w:rsidR="008C49F0" w:rsidRPr="00CD03B3" w:rsidRDefault="008C49F0" w:rsidP="00FD217B">
            <w:pPr>
              <w:spacing w:after="0" w:line="360" w:lineRule="auto"/>
              <w:jc w:val="both"/>
              <w:rPr>
                <w:rFonts w:ascii="Times New Roman" w:eastAsia="Times New Roman" w:hAnsi="Times New Roman" w:cs="Times New Roman"/>
                <w:bCs/>
                <w:sz w:val="24"/>
                <w:szCs w:val="24"/>
                <w:lang w:eastAsia="ru-RU"/>
              </w:rPr>
            </w:pPr>
            <w:r w:rsidRPr="00CD03B3">
              <w:rPr>
                <w:rFonts w:ascii="Times New Roman" w:eastAsia="Times New Roman" w:hAnsi="Times New Roman" w:cs="Times New Roman"/>
                <w:bCs/>
                <w:sz w:val="24"/>
                <w:szCs w:val="24"/>
                <w:lang w:eastAsia="ru-RU"/>
              </w:rPr>
              <w:t>Всего баллов</w:t>
            </w:r>
          </w:p>
        </w:tc>
      </w:tr>
      <w:tr w:rsidR="00CD03B3" w:rsidRPr="00CD03B3" w:rsidTr="008C49F0">
        <w:trPr>
          <w:tblCellSpacing w:w="0" w:type="dxa"/>
        </w:trPr>
        <w:tc>
          <w:tcPr>
            <w:tcW w:w="20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Правильный ответ</w:t>
            </w:r>
          </w:p>
        </w:tc>
        <w:tc>
          <w:tcPr>
            <w:tcW w:w="46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w:t>
            </w:r>
          </w:p>
        </w:tc>
        <w:tc>
          <w:tcPr>
            <w:tcW w:w="4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w:t>
            </w:r>
          </w:p>
        </w:tc>
        <w:tc>
          <w:tcPr>
            <w:tcW w:w="4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б</w:t>
            </w:r>
          </w:p>
        </w:tc>
        <w:tc>
          <w:tcPr>
            <w:tcW w:w="11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w:t>
            </w:r>
          </w:p>
        </w:tc>
        <w:tc>
          <w:tcPr>
            <w:tcW w:w="5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б</w:t>
            </w:r>
          </w:p>
        </w:tc>
        <w:tc>
          <w:tcPr>
            <w:tcW w:w="5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г</w:t>
            </w:r>
          </w:p>
        </w:tc>
        <w:tc>
          <w:tcPr>
            <w:tcW w:w="94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б</w:t>
            </w:r>
          </w:p>
        </w:tc>
        <w:tc>
          <w:tcPr>
            <w:tcW w:w="11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а</w:t>
            </w:r>
          </w:p>
        </w:tc>
        <w:tc>
          <w:tcPr>
            <w:tcW w:w="4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б</w:t>
            </w:r>
          </w:p>
        </w:tc>
        <w:tc>
          <w:tcPr>
            <w:tcW w:w="60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г</w:t>
            </w:r>
          </w:p>
        </w:tc>
        <w:tc>
          <w:tcPr>
            <w:tcW w:w="603" w:type="dxa"/>
            <w:tcBorders>
              <w:top w:val="single" w:sz="6" w:space="0" w:color="00000A"/>
              <w:left w:val="single" w:sz="6" w:space="0" w:color="00000A"/>
              <w:bottom w:val="single" w:sz="6" w:space="0" w:color="00000A"/>
              <w:right w:val="single" w:sz="6" w:space="0" w:color="00000A"/>
            </w:tcBorders>
          </w:tcPr>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p>
        </w:tc>
      </w:tr>
    </w:tbl>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lastRenderedPageBreak/>
        <w:t xml:space="preserve">За каждый правильный ответ начисляется 1 балл.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Оценка «отлично» ставится, если ученик набрал 9-10 баллов из возможных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Оценка «хорошо» ставится, если ученик набрал 7-8 баллов из возможных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Оценка «удовлетворительно» ставится, если ученик набрал 5-6 баллов из возможных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Оценка «неудовлетворительно», меньше 5. баллов из возможных </w:t>
      </w:r>
    </w:p>
    <w:p w:rsidR="008C49F0" w:rsidRPr="00CD03B3" w:rsidRDefault="008C49F0" w:rsidP="00FD217B">
      <w:pPr>
        <w:spacing w:after="0" w:line="360" w:lineRule="auto"/>
        <w:jc w:val="center"/>
        <w:rPr>
          <w:rFonts w:ascii="Times New Roman" w:eastAsia="Times New Roman" w:hAnsi="Times New Roman" w:cs="Times New Roman"/>
          <w:b/>
          <w:sz w:val="24"/>
          <w:szCs w:val="24"/>
          <w:lang w:eastAsia="ru-RU"/>
        </w:rPr>
      </w:pPr>
    </w:p>
    <w:p w:rsidR="008C49F0" w:rsidRPr="00CD03B3" w:rsidRDefault="008C49F0" w:rsidP="00FD217B">
      <w:pPr>
        <w:spacing w:after="0" w:line="360" w:lineRule="auto"/>
        <w:jc w:val="center"/>
        <w:rPr>
          <w:rFonts w:ascii="Times New Roman" w:eastAsia="Calibri" w:hAnsi="Times New Roman" w:cs="Times New Roman"/>
          <w:b/>
          <w:sz w:val="24"/>
          <w:szCs w:val="24"/>
        </w:rPr>
      </w:pPr>
      <w:r w:rsidRPr="00CD03B3">
        <w:rPr>
          <w:rFonts w:ascii="Times New Roman" w:eastAsia="Times New Roman" w:hAnsi="Times New Roman" w:cs="Times New Roman"/>
          <w:b/>
          <w:sz w:val="24"/>
          <w:szCs w:val="24"/>
          <w:lang w:eastAsia="ru-RU"/>
        </w:rPr>
        <w:t>ОСНОВНОЕ СОДЕРЖАНИЕ УЧЕБНОГО ПРЕДМЕТА</w:t>
      </w:r>
    </w:p>
    <w:p w:rsidR="008C49F0" w:rsidRPr="00CD03B3" w:rsidRDefault="008C49F0" w:rsidP="00FD217B">
      <w:pPr>
        <w:tabs>
          <w:tab w:val="left" w:pos="1129"/>
          <w:tab w:val="left" w:pos="1271"/>
          <w:tab w:val="left" w:pos="1546"/>
          <w:tab w:val="left" w:pos="1998"/>
          <w:tab w:val="left" w:pos="2146"/>
          <w:tab w:val="left" w:pos="2568"/>
          <w:tab w:val="left" w:pos="2600"/>
          <w:tab w:val="left" w:pos="2957"/>
          <w:tab w:val="left" w:pos="3158"/>
          <w:tab w:val="left" w:pos="4148"/>
          <w:tab w:val="left" w:pos="4381"/>
          <w:tab w:val="left" w:pos="4586"/>
          <w:tab w:val="left" w:pos="4644"/>
          <w:tab w:val="left" w:pos="5011"/>
          <w:tab w:val="left" w:pos="5088"/>
          <w:tab w:val="left" w:pos="5220"/>
          <w:tab w:val="left" w:pos="5616"/>
          <w:tab w:val="left" w:pos="5951"/>
          <w:tab w:val="left" w:pos="6408"/>
          <w:tab w:val="left" w:pos="6652"/>
          <w:tab w:val="left" w:pos="6832"/>
          <w:tab w:val="left" w:pos="6903"/>
          <w:tab w:val="left" w:pos="7837"/>
          <w:tab w:val="left" w:pos="7944"/>
          <w:tab w:val="left" w:pos="8145"/>
          <w:tab w:val="left" w:pos="9491"/>
          <w:tab w:val="left" w:pos="9603"/>
        </w:tabs>
        <w:suppressAutoHyphens/>
        <w:spacing w:after="0" w:line="360" w:lineRule="auto"/>
        <w:jc w:val="center"/>
        <w:rPr>
          <w:rFonts w:ascii="Times New Roman" w:eastAsia="Arial Unicode MS" w:hAnsi="Times New Roman" w:cs="Times New Roman"/>
          <w:spacing w:val="2"/>
          <w:kern w:val="2"/>
          <w:sz w:val="24"/>
          <w:szCs w:val="24"/>
        </w:rPr>
      </w:pPr>
      <w:r w:rsidRPr="00CD03B3">
        <w:rPr>
          <w:rFonts w:ascii="Times New Roman" w:eastAsia="Arial Unicode MS" w:hAnsi="Times New Roman" w:cs="Times New Roman"/>
          <w:b/>
          <w:kern w:val="2"/>
          <w:sz w:val="24"/>
          <w:szCs w:val="24"/>
        </w:rPr>
        <w:t>Общекультурные и общетрудовые компетенции.</w:t>
      </w:r>
    </w:p>
    <w:p w:rsidR="008C49F0" w:rsidRPr="00CD03B3" w:rsidRDefault="008C49F0" w:rsidP="00FD217B">
      <w:pPr>
        <w:suppressAutoHyphens/>
        <w:spacing w:after="0" w:line="360" w:lineRule="auto"/>
        <w:ind w:firstLine="709"/>
        <w:jc w:val="both"/>
        <w:rPr>
          <w:rFonts w:ascii="Times New Roman" w:eastAsia="Arial Unicode MS" w:hAnsi="Times New Roman" w:cs="Times New Roman"/>
          <w:kern w:val="2"/>
          <w:sz w:val="24"/>
          <w:szCs w:val="24"/>
        </w:rPr>
      </w:pPr>
      <w:r w:rsidRPr="00CD03B3">
        <w:rPr>
          <w:rFonts w:ascii="Times New Roman" w:eastAsia="Arial Unicode MS" w:hAnsi="Times New Roman" w:cs="Times New Roman"/>
          <w:kern w:val="2"/>
          <w:sz w:val="24"/>
          <w:szCs w:val="24"/>
        </w:rPr>
        <w:t>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8C49F0" w:rsidRPr="00CD03B3" w:rsidRDefault="008C49F0" w:rsidP="00FD217B">
      <w:pPr>
        <w:suppressAutoHyphens/>
        <w:spacing w:after="0" w:line="360" w:lineRule="auto"/>
        <w:ind w:firstLine="709"/>
        <w:jc w:val="both"/>
        <w:rPr>
          <w:rFonts w:ascii="Times New Roman" w:eastAsia="Arial Unicode MS" w:hAnsi="Times New Roman" w:cs="Times New Roman"/>
          <w:kern w:val="2"/>
          <w:sz w:val="24"/>
          <w:szCs w:val="24"/>
        </w:rPr>
      </w:pPr>
      <w:r w:rsidRPr="00CD03B3">
        <w:rPr>
          <w:rFonts w:ascii="Times New Roman" w:eastAsia="Arial Unicode MS" w:hAnsi="Times New Roman" w:cs="Times New Roman"/>
          <w:spacing w:val="2"/>
          <w:kern w:val="2"/>
          <w:sz w:val="24"/>
          <w:szCs w:val="24"/>
        </w:rPr>
        <w:t>Мастера и их профессии</w:t>
      </w:r>
      <w:r w:rsidRPr="00CD03B3">
        <w:rPr>
          <w:rFonts w:ascii="Times New Roman" w:eastAsia="Arial Unicode MS" w:hAnsi="Times New Roman" w:cs="Times New Roman"/>
          <w:kern w:val="2"/>
          <w:sz w:val="24"/>
          <w:szCs w:val="24"/>
        </w:rPr>
        <w:t xml:space="preserve">. Бережное отношение к природе как источнику сырьевых ресурсов. </w:t>
      </w:r>
    </w:p>
    <w:p w:rsidR="008C49F0" w:rsidRPr="00CD03B3" w:rsidRDefault="008C49F0" w:rsidP="00FD217B">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pacing w:val="-2"/>
          <w:sz w:val="24"/>
          <w:szCs w:val="24"/>
          <w:lang w:eastAsia="ru-RU"/>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CD03B3">
        <w:rPr>
          <w:rFonts w:ascii="Times New Roman" w:eastAsia="Times New Roman" w:hAnsi="Times New Roman" w:cs="Times New Roman"/>
          <w:iCs/>
          <w:spacing w:val="-2"/>
          <w:sz w:val="24"/>
          <w:szCs w:val="24"/>
          <w:lang w:eastAsia="ru-RU"/>
        </w:rPr>
        <w:t>распределение рабочего времени</w:t>
      </w:r>
      <w:r w:rsidRPr="00CD03B3">
        <w:rPr>
          <w:rFonts w:ascii="Times New Roman" w:eastAsia="Times New Roman" w:hAnsi="Times New Roman" w:cs="Times New Roman"/>
          <w:spacing w:val="-2"/>
          <w:sz w:val="24"/>
          <w:szCs w:val="24"/>
          <w:lang w:eastAsia="ru-RU"/>
        </w:rPr>
        <w:t>. Отбор и анализ информа</w:t>
      </w:r>
      <w:r w:rsidRPr="00CD03B3">
        <w:rPr>
          <w:rFonts w:ascii="Times New Roman" w:eastAsia="Times New Roman" w:hAnsi="Times New Roman" w:cs="Times New Roman"/>
          <w:spacing w:val="2"/>
          <w:sz w:val="24"/>
          <w:szCs w:val="24"/>
          <w:lang w:eastAsia="ru-RU"/>
        </w:rPr>
        <w:t xml:space="preserve">ции (из учебника и других дидактических материалов), её </w:t>
      </w:r>
      <w:r w:rsidRPr="00CD03B3">
        <w:rPr>
          <w:rFonts w:ascii="Times New Roman" w:eastAsia="Times New Roman" w:hAnsi="Times New Roman" w:cs="Times New Roman"/>
          <w:sz w:val="24"/>
          <w:szCs w:val="24"/>
          <w:lang w:eastAsia="ru-RU"/>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8C49F0" w:rsidRPr="00CD03B3" w:rsidRDefault="008C49F0" w:rsidP="00FD217B">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Творческая и проектная деятельность (создание замысла, его детализация и воплощение). Коллективные, групповые и индивидуальные проекты. Культура межличностных отношений в совместной деятельности. </w:t>
      </w:r>
    </w:p>
    <w:p w:rsidR="008C49F0" w:rsidRPr="00CD03B3" w:rsidRDefault="008C49F0" w:rsidP="00FD217B">
      <w:pPr>
        <w:suppressAutoHyphens/>
        <w:spacing w:after="0" w:line="360" w:lineRule="auto"/>
        <w:ind w:firstLine="709"/>
        <w:jc w:val="both"/>
        <w:rPr>
          <w:rFonts w:ascii="Times New Roman" w:eastAsia="Arial Unicode MS" w:hAnsi="Times New Roman" w:cs="Times New Roman"/>
          <w:kern w:val="2"/>
          <w:sz w:val="24"/>
          <w:szCs w:val="24"/>
        </w:rPr>
      </w:pPr>
      <w:r w:rsidRPr="00CD03B3">
        <w:rPr>
          <w:rFonts w:ascii="Times New Roman" w:eastAsia="Arial Unicode MS" w:hAnsi="Times New Roman" w:cs="Times New Roman"/>
          <w:kern w:val="2"/>
          <w:sz w:val="24"/>
          <w:szCs w:val="24"/>
        </w:rPr>
        <w:t>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8C49F0" w:rsidRPr="00CD03B3" w:rsidRDefault="008C49F0" w:rsidP="00FD217B">
      <w:pPr>
        <w:suppressAutoHyphens/>
        <w:spacing w:after="0" w:line="360" w:lineRule="auto"/>
        <w:ind w:firstLine="709"/>
        <w:jc w:val="both"/>
        <w:rPr>
          <w:rFonts w:ascii="Times New Roman" w:eastAsia="Arial Unicode MS" w:hAnsi="Times New Roman" w:cs="Times New Roman"/>
          <w:kern w:val="2"/>
          <w:sz w:val="24"/>
          <w:szCs w:val="24"/>
        </w:rPr>
      </w:pPr>
      <w:r w:rsidRPr="00CD03B3">
        <w:rPr>
          <w:rFonts w:ascii="Times New Roman" w:eastAsia="Arial Unicode MS" w:hAnsi="Times New Roman" w:cs="Times New Roman"/>
          <w:kern w:val="2"/>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p>
    <w:p w:rsidR="008C49F0" w:rsidRPr="00CD03B3" w:rsidRDefault="008C49F0" w:rsidP="00FD217B">
      <w:pPr>
        <w:widowControl w:val="0"/>
        <w:spacing w:after="0" w:line="360" w:lineRule="auto"/>
        <w:ind w:firstLine="709"/>
        <w:jc w:val="both"/>
        <w:rPr>
          <w:rFonts w:ascii="Times New Roman" w:eastAsia="Times New Roman" w:hAnsi="Times New Roman" w:cs="Times New Roman"/>
          <w:b/>
          <w:bCs/>
          <w:iCs/>
          <w:sz w:val="24"/>
          <w:szCs w:val="24"/>
          <w:lang w:eastAsia="ru-RU"/>
        </w:rPr>
      </w:pPr>
      <w:r w:rsidRPr="00CD03B3">
        <w:rPr>
          <w:rFonts w:ascii="Times New Roman" w:eastAsia="Times New Roman" w:hAnsi="Times New Roman" w:cs="Times New Roman"/>
          <w:b/>
          <w:bCs/>
          <w:iCs/>
          <w:sz w:val="24"/>
          <w:szCs w:val="24"/>
          <w:lang w:eastAsia="ru-RU"/>
        </w:rPr>
        <w:t>Технология ручной обработки материалов. Элементы графической грамоты.</w:t>
      </w:r>
    </w:p>
    <w:p w:rsidR="008C49F0" w:rsidRPr="00CD03B3" w:rsidRDefault="008C49F0" w:rsidP="00FD217B">
      <w:pPr>
        <w:suppressAutoHyphens/>
        <w:spacing w:after="0" w:line="360" w:lineRule="auto"/>
        <w:ind w:firstLine="709"/>
        <w:jc w:val="both"/>
        <w:rPr>
          <w:rFonts w:ascii="Times New Roman" w:eastAsia="Arial Unicode MS" w:hAnsi="Times New Roman" w:cs="Times New Roman"/>
          <w:kern w:val="2"/>
          <w:sz w:val="24"/>
          <w:szCs w:val="24"/>
        </w:rPr>
      </w:pPr>
      <w:r w:rsidRPr="00CD03B3">
        <w:rPr>
          <w:rFonts w:ascii="Times New Roman" w:eastAsia="Arial Unicode MS" w:hAnsi="Times New Roman" w:cs="Times New Roman"/>
          <w:kern w:val="2"/>
          <w:sz w:val="24"/>
          <w:szCs w:val="24"/>
        </w:rPr>
        <w:t>Исследование физических, механических и технологических свойств доступных материалов. Многообразие материалов и их практическое применение в жизни.</w:t>
      </w:r>
    </w:p>
    <w:p w:rsidR="008C49F0" w:rsidRPr="00CD03B3" w:rsidRDefault="008C49F0" w:rsidP="00FD217B">
      <w:pPr>
        <w:suppressAutoHyphens/>
        <w:spacing w:after="0" w:line="360" w:lineRule="auto"/>
        <w:ind w:firstLine="709"/>
        <w:jc w:val="both"/>
        <w:rPr>
          <w:rFonts w:ascii="Times New Roman" w:eastAsia="Arial Unicode MS" w:hAnsi="Times New Roman" w:cs="Times New Roman"/>
          <w:kern w:val="2"/>
          <w:sz w:val="24"/>
          <w:szCs w:val="24"/>
        </w:rPr>
      </w:pPr>
      <w:r w:rsidRPr="00CD03B3">
        <w:rPr>
          <w:rFonts w:ascii="Times New Roman" w:eastAsia="Arial Unicode MS" w:hAnsi="Times New Roman" w:cs="Times New Roman"/>
          <w:kern w:val="2"/>
          <w:sz w:val="24"/>
          <w:szCs w:val="24"/>
        </w:rPr>
        <w:t>Подготовка материалов к работе. Экономное расходование материалов. Выбор материалов по их декоративно-</w:t>
      </w:r>
      <w:r w:rsidRPr="00CD03B3">
        <w:rPr>
          <w:rFonts w:ascii="Times New Roman" w:eastAsia="Arial Unicode MS" w:hAnsi="Times New Roman" w:cs="Times New Roman"/>
          <w:kern w:val="2"/>
          <w:sz w:val="24"/>
          <w:szCs w:val="24"/>
        </w:rPr>
        <w:softHyphen/>
        <w:t>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8C49F0" w:rsidRPr="00CD03B3" w:rsidRDefault="008C49F0" w:rsidP="00FD217B">
      <w:pPr>
        <w:suppressAutoHyphens/>
        <w:spacing w:after="0" w:line="360" w:lineRule="auto"/>
        <w:ind w:firstLine="709"/>
        <w:jc w:val="both"/>
        <w:rPr>
          <w:rFonts w:ascii="Times New Roman" w:eastAsia="Arial Unicode MS" w:hAnsi="Times New Roman" w:cs="Times New Roman"/>
          <w:kern w:val="2"/>
          <w:sz w:val="24"/>
          <w:szCs w:val="24"/>
        </w:rPr>
      </w:pPr>
      <w:r w:rsidRPr="00CD03B3">
        <w:rPr>
          <w:rFonts w:ascii="Times New Roman" w:eastAsia="Arial Unicode MS" w:hAnsi="Times New Roman" w:cs="Times New Roman"/>
          <w:kern w:val="2"/>
          <w:sz w:val="24"/>
          <w:szCs w:val="24"/>
        </w:rPr>
        <w:lastRenderedPageBreak/>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8C49F0" w:rsidRPr="00CD03B3" w:rsidRDefault="008C49F0" w:rsidP="00FD217B">
      <w:pPr>
        <w:suppressAutoHyphens/>
        <w:spacing w:after="0" w:line="360" w:lineRule="auto"/>
        <w:ind w:firstLine="709"/>
        <w:jc w:val="both"/>
        <w:rPr>
          <w:rFonts w:ascii="Times New Roman" w:eastAsia="Arial Unicode MS" w:hAnsi="Times New Roman" w:cs="Times New Roman"/>
          <w:kern w:val="2"/>
          <w:sz w:val="24"/>
          <w:szCs w:val="24"/>
        </w:rPr>
      </w:pPr>
      <w:r w:rsidRPr="00CD03B3">
        <w:rPr>
          <w:rFonts w:ascii="Times New Roman" w:eastAsia="Arial Unicode MS" w:hAnsi="Times New Roman" w:cs="Times New Roman"/>
          <w:kern w:val="2"/>
          <w:sz w:val="24"/>
          <w:szCs w:val="24"/>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8C49F0" w:rsidRPr="00CD03B3" w:rsidRDefault="008C49F0" w:rsidP="00FD217B">
      <w:pPr>
        <w:suppressAutoHyphens/>
        <w:spacing w:after="0" w:line="360" w:lineRule="auto"/>
        <w:ind w:firstLine="709"/>
        <w:jc w:val="both"/>
        <w:rPr>
          <w:rFonts w:ascii="Times New Roman" w:eastAsia="Arial Unicode MS" w:hAnsi="Times New Roman" w:cs="Times New Roman"/>
          <w:kern w:val="2"/>
          <w:sz w:val="24"/>
          <w:szCs w:val="24"/>
        </w:rPr>
      </w:pPr>
      <w:r w:rsidRPr="00CD03B3">
        <w:rPr>
          <w:rFonts w:ascii="Times New Roman" w:eastAsia="Arial Unicode MS" w:hAnsi="Times New Roman" w:cs="Times New Roman"/>
          <w:kern w:val="2"/>
          <w:sz w:val="24"/>
          <w:szCs w:val="24"/>
        </w:rPr>
        <w:t>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8C49F0" w:rsidRPr="00CD03B3" w:rsidRDefault="008C49F0" w:rsidP="00FD217B">
      <w:pPr>
        <w:widowControl w:val="0"/>
        <w:spacing w:after="0" w:line="360" w:lineRule="auto"/>
        <w:ind w:firstLine="709"/>
        <w:jc w:val="both"/>
        <w:rPr>
          <w:rFonts w:ascii="Times New Roman" w:eastAsia="Times New Roman" w:hAnsi="Times New Roman" w:cs="Times New Roman"/>
          <w:b/>
          <w:bCs/>
          <w:iCs/>
          <w:sz w:val="24"/>
          <w:szCs w:val="24"/>
          <w:lang w:eastAsia="ru-RU"/>
        </w:rPr>
      </w:pPr>
      <w:r w:rsidRPr="00CD03B3">
        <w:rPr>
          <w:rFonts w:ascii="Times New Roman" w:eastAsia="Times New Roman" w:hAnsi="Times New Roman" w:cs="Times New Roman"/>
          <w:b/>
          <w:bCs/>
          <w:iCs/>
          <w:sz w:val="24"/>
          <w:szCs w:val="24"/>
          <w:lang w:eastAsia="ru-RU"/>
        </w:rPr>
        <w:t>Конструирование и моделирование.</w:t>
      </w:r>
    </w:p>
    <w:p w:rsidR="008C49F0" w:rsidRPr="00CD03B3" w:rsidRDefault="008C49F0" w:rsidP="00FD217B">
      <w:pPr>
        <w:suppressAutoHyphens/>
        <w:spacing w:after="0" w:line="360" w:lineRule="auto"/>
        <w:ind w:firstLine="709"/>
        <w:jc w:val="both"/>
        <w:rPr>
          <w:rFonts w:ascii="Times New Roman" w:eastAsia="Arial Unicode MS" w:hAnsi="Times New Roman" w:cs="Times New Roman"/>
          <w:kern w:val="2"/>
          <w:sz w:val="24"/>
          <w:szCs w:val="24"/>
        </w:rPr>
      </w:pPr>
      <w:r w:rsidRPr="00CD03B3">
        <w:rPr>
          <w:rFonts w:ascii="Times New Roman" w:eastAsia="Arial Unicode MS" w:hAnsi="Times New Roman" w:cs="Times New Roman"/>
          <w:kern w:val="2"/>
          <w:sz w:val="24"/>
          <w:szCs w:val="24"/>
        </w:rPr>
        <w:t>Общее представление о конструировании как создании конструкции каких-</w:t>
      </w:r>
      <w:r w:rsidRPr="00CD03B3">
        <w:rPr>
          <w:rFonts w:ascii="Times New Roman" w:eastAsia="Arial Unicode MS" w:hAnsi="Times New Roman" w:cs="Times New Roman"/>
          <w:kern w:val="2"/>
          <w:sz w:val="24"/>
          <w:szCs w:val="24"/>
        </w:rPr>
        <w:softHyphen/>
        <w:t>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8C49F0" w:rsidRPr="00CD03B3" w:rsidRDefault="008C49F0" w:rsidP="00FD217B">
      <w:pPr>
        <w:suppressAutoHyphens/>
        <w:spacing w:after="0" w:line="360" w:lineRule="auto"/>
        <w:ind w:firstLine="709"/>
        <w:jc w:val="both"/>
        <w:rPr>
          <w:rFonts w:ascii="Times New Roman" w:eastAsia="Arial Unicode MS" w:hAnsi="Times New Roman" w:cs="Times New Roman"/>
          <w:kern w:val="2"/>
          <w:sz w:val="24"/>
          <w:szCs w:val="24"/>
        </w:rPr>
      </w:pPr>
      <w:r w:rsidRPr="00CD03B3">
        <w:rPr>
          <w:rFonts w:ascii="Times New Roman" w:eastAsia="Arial Unicode MS" w:hAnsi="Times New Roman" w:cs="Times New Roman"/>
          <w:kern w:val="2"/>
          <w:sz w:val="24"/>
          <w:szCs w:val="24"/>
        </w:rPr>
        <w:t>Конструирование и моделирование изделий из различных материалов по образцу, рисунку, простейшему чертежу или эскизу и по заданным условиям (технико</w:t>
      </w:r>
      <w:r w:rsidRPr="00CD03B3">
        <w:rPr>
          <w:rFonts w:ascii="Times New Roman" w:eastAsia="Arial Unicode MS" w:hAnsi="Times New Roman" w:cs="Times New Roman"/>
          <w:kern w:val="2"/>
          <w:sz w:val="24"/>
          <w:szCs w:val="24"/>
        </w:rPr>
        <w:softHyphen/>
      </w:r>
      <w:r w:rsidR="00434709" w:rsidRPr="00CD03B3">
        <w:rPr>
          <w:rFonts w:ascii="Times New Roman" w:eastAsia="Arial Unicode MS" w:hAnsi="Times New Roman" w:cs="Times New Roman"/>
          <w:kern w:val="2"/>
          <w:sz w:val="24"/>
          <w:szCs w:val="24"/>
        </w:rPr>
        <w:t>-</w:t>
      </w:r>
      <w:r w:rsidRPr="00CD03B3">
        <w:rPr>
          <w:rFonts w:ascii="Times New Roman" w:eastAsia="Arial Unicode MS" w:hAnsi="Times New Roman" w:cs="Times New Roman"/>
          <w:kern w:val="2"/>
          <w:sz w:val="24"/>
          <w:szCs w:val="24"/>
        </w:rPr>
        <w:t>технологическим, функциональным, декоративно-</w:t>
      </w:r>
      <w:r w:rsidRPr="00CD03B3">
        <w:rPr>
          <w:rFonts w:ascii="Times New Roman" w:eastAsia="Arial Unicode MS" w:hAnsi="Times New Roman" w:cs="Times New Roman"/>
          <w:kern w:val="2"/>
          <w:sz w:val="24"/>
          <w:szCs w:val="24"/>
        </w:rPr>
        <w:softHyphen/>
        <w:t xml:space="preserve">художественным и пр.). </w:t>
      </w:r>
    </w:p>
    <w:p w:rsidR="008C49F0" w:rsidRPr="00CD03B3" w:rsidRDefault="008C49F0" w:rsidP="00FD217B">
      <w:pPr>
        <w:widowControl w:val="0"/>
        <w:spacing w:after="0" w:line="360" w:lineRule="auto"/>
        <w:ind w:firstLine="709"/>
        <w:jc w:val="both"/>
        <w:rPr>
          <w:rFonts w:ascii="Times New Roman" w:eastAsia="Times New Roman" w:hAnsi="Times New Roman" w:cs="Times New Roman"/>
          <w:b/>
          <w:bCs/>
          <w:iCs/>
          <w:sz w:val="24"/>
          <w:szCs w:val="24"/>
          <w:lang w:eastAsia="ru-RU"/>
        </w:rPr>
      </w:pPr>
      <w:r w:rsidRPr="00CD03B3">
        <w:rPr>
          <w:rFonts w:ascii="Times New Roman" w:eastAsia="Times New Roman" w:hAnsi="Times New Roman" w:cs="Times New Roman"/>
          <w:b/>
          <w:bCs/>
          <w:iCs/>
          <w:sz w:val="24"/>
          <w:szCs w:val="24"/>
          <w:lang w:eastAsia="ru-RU"/>
        </w:rPr>
        <w:t>Практика работы с компьютером.</w:t>
      </w:r>
    </w:p>
    <w:p w:rsidR="008C49F0" w:rsidRPr="00CD03B3" w:rsidRDefault="008C49F0" w:rsidP="00FD217B">
      <w:pPr>
        <w:suppressAutoHyphens/>
        <w:spacing w:after="0" w:line="360" w:lineRule="auto"/>
        <w:ind w:firstLine="709"/>
        <w:jc w:val="both"/>
        <w:rPr>
          <w:rFonts w:ascii="Times New Roman" w:eastAsia="Arial Unicode MS" w:hAnsi="Times New Roman" w:cs="Times New Roman"/>
          <w:kern w:val="2"/>
          <w:sz w:val="24"/>
          <w:szCs w:val="24"/>
        </w:rPr>
      </w:pPr>
      <w:r w:rsidRPr="00CD03B3">
        <w:rPr>
          <w:rFonts w:ascii="Times New Roman" w:eastAsia="Arial Unicode MS" w:hAnsi="Times New Roman" w:cs="Times New Roman"/>
          <w:kern w:val="2"/>
          <w:sz w:val="24"/>
          <w:szCs w:val="24"/>
        </w:rPr>
        <w:t>Информация и её отбор. Способы получения, хранения, переработки информации.</w:t>
      </w:r>
    </w:p>
    <w:p w:rsidR="008C49F0" w:rsidRPr="00CD03B3" w:rsidRDefault="008C49F0" w:rsidP="00FD217B">
      <w:pPr>
        <w:suppressAutoHyphens/>
        <w:spacing w:after="0" w:line="360" w:lineRule="auto"/>
        <w:ind w:firstLine="709"/>
        <w:jc w:val="both"/>
        <w:rPr>
          <w:rFonts w:ascii="Times New Roman" w:eastAsia="Arial Unicode MS" w:hAnsi="Times New Roman" w:cs="Times New Roman"/>
          <w:kern w:val="2"/>
          <w:sz w:val="24"/>
          <w:szCs w:val="24"/>
        </w:rPr>
      </w:pPr>
      <w:r w:rsidRPr="00CD03B3">
        <w:rPr>
          <w:rFonts w:ascii="Times New Roman" w:eastAsia="Arial Unicode MS" w:hAnsi="Times New Roman" w:cs="Times New Roman"/>
          <w:kern w:val="2"/>
          <w:sz w:val="24"/>
          <w:szCs w:val="24"/>
        </w:rPr>
        <w:t xml:space="preserve">Простейшие приёмы поиска информации: по ключевым словам. Соблюдение безопасных приёмов труда при работе на компьютере; бережное отношение к техническим </w:t>
      </w:r>
      <w:r w:rsidRPr="00CD03B3">
        <w:rPr>
          <w:rFonts w:ascii="Times New Roman" w:eastAsia="Arial Unicode MS" w:hAnsi="Times New Roman" w:cs="Times New Roman"/>
          <w:kern w:val="2"/>
          <w:sz w:val="24"/>
          <w:szCs w:val="24"/>
        </w:rPr>
        <w:lastRenderedPageBreak/>
        <w:t>устройствам. Работа с ЦОР (цифровыми образовательными ресурсами), готовыми материалами на электронных носителях(CD).</w:t>
      </w:r>
    </w:p>
    <w:p w:rsidR="008C49F0" w:rsidRPr="00CD03B3" w:rsidRDefault="008C49F0" w:rsidP="00FD217B">
      <w:pPr>
        <w:suppressAutoHyphens/>
        <w:spacing w:after="0" w:line="360" w:lineRule="auto"/>
        <w:ind w:firstLine="709"/>
        <w:jc w:val="both"/>
        <w:rPr>
          <w:rFonts w:ascii="Times New Roman" w:eastAsia="Arial Unicode MS" w:hAnsi="Times New Roman" w:cs="Times New Roman"/>
          <w:kern w:val="2"/>
          <w:sz w:val="24"/>
          <w:szCs w:val="24"/>
        </w:rPr>
      </w:pPr>
      <w:r w:rsidRPr="00CD03B3">
        <w:rPr>
          <w:rFonts w:ascii="Times New Roman" w:eastAsia="Arial Unicode MS" w:hAnsi="Times New Roman" w:cs="Times New Roman"/>
          <w:kern w:val="2"/>
          <w:sz w:val="24"/>
          <w:szCs w:val="24"/>
        </w:rPr>
        <w:t>Работа с простыми информационными объектами (текст, рисунок): преобразование, создание, сохранение, удаление. Создание небольшого текста по интересным детям тематике. Вывод текста на принтер. Использование рисунков из ресурса компьютера, программ Word и PowerPoint.</w:t>
      </w:r>
    </w:p>
    <w:p w:rsidR="008C49F0" w:rsidRPr="00CD03B3" w:rsidRDefault="008C49F0" w:rsidP="00FD217B">
      <w:pPr>
        <w:shd w:val="clear" w:color="auto" w:fill="FFFFFF"/>
        <w:autoSpaceDE w:val="0"/>
        <w:autoSpaceDN w:val="0"/>
        <w:adjustRightInd w:val="0"/>
        <w:spacing w:after="0" w:line="360" w:lineRule="auto"/>
        <w:contextualSpacing/>
        <w:jc w:val="center"/>
        <w:rPr>
          <w:rFonts w:ascii="Times New Roman" w:eastAsia="Calibri" w:hAnsi="Times New Roman" w:cs="Times New Roman"/>
          <w:b/>
          <w:sz w:val="24"/>
          <w:szCs w:val="24"/>
          <w:lang w:eastAsia="ru-RU"/>
        </w:rPr>
      </w:pPr>
    </w:p>
    <w:p w:rsidR="008C49F0" w:rsidRPr="00CD03B3" w:rsidRDefault="008C49F0" w:rsidP="00FD217B">
      <w:pPr>
        <w:shd w:val="clear" w:color="auto" w:fill="FFFFFF"/>
        <w:autoSpaceDE w:val="0"/>
        <w:autoSpaceDN w:val="0"/>
        <w:adjustRightInd w:val="0"/>
        <w:spacing w:after="0" w:line="360" w:lineRule="auto"/>
        <w:contextualSpacing/>
        <w:jc w:val="center"/>
        <w:rPr>
          <w:rFonts w:ascii="Times New Roman" w:eastAsia="Calibri" w:hAnsi="Times New Roman" w:cs="Times New Roman"/>
          <w:b/>
          <w:sz w:val="24"/>
          <w:szCs w:val="24"/>
          <w:lang w:eastAsia="ru-RU"/>
        </w:rPr>
      </w:pPr>
      <w:r w:rsidRPr="00CD03B3">
        <w:rPr>
          <w:rFonts w:ascii="Times New Roman" w:eastAsia="Calibri" w:hAnsi="Times New Roman" w:cs="Times New Roman"/>
          <w:b/>
          <w:sz w:val="24"/>
          <w:szCs w:val="24"/>
          <w:lang w:eastAsia="ru-RU"/>
        </w:rPr>
        <w:t>ТЕМАТИЧЕСКОЕ ПЛАНИРОВАНИЕ</w:t>
      </w:r>
    </w:p>
    <w:p w:rsidR="008C49F0" w:rsidRPr="00CD03B3" w:rsidRDefault="008C49F0" w:rsidP="00FD217B">
      <w:pPr>
        <w:suppressAutoHyphens/>
        <w:spacing w:after="0" w:line="360" w:lineRule="auto"/>
        <w:ind w:firstLine="567"/>
        <w:jc w:val="both"/>
        <w:rPr>
          <w:rFonts w:ascii="Times New Roman" w:eastAsia="Arial Unicode MS" w:hAnsi="Times New Roman" w:cs="Times New Roman"/>
          <w:kern w:val="2"/>
          <w:sz w:val="24"/>
          <w:szCs w:val="24"/>
        </w:rPr>
      </w:pPr>
    </w:p>
    <w:tbl>
      <w:tblPr>
        <w:tblStyle w:val="af2"/>
        <w:tblW w:w="9495" w:type="dxa"/>
        <w:tblInd w:w="108" w:type="dxa"/>
        <w:tblLayout w:type="fixed"/>
        <w:tblLook w:val="04A0" w:firstRow="1" w:lastRow="0" w:firstColumn="1" w:lastColumn="0" w:noHBand="0" w:noVBand="1"/>
      </w:tblPr>
      <w:tblGrid>
        <w:gridCol w:w="426"/>
        <w:gridCol w:w="141"/>
        <w:gridCol w:w="29"/>
        <w:gridCol w:w="1672"/>
        <w:gridCol w:w="41"/>
        <w:gridCol w:w="100"/>
        <w:gridCol w:w="3144"/>
        <w:gridCol w:w="3942"/>
      </w:tblGrid>
      <w:tr w:rsidR="00CD03B3" w:rsidRPr="00CD03B3" w:rsidTr="008C49F0">
        <w:tc>
          <w:tcPr>
            <w:tcW w:w="596" w:type="dxa"/>
            <w:gridSpan w:val="3"/>
            <w:tcBorders>
              <w:top w:val="single" w:sz="4" w:space="0" w:color="000000"/>
              <w:left w:val="single" w:sz="4" w:space="0" w:color="000000"/>
              <w:bottom w:val="single" w:sz="4" w:space="0" w:color="000000"/>
              <w:right w:val="single" w:sz="4" w:space="0" w:color="000000"/>
            </w:tcBorders>
            <w:hideMark/>
          </w:tcPr>
          <w:p w:rsidR="008C49F0" w:rsidRPr="00CD03B3" w:rsidRDefault="008C49F0" w:rsidP="00FD217B">
            <w:pPr>
              <w:spacing w:after="0" w:line="360" w:lineRule="auto"/>
              <w:jc w:val="both"/>
              <w:rPr>
                <w:rFonts w:ascii="Times New Roman" w:hAnsi="Times New Roman"/>
                <w:sz w:val="24"/>
                <w:szCs w:val="24"/>
              </w:rPr>
            </w:pPr>
            <w:r w:rsidRPr="00CD03B3">
              <w:rPr>
                <w:rFonts w:ascii="Times New Roman" w:hAnsi="Times New Roman"/>
                <w:sz w:val="24"/>
                <w:szCs w:val="24"/>
              </w:rPr>
              <w:t>№</w:t>
            </w:r>
          </w:p>
          <w:p w:rsidR="008C49F0" w:rsidRPr="00CD03B3" w:rsidRDefault="008C49F0" w:rsidP="00FD217B">
            <w:pPr>
              <w:spacing w:after="0" w:line="360" w:lineRule="auto"/>
              <w:jc w:val="both"/>
              <w:rPr>
                <w:rFonts w:ascii="Times New Roman" w:hAnsi="Times New Roman"/>
                <w:sz w:val="24"/>
                <w:szCs w:val="24"/>
              </w:rPr>
            </w:pPr>
            <w:r w:rsidRPr="00CD03B3">
              <w:rPr>
                <w:rFonts w:ascii="Times New Roman" w:hAnsi="Times New Roman"/>
                <w:sz w:val="24"/>
                <w:szCs w:val="24"/>
              </w:rPr>
              <w:t>п/п</w:t>
            </w:r>
          </w:p>
        </w:tc>
        <w:tc>
          <w:tcPr>
            <w:tcW w:w="1713" w:type="dxa"/>
            <w:gridSpan w:val="2"/>
            <w:tcBorders>
              <w:top w:val="single" w:sz="4" w:space="0" w:color="000000"/>
              <w:left w:val="single" w:sz="4" w:space="0" w:color="000000"/>
              <w:bottom w:val="single" w:sz="4" w:space="0" w:color="000000"/>
              <w:right w:val="single" w:sz="4" w:space="0" w:color="000000"/>
            </w:tcBorders>
            <w:hideMark/>
          </w:tcPr>
          <w:p w:rsidR="008C49F0" w:rsidRPr="00CD03B3" w:rsidRDefault="008C49F0" w:rsidP="00FD217B">
            <w:pPr>
              <w:spacing w:after="0" w:line="360" w:lineRule="auto"/>
              <w:jc w:val="both"/>
              <w:rPr>
                <w:rFonts w:ascii="Times New Roman" w:hAnsi="Times New Roman"/>
                <w:sz w:val="24"/>
                <w:szCs w:val="24"/>
              </w:rPr>
            </w:pPr>
            <w:r w:rsidRPr="00CD03B3">
              <w:rPr>
                <w:rFonts w:ascii="Times New Roman" w:hAnsi="Times New Roman"/>
                <w:sz w:val="24"/>
                <w:szCs w:val="24"/>
              </w:rPr>
              <w:t>Раздел</w:t>
            </w:r>
          </w:p>
        </w:tc>
        <w:tc>
          <w:tcPr>
            <w:tcW w:w="3244" w:type="dxa"/>
            <w:gridSpan w:val="2"/>
            <w:tcBorders>
              <w:top w:val="single" w:sz="4" w:space="0" w:color="000000"/>
              <w:left w:val="single" w:sz="4" w:space="0" w:color="000000"/>
              <w:bottom w:val="single" w:sz="4" w:space="0" w:color="000000"/>
              <w:right w:val="single" w:sz="4" w:space="0" w:color="000000"/>
            </w:tcBorders>
            <w:hideMark/>
          </w:tcPr>
          <w:p w:rsidR="008C49F0" w:rsidRPr="00CD03B3" w:rsidRDefault="008C49F0" w:rsidP="00FD217B">
            <w:pPr>
              <w:spacing w:after="0" w:line="360" w:lineRule="auto"/>
              <w:jc w:val="both"/>
              <w:rPr>
                <w:rFonts w:ascii="Times New Roman" w:hAnsi="Times New Roman"/>
                <w:sz w:val="24"/>
                <w:szCs w:val="24"/>
              </w:rPr>
            </w:pPr>
            <w:r w:rsidRPr="00CD03B3">
              <w:rPr>
                <w:rFonts w:ascii="Times New Roman" w:hAnsi="Times New Roman"/>
                <w:sz w:val="24"/>
                <w:szCs w:val="24"/>
              </w:rPr>
              <w:t>Примерные темы уроков</w:t>
            </w:r>
          </w:p>
        </w:tc>
        <w:tc>
          <w:tcPr>
            <w:tcW w:w="3942" w:type="dxa"/>
            <w:tcBorders>
              <w:top w:val="single" w:sz="4" w:space="0" w:color="000000"/>
              <w:left w:val="single" w:sz="4" w:space="0" w:color="000000"/>
              <w:bottom w:val="single" w:sz="4" w:space="0" w:color="000000"/>
              <w:right w:val="single" w:sz="4" w:space="0" w:color="000000"/>
            </w:tcBorders>
            <w:hideMark/>
          </w:tcPr>
          <w:p w:rsidR="008C49F0" w:rsidRPr="00CD03B3" w:rsidRDefault="008C49F0" w:rsidP="00FD217B">
            <w:pPr>
              <w:spacing w:after="0" w:line="360" w:lineRule="auto"/>
              <w:jc w:val="both"/>
              <w:rPr>
                <w:rFonts w:ascii="Times New Roman" w:hAnsi="Times New Roman"/>
                <w:sz w:val="24"/>
                <w:szCs w:val="24"/>
              </w:rPr>
            </w:pPr>
            <w:r w:rsidRPr="00CD03B3">
              <w:rPr>
                <w:rFonts w:ascii="Times New Roman" w:hAnsi="Times New Roman"/>
                <w:sz w:val="24"/>
                <w:szCs w:val="24"/>
              </w:rPr>
              <w:t xml:space="preserve">Примерное содержание уроков и основные виды деятельности </w:t>
            </w:r>
          </w:p>
        </w:tc>
      </w:tr>
      <w:tr w:rsidR="00CD03B3" w:rsidRPr="00CD03B3" w:rsidTr="008C49F0">
        <w:tc>
          <w:tcPr>
            <w:tcW w:w="9495" w:type="dxa"/>
            <w:gridSpan w:val="8"/>
            <w:tcBorders>
              <w:top w:val="single" w:sz="4" w:space="0" w:color="000000"/>
              <w:left w:val="single" w:sz="4" w:space="0" w:color="000000"/>
              <w:bottom w:val="single" w:sz="4" w:space="0" w:color="000000"/>
              <w:right w:val="single" w:sz="4" w:space="0" w:color="000000"/>
            </w:tcBorders>
            <w:hideMark/>
          </w:tcPr>
          <w:p w:rsidR="008C49F0" w:rsidRPr="00CD03B3" w:rsidRDefault="008C49F0" w:rsidP="00FD217B">
            <w:pPr>
              <w:spacing w:after="0" w:line="360" w:lineRule="auto"/>
              <w:jc w:val="center"/>
              <w:rPr>
                <w:rFonts w:ascii="Times New Roman" w:eastAsia="Times New Roman" w:hAnsi="Times New Roman"/>
                <w:sz w:val="24"/>
                <w:szCs w:val="24"/>
              </w:rPr>
            </w:pPr>
            <w:r w:rsidRPr="00CD03B3">
              <w:rPr>
                <w:rFonts w:ascii="Times New Roman" w:eastAsia="Times New Roman" w:hAnsi="Times New Roman"/>
                <w:sz w:val="24"/>
                <w:szCs w:val="24"/>
              </w:rPr>
              <w:t>1 четверть (8 часов)</w:t>
            </w:r>
          </w:p>
        </w:tc>
      </w:tr>
      <w:tr w:rsidR="00CD03B3" w:rsidRPr="00CD03B3" w:rsidTr="008C49F0">
        <w:tc>
          <w:tcPr>
            <w:tcW w:w="596" w:type="dxa"/>
            <w:gridSpan w:val="3"/>
            <w:tcBorders>
              <w:top w:val="single" w:sz="4" w:space="0" w:color="000000"/>
              <w:left w:val="single" w:sz="4" w:space="0" w:color="000000"/>
              <w:bottom w:val="single" w:sz="4" w:space="0" w:color="000000"/>
              <w:right w:val="single" w:sz="4" w:space="0" w:color="000000"/>
            </w:tcBorders>
            <w:hideMark/>
          </w:tcPr>
          <w:p w:rsidR="008C49F0" w:rsidRPr="00CD03B3" w:rsidRDefault="008C49F0" w:rsidP="00FD217B">
            <w:pPr>
              <w:spacing w:after="0" w:line="360" w:lineRule="auto"/>
              <w:jc w:val="both"/>
              <w:rPr>
                <w:rFonts w:ascii="Times New Roman" w:hAnsi="Times New Roman"/>
                <w:b/>
                <w:sz w:val="24"/>
                <w:szCs w:val="24"/>
              </w:rPr>
            </w:pPr>
            <w:r w:rsidRPr="00CD03B3">
              <w:rPr>
                <w:rFonts w:ascii="Times New Roman" w:hAnsi="Times New Roman"/>
                <w:b/>
                <w:sz w:val="24"/>
                <w:szCs w:val="24"/>
              </w:rPr>
              <w:t>1</w:t>
            </w:r>
          </w:p>
        </w:tc>
        <w:tc>
          <w:tcPr>
            <w:tcW w:w="1813" w:type="dxa"/>
            <w:gridSpan w:val="3"/>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widowControl w:val="0"/>
              <w:spacing w:after="0" w:line="360" w:lineRule="auto"/>
              <w:jc w:val="both"/>
              <w:rPr>
                <w:rFonts w:ascii="Times New Roman" w:eastAsia="Times New Roman" w:hAnsi="Times New Roman"/>
                <w:bCs/>
                <w:iCs/>
                <w:sz w:val="24"/>
                <w:szCs w:val="24"/>
              </w:rPr>
            </w:pPr>
            <w:r w:rsidRPr="00CD03B3">
              <w:rPr>
                <w:rFonts w:ascii="Times New Roman" w:eastAsia="Times New Roman" w:hAnsi="Times New Roman"/>
                <w:bCs/>
                <w:iCs/>
                <w:sz w:val="24"/>
                <w:szCs w:val="24"/>
              </w:rPr>
              <w:t xml:space="preserve">Общекультурные и общетрудовые компетенции. Основы культуры труда и самообслуживание </w:t>
            </w:r>
          </w:p>
          <w:p w:rsidR="008C49F0" w:rsidRPr="00CD03B3" w:rsidRDefault="008C49F0" w:rsidP="00FD217B">
            <w:pPr>
              <w:widowControl w:val="0"/>
              <w:spacing w:after="0" w:line="360" w:lineRule="auto"/>
              <w:jc w:val="both"/>
              <w:rPr>
                <w:rFonts w:ascii="Times New Roman" w:eastAsia="Times New Roman" w:hAnsi="Times New Roman"/>
                <w:bCs/>
                <w:iCs/>
                <w:sz w:val="24"/>
                <w:szCs w:val="24"/>
              </w:rPr>
            </w:pPr>
            <w:r w:rsidRPr="00CD03B3">
              <w:rPr>
                <w:rFonts w:ascii="Times New Roman" w:eastAsia="Times New Roman" w:hAnsi="Times New Roman"/>
                <w:bCs/>
                <w:iCs/>
                <w:sz w:val="24"/>
                <w:szCs w:val="24"/>
              </w:rPr>
              <w:t>(8 ч).</w:t>
            </w:r>
          </w:p>
          <w:p w:rsidR="008C49F0" w:rsidRPr="00CD03B3" w:rsidRDefault="008C49F0" w:rsidP="00FD217B">
            <w:pPr>
              <w:widowControl w:val="0"/>
              <w:spacing w:after="0" w:line="360" w:lineRule="auto"/>
              <w:jc w:val="both"/>
              <w:rPr>
                <w:rFonts w:ascii="Times New Roman" w:eastAsia="Times New Roman" w:hAnsi="Times New Roman"/>
                <w:bCs/>
                <w:iCs/>
                <w:sz w:val="24"/>
                <w:szCs w:val="24"/>
              </w:rPr>
            </w:pPr>
          </w:p>
        </w:tc>
        <w:tc>
          <w:tcPr>
            <w:tcW w:w="3144" w:type="dxa"/>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Как работать с учебником?</w:t>
            </w:r>
          </w:p>
          <w:p w:rsidR="008C49F0" w:rsidRPr="00CD03B3" w:rsidRDefault="008C49F0" w:rsidP="00FD217B">
            <w:pPr>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Городская среда.</w:t>
            </w:r>
          </w:p>
          <w:p w:rsidR="008C49F0" w:rsidRPr="00CD03B3" w:rsidRDefault="008C49F0" w:rsidP="00FD217B">
            <w:pPr>
              <w:spacing w:after="0" w:line="360" w:lineRule="auto"/>
              <w:jc w:val="both"/>
              <w:rPr>
                <w:rFonts w:ascii="Times New Roman" w:hAnsi="Times New Roman"/>
                <w:sz w:val="24"/>
                <w:szCs w:val="24"/>
              </w:rPr>
            </w:pPr>
            <w:r w:rsidRPr="00CD03B3">
              <w:rPr>
                <w:rFonts w:ascii="Times New Roman" w:hAnsi="Times New Roman"/>
                <w:sz w:val="24"/>
                <w:szCs w:val="24"/>
              </w:rPr>
              <w:t xml:space="preserve"> (1ч.)</w:t>
            </w:r>
          </w:p>
          <w:tbl>
            <w:tblPr>
              <w:tblW w:w="3222" w:type="dxa"/>
              <w:shd w:val="clear" w:color="auto" w:fill="FFFFFF"/>
              <w:tblLayout w:type="fixed"/>
              <w:tblCellMar>
                <w:left w:w="0" w:type="dxa"/>
                <w:right w:w="0" w:type="dxa"/>
              </w:tblCellMar>
              <w:tblLook w:val="04A0" w:firstRow="1" w:lastRow="0" w:firstColumn="1" w:lastColumn="0" w:noHBand="0" w:noVBand="1"/>
            </w:tblPr>
            <w:tblGrid>
              <w:gridCol w:w="3222"/>
            </w:tblGrid>
            <w:tr w:rsidR="00CD03B3" w:rsidRPr="00CD03B3" w:rsidTr="008C49F0">
              <w:tc>
                <w:tcPr>
                  <w:tcW w:w="3222" w:type="dxa"/>
                  <w:shd w:val="clear" w:color="auto" w:fill="FFFFFF"/>
                  <w:vAlign w:val="center"/>
                  <w:hideMark/>
                </w:tcPr>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p>
              </w:tc>
            </w:tr>
          </w:tbl>
          <w:p w:rsidR="008C49F0" w:rsidRPr="00CD03B3" w:rsidRDefault="008C49F0" w:rsidP="00FD217B">
            <w:pPr>
              <w:spacing w:after="0" w:line="360" w:lineRule="auto"/>
              <w:jc w:val="both"/>
              <w:rPr>
                <w:rFonts w:ascii="Times New Roman" w:eastAsia="Times New Roman" w:hAnsi="Times New Roman"/>
                <w:sz w:val="24"/>
                <w:szCs w:val="24"/>
              </w:rPr>
            </w:pPr>
          </w:p>
        </w:tc>
        <w:tc>
          <w:tcPr>
            <w:tcW w:w="3942" w:type="dxa"/>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spacing w:after="0" w:line="360" w:lineRule="auto"/>
              <w:jc w:val="both"/>
              <w:rPr>
                <w:rFonts w:ascii="Times New Roman" w:eastAsia="Times New Roman" w:hAnsi="Times New Roman"/>
                <w:b/>
                <w:bCs/>
                <w:sz w:val="24"/>
                <w:szCs w:val="24"/>
              </w:rPr>
            </w:pPr>
            <w:r w:rsidRPr="00CD03B3">
              <w:rPr>
                <w:rFonts w:ascii="Times New Roman" w:eastAsia="Times New Roman" w:hAnsi="Times New Roman"/>
                <w:b/>
                <w:bCs/>
                <w:sz w:val="24"/>
                <w:szCs w:val="24"/>
              </w:rPr>
              <w:t>беседа</w:t>
            </w:r>
          </w:p>
          <w:p w:rsidR="008C49F0" w:rsidRPr="00CD03B3" w:rsidRDefault="008C49F0" w:rsidP="00FD217B">
            <w:pPr>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 xml:space="preserve">Повторение изученного в предыдущих классах. Изучение особенностей содержания учебника для 3 класса, критериев оценки качества изготовления изделий. </w:t>
            </w:r>
            <w:r w:rsidRPr="00CD03B3">
              <w:rPr>
                <w:rFonts w:ascii="Times New Roman" w:eastAsia="Times New Roman" w:hAnsi="Times New Roman"/>
                <w:bCs/>
                <w:sz w:val="24"/>
                <w:szCs w:val="24"/>
              </w:rPr>
              <w:t xml:space="preserve">Определение </w:t>
            </w:r>
            <w:r w:rsidRPr="00CD03B3">
              <w:rPr>
                <w:rFonts w:ascii="Times New Roman" w:eastAsia="Times New Roman" w:hAnsi="Times New Roman"/>
                <w:sz w:val="24"/>
                <w:szCs w:val="24"/>
              </w:rPr>
              <w:t>материалов и инструментов, необходимых для изготовления изделий в этом учебном году.</w:t>
            </w:r>
          </w:p>
          <w:p w:rsidR="008C49F0" w:rsidRPr="00CD03B3" w:rsidRDefault="008C49F0" w:rsidP="00FD217B">
            <w:pPr>
              <w:spacing w:after="0" w:line="360" w:lineRule="auto"/>
              <w:jc w:val="both"/>
              <w:rPr>
                <w:rFonts w:ascii="Times New Roman" w:eastAsia="Times New Roman" w:hAnsi="Times New Roman"/>
                <w:sz w:val="24"/>
                <w:szCs w:val="24"/>
              </w:rPr>
            </w:pPr>
            <w:r w:rsidRPr="00CD03B3">
              <w:rPr>
                <w:rFonts w:ascii="Times New Roman" w:eastAsia="Times New Roman" w:hAnsi="Times New Roman"/>
                <w:b/>
                <w:sz w:val="24"/>
                <w:szCs w:val="24"/>
              </w:rPr>
              <w:t xml:space="preserve">Повторение </w:t>
            </w:r>
            <w:r w:rsidRPr="00CD03B3">
              <w:rPr>
                <w:rFonts w:ascii="Times New Roman" w:eastAsia="Times New Roman" w:hAnsi="Times New Roman"/>
                <w:sz w:val="24"/>
                <w:szCs w:val="24"/>
              </w:rPr>
              <w:t>уже изученного материала (викторина, игра):</w:t>
            </w:r>
          </w:p>
          <w:p w:rsidR="008C49F0" w:rsidRPr="00CD03B3" w:rsidRDefault="008C49F0" w:rsidP="00FD217B">
            <w:pPr>
              <w:spacing w:after="0" w:line="360" w:lineRule="auto"/>
              <w:jc w:val="both"/>
              <w:rPr>
                <w:rFonts w:ascii="Times New Roman" w:eastAsia="Times New Roman" w:hAnsi="Times New Roman"/>
                <w:sz w:val="24"/>
                <w:szCs w:val="24"/>
              </w:rPr>
            </w:pPr>
            <w:r w:rsidRPr="00CD03B3">
              <w:rPr>
                <w:rFonts w:ascii="Times New Roman" w:eastAsia="Times New Roman" w:hAnsi="Times New Roman"/>
                <w:b/>
                <w:bCs/>
                <w:sz w:val="24"/>
                <w:szCs w:val="24"/>
              </w:rPr>
              <w:t>- </w:t>
            </w:r>
            <w:r w:rsidRPr="00CD03B3">
              <w:rPr>
                <w:rFonts w:ascii="Times New Roman" w:eastAsia="Times New Roman" w:hAnsi="Times New Roman"/>
                <w:sz w:val="24"/>
                <w:szCs w:val="24"/>
              </w:rPr>
              <w:t xml:space="preserve">организация рабочего места, </w:t>
            </w:r>
          </w:p>
          <w:p w:rsidR="008C49F0" w:rsidRPr="00CD03B3" w:rsidRDefault="008C49F0" w:rsidP="00FD217B">
            <w:pPr>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-правила техники безопасности</w:t>
            </w:r>
          </w:p>
          <w:p w:rsidR="008C49F0" w:rsidRPr="00CD03B3" w:rsidRDefault="008C49F0" w:rsidP="00FD217B">
            <w:pPr>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-различные материалы, технологические операции.</w:t>
            </w:r>
          </w:p>
          <w:p w:rsidR="008C49F0" w:rsidRPr="00CD03B3" w:rsidRDefault="008C49F0" w:rsidP="00FD217B">
            <w:pPr>
              <w:spacing w:after="0" w:line="360" w:lineRule="auto"/>
              <w:jc w:val="both"/>
              <w:rPr>
                <w:rFonts w:ascii="Times New Roman" w:eastAsia="Times New Roman" w:hAnsi="Times New Roman"/>
                <w:b/>
                <w:sz w:val="24"/>
                <w:szCs w:val="24"/>
              </w:rPr>
            </w:pPr>
            <w:r w:rsidRPr="00CD03B3">
              <w:rPr>
                <w:rFonts w:ascii="Times New Roman" w:eastAsia="Times New Roman" w:hAnsi="Times New Roman"/>
                <w:b/>
                <w:sz w:val="24"/>
                <w:szCs w:val="24"/>
              </w:rPr>
              <w:t xml:space="preserve">Изучение нового </w:t>
            </w:r>
          </w:p>
          <w:p w:rsidR="008C49F0" w:rsidRPr="00CD03B3" w:rsidRDefault="008C49F0" w:rsidP="00FD217B">
            <w:pPr>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 xml:space="preserve">Видеоэкскурсия по городу. Беседа «Деятельность человека в культурно-исторической среде, в инфраструктуре современного города. Профессиональная </w:t>
            </w:r>
            <w:r w:rsidRPr="00CD03B3">
              <w:rPr>
                <w:rFonts w:ascii="Times New Roman" w:eastAsia="Times New Roman" w:hAnsi="Times New Roman"/>
                <w:sz w:val="24"/>
                <w:szCs w:val="24"/>
              </w:rPr>
              <w:lastRenderedPageBreak/>
              <w:t>деятельность человека в городской среде.»</w:t>
            </w:r>
          </w:p>
          <w:p w:rsidR="008C49F0" w:rsidRPr="00CD03B3" w:rsidRDefault="008C49F0" w:rsidP="00FD217B">
            <w:pPr>
              <w:spacing w:after="0" w:line="360" w:lineRule="auto"/>
              <w:jc w:val="both"/>
              <w:rPr>
                <w:rFonts w:ascii="Times New Roman" w:eastAsia="Times New Roman" w:hAnsi="Times New Roman"/>
                <w:b/>
                <w:sz w:val="24"/>
                <w:szCs w:val="24"/>
              </w:rPr>
            </w:pPr>
            <w:r w:rsidRPr="00CD03B3">
              <w:rPr>
                <w:rFonts w:ascii="Times New Roman" w:eastAsia="Times New Roman" w:hAnsi="Times New Roman"/>
                <w:sz w:val="24"/>
                <w:szCs w:val="24"/>
              </w:rPr>
              <w:t>Понятия: городская инфраструктура, маршрутная карта, хаотичный, экскурсия, экскурсовод</w:t>
            </w:r>
          </w:p>
          <w:p w:rsidR="008C49F0" w:rsidRPr="00CD03B3" w:rsidRDefault="008C49F0" w:rsidP="00FD217B">
            <w:pPr>
              <w:shd w:val="clear" w:color="auto" w:fill="FFFFFF"/>
              <w:spacing w:after="0" w:line="360" w:lineRule="auto"/>
              <w:jc w:val="both"/>
              <w:rPr>
                <w:rFonts w:ascii="Times New Roman" w:eastAsia="Times New Roman" w:hAnsi="Times New Roman"/>
                <w:b/>
                <w:bCs/>
                <w:sz w:val="24"/>
                <w:szCs w:val="24"/>
              </w:rPr>
            </w:pPr>
            <w:r w:rsidRPr="00CD03B3">
              <w:rPr>
                <w:rFonts w:ascii="Times New Roman" w:eastAsia="Arial Unicode MS" w:hAnsi="Times New Roman"/>
                <w:b/>
                <w:sz w:val="24"/>
                <w:szCs w:val="24"/>
              </w:rPr>
              <w:t>Подведение итогов</w:t>
            </w:r>
          </w:p>
        </w:tc>
      </w:tr>
      <w:tr w:rsidR="00CD03B3" w:rsidRPr="00CD03B3" w:rsidTr="008C49F0">
        <w:tc>
          <w:tcPr>
            <w:tcW w:w="596" w:type="dxa"/>
            <w:gridSpan w:val="3"/>
            <w:tcBorders>
              <w:top w:val="single" w:sz="4" w:space="0" w:color="000000"/>
              <w:left w:val="single" w:sz="4" w:space="0" w:color="000000"/>
              <w:bottom w:val="single" w:sz="4" w:space="0" w:color="000000"/>
              <w:right w:val="single" w:sz="4" w:space="0" w:color="000000"/>
            </w:tcBorders>
            <w:hideMark/>
          </w:tcPr>
          <w:p w:rsidR="008C49F0" w:rsidRPr="00CD03B3" w:rsidRDefault="008C49F0" w:rsidP="00FD217B">
            <w:pPr>
              <w:spacing w:after="0" w:line="360" w:lineRule="auto"/>
              <w:jc w:val="both"/>
              <w:rPr>
                <w:rFonts w:ascii="Times New Roman" w:hAnsi="Times New Roman"/>
                <w:b/>
                <w:sz w:val="24"/>
                <w:szCs w:val="24"/>
              </w:rPr>
            </w:pPr>
          </w:p>
        </w:tc>
        <w:tc>
          <w:tcPr>
            <w:tcW w:w="1813" w:type="dxa"/>
            <w:gridSpan w:val="3"/>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widowControl w:val="0"/>
              <w:spacing w:after="0" w:line="360" w:lineRule="auto"/>
              <w:jc w:val="both"/>
              <w:rPr>
                <w:rFonts w:ascii="Times New Roman" w:eastAsia="Times New Roman" w:hAnsi="Times New Roman"/>
                <w:bCs/>
                <w:i/>
                <w:iCs/>
                <w:sz w:val="24"/>
                <w:szCs w:val="24"/>
              </w:rPr>
            </w:pPr>
          </w:p>
        </w:tc>
        <w:tc>
          <w:tcPr>
            <w:tcW w:w="3144" w:type="dxa"/>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Архитектура. Изделие «Дом» (1ч.)</w:t>
            </w:r>
          </w:p>
          <w:p w:rsidR="008C49F0" w:rsidRPr="00CD03B3" w:rsidRDefault="008C49F0" w:rsidP="00FD217B">
            <w:pPr>
              <w:spacing w:after="0" w:line="360" w:lineRule="auto"/>
              <w:jc w:val="both"/>
              <w:rPr>
                <w:rFonts w:ascii="Times New Roman" w:hAnsi="Times New Roman"/>
                <w:sz w:val="24"/>
                <w:szCs w:val="24"/>
              </w:rPr>
            </w:pPr>
          </w:p>
        </w:tc>
        <w:tc>
          <w:tcPr>
            <w:tcW w:w="3942" w:type="dxa"/>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spacing w:after="0" w:line="360" w:lineRule="auto"/>
              <w:jc w:val="both"/>
              <w:rPr>
                <w:rFonts w:ascii="Times New Roman" w:eastAsia="Times New Roman" w:hAnsi="Times New Roman"/>
                <w:sz w:val="24"/>
                <w:szCs w:val="24"/>
              </w:rPr>
            </w:pPr>
            <w:r w:rsidRPr="00CD03B3">
              <w:rPr>
                <w:rFonts w:ascii="Times New Roman" w:eastAsia="Times New Roman" w:hAnsi="Times New Roman"/>
                <w:b/>
                <w:sz w:val="24"/>
                <w:szCs w:val="24"/>
              </w:rPr>
              <w:t>Игра</w:t>
            </w:r>
            <w:r w:rsidRPr="00CD03B3">
              <w:rPr>
                <w:rFonts w:ascii="Times New Roman" w:eastAsia="Times New Roman" w:hAnsi="Times New Roman"/>
                <w:sz w:val="24"/>
                <w:szCs w:val="24"/>
              </w:rPr>
              <w:t xml:space="preserve"> «Строители»</w:t>
            </w:r>
          </w:p>
          <w:p w:rsidR="008C49F0" w:rsidRPr="00CD03B3" w:rsidRDefault="008C49F0" w:rsidP="00FD217B">
            <w:pPr>
              <w:spacing w:after="0" w:line="360" w:lineRule="auto"/>
              <w:jc w:val="both"/>
              <w:rPr>
                <w:rFonts w:ascii="Times New Roman" w:eastAsia="Times New Roman" w:hAnsi="Times New Roman"/>
                <w:b/>
                <w:sz w:val="24"/>
                <w:szCs w:val="24"/>
              </w:rPr>
            </w:pPr>
            <w:r w:rsidRPr="00CD03B3">
              <w:rPr>
                <w:rFonts w:ascii="Times New Roman" w:eastAsia="Times New Roman" w:hAnsi="Times New Roman"/>
                <w:b/>
                <w:sz w:val="24"/>
                <w:szCs w:val="24"/>
              </w:rPr>
              <w:t>Изучение нового</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ознакомление с основами черчения: - понятия «чертёж», «масштаб», «эскиз», «технический рисунок», «развёртка», «прочитать чертёж»,</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 основы масштабирования, выполнения чертежа развёртки,</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w:t>
            </w:r>
            <w:r w:rsidR="00434709"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rPr>
              <w:t xml:space="preserve">основные линии чертежа; </w:t>
            </w:r>
            <w:r w:rsidRPr="00CD03B3">
              <w:rPr>
                <w:rFonts w:ascii="Times New Roman" w:eastAsia="Times New Roman" w:hAnsi="Times New Roman"/>
                <w:b/>
                <w:sz w:val="24"/>
                <w:szCs w:val="24"/>
              </w:rPr>
              <w:t xml:space="preserve">Закрепление </w:t>
            </w:r>
            <w:r w:rsidRPr="00CD03B3">
              <w:rPr>
                <w:rFonts w:ascii="Times New Roman" w:eastAsia="Times New Roman" w:hAnsi="Times New Roman"/>
                <w:sz w:val="24"/>
                <w:szCs w:val="24"/>
              </w:rPr>
              <w:t>правил</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 xml:space="preserve">безопасности при работе ножом, ножницами; </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b/>
                <w:sz w:val="24"/>
                <w:szCs w:val="24"/>
              </w:rPr>
              <w:t>Составление</w:t>
            </w:r>
            <w:r w:rsidRPr="00CD03B3">
              <w:rPr>
                <w:rFonts w:ascii="Times New Roman" w:eastAsia="Times New Roman" w:hAnsi="Times New Roman"/>
                <w:sz w:val="24"/>
                <w:szCs w:val="24"/>
              </w:rPr>
              <w:t xml:space="preserve"> плана работы для изготовления изделия.</w:t>
            </w:r>
          </w:p>
          <w:p w:rsidR="008C49F0" w:rsidRPr="00CD03B3" w:rsidRDefault="008C49F0" w:rsidP="00FD217B">
            <w:pPr>
              <w:shd w:val="clear" w:color="auto" w:fill="FFFFFF"/>
              <w:spacing w:after="0" w:line="360" w:lineRule="auto"/>
              <w:jc w:val="both"/>
              <w:rPr>
                <w:rFonts w:ascii="Times New Roman" w:eastAsia="Times New Roman" w:hAnsi="Times New Roman"/>
                <w:b/>
                <w:sz w:val="24"/>
                <w:szCs w:val="24"/>
              </w:rPr>
            </w:pPr>
            <w:r w:rsidRPr="00CD03B3">
              <w:rPr>
                <w:rFonts w:ascii="Times New Roman" w:eastAsia="Arial Unicode MS" w:hAnsi="Times New Roman"/>
                <w:b/>
                <w:sz w:val="24"/>
                <w:szCs w:val="24"/>
              </w:rPr>
              <w:t>Практическая деятельность</w:t>
            </w:r>
          </w:p>
          <w:p w:rsidR="008C49F0" w:rsidRPr="00CD03B3" w:rsidRDefault="008C49F0" w:rsidP="00FD217B">
            <w:pPr>
              <w:shd w:val="clear" w:color="auto" w:fill="FFFFFF"/>
              <w:spacing w:after="0" w:line="360" w:lineRule="auto"/>
              <w:jc w:val="both"/>
              <w:rPr>
                <w:rFonts w:ascii="Times New Roman" w:eastAsia="Arial Unicode MS" w:hAnsi="Times New Roman"/>
                <w:sz w:val="24"/>
                <w:szCs w:val="24"/>
              </w:rPr>
            </w:pPr>
            <w:r w:rsidRPr="00CD03B3">
              <w:rPr>
                <w:rFonts w:ascii="Times New Roman" w:eastAsia="Times New Roman" w:hAnsi="Times New Roman"/>
                <w:bCs/>
                <w:sz w:val="24"/>
                <w:szCs w:val="24"/>
              </w:rPr>
              <w:t>Создание развертки дома, сгибание по линиям, склеивание конструкции дома.</w:t>
            </w:r>
          </w:p>
          <w:p w:rsidR="008C49F0" w:rsidRPr="00CD03B3" w:rsidRDefault="008C49F0" w:rsidP="00FD217B">
            <w:pPr>
              <w:spacing w:after="0" w:line="360" w:lineRule="auto"/>
              <w:jc w:val="both"/>
              <w:rPr>
                <w:rFonts w:ascii="Times New Roman" w:eastAsia="Times New Roman" w:hAnsi="Times New Roman"/>
                <w:sz w:val="24"/>
                <w:szCs w:val="24"/>
              </w:rPr>
            </w:pPr>
            <w:r w:rsidRPr="00CD03B3">
              <w:rPr>
                <w:rFonts w:ascii="Times New Roman" w:hAnsi="Times New Roman"/>
                <w:b/>
                <w:sz w:val="24"/>
                <w:szCs w:val="24"/>
              </w:rPr>
              <w:t>Подведение итогов</w:t>
            </w:r>
            <w:r w:rsidRPr="00CD03B3">
              <w:rPr>
                <w:rFonts w:ascii="Times New Roman" w:hAnsi="Times New Roman"/>
                <w:sz w:val="24"/>
                <w:szCs w:val="24"/>
              </w:rPr>
              <w:t>, обмен впечатлениями о полученном опыте, оценка результатов труда.</w:t>
            </w:r>
          </w:p>
          <w:p w:rsidR="008C49F0" w:rsidRPr="00CD03B3" w:rsidRDefault="008C49F0" w:rsidP="00FD217B">
            <w:pPr>
              <w:spacing w:after="0" w:line="360" w:lineRule="auto"/>
              <w:jc w:val="both"/>
              <w:rPr>
                <w:rFonts w:ascii="Times New Roman" w:eastAsia="Times New Roman" w:hAnsi="Times New Roman"/>
                <w:sz w:val="24"/>
                <w:szCs w:val="24"/>
              </w:rPr>
            </w:pPr>
          </w:p>
        </w:tc>
      </w:tr>
      <w:tr w:rsidR="00CD03B3" w:rsidRPr="00CD03B3" w:rsidTr="008C49F0">
        <w:tc>
          <w:tcPr>
            <w:tcW w:w="596" w:type="dxa"/>
            <w:gridSpan w:val="3"/>
            <w:tcBorders>
              <w:top w:val="single" w:sz="4" w:space="0" w:color="000000"/>
              <w:left w:val="single" w:sz="4" w:space="0" w:color="000000"/>
              <w:bottom w:val="single" w:sz="4" w:space="0" w:color="000000"/>
              <w:right w:val="single" w:sz="4" w:space="0" w:color="000000"/>
            </w:tcBorders>
            <w:hideMark/>
          </w:tcPr>
          <w:p w:rsidR="008C49F0" w:rsidRPr="00CD03B3" w:rsidRDefault="008C49F0" w:rsidP="00FD217B">
            <w:pPr>
              <w:spacing w:after="0" w:line="360" w:lineRule="auto"/>
              <w:jc w:val="both"/>
              <w:rPr>
                <w:rFonts w:ascii="Times New Roman" w:hAnsi="Times New Roman"/>
                <w:b/>
                <w:sz w:val="24"/>
                <w:szCs w:val="24"/>
              </w:rPr>
            </w:pPr>
          </w:p>
        </w:tc>
        <w:tc>
          <w:tcPr>
            <w:tcW w:w="1813" w:type="dxa"/>
            <w:gridSpan w:val="3"/>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widowControl w:val="0"/>
              <w:spacing w:after="0" w:line="360" w:lineRule="auto"/>
              <w:jc w:val="both"/>
              <w:rPr>
                <w:rFonts w:ascii="Times New Roman" w:eastAsia="Times New Roman" w:hAnsi="Times New Roman"/>
                <w:bCs/>
                <w:i/>
                <w:iCs/>
                <w:sz w:val="24"/>
                <w:szCs w:val="24"/>
              </w:rPr>
            </w:pPr>
          </w:p>
        </w:tc>
        <w:tc>
          <w:tcPr>
            <w:tcW w:w="3144" w:type="dxa"/>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Городские постройки</w:t>
            </w:r>
          </w:p>
          <w:p w:rsidR="008C49F0" w:rsidRPr="00CD03B3" w:rsidRDefault="008C49F0" w:rsidP="00FD217B">
            <w:pPr>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Изделие «Телебашня» (1ч.)</w:t>
            </w:r>
          </w:p>
          <w:p w:rsidR="008C49F0" w:rsidRPr="00CD03B3" w:rsidRDefault="008C49F0" w:rsidP="00FD217B">
            <w:pPr>
              <w:spacing w:after="0" w:line="360" w:lineRule="auto"/>
              <w:jc w:val="both"/>
              <w:rPr>
                <w:rFonts w:ascii="Times New Roman" w:hAnsi="Times New Roman"/>
                <w:b/>
                <w:sz w:val="24"/>
                <w:szCs w:val="24"/>
              </w:rPr>
            </w:pPr>
          </w:p>
        </w:tc>
        <w:tc>
          <w:tcPr>
            <w:tcW w:w="3942" w:type="dxa"/>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spacing w:after="0" w:line="360" w:lineRule="auto"/>
              <w:jc w:val="both"/>
              <w:rPr>
                <w:rFonts w:ascii="Times New Roman" w:eastAsia="Times New Roman" w:hAnsi="Times New Roman"/>
                <w:b/>
                <w:sz w:val="24"/>
                <w:szCs w:val="24"/>
              </w:rPr>
            </w:pPr>
            <w:r w:rsidRPr="00CD03B3">
              <w:rPr>
                <w:rFonts w:ascii="Times New Roman" w:eastAsia="Times New Roman" w:hAnsi="Times New Roman"/>
                <w:b/>
                <w:sz w:val="24"/>
                <w:szCs w:val="24"/>
              </w:rPr>
              <w:t>Организационный момент</w:t>
            </w:r>
          </w:p>
          <w:p w:rsidR="008C49F0" w:rsidRPr="00CD03B3" w:rsidRDefault="008C49F0" w:rsidP="00FD217B">
            <w:pPr>
              <w:shd w:val="clear" w:color="auto" w:fill="FFFFFF"/>
              <w:spacing w:after="0" w:line="360" w:lineRule="auto"/>
              <w:jc w:val="both"/>
              <w:rPr>
                <w:rFonts w:ascii="Times New Roman" w:eastAsia="Arial Unicode MS" w:hAnsi="Times New Roman"/>
                <w:sz w:val="24"/>
                <w:szCs w:val="24"/>
              </w:rPr>
            </w:pPr>
            <w:r w:rsidRPr="00CD03B3">
              <w:rPr>
                <w:rFonts w:ascii="Times New Roman" w:eastAsia="Arial Unicode MS" w:hAnsi="Times New Roman"/>
                <w:sz w:val="24"/>
                <w:szCs w:val="24"/>
              </w:rPr>
              <w:t>Загадка про башню. Деление на команды.</w:t>
            </w:r>
            <w:r w:rsidR="00434709" w:rsidRPr="00CD03B3">
              <w:rPr>
                <w:rFonts w:ascii="Times New Roman" w:eastAsia="Arial Unicode MS" w:hAnsi="Times New Roman"/>
                <w:sz w:val="24"/>
                <w:szCs w:val="24"/>
              </w:rPr>
              <w:t xml:space="preserve"> </w:t>
            </w:r>
            <w:r w:rsidRPr="00CD03B3">
              <w:rPr>
                <w:rFonts w:ascii="Times New Roman" w:eastAsia="Arial Unicode MS" w:hAnsi="Times New Roman"/>
                <w:sz w:val="24"/>
                <w:szCs w:val="24"/>
              </w:rPr>
              <w:t>Игра «Постройка из пластиковых стаканчиков башни (кто выше)»</w:t>
            </w:r>
          </w:p>
          <w:p w:rsidR="008C49F0" w:rsidRPr="00CD03B3" w:rsidRDefault="008C49F0" w:rsidP="00FD217B">
            <w:pPr>
              <w:shd w:val="clear" w:color="auto" w:fill="FFFFFF"/>
              <w:spacing w:after="0" w:line="360" w:lineRule="auto"/>
              <w:jc w:val="both"/>
              <w:rPr>
                <w:rFonts w:ascii="Times New Roman" w:eastAsia="Arial Unicode MS" w:hAnsi="Times New Roman"/>
                <w:sz w:val="24"/>
                <w:szCs w:val="24"/>
              </w:rPr>
            </w:pPr>
            <w:r w:rsidRPr="00CD03B3">
              <w:rPr>
                <w:rFonts w:ascii="Times New Roman" w:eastAsia="Arial Unicode MS" w:hAnsi="Times New Roman"/>
                <w:b/>
                <w:sz w:val="24"/>
                <w:szCs w:val="24"/>
              </w:rPr>
              <w:t>Изучение нового:</w:t>
            </w:r>
            <w:r w:rsidRPr="00CD03B3">
              <w:rPr>
                <w:rFonts w:ascii="Times New Roman" w:eastAsia="Arial Unicode MS" w:hAnsi="Times New Roman"/>
                <w:sz w:val="24"/>
                <w:szCs w:val="24"/>
              </w:rPr>
              <w:t xml:space="preserve"> понятие проект </w:t>
            </w:r>
            <w:r w:rsidRPr="00CD03B3">
              <w:rPr>
                <w:rFonts w:ascii="Times New Roman" w:eastAsia="Arial Unicode MS" w:hAnsi="Times New Roman"/>
                <w:sz w:val="24"/>
                <w:szCs w:val="24"/>
              </w:rPr>
              <w:lastRenderedPageBreak/>
              <w:t>и проектная задача, п</w:t>
            </w:r>
            <w:r w:rsidRPr="00CD03B3">
              <w:rPr>
                <w:rFonts w:ascii="Times New Roman" w:eastAsia="Times New Roman" w:hAnsi="Times New Roman"/>
                <w:bCs/>
                <w:sz w:val="24"/>
                <w:szCs w:val="24"/>
              </w:rPr>
              <w:t xml:space="preserve">роведение </w:t>
            </w:r>
            <w:r w:rsidRPr="00CD03B3">
              <w:rPr>
                <w:rFonts w:ascii="Times New Roman" w:eastAsia="Arial Unicode MS" w:hAnsi="Times New Roman"/>
                <w:sz w:val="24"/>
                <w:szCs w:val="24"/>
              </w:rPr>
              <w:t>наблюдений, </w:t>
            </w:r>
            <w:r w:rsidRPr="00CD03B3">
              <w:rPr>
                <w:rFonts w:ascii="Times New Roman" w:eastAsia="Times New Roman" w:hAnsi="Times New Roman"/>
                <w:bCs/>
                <w:sz w:val="24"/>
                <w:szCs w:val="24"/>
              </w:rPr>
              <w:t xml:space="preserve">оформление </w:t>
            </w:r>
            <w:r w:rsidRPr="00CD03B3">
              <w:rPr>
                <w:rFonts w:ascii="Times New Roman" w:eastAsia="Times New Roman" w:hAnsi="Times New Roman"/>
                <w:b/>
                <w:bCs/>
                <w:sz w:val="24"/>
                <w:szCs w:val="24"/>
              </w:rPr>
              <w:t>их</w:t>
            </w:r>
            <w:r w:rsidRPr="00CD03B3">
              <w:rPr>
                <w:rFonts w:ascii="Times New Roman" w:eastAsia="Arial Unicode MS" w:hAnsi="Times New Roman"/>
                <w:sz w:val="24"/>
                <w:szCs w:val="24"/>
              </w:rPr>
              <w:t xml:space="preserve"> результатов. О</w:t>
            </w:r>
            <w:r w:rsidRPr="00CD03B3">
              <w:rPr>
                <w:rFonts w:ascii="Times New Roman" w:eastAsia="Times New Roman" w:hAnsi="Times New Roman"/>
                <w:sz w:val="24"/>
                <w:szCs w:val="24"/>
                <w:shd w:val="clear" w:color="auto" w:fill="FFFFFF"/>
              </w:rPr>
              <w:t>знакомление с новыми инструментами: плоскогубцы, кусачки. Ознакомление с правилами безопасной работы этими инструментами, возможностями их использования в быту, применением этих инструментов при работе с проволокой; отработка навыков выполнения технического рисунка.</w:t>
            </w:r>
          </w:p>
          <w:p w:rsidR="008C49F0" w:rsidRPr="00CD03B3" w:rsidRDefault="008C49F0" w:rsidP="00FD217B">
            <w:pPr>
              <w:shd w:val="clear" w:color="auto" w:fill="FFFFFF"/>
              <w:spacing w:after="0" w:line="360" w:lineRule="auto"/>
              <w:jc w:val="both"/>
              <w:rPr>
                <w:rFonts w:ascii="Times New Roman" w:eastAsia="Arial Unicode MS" w:hAnsi="Times New Roman"/>
                <w:sz w:val="24"/>
                <w:szCs w:val="24"/>
              </w:rPr>
            </w:pPr>
            <w:r w:rsidRPr="00CD03B3">
              <w:rPr>
                <w:rFonts w:ascii="Times New Roman" w:eastAsia="Arial Unicode MS" w:hAnsi="Times New Roman"/>
                <w:b/>
                <w:sz w:val="24"/>
                <w:szCs w:val="24"/>
              </w:rPr>
              <w:t>Практическая работа</w:t>
            </w:r>
            <w:r w:rsidRPr="00CD03B3">
              <w:rPr>
                <w:rFonts w:ascii="Times New Roman" w:eastAsia="Arial Unicode MS" w:hAnsi="Times New Roman"/>
                <w:sz w:val="24"/>
                <w:szCs w:val="24"/>
              </w:rPr>
              <w:t>:</w:t>
            </w:r>
            <w:r w:rsidRPr="00CD03B3">
              <w:rPr>
                <w:rFonts w:ascii="Times New Roman" w:eastAsia="Times New Roman" w:hAnsi="Times New Roman"/>
                <w:sz w:val="24"/>
                <w:szCs w:val="24"/>
                <w:shd w:val="clear" w:color="auto" w:fill="FFFFFF"/>
              </w:rPr>
              <w:t xml:space="preserve"> отработка навыков выполнения технического рисунка.</w:t>
            </w:r>
          </w:p>
          <w:p w:rsidR="008C49F0" w:rsidRPr="00CD03B3" w:rsidRDefault="008C49F0" w:rsidP="00FD217B">
            <w:pPr>
              <w:shd w:val="clear" w:color="auto" w:fill="FFFFFF"/>
              <w:spacing w:after="0" w:line="360" w:lineRule="auto"/>
              <w:jc w:val="both"/>
              <w:rPr>
                <w:rFonts w:ascii="Times New Roman" w:eastAsia="Arial Unicode MS" w:hAnsi="Times New Roman"/>
                <w:sz w:val="24"/>
                <w:szCs w:val="24"/>
              </w:rPr>
            </w:pPr>
            <w:r w:rsidRPr="00CD03B3">
              <w:rPr>
                <w:rFonts w:ascii="Times New Roman" w:eastAsia="Arial Unicode MS" w:hAnsi="Times New Roman"/>
                <w:sz w:val="24"/>
                <w:szCs w:val="24"/>
              </w:rPr>
              <w:t xml:space="preserve"> создание группового проекта «Телебашня»</w:t>
            </w:r>
          </w:p>
          <w:p w:rsidR="008C49F0" w:rsidRPr="00CD03B3" w:rsidRDefault="008C49F0" w:rsidP="00FD217B">
            <w:pPr>
              <w:spacing w:after="0" w:line="360" w:lineRule="auto"/>
              <w:jc w:val="both"/>
              <w:rPr>
                <w:rFonts w:ascii="Times New Roman" w:eastAsia="Times New Roman" w:hAnsi="Times New Roman"/>
                <w:sz w:val="24"/>
                <w:szCs w:val="24"/>
              </w:rPr>
            </w:pPr>
            <w:r w:rsidRPr="00CD03B3">
              <w:rPr>
                <w:rFonts w:ascii="Times New Roman" w:hAnsi="Times New Roman"/>
                <w:b/>
                <w:sz w:val="24"/>
                <w:szCs w:val="24"/>
              </w:rPr>
              <w:t>Подведение итогов</w:t>
            </w:r>
          </w:p>
        </w:tc>
      </w:tr>
      <w:tr w:rsidR="00CD03B3" w:rsidRPr="00CD03B3" w:rsidTr="008C49F0">
        <w:tc>
          <w:tcPr>
            <w:tcW w:w="596" w:type="dxa"/>
            <w:gridSpan w:val="3"/>
            <w:tcBorders>
              <w:top w:val="single" w:sz="4" w:space="0" w:color="000000"/>
              <w:left w:val="single" w:sz="4" w:space="0" w:color="000000"/>
              <w:bottom w:val="single" w:sz="4" w:space="0" w:color="000000"/>
              <w:right w:val="single" w:sz="4" w:space="0" w:color="000000"/>
            </w:tcBorders>
            <w:hideMark/>
          </w:tcPr>
          <w:p w:rsidR="008C49F0" w:rsidRPr="00CD03B3" w:rsidRDefault="008C49F0" w:rsidP="00FD217B">
            <w:pPr>
              <w:spacing w:after="0" w:line="360" w:lineRule="auto"/>
              <w:jc w:val="both"/>
              <w:rPr>
                <w:rFonts w:ascii="Times New Roman" w:hAnsi="Times New Roman"/>
                <w:b/>
                <w:sz w:val="24"/>
                <w:szCs w:val="24"/>
              </w:rPr>
            </w:pPr>
          </w:p>
        </w:tc>
        <w:tc>
          <w:tcPr>
            <w:tcW w:w="1813" w:type="dxa"/>
            <w:gridSpan w:val="3"/>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widowControl w:val="0"/>
              <w:spacing w:after="0" w:line="360" w:lineRule="auto"/>
              <w:jc w:val="both"/>
              <w:rPr>
                <w:rFonts w:ascii="Times New Roman" w:eastAsia="Times New Roman" w:hAnsi="Times New Roman"/>
                <w:bCs/>
                <w:i/>
                <w:iCs/>
                <w:sz w:val="24"/>
                <w:szCs w:val="24"/>
              </w:rPr>
            </w:pPr>
          </w:p>
        </w:tc>
        <w:tc>
          <w:tcPr>
            <w:tcW w:w="3144" w:type="dxa"/>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 xml:space="preserve">Основы культуры труда. </w:t>
            </w:r>
          </w:p>
          <w:p w:rsidR="008C49F0" w:rsidRPr="00CD03B3" w:rsidRDefault="008C49F0" w:rsidP="00FD217B">
            <w:pPr>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Парк (1 ч.)</w:t>
            </w:r>
          </w:p>
          <w:p w:rsidR="008C49F0" w:rsidRPr="00CD03B3" w:rsidRDefault="008C49F0" w:rsidP="00FD217B">
            <w:pPr>
              <w:spacing w:after="0" w:line="360" w:lineRule="auto"/>
              <w:jc w:val="both"/>
              <w:rPr>
                <w:rFonts w:ascii="Times New Roman" w:hAnsi="Times New Roman"/>
                <w:b/>
                <w:sz w:val="24"/>
                <w:szCs w:val="24"/>
              </w:rPr>
            </w:pPr>
          </w:p>
        </w:tc>
        <w:tc>
          <w:tcPr>
            <w:tcW w:w="3942" w:type="dxa"/>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Организация рабочего места, рациональное размещение на рабочем месте материалов и инструментов.</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Видеозарисовка «Петергоф»</w:t>
            </w:r>
          </w:p>
          <w:p w:rsidR="008C49F0" w:rsidRPr="00CD03B3" w:rsidRDefault="008C49F0" w:rsidP="00FD217B">
            <w:pPr>
              <w:shd w:val="clear" w:color="auto" w:fill="FFFFFF"/>
              <w:spacing w:after="0" w:line="360" w:lineRule="auto"/>
              <w:jc w:val="both"/>
              <w:rPr>
                <w:rFonts w:ascii="Times New Roman" w:eastAsia="Times New Roman" w:hAnsi="Times New Roman"/>
                <w:b/>
                <w:sz w:val="24"/>
                <w:szCs w:val="24"/>
              </w:rPr>
            </w:pPr>
            <w:r w:rsidRPr="00CD03B3">
              <w:rPr>
                <w:rFonts w:ascii="Times New Roman" w:eastAsia="Times New Roman" w:hAnsi="Times New Roman"/>
                <w:b/>
                <w:sz w:val="24"/>
                <w:szCs w:val="24"/>
              </w:rPr>
              <w:t>Изучение нового</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Объяснение значения новых понятий: ландшафт, ландшафтный дизайнер, ландшафтные конструкции;</w:t>
            </w:r>
          </w:p>
          <w:p w:rsidR="008C49F0" w:rsidRPr="00CD03B3" w:rsidRDefault="008C49F0" w:rsidP="00FD217B">
            <w:pPr>
              <w:shd w:val="clear" w:color="auto" w:fill="FFFFFF"/>
              <w:spacing w:after="0" w:line="360" w:lineRule="auto"/>
              <w:jc w:val="both"/>
              <w:rPr>
                <w:rFonts w:ascii="Times New Roman" w:eastAsia="Arial Unicode MS" w:hAnsi="Times New Roman"/>
                <w:sz w:val="24"/>
                <w:szCs w:val="24"/>
              </w:rPr>
            </w:pPr>
            <w:r w:rsidRPr="00CD03B3">
              <w:rPr>
                <w:rFonts w:ascii="Times New Roman" w:eastAsia="Arial Unicode MS" w:hAnsi="Times New Roman"/>
                <w:sz w:val="24"/>
                <w:szCs w:val="24"/>
              </w:rPr>
              <w:t>Деление на группы для создания проекта.</w:t>
            </w:r>
          </w:p>
          <w:p w:rsidR="008C49F0" w:rsidRPr="00CD03B3" w:rsidRDefault="008C49F0" w:rsidP="00FD217B">
            <w:pPr>
              <w:shd w:val="clear" w:color="auto" w:fill="FFFFFF"/>
              <w:spacing w:after="0" w:line="360" w:lineRule="auto"/>
              <w:jc w:val="both"/>
              <w:rPr>
                <w:rFonts w:ascii="Times New Roman" w:eastAsia="Arial Unicode MS" w:hAnsi="Times New Roman"/>
                <w:sz w:val="24"/>
                <w:szCs w:val="24"/>
              </w:rPr>
            </w:pPr>
            <w:r w:rsidRPr="00CD03B3">
              <w:rPr>
                <w:rFonts w:ascii="Times New Roman" w:eastAsia="Arial Unicode MS" w:hAnsi="Times New Roman"/>
                <w:sz w:val="24"/>
                <w:szCs w:val="24"/>
              </w:rPr>
              <w:t>Составление плана выполнения проекта, распределение обязанностей в группе.</w:t>
            </w:r>
          </w:p>
          <w:p w:rsidR="008C49F0" w:rsidRPr="00CD03B3" w:rsidRDefault="008C49F0" w:rsidP="00FD217B">
            <w:pPr>
              <w:shd w:val="clear" w:color="auto" w:fill="FFFFFF"/>
              <w:spacing w:after="0" w:line="360" w:lineRule="auto"/>
              <w:jc w:val="both"/>
              <w:rPr>
                <w:rFonts w:ascii="Times New Roman" w:eastAsia="Arial Unicode MS" w:hAnsi="Times New Roman"/>
                <w:b/>
                <w:sz w:val="24"/>
                <w:szCs w:val="24"/>
              </w:rPr>
            </w:pPr>
            <w:r w:rsidRPr="00CD03B3">
              <w:rPr>
                <w:rFonts w:ascii="Times New Roman" w:eastAsia="Arial Unicode MS" w:hAnsi="Times New Roman"/>
                <w:b/>
                <w:sz w:val="24"/>
                <w:szCs w:val="24"/>
              </w:rPr>
              <w:lastRenderedPageBreak/>
              <w:t>Практическая работа</w:t>
            </w:r>
          </w:p>
          <w:p w:rsidR="008C49F0" w:rsidRPr="00CD03B3" w:rsidRDefault="008C49F0" w:rsidP="00FD217B">
            <w:pPr>
              <w:spacing w:after="0" w:line="360" w:lineRule="auto"/>
              <w:jc w:val="both"/>
              <w:rPr>
                <w:rFonts w:ascii="Times New Roman" w:hAnsi="Times New Roman"/>
                <w:sz w:val="24"/>
                <w:szCs w:val="24"/>
                <w:shd w:val="clear" w:color="auto" w:fill="FFFFFF"/>
              </w:rPr>
            </w:pPr>
            <w:r w:rsidRPr="00CD03B3">
              <w:rPr>
                <w:rFonts w:ascii="Times New Roman" w:hAnsi="Times New Roman"/>
                <w:sz w:val="24"/>
                <w:szCs w:val="24"/>
                <w:shd w:val="clear" w:color="auto" w:fill="FFFFFF"/>
              </w:rPr>
              <w:t>Создание объемного макета парка</w:t>
            </w:r>
          </w:p>
          <w:p w:rsidR="008C49F0" w:rsidRPr="00CD03B3" w:rsidRDefault="008C49F0" w:rsidP="00FD217B">
            <w:pPr>
              <w:spacing w:after="0" w:line="360" w:lineRule="auto"/>
              <w:jc w:val="both"/>
              <w:rPr>
                <w:rFonts w:ascii="Times New Roman" w:eastAsia="Times New Roman" w:hAnsi="Times New Roman"/>
                <w:sz w:val="24"/>
                <w:szCs w:val="24"/>
              </w:rPr>
            </w:pPr>
            <w:r w:rsidRPr="00CD03B3">
              <w:rPr>
                <w:rFonts w:ascii="Times New Roman" w:hAnsi="Times New Roman"/>
                <w:b/>
                <w:sz w:val="24"/>
                <w:szCs w:val="24"/>
              </w:rPr>
              <w:t>Подведение итогов</w:t>
            </w:r>
            <w:r w:rsidRPr="00CD03B3">
              <w:rPr>
                <w:rFonts w:ascii="Times New Roman" w:hAnsi="Times New Roman"/>
                <w:sz w:val="24"/>
                <w:szCs w:val="24"/>
              </w:rPr>
              <w:t xml:space="preserve"> анализ полученных изделий в соответствии с заданными параметрами и поставленными изначально целями.</w:t>
            </w:r>
          </w:p>
        </w:tc>
      </w:tr>
      <w:tr w:rsidR="00CD03B3" w:rsidRPr="00CD03B3" w:rsidTr="008C49F0">
        <w:tc>
          <w:tcPr>
            <w:tcW w:w="596" w:type="dxa"/>
            <w:gridSpan w:val="3"/>
            <w:tcBorders>
              <w:top w:val="single" w:sz="4" w:space="0" w:color="000000"/>
              <w:left w:val="single" w:sz="4" w:space="0" w:color="000000"/>
              <w:bottom w:val="single" w:sz="4" w:space="0" w:color="000000"/>
              <w:right w:val="single" w:sz="4" w:space="0" w:color="000000"/>
            </w:tcBorders>
            <w:hideMark/>
          </w:tcPr>
          <w:p w:rsidR="008C49F0" w:rsidRPr="00CD03B3" w:rsidRDefault="008C49F0" w:rsidP="00FD217B">
            <w:pPr>
              <w:spacing w:after="0" w:line="360" w:lineRule="auto"/>
              <w:jc w:val="both"/>
              <w:rPr>
                <w:rFonts w:ascii="Times New Roman" w:hAnsi="Times New Roman"/>
                <w:b/>
                <w:sz w:val="24"/>
                <w:szCs w:val="24"/>
              </w:rPr>
            </w:pPr>
          </w:p>
        </w:tc>
        <w:tc>
          <w:tcPr>
            <w:tcW w:w="1813" w:type="dxa"/>
            <w:gridSpan w:val="3"/>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widowControl w:val="0"/>
              <w:spacing w:after="0" w:line="360" w:lineRule="auto"/>
              <w:jc w:val="both"/>
              <w:rPr>
                <w:rFonts w:ascii="Times New Roman" w:eastAsia="Times New Roman" w:hAnsi="Times New Roman"/>
                <w:bCs/>
                <w:i/>
                <w:iCs/>
                <w:sz w:val="24"/>
                <w:szCs w:val="24"/>
              </w:rPr>
            </w:pPr>
          </w:p>
        </w:tc>
        <w:tc>
          <w:tcPr>
            <w:tcW w:w="3144" w:type="dxa"/>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Практическая деятельность человека. Коллективная работа «Детская площадка» (1ч.)</w:t>
            </w:r>
          </w:p>
          <w:p w:rsidR="008C49F0" w:rsidRPr="00CD03B3" w:rsidRDefault="008C49F0" w:rsidP="00FD217B">
            <w:pPr>
              <w:spacing w:after="0" w:line="360" w:lineRule="auto"/>
              <w:jc w:val="both"/>
              <w:rPr>
                <w:rFonts w:ascii="Times New Roman" w:hAnsi="Times New Roman"/>
                <w:b/>
                <w:sz w:val="24"/>
                <w:szCs w:val="24"/>
              </w:rPr>
            </w:pPr>
          </w:p>
        </w:tc>
        <w:tc>
          <w:tcPr>
            <w:tcW w:w="3942" w:type="dxa"/>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shd w:val="clear" w:color="auto" w:fill="FFFFFF"/>
              <w:spacing w:after="0" w:line="360" w:lineRule="auto"/>
              <w:jc w:val="both"/>
              <w:rPr>
                <w:rFonts w:ascii="Times New Roman" w:eastAsia="Arial Unicode MS" w:hAnsi="Times New Roman"/>
                <w:b/>
                <w:sz w:val="24"/>
                <w:szCs w:val="24"/>
              </w:rPr>
            </w:pPr>
            <w:r w:rsidRPr="00CD03B3">
              <w:rPr>
                <w:rFonts w:ascii="Times New Roman" w:eastAsia="Arial Unicode MS" w:hAnsi="Times New Roman"/>
                <w:b/>
                <w:sz w:val="24"/>
                <w:szCs w:val="24"/>
              </w:rPr>
              <w:t>Повторение изученного</w:t>
            </w:r>
          </w:p>
          <w:p w:rsidR="008C49F0" w:rsidRPr="00CD03B3" w:rsidRDefault="008C49F0" w:rsidP="00FD217B">
            <w:pPr>
              <w:shd w:val="clear" w:color="auto" w:fill="FFFFFF"/>
              <w:spacing w:after="0" w:line="360" w:lineRule="auto"/>
              <w:jc w:val="both"/>
              <w:rPr>
                <w:rFonts w:ascii="Times New Roman" w:eastAsia="Arial Unicode MS" w:hAnsi="Times New Roman"/>
                <w:sz w:val="24"/>
                <w:szCs w:val="24"/>
              </w:rPr>
            </w:pPr>
            <w:r w:rsidRPr="00CD03B3">
              <w:rPr>
                <w:rFonts w:ascii="Times New Roman" w:eastAsia="Arial Unicode MS" w:hAnsi="Times New Roman"/>
                <w:sz w:val="24"/>
                <w:szCs w:val="24"/>
              </w:rPr>
              <w:t xml:space="preserve"> Работа с учебником «Вопросы юного технолога» для организации своей деятельности.</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r w:rsidRPr="00CD03B3">
              <w:rPr>
                <w:rFonts w:ascii="Times New Roman" w:eastAsia="Arial Unicode MS" w:hAnsi="Times New Roman"/>
                <w:sz w:val="24"/>
                <w:szCs w:val="24"/>
              </w:rPr>
              <w:t xml:space="preserve">Повторение последовательности работы над проектом: ставить цель, составлять план, распределять роли, </w:t>
            </w:r>
            <w:r w:rsidRPr="00CD03B3">
              <w:rPr>
                <w:rFonts w:ascii="Times New Roman" w:eastAsia="Times New Roman" w:hAnsi="Times New Roman"/>
                <w:sz w:val="24"/>
                <w:szCs w:val="24"/>
              </w:rPr>
              <w:t>выполнение задания в соответствии с планом,</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r w:rsidRPr="00CD03B3">
              <w:rPr>
                <w:rFonts w:ascii="Times New Roman" w:eastAsia="Arial Unicode MS" w:hAnsi="Times New Roman"/>
                <w:sz w:val="24"/>
                <w:szCs w:val="24"/>
              </w:rPr>
              <w:t>проводить самооценку,</w:t>
            </w:r>
            <w:r w:rsidRPr="00CD03B3">
              <w:rPr>
                <w:rFonts w:ascii="Times New Roman" w:hAnsi="Times New Roman"/>
                <w:sz w:val="24"/>
                <w:szCs w:val="24"/>
              </w:rPr>
              <w:t> </w:t>
            </w:r>
            <w:r w:rsidRPr="00CD03B3">
              <w:rPr>
                <w:rFonts w:ascii="Times New Roman" w:eastAsia="Times New Roman" w:hAnsi="Times New Roman"/>
                <w:sz w:val="24"/>
                <w:szCs w:val="24"/>
              </w:rPr>
              <w:t>самостоятельное проведение презентации групповой работы по плану и оценивание результат по заданным критериям.</w:t>
            </w:r>
          </w:p>
          <w:p w:rsidR="008C49F0" w:rsidRPr="00CD03B3" w:rsidRDefault="008C49F0" w:rsidP="00FD217B">
            <w:pPr>
              <w:shd w:val="clear" w:color="auto" w:fill="FFFFFF"/>
              <w:spacing w:after="0" w:line="360" w:lineRule="auto"/>
              <w:jc w:val="both"/>
              <w:rPr>
                <w:rFonts w:ascii="Times New Roman" w:eastAsia="Times New Roman" w:hAnsi="Times New Roman"/>
                <w:b/>
                <w:sz w:val="24"/>
                <w:szCs w:val="24"/>
              </w:rPr>
            </w:pPr>
            <w:r w:rsidRPr="00CD03B3">
              <w:rPr>
                <w:rFonts w:ascii="Times New Roman" w:eastAsia="Times New Roman" w:hAnsi="Times New Roman"/>
                <w:b/>
                <w:sz w:val="24"/>
                <w:szCs w:val="24"/>
              </w:rPr>
              <w:t>Практическая работа</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Проект «Детская площадка»</w:t>
            </w:r>
          </w:p>
          <w:p w:rsidR="008C49F0" w:rsidRPr="00CD03B3" w:rsidRDefault="008C49F0" w:rsidP="00FD217B">
            <w:pPr>
              <w:shd w:val="clear" w:color="auto" w:fill="FFFFFF"/>
              <w:spacing w:after="0" w:line="360" w:lineRule="auto"/>
              <w:jc w:val="both"/>
              <w:rPr>
                <w:rFonts w:ascii="Times New Roman" w:eastAsia="Times New Roman" w:hAnsi="Times New Roman"/>
                <w:b/>
                <w:sz w:val="24"/>
                <w:szCs w:val="24"/>
              </w:rPr>
            </w:pPr>
            <w:r w:rsidRPr="00CD03B3">
              <w:rPr>
                <w:rFonts w:ascii="Times New Roman" w:eastAsia="Times New Roman" w:hAnsi="Times New Roman"/>
                <w:b/>
                <w:sz w:val="24"/>
                <w:szCs w:val="24"/>
              </w:rPr>
              <w:t>Презентация проектов</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p>
        </w:tc>
      </w:tr>
      <w:tr w:rsidR="00CD03B3" w:rsidRPr="00CD03B3" w:rsidTr="008C49F0">
        <w:tc>
          <w:tcPr>
            <w:tcW w:w="596" w:type="dxa"/>
            <w:gridSpan w:val="3"/>
            <w:tcBorders>
              <w:top w:val="single" w:sz="4" w:space="0" w:color="000000"/>
              <w:left w:val="single" w:sz="4" w:space="0" w:color="000000"/>
              <w:bottom w:val="single" w:sz="4" w:space="0" w:color="000000"/>
              <w:right w:val="single" w:sz="4" w:space="0" w:color="000000"/>
            </w:tcBorders>
            <w:hideMark/>
          </w:tcPr>
          <w:p w:rsidR="008C49F0" w:rsidRPr="00CD03B3" w:rsidRDefault="008C49F0" w:rsidP="00FD217B">
            <w:pPr>
              <w:spacing w:after="0" w:line="360" w:lineRule="auto"/>
              <w:jc w:val="both"/>
              <w:rPr>
                <w:rFonts w:ascii="Times New Roman" w:hAnsi="Times New Roman"/>
                <w:b/>
                <w:sz w:val="24"/>
                <w:szCs w:val="24"/>
              </w:rPr>
            </w:pPr>
          </w:p>
        </w:tc>
        <w:tc>
          <w:tcPr>
            <w:tcW w:w="1813" w:type="dxa"/>
            <w:gridSpan w:val="3"/>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widowControl w:val="0"/>
              <w:spacing w:after="0" w:line="360" w:lineRule="auto"/>
              <w:jc w:val="both"/>
              <w:rPr>
                <w:rFonts w:ascii="Times New Roman" w:eastAsia="Times New Roman" w:hAnsi="Times New Roman"/>
                <w:bCs/>
                <w:i/>
                <w:iCs/>
                <w:sz w:val="24"/>
                <w:szCs w:val="24"/>
              </w:rPr>
            </w:pPr>
          </w:p>
        </w:tc>
        <w:tc>
          <w:tcPr>
            <w:tcW w:w="3144" w:type="dxa"/>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Ателье мод</w:t>
            </w:r>
            <w:r w:rsidRPr="00CD03B3">
              <w:rPr>
                <w:rFonts w:ascii="Times New Roman" w:hAnsi="Times New Roman"/>
                <w:iCs/>
                <w:sz w:val="24"/>
                <w:szCs w:val="24"/>
              </w:rPr>
              <w:t xml:space="preserve"> (1ч.)</w:t>
            </w:r>
          </w:p>
          <w:p w:rsidR="008C49F0" w:rsidRPr="00CD03B3" w:rsidRDefault="008C49F0" w:rsidP="00FD217B">
            <w:pPr>
              <w:spacing w:after="0" w:line="360" w:lineRule="auto"/>
              <w:jc w:val="both"/>
              <w:rPr>
                <w:rFonts w:ascii="Times New Roman" w:hAnsi="Times New Roman"/>
                <w:b/>
                <w:sz w:val="24"/>
                <w:szCs w:val="24"/>
              </w:rPr>
            </w:pPr>
          </w:p>
        </w:tc>
        <w:tc>
          <w:tcPr>
            <w:tcW w:w="3942" w:type="dxa"/>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spacing w:after="0" w:line="360" w:lineRule="auto"/>
              <w:jc w:val="both"/>
              <w:rPr>
                <w:rFonts w:ascii="Times New Roman" w:eastAsia="Times New Roman" w:hAnsi="Times New Roman"/>
                <w:b/>
                <w:sz w:val="24"/>
                <w:szCs w:val="24"/>
              </w:rPr>
            </w:pPr>
            <w:r w:rsidRPr="00CD03B3">
              <w:rPr>
                <w:rFonts w:ascii="Times New Roman" w:eastAsia="Times New Roman" w:hAnsi="Times New Roman"/>
                <w:b/>
                <w:sz w:val="24"/>
                <w:szCs w:val="24"/>
              </w:rPr>
              <w:t>Повторение и актуализация знаний</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r w:rsidRPr="00CD03B3">
              <w:rPr>
                <w:rFonts w:ascii="Times New Roman" w:hAnsi="Times New Roman"/>
                <w:bCs/>
                <w:sz w:val="24"/>
                <w:szCs w:val="24"/>
                <w:shd w:val="clear" w:color="auto" w:fill="FFFFFF"/>
              </w:rPr>
              <w:t>Составление</w:t>
            </w:r>
            <w:r w:rsidRPr="00CD03B3">
              <w:rPr>
                <w:rFonts w:ascii="Times New Roman" w:hAnsi="Times New Roman"/>
                <w:sz w:val="24"/>
                <w:szCs w:val="24"/>
                <w:shd w:val="clear" w:color="auto" w:fill="FFFFFF"/>
              </w:rPr>
              <w:t> рассказа об украшении предметов одежды</w:t>
            </w:r>
            <w:r w:rsidRPr="00CD03B3">
              <w:rPr>
                <w:rFonts w:ascii="Times New Roman" w:hAnsi="Times New Roman"/>
                <w:i/>
                <w:iCs/>
                <w:sz w:val="24"/>
                <w:szCs w:val="24"/>
                <w:shd w:val="clear" w:color="auto" w:fill="FFFFFF"/>
              </w:rPr>
              <w:t xml:space="preserve">, </w:t>
            </w:r>
            <w:r w:rsidRPr="00CD03B3">
              <w:rPr>
                <w:rFonts w:ascii="Times New Roman" w:eastAsia="Times New Roman" w:hAnsi="Times New Roman"/>
                <w:sz w:val="24"/>
                <w:szCs w:val="24"/>
              </w:rPr>
              <w:t>актуализация знаний</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 xml:space="preserve">учащихся о техниках выполнения изделий из ткани и пряжи, о видах швов, изученных в 1—2 классах; </w:t>
            </w:r>
          </w:p>
          <w:p w:rsidR="008C49F0" w:rsidRPr="00CD03B3" w:rsidRDefault="008C49F0" w:rsidP="00FD217B">
            <w:pPr>
              <w:spacing w:after="0" w:line="360" w:lineRule="auto"/>
              <w:jc w:val="both"/>
              <w:rPr>
                <w:rFonts w:ascii="Times New Roman" w:eastAsia="Times New Roman" w:hAnsi="Times New Roman"/>
                <w:b/>
                <w:sz w:val="24"/>
                <w:szCs w:val="24"/>
              </w:rPr>
            </w:pPr>
            <w:r w:rsidRPr="00CD03B3">
              <w:rPr>
                <w:rFonts w:ascii="Times New Roman" w:eastAsia="Times New Roman" w:hAnsi="Times New Roman"/>
                <w:b/>
                <w:sz w:val="24"/>
                <w:szCs w:val="24"/>
              </w:rPr>
              <w:t>Изучение нового</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lastRenderedPageBreak/>
              <w:t>ознакомление учащихся с некоторыми видами одежды, натуральными и синтетическими тканями; видом украшения изделий из ткани «монограммой».</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Определение различия профессий, связанных с процессом изготовления одежды,</w:t>
            </w:r>
          </w:p>
          <w:p w:rsidR="008C49F0" w:rsidRPr="00CD03B3" w:rsidRDefault="008C49F0" w:rsidP="00FD217B">
            <w:pPr>
              <w:shd w:val="clear" w:color="auto" w:fill="FFFFFF"/>
              <w:spacing w:after="0" w:line="360" w:lineRule="auto"/>
              <w:jc w:val="both"/>
              <w:rPr>
                <w:rFonts w:ascii="Times New Roman" w:hAnsi="Times New Roman"/>
                <w:sz w:val="24"/>
                <w:szCs w:val="24"/>
                <w:shd w:val="clear" w:color="auto" w:fill="FFFFFF"/>
              </w:rPr>
            </w:pPr>
            <w:r w:rsidRPr="00CD03B3">
              <w:rPr>
                <w:rFonts w:ascii="Times New Roman" w:eastAsia="Times New Roman" w:hAnsi="Times New Roman"/>
                <w:sz w:val="24"/>
                <w:szCs w:val="24"/>
              </w:rPr>
              <w:t>Алгоритм выполнения стебельчатого шва в работе над изделием «Украшение платочка монограммой»</w:t>
            </w:r>
            <w:r w:rsidRPr="00CD03B3">
              <w:rPr>
                <w:rFonts w:ascii="Times New Roman" w:hAnsi="Times New Roman"/>
                <w:sz w:val="24"/>
                <w:szCs w:val="24"/>
                <w:shd w:val="clear" w:color="auto" w:fill="FFFFFF"/>
              </w:rPr>
              <w:t>. </w:t>
            </w:r>
          </w:p>
          <w:p w:rsidR="008C49F0" w:rsidRPr="00CD03B3" w:rsidRDefault="008C49F0" w:rsidP="00FD217B">
            <w:pPr>
              <w:shd w:val="clear" w:color="auto" w:fill="FFFFFF"/>
              <w:spacing w:after="0" w:line="360" w:lineRule="auto"/>
              <w:jc w:val="both"/>
              <w:rPr>
                <w:rFonts w:ascii="Times New Roman" w:eastAsia="Arial Unicode MS" w:hAnsi="Times New Roman"/>
                <w:b/>
                <w:sz w:val="24"/>
                <w:szCs w:val="24"/>
              </w:rPr>
            </w:pPr>
            <w:r w:rsidRPr="00CD03B3">
              <w:rPr>
                <w:rFonts w:ascii="Times New Roman" w:eastAsia="Arial Unicode MS" w:hAnsi="Times New Roman"/>
                <w:b/>
                <w:sz w:val="24"/>
                <w:szCs w:val="24"/>
              </w:rPr>
              <w:t>Практическая работа</w:t>
            </w:r>
          </w:p>
          <w:p w:rsidR="008C49F0" w:rsidRPr="00CD03B3" w:rsidRDefault="008C49F0" w:rsidP="00FD217B">
            <w:pPr>
              <w:shd w:val="clear" w:color="auto" w:fill="FFFFFF"/>
              <w:spacing w:after="0" w:line="360" w:lineRule="auto"/>
              <w:jc w:val="both"/>
              <w:rPr>
                <w:rFonts w:ascii="Times New Roman" w:eastAsia="Arial Unicode MS" w:hAnsi="Times New Roman"/>
                <w:sz w:val="24"/>
                <w:szCs w:val="24"/>
              </w:rPr>
            </w:pPr>
            <w:r w:rsidRPr="00CD03B3">
              <w:rPr>
                <w:rFonts w:ascii="Times New Roman" w:eastAsia="Arial Unicode MS" w:hAnsi="Times New Roman"/>
                <w:sz w:val="24"/>
                <w:szCs w:val="24"/>
              </w:rPr>
              <w:t>Выполнение</w:t>
            </w:r>
            <w:r w:rsidRPr="00CD03B3">
              <w:rPr>
                <w:rFonts w:ascii="Times New Roman" w:eastAsia="Times New Roman" w:hAnsi="Times New Roman"/>
                <w:sz w:val="24"/>
                <w:szCs w:val="24"/>
              </w:rPr>
              <w:t xml:space="preserve"> украшения платочка монограммой стебельчатым швом</w:t>
            </w:r>
            <w:r w:rsidRPr="00CD03B3">
              <w:rPr>
                <w:rFonts w:ascii="Times New Roman" w:eastAsia="Times New Roman" w:hAnsi="Times New Roman"/>
                <w:sz w:val="24"/>
                <w:szCs w:val="24"/>
                <w:shd w:val="clear" w:color="auto" w:fill="FFFFFF"/>
              </w:rPr>
              <w:t>. </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b/>
                <w:sz w:val="24"/>
                <w:szCs w:val="24"/>
              </w:rPr>
              <w:t>Подведение итогов, анализ результатов труда</w:t>
            </w:r>
          </w:p>
        </w:tc>
      </w:tr>
      <w:tr w:rsidR="00CD03B3" w:rsidRPr="00CD03B3" w:rsidTr="008C49F0">
        <w:tc>
          <w:tcPr>
            <w:tcW w:w="596" w:type="dxa"/>
            <w:gridSpan w:val="3"/>
            <w:tcBorders>
              <w:top w:val="single" w:sz="4" w:space="0" w:color="000000"/>
              <w:left w:val="single" w:sz="4" w:space="0" w:color="000000"/>
              <w:bottom w:val="single" w:sz="4" w:space="0" w:color="000000"/>
              <w:right w:val="single" w:sz="4" w:space="0" w:color="000000"/>
            </w:tcBorders>
            <w:hideMark/>
          </w:tcPr>
          <w:p w:rsidR="008C49F0" w:rsidRPr="00CD03B3" w:rsidRDefault="008C49F0" w:rsidP="00FD217B">
            <w:pPr>
              <w:spacing w:after="0" w:line="360" w:lineRule="auto"/>
              <w:jc w:val="both"/>
              <w:rPr>
                <w:rFonts w:ascii="Times New Roman" w:hAnsi="Times New Roman"/>
                <w:b/>
                <w:sz w:val="24"/>
                <w:szCs w:val="24"/>
              </w:rPr>
            </w:pPr>
          </w:p>
        </w:tc>
        <w:tc>
          <w:tcPr>
            <w:tcW w:w="1813" w:type="dxa"/>
            <w:gridSpan w:val="3"/>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widowControl w:val="0"/>
              <w:spacing w:after="0" w:line="360" w:lineRule="auto"/>
              <w:jc w:val="both"/>
              <w:rPr>
                <w:rFonts w:ascii="Times New Roman" w:eastAsia="Times New Roman" w:hAnsi="Times New Roman"/>
                <w:bCs/>
                <w:i/>
                <w:iCs/>
                <w:sz w:val="24"/>
                <w:szCs w:val="24"/>
              </w:rPr>
            </w:pPr>
          </w:p>
        </w:tc>
        <w:tc>
          <w:tcPr>
            <w:tcW w:w="3144" w:type="dxa"/>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 xml:space="preserve">Дом и семья. </w:t>
            </w:r>
          </w:p>
          <w:p w:rsidR="008C49F0" w:rsidRPr="00CD03B3" w:rsidRDefault="008C49F0" w:rsidP="00FD217B">
            <w:pPr>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Аппликация из ткани (1ч.)</w:t>
            </w:r>
          </w:p>
          <w:p w:rsidR="008C49F0" w:rsidRPr="00CD03B3" w:rsidRDefault="008C49F0" w:rsidP="00FD217B">
            <w:pPr>
              <w:spacing w:after="0" w:line="360" w:lineRule="auto"/>
              <w:jc w:val="both"/>
              <w:rPr>
                <w:rFonts w:ascii="Times New Roman" w:hAnsi="Times New Roman"/>
                <w:b/>
                <w:sz w:val="24"/>
                <w:szCs w:val="24"/>
              </w:rPr>
            </w:pPr>
          </w:p>
        </w:tc>
        <w:tc>
          <w:tcPr>
            <w:tcW w:w="3942" w:type="dxa"/>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spacing w:after="0" w:line="360" w:lineRule="auto"/>
              <w:jc w:val="both"/>
              <w:rPr>
                <w:rFonts w:ascii="Times New Roman" w:hAnsi="Times New Roman"/>
                <w:b/>
                <w:sz w:val="24"/>
                <w:szCs w:val="24"/>
              </w:rPr>
            </w:pPr>
            <w:r w:rsidRPr="00CD03B3">
              <w:rPr>
                <w:rFonts w:ascii="Times New Roman" w:hAnsi="Times New Roman"/>
                <w:b/>
                <w:sz w:val="24"/>
                <w:szCs w:val="24"/>
              </w:rPr>
              <w:t>Беседа</w:t>
            </w:r>
          </w:p>
          <w:p w:rsidR="008C49F0" w:rsidRPr="00CD03B3" w:rsidRDefault="008C49F0" w:rsidP="00FD217B">
            <w:pPr>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«Человек - наблюдатель и изобретатель».</w:t>
            </w:r>
          </w:p>
          <w:p w:rsidR="008C49F0" w:rsidRPr="00CD03B3" w:rsidRDefault="008C49F0" w:rsidP="00FD217B">
            <w:pPr>
              <w:spacing w:after="0" w:line="360" w:lineRule="auto"/>
              <w:jc w:val="both"/>
              <w:rPr>
                <w:rFonts w:ascii="Times New Roman" w:eastAsia="Times New Roman" w:hAnsi="Times New Roman"/>
                <w:b/>
                <w:sz w:val="24"/>
                <w:szCs w:val="24"/>
              </w:rPr>
            </w:pPr>
            <w:r w:rsidRPr="00CD03B3">
              <w:rPr>
                <w:rFonts w:ascii="Times New Roman" w:eastAsia="Times New Roman" w:hAnsi="Times New Roman"/>
                <w:b/>
                <w:sz w:val="24"/>
                <w:szCs w:val="24"/>
              </w:rPr>
              <w:t>Изучение нового</w:t>
            </w:r>
          </w:p>
          <w:p w:rsidR="008C49F0" w:rsidRPr="00CD03B3" w:rsidRDefault="008C49F0" w:rsidP="00FD217B">
            <w:pPr>
              <w:shd w:val="clear" w:color="auto" w:fill="FFFFFF"/>
              <w:spacing w:after="0" w:line="360" w:lineRule="auto"/>
              <w:jc w:val="both"/>
              <w:rPr>
                <w:rFonts w:ascii="Times New Roman" w:hAnsi="Times New Roman"/>
                <w:sz w:val="24"/>
                <w:szCs w:val="24"/>
              </w:rPr>
            </w:pPr>
            <w:r w:rsidRPr="00CD03B3">
              <w:rPr>
                <w:rFonts w:ascii="Times New Roman" w:hAnsi="Times New Roman"/>
                <w:sz w:val="24"/>
                <w:szCs w:val="24"/>
              </w:rPr>
              <w:t>История создания одежды.</w:t>
            </w:r>
          </w:p>
          <w:p w:rsidR="008C49F0" w:rsidRPr="00CD03B3" w:rsidRDefault="008C49F0" w:rsidP="00FD217B">
            <w:pPr>
              <w:shd w:val="clear" w:color="auto" w:fill="FFFFFF"/>
              <w:spacing w:after="0" w:line="360" w:lineRule="auto"/>
              <w:jc w:val="both"/>
              <w:rPr>
                <w:rFonts w:ascii="Times New Roman" w:hAnsi="Times New Roman"/>
                <w:sz w:val="24"/>
                <w:szCs w:val="24"/>
              </w:rPr>
            </w:pPr>
            <w:r w:rsidRPr="00CD03B3">
              <w:rPr>
                <w:rFonts w:ascii="Times New Roman" w:hAnsi="Times New Roman"/>
                <w:sz w:val="24"/>
                <w:szCs w:val="24"/>
              </w:rPr>
              <w:t>Объяснение значения новых понятий:</w:t>
            </w:r>
          </w:p>
          <w:p w:rsidR="008C49F0" w:rsidRPr="00CD03B3" w:rsidRDefault="008C49F0" w:rsidP="00FD217B">
            <w:pPr>
              <w:shd w:val="clear" w:color="auto" w:fill="FFFFFF"/>
              <w:spacing w:after="0" w:line="360" w:lineRule="auto"/>
              <w:jc w:val="both"/>
              <w:rPr>
                <w:rFonts w:ascii="Times New Roman" w:hAnsi="Times New Roman"/>
                <w:sz w:val="24"/>
                <w:szCs w:val="24"/>
              </w:rPr>
            </w:pPr>
            <w:r w:rsidRPr="00CD03B3">
              <w:rPr>
                <w:rFonts w:ascii="Times New Roman" w:hAnsi="Times New Roman"/>
                <w:sz w:val="24"/>
                <w:szCs w:val="24"/>
              </w:rPr>
              <w:t>виды одежды в соответствии с её назначением; виды украшения одежды, аппликация из ткани, виды аппликации, последовательность выполнения аппликации;</w:t>
            </w:r>
          </w:p>
          <w:p w:rsidR="008C49F0" w:rsidRPr="00CD03B3" w:rsidRDefault="008C49F0" w:rsidP="00FD217B">
            <w:pPr>
              <w:spacing w:after="0" w:line="360" w:lineRule="auto"/>
              <w:jc w:val="both"/>
              <w:rPr>
                <w:rFonts w:ascii="Times New Roman" w:eastAsia="Times New Roman" w:hAnsi="Times New Roman"/>
                <w:b/>
                <w:sz w:val="24"/>
                <w:szCs w:val="24"/>
              </w:rPr>
            </w:pPr>
            <w:r w:rsidRPr="00CD03B3">
              <w:rPr>
                <w:rFonts w:ascii="Times New Roman" w:eastAsia="Times New Roman" w:hAnsi="Times New Roman"/>
                <w:b/>
                <w:sz w:val="24"/>
                <w:szCs w:val="24"/>
              </w:rPr>
              <w:t>Практическая работа</w:t>
            </w:r>
          </w:p>
          <w:p w:rsidR="008C49F0" w:rsidRPr="00CD03B3" w:rsidRDefault="008C49F0" w:rsidP="00FD217B">
            <w:pPr>
              <w:shd w:val="clear" w:color="auto" w:fill="FFFFFF"/>
              <w:spacing w:after="0" w:line="360" w:lineRule="auto"/>
              <w:jc w:val="both"/>
              <w:rPr>
                <w:rFonts w:ascii="Times New Roman" w:hAnsi="Times New Roman"/>
                <w:sz w:val="24"/>
                <w:szCs w:val="24"/>
              </w:rPr>
            </w:pPr>
            <w:r w:rsidRPr="00CD03B3">
              <w:rPr>
                <w:rFonts w:ascii="Times New Roman" w:hAnsi="Times New Roman"/>
                <w:sz w:val="24"/>
                <w:szCs w:val="24"/>
              </w:rPr>
              <w:t xml:space="preserve"> Аппликация из ткани: «Украшение фартука»</w:t>
            </w:r>
          </w:p>
          <w:p w:rsidR="008C49F0" w:rsidRPr="00CD03B3" w:rsidRDefault="008C49F0" w:rsidP="00FD217B">
            <w:pPr>
              <w:spacing w:after="0" w:line="360" w:lineRule="auto"/>
              <w:jc w:val="both"/>
              <w:rPr>
                <w:rFonts w:ascii="Times New Roman" w:eastAsia="Times New Roman" w:hAnsi="Times New Roman"/>
                <w:sz w:val="24"/>
                <w:szCs w:val="24"/>
              </w:rPr>
            </w:pPr>
            <w:r w:rsidRPr="00CD03B3">
              <w:rPr>
                <w:rFonts w:ascii="Times New Roman" w:hAnsi="Times New Roman"/>
                <w:b/>
                <w:sz w:val="24"/>
                <w:szCs w:val="24"/>
              </w:rPr>
              <w:t>Подведение итогов, анализ результатов труда</w:t>
            </w:r>
          </w:p>
        </w:tc>
      </w:tr>
      <w:tr w:rsidR="00CD03B3" w:rsidRPr="00CD03B3" w:rsidTr="008C49F0">
        <w:tc>
          <w:tcPr>
            <w:tcW w:w="596" w:type="dxa"/>
            <w:gridSpan w:val="3"/>
            <w:tcBorders>
              <w:top w:val="single" w:sz="4" w:space="0" w:color="000000"/>
              <w:left w:val="single" w:sz="4" w:space="0" w:color="000000"/>
              <w:bottom w:val="single" w:sz="4" w:space="0" w:color="000000"/>
              <w:right w:val="single" w:sz="4" w:space="0" w:color="000000"/>
            </w:tcBorders>
            <w:hideMark/>
          </w:tcPr>
          <w:p w:rsidR="008C49F0" w:rsidRPr="00CD03B3" w:rsidRDefault="008C49F0" w:rsidP="00FD217B">
            <w:pPr>
              <w:spacing w:after="0" w:line="360" w:lineRule="auto"/>
              <w:jc w:val="both"/>
              <w:rPr>
                <w:rFonts w:ascii="Times New Roman" w:hAnsi="Times New Roman"/>
                <w:b/>
                <w:sz w:val="24"/>
                <w:szCs w:val="24"/>
              </w:rPr>
            </w:pPr>
          </w:p>
        </w:tc>
        <w:tc>
          <w:tcPr>
            <w:tcW w:w="1813" w:type="dxa"/>
            <w:gridSpan w:val="3"/>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widowControl w:val="0"/>
              <w:spacing w:after="0" w:line="360" w:lineRule="auto"/>
              <w:jc w:val="both"/>
              <w:rPr>
                <w:rFonts w:ascii="Times New Roman" w:eastAsia="Times New Roman" w:hAnsi="Times New Roman"/>
                <w:bCs/>
                <w:i/>
                <w:iCs/>
                <w:sz w:val="24"/>
                <w:szCs w:val="24"/>
              </w:rPr>
            </w:pPr>
          </w:p>
        </w:tc>
        <w:tc>
          <w:tcPr>
            <w:tcW w:w="3144" w:type="dxa"/>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Изготовление тканей. Проект «Коллекция тканей»</w:t>
            </w:r>
          </w:p>
          <w:p w:rsidR="008C49F0" w:rsidRPr="00CD03B3" w:rsidRDefault="008C49F0" w:rsidP="00FD217B">
            <w:pPr>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(1ч.)</w:t>
            </w:r>
          </w:p>
          <w:p w:rsidR="008C49F0" w:rsidRPr="00CD03B3" w:rsidRDefault="008C49F0" w:rsidP="00FD217B">
            <w:pPr>
              <w:spacing w:after="0" w:line="360" w:lineRule="auto"/>
              <w:jc w:val="both"/>
              <w:rPr>
                <w:rFonts w:ascii="Times New Roman" w:hAnsi="Times New Roman"/>
                <w:b/>
                <w:sz w:val="24"/>
                <w:szCs w:val="24"/>
              </w:rPr>
            </w:pPr>
          </w:p>
        </w:tc>
        <w:tc>
          <w:tcPr>
            <w:tcW w:w="3942" w:type="dxa"/>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Деление на группы</w:t>
            </w:r>
          </w:p>
          <w:p w:rsidR="008C49F0" w:rsidRPr="00CD03B3" w:rsidRDefault="008C49F0" w:rsidP="00FD217B">
            <w:pPr>
              <w:spacing w:after="0" w:line="360" w:lineRule="auto"/>
              <w:jc w:val="both"/>
              <w:rPr>
                <w:rFonts w:ascii="Times New Roman" w:eastAsia="Times New Roman" w:hAnsi="Times New Roman"/>
                <w:b/>
                <w:sz w:val="24"/>
                <w:szCs w:val="24"/>
              </w:rPr>
            </w:pPr>
            <w:r w:rsidRPr="00CD03B3">
              <w:rPr>
                <w:rFonts w:ascii="Times New Roman" w:eastAsia="Times New Roman" w:hAnsi="Times New Roman"/>
                <w:b/>
                <w:sz w:val="24"/>
                <w:szCs w:val="24"/>
              </w:rPr>
              <w:t>Изучение нового</w:t>
            </w:r>
          </w:p>
          <w:p w:rsidR="008C49F0" w:rsidRPr="00CD03B3" w:rsidRDefault="008C49F0" w:rsidP="00FD217B">
            <w:pPr>
              <w:shd w:val="clear" w:color="auto" w:fill="FFFFFF"/>
              <w:spacing w:after="0" w:line="360" w:lineRule="auto"/>
              <w:jc w:val="both"/>
              <w:rPr>
                <w:rFonts w:ascii="Times New Roman" w:hAnsi="Times New Roman"/>
                <w:sz w:val="24"/>
                <w:szCs w:val="24"/>
              </w:rPr>
            </w:pPr>
            <w:r w:rsidRPr="00CD03B3">
              <w:rPr>
                <w:rFonts w:ascii="Times New Roman" w:hAnsi="Times New Roman"/>
                <w:sz w:val="24"/>
                <w:szCs w:val="24"/>
              </w:rPr>
              <w:t xml:space="preserve">история создания орнаментных тканей, </w:t>
            </w:r>
          </w:p>
          <w:p w:rsidR="008C49F0" w:rsidRPr="00CD03B3" w:rsidRDefault="008C49F0" w:rsidP="00FD217B">
            <w:pPr>
              <w:spacing w:after="0" w:line="360" w:lineRule="auto"/>
              <w:jc w:val="both"/>
              <w:rPr>
                <w:rFonts w:ascii="Times New Roman" w:eastAsia="Times New Roman" w:hAnsi="Times New Roman"/>
                <w:b/>
                <w:sz w:val="24"/>
                <w:szCs w:val="24"/>
              </w:rPr>
            </w:pPr>
            <w:r w:rsidRPr="00CD03B3">
              <w:rPr>
                <w:rFonts w:ascii="Times New Roman" w:hAnsi="Times New Roman"/>
                <w:sz w:val="24"/>
                <w:szCs w:val="24"/>
              </w:rPr>
              <w:t>Объяснение значения новых понятий.</w:t>
            </w:r>
          </w:p>
          <w:p w:rsidR="008C49F0" w:rsidRPr="00CD03B3" w:rsidRDefault="008C49F0" w:rsidP="00FD217B">
            <w:pPr>
              <w:shd w:val="clear" w:color="auto" w:fill="FFFFFF"/>
              <w:spacing w:after="0" w:line="360" w:lineRule="auto"/>
              <w:jc w:val="both"/>
              <w:rPr>
                <w:rFonts w:ascii="Times New Roman" w:hAnsi="Times New Roman"/>
                <w:sz w:val="24"/>
                <w:szCs w:val="24"/>
              </w:rPr>
            </w:pPr>
            <w:r w:rsidRPr="00CD03B3">
              <w:rPr>
                <w:rFonts w:ascii="Times New Roman" w:hAnsi="Times New Roman"/>
                <w:sz w:val="24"/>
                <w:szCs w:val="24"/>
              </w:rPr>
              <w:t>Ознакомление учащихся с технологическим процессом производства тканей; рассказ о возможности производства полотна ручным способом, правилах</w:t>
            </w:r>
          </w:p>
          <w:p w:rsidR="008C49F0" w:rsidRPr="00CD03B3" w:rsidRDefault="008C49F0" w:rsidP="00FD217B">
            <w:pPr>
              <w:shd w:val="clear" w:color="auto" w:fill="FFFFFF"/>
              <w:spacing w:after="0" w:line="360" w:lineRule="auto"/>
              <w:jc w:val="both"/>
              <w:rPr>
                <w:rFonts w:ascii="Times New Roman" w:hAnsi="Times New Roman"/>
                <w:sz w:val="24"/>
                <w:szCs w:val="24"/>
              </w:rPr>
            </w:pPr>
            <w:r w:rsidRPr="00CD03B3">
              <w:rPr>
                <w:rFonts w:ascii="Times New Roman" w:hAnsi="Times New Roman"/>
                <w:sz w:val="24"/>
                <w:szCs w:val="24"/>
              </w:rPr>
              <w:t xml:space="preserve">сочетания цвета в композиции, </w:t>
            </w:r>
          </w:p>
          <w:p w:rsidR="008C49F0" w:rsidRPr="00CD03B3" w:rsidRDefault="008C49F0" w:rsidP="00FD217B">
            <w:pPr>
              <w:spacing w:after="0" w:line="360" w:lineRule="auto"/>
              <w:jc w:val="both"/>
              <w:rPr>
                <w:rFonts w:ascii="Times New Roman" w:eastAsia="Times New Roman" w:hAnsi="Times New Roman"/>
                <w:b/>
                <w:bCs/>
                <w:iCs/>
                <w:sz w:val="24"/>
                <w:szCs w:val="24"/>
              </w:rPr>
            </w:pPr>
            <w:r w:rsidRPr="00CD03B3">
              <w:rPr>
                <w:rFonts w:ascii="Times New Roman" w:eastAsia="Times New Roman" w:hAnsi="Times New Roman"/>
                <w:b/>
                <w:bCs/>
                <w:iCs/>
                <w:sz w:val="24"/>
                <w:szCs w:val="24"/>
              </w:rPr>
              <w:t>Практическая работа:</w:t>
            </w:r>
          </w:p>
          <w:p w:rsidR="008C49F0" w:rsidRPr="00CD03B3" w:rsidRDefault="008C49F0" w:rsidP="00FD217B">
            <w:pPr>
              <w:spacing w:after="0" w:line="360" w:lineRule="auto"/>
              <w:jc w:val="both"/>
              <w:rPr>
                <w:rFonts w:ascii="Times New Roman" w:eastAsia="Times New Roman" w:hAnsi="Times New Roman"/>
                <w:b/>
                <w:bCs/>
                <w:iCs/>
                <w:sz w:val="24"/>
                <w:szCs w:val="24"/>
              </w:rPr>
            </w:pPr>
            <w:r w:rsidRPr="00CD03B3">
              <w:rPr>
                <w:rFonts w:ascii="Times New Roman" w:eastAsia="Times New Roman" w:hAnsi="Times New Roman"/>
                <w:sz w:val="24"/>
                <w:szCs w:val="24"/>
              </w:rPr>
              <w:t> исследование тканей (определение состава и свойства ткани) и оформление данных в таблицу;</w:t>
            </w:r>
          </w:p>
          <w:p w:rsidR="008C49F0" w:rsidRPr="00CD03B3" w:rsidRDefault="008C49F0" w:rsidP="00FD217B">
            <w:pPr>
              <w:shd w:val="clear" w:color="auto" w:fill="FFFFFF"/>
              <w:spacing w:after="0" w:line="360" w:lineRule="auto"/>
              <w:jc w:val="both"/>
              <w:rPr>
                <w:rFonts w:ascii="Times New Roman" w:hAnsi="Times New Roman"/>
                <w:sz w:val="24"/>
                <w:szCs w:val="24"/>
              </w:rPr>
            </w:pPr>
            <w:r w:rsidRPr="00CD03B3">
              <w:rPr>
                <w:rFonts w:ascii="Times New Roman" w:hAnsi="Times New Roman"/>
                <w:sz w:val="24"/>
                <w:szCs w:val="24"/>
              </w:rPr>
              <w:t>сопоставление образца ткани с её описанием при составлении коллекции тканей.</w:t>
            </w:r>
          </w:p>
          <w:p w:rsidR="008C49F0" w:rsidRPr="00CD03B3" w:rsidRDefault="008C49F0" w:rsidP="00FD217B">
            <w:pPr>
              <w:spacing w:after="0" w:line="360" w:lineRule="auto"/>
              <w:jc w:val="both"/>
              <w:rPr>
                <w:rFonts w:ascii="Times New Roman" w:eastAsia="Times New Roman" w:hAnsi="Times New Roman"/>
                <w:sz w:val="24"/>
                <w:szCs w:val="24"/>
              </w:rPr>
            </w:pPr>
            <w:r w:rsidRPr="00CD03B3">
              <w:rPr>
                <w:rFonts w:ascii="Times New Roman" w:hAnsi="Times New Roman"/>
                <w:b/>
                <w:sz w:val="24"/>
                <w:szCs w:val="24"/>
              </w:rPr>
              <w:t>Подведение итогов</w:t>
            </w:r>
          </w:p>
        </w:tc>
      </w:tr>
      <w:tr w:rsidR="00CD03B3" w:rsidRPr="00CD03B3" w:rsidTr="008C49F0">
        <w:tc>
          <w:tcPr>
            <w:tcW w:w="9495" w:type="dxa"/>
            <w:gridSpan w:val="8"/>
            <w:tcBorders>
              <w:top w:val="single" w:sz="4" w:space="0" w:color="000000"/>
              <w:left w:val="single" w:sz="4" w:space="0" w:color="000000"/>
              <w:bottom w:val="single" w:sz="4" w:space="0" w:color="000000"/>
              <w:right w:val="single" w:sz="4" w:space="0" w:color="000000"/>
            </w:tcBorders>
            <w:hideMark/>
          </w:tcPr>
          <w:p w:rsidR="008C49F0" w:rsidRPr="00CD03B3" w:rsidRDefault="008C49F0" w:rsidP="00FD217B">
            <w:pPr>
              <w:spacing w:after="0" w:line="360" w:lineRule="auto"/>
              <w:jc w:val="center"/>
              <w:rPr>
                <w:rFonts w:ascii="Times New Roman" w:eastAsia="Times New Roman" w:hAnsi="Times New Roman"/>
                <w:sz w:val="24"/>
                <w:szCs w:val="24"/>
              </w:rPr>
            </w:pPr>
            <w:r w:rsidRPr="00CD03B3">
              <w:rPr>
                <w:rFonts w:ascii="Times New Roman" w:eastAsia="Times New Roman" w:hAnsi="Times New Roman"/>
                <w:sz w:val="24"/>
                <w:szCs w:val="24"/>
              </w:rPr>
              <w:t>2 четверть (7 часов)</w:t>
            </w:r>
          </w:p>
        </w:tc>
      </w:tr>
      <w:tr w:rsidR="00CD03B3" w:rsidRPr="00CD03B3" w:rsidTr="008C49F0">
        <w:tc>
          <w:tcPr>
            <w:tcW w:w="596" w:type="dxa"/>
            <w:gridSpan w:val="3"/>
            <w:tcBorders>
              <w:top w:val="single" w:sz="4" w:space="0" w:color="000000"/>
              <w:left w:val="single" w:sz="4" w:space="0" w:color="000000"/>
              <w:bottom w:val="single" w:sz="4" w:space="0" w:color="000000"/>
              <w:right w:val="single" w:sz="4" w:space="0" w:color="000000"/>
            </w:tcBorders>
            <w:hideMark/>
          </w:tcPr>
          <w:p w:rsidR="008C49F0" w:rsidRPr="00CD03B3" w:rsidRDefault="008C49F0" w:rsidP="00FD217B">
            <w:pPr>
              <w:spacing w:after="0" w:line="360" w:lineRule="auto"/>
              <w:jc w:val="both"/>
              <w:rPr>
                <w:rFonts w:ascii="Times New Roman" w:hAnsi="Times New Roman"/>
                <w:b/>
                <w:sz w:val="24"/>
                <w:szCs w:val="24"/>
              </w:rPr>
            </w:pPr>
            <w:r w:rsidRPr="00CD03B3">
              <w:rPr>
                <w:rFonts w:ascii="Times New Roman" w:hAnsi="Times New Roman"/>
                <w:b/>
                <w:sz w:val="24"/>
                <w:szCs w:val="24"/>
              </w:rPr>
              <w:t>3</w:t>
            </w:r>
          </w:p>
        </w:tc>
        <w:tc>
          <w:tcPr>
            <w:tcW w:w="1713" w:type="dxa"/>
            <w:gridSpan w:val="2"/>
            <w:tcBorders>
              <w:top w:val="single" w:sz="4" w:space="0" w:color="000000"/>
              <w:left w:val="single" w:sz="4" w:space="0" w:color="000000"/>
              <w:bottom w:val="single" w:sz="4" w:space="0" w:color="000000"/>
              <w:right w:val="single" w:sz="4" w:space="0" w:color="000000"/>
            </w:tcBorders>
            <w:hideMark/>
          </w:tcPr>
          <w:p w:rsidR="008C49F0" w:rsidRPr="00CD03B3" w:rsidRDefault="008C49F0" w:rsidP="00FD217B">
            <w:pPr>
              <w:widowControl w:val="0"/>
              <w:tabs>
                <w:tab w:val="left" w:pos="1345"/>
                <w:tab w:val="right" w:pos="6351"/>
                <w:tab w:val="right" w:pos="6577"/>
              </w:tabs>
              <w:spacing w:after="0" w:line="360" w:lineRule="auto"/>
              <w:jc w:val="both"/>
              <w:rPr>
                <w:rFonts w:ascii="Times New Roman" w:eastAsia="Times New Roman" w:hAnsi="Times New Roman"/>
                <w:bCs/>
                <w:iCs/>
                <w:sz w:val="24"/>
                <w:szCs w:val="24"/>
              </w:rPr>
            </w:pPr>
            <w:r w:rsidRPr="00CD03B3">
              <w:rPr>
                <w:rFonts w:ascii="Times New Roman" w:eastAsia="Times New Roman" w:hAnsi="Times New Roman"/>
                <w:bCs/>
                <w:iCs/>
                <w:sz w:val="24"/>
                <w:szCs w:val="24"/>
              </w:rPr>
              <w:t>Технология ручной обработки материалов. Элементы графической грамоты (7 часов)</w:t>
            </w:r>
          </w:p>
        </w:tc>
        <w:tc>
          <w:tcPr>
            <w:tcW w:w="3244" w:type="dxa"/>
            <w:gridSpan w:val="2"/>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Народные промыслы. Материалы, их свойства, происхождение и использование человеком. Вязание.</w:t>
            </w:r>
          </w:p>
          <w:p w:rsidR="008C49F0" w:rsidRPr="00CD03B3" w:rsidRDefault="008C49F0" w:rsidP="00FD217B">
            <w:pPr>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(1ч.)</w:t>
            </w:r>
          </w:p>
          <w:p w:rsidR="008C49F0" w:rsidRPr="00CD03B3" w:rsidRDefault="008C49F0" w:rsidP="00FD217B">
            <w:pPr>
              <w:spacing w:after="0" w:line="360" w:lineRule="auto"/>
              <w:jc w:val="both"/>
              <w:rPr>
                <w:rFonts w:ascii="Times New Roman" w:eastAsia="Times New Roman" w:hAnsi="Times New Roman"/>
                <w:sz w:val="24"/>
                <w:szCs w:val="24"/>
              </w:rPr>
            </w:pPr>
          </w:p>
        </w:tc>
        <w:tc>
          <w:tcPr>
            <w:tcW w:w="3942" w:type="dxa"/>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spacing w:after="0" w:line="360" w:lineRule="auto"/>
              <w:jc w:val="both"/>
              <w:rPr>
                <w:rFonts w:ascii="Times New Roman" w:hAnsi="Times New Roman"/>
                <w:sz w:val="24"/>
                <w:szCs w:val="24"/>
              </w:rPr>
            </w:pPr>
            <w:r w:rsidRPr="00CD03B3">
              <w:rPr>
                <w:rFonts w:ascii="Times New Roman" w:hAnsi="Times New Roman"/>
                <w:b/>
                <w:sz w:val="24"/>
                <w:szCs w:val="24"/>
              </w:rPr>
              <w:t>Игра «</w:t>
            </w:r>
            <w:r w:rsidRPr="00CD03B3">
              <w:rPr>
                <w:rFonts w:ascii="Times New Roman" w:hAnsi="Times New Roman"/>
                <w:sz w:val="24"/>
                <w:szCs w:val="24"/>
              </w:rPr>
              <w:t>Волшебница нитка</w:t>
            </w:r>
            <w:r w:rsidRPr="00CD03B3">
              <w:rPr>
                <w:rFonts w:ascii="Times New Roman" w:hAnsi="Times New Roman"/>
                <w:b/>
                <w:sz w:val="24"/>
                <w:szCs w:val="24"/>
              </w:rPr>
              <w:t xml:space="preserve">» </w:t>
            </w:r>
            <w:r w:rsidRPr="00CD03B3">
              <w:rPr>
                <w:rFonts w:ascii="Times New Roman" w:hAnsi="Times New Roman"/>
                <w:sz w:val="24"/>
                <w:szCs w:val="24"/>
              </w:rPr>
              <w:t>(повторение видов и свойств ниток)</w:t>
            </w:r>
          </w:p>
          <w:p w:rsidR="008C49F0" w:rsidRPr="00CD03B3" w:rsidRDefault="008C49F0" w:rsidP="00FD217B">
            <w:pPr>
              <w:spacing w:after="0" w:line="360" w:lineRule="auto"/>
              <w:jc w:val="both"/>
              <w:rPr>
                <w:rFonts w:ascii="Times New Roman" w:hAnsi="Times New Roman"/>
                <w:b/>
                <w:sz w:val="24"/>
                <w:szCs w:val="24"/>
              </w:rPr>
            </w:pPr>
            <w:r w:rsidRPr="00CD03B3">
              <w:rPr>
                <w:rFonts w:ascii="Times New Roman" w:hAnsi="Times New Roman"/>
                <w:b/>
                <w:sz w:val="24"/>
                <w:szCs w:val="24"/>
              </w:rPr>
              <w:t>Изучение нового</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 xml:space="preserve">Ознакомление учащихся с особенностями вязания крючком, с применением вязанных крючком изделий, с инструментами, используемыми при вязании; правилами безопасной работы при вязании крючком; </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b/>
                <w:sz w:val="24"/>
                <w:szCs w:val="24"/>
              </w:rPr>
              <w:t>Составление</w:t>
            </w:r>
            <w:r w:rsidRPr="00CD03B3">
              <w:rPr>
                <w:rFonts w:ascii="Times New Roman" w:eastAsia="Times New Roman" w:hAnsi="Times New Roman"/>
                <w:sz w:val="24"/>
                <w:szCs w:val="24"/>
              </w:rPr>
              <w:t xml:space="preserve"> плана-схемы выполнения изделия</w:t>
            </w:r>
          </w:p>
          <w:p w:rsidR="008C49F0" w:rsidRPr="00CD03B3" w:rsidRDefault="008C49F0" w:rsidP="00FD217B">
            <w:pPr>
              <w:spacing w:after="0" w:line="360" w:lineRule="auto"/>
              <w:jc w:val="both"/>
              <w:rPr>
                <w:rFonts w:ascii="Times New Roman" w:eastAsia="Times New Roman" w:hAnsi="Times New Roman"/>
                <w:b/>
                <w:sz w:val="24"/>
                <w:szCs w:val="24"/>
              </w:rPr>
            </w:pPr>
            <w:r w:rsidRPr="00CD03B3">
              <w:rPr>
                <w:rFonts w:ascii="Times New Roman" w:eastAsia="Times New Roman" w:hAnsi="Times New Roman"/>
                <w:b/>
                <w:sz w:val="24"/>
                <w:szCs w:val="24"/>
              </w:rPr>
              <w:t>Практическая работа</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shd w:val="clear" w:color="auto" w:fill="FFFFFF"/>
              </w:rPr>
            </w:pPr>
            <w:r w:rsidRPr="00CD03B3">
              <w:rPr>
                <w:rFonts w:ascii="Times New Roman" w:eastAsia="Times New Roman" w:hAnsi="Times New Roman"/>
                <w:sz w:val="24"/>
                <w:szCs w:val="24"/>
                <w:shd w:val="clear" w:color="auto" w:fill="FFFFFF"/>
              </w:rPr>
              <w:lastRenderedPageBreak/>
              <w:t>Выполнение цепочки из воздушных петель. Создание из этой цепочки аппликации</w:t>
            </w:r>
          </w:p>
          <w:p w:rsidR="008C49F0" w:rsidRPr="00CD03B3" w:rsidRDefault="008C49F0" w:rsidP="00FD217B">
            <w:pPr>
              <w:spacing w:after="0" w:line="360" w:lineRule="auto"/>
              <w:jc w:val="both"/>
              <w:rPr>
                <w:rFonts w:ascii="Times New Roman" w:hAnsi="Times New Roman"/>
                <w:b/>
                <w:sz w:val="24"/>
                <w:szCs w:val="24"/>
              </w:rPr>
            </w:pPr>
            <w:r w:rsidRPr="00CD03B3">
              <w:rPr>
                <w:rFonts w:ascii="Times New Roman" w:hAnsi="Times New Roman"/>
                <w:b/>
                <w:sz w:val="24"/>
                <w:szCs w:val="24"/>
              </w:rPr>
              <w:t xml:space="preserve">Подведение итогов, анализ результатов труда </w:t>
            </w:r>
          </w:p>
        </w:tc>
      </w:tr>
      <w:tr w:rsidR="00CD03B3" w:rsidRPr="00CD03B3" w:rsidTr="008C49F0">
        <w:tc>
          <w:tcPr>
            <w:tcW w:w="596" w:type="dxa"/>
            <w:gridSpan w:val="3"/>
            <w:tcBorders>
              <w:top w:val="single" w:sz="4" w:space="0" w:color="000000"/>
              <w:left w:val="single" w:sz="4" w:space="0" w:color="000000"/>
              <w:bottom w:val="single" w:sz="4" w:space="0" w:color="000000"/>
              <w:right w:val="single" w:sz="4" w:space="0" w:color="000000"/>
            </w:tcBorders>
            <w:hideMark/>
          </w:tcPr>
          <w:p w:rsidR="008C49F0" w:rsidRPr="00CD03B3" w:rsidRDefault="008C49F0" w:rsidP="00FD217B">
            <w:pPr>
              <w:spacing w:after="0" w:line="360" w:lineRule="auto"/>
              <w:jc w:val="both"/>
              <w:rPr>
                <w:rFonts w:ascii="Times New Roman" w:hAnsi="Times New Roman"/>
                <w:b/>
                <w:sz w:val="24"/>
                <w:szCs w:val="24"/>
              </w:rPr>
            </w:pPr>
          </w:p>
        </w:tc>
        <w:tc>
          <w:tcPr>
            <w:tcW w:w="1713" w:type="dxa"/>
            <w:gridSpan w:val="2"/>
            <w:tcBorders>
              <w:top w:val="single" w:sz="4" w:space="0" w:color="000000"/>
              <w:left w:val="single" w:sz="4" w:space="0" w:color="000000"/>
              <w:bottom w:val="single" w:sz="4" w:space="0" w:color="000000"/>
              <w:right w:val="single" w:sz="4" w:space="0" w:color="000000"/>
            </w:tcBorders>
            <w:hideMark/>
          </w:tcPr>
          <w:p w:rsidR="008C49F0" w:rsidRPr="00CD03B3" w:rsidRDefault="008C49F0" w:rsidP="00FD217B">
            <w:pPr>
              <w:widowControl w:val="0"/>
              <w:tabs>
                <w:tab w:val="left" w:pos="1345"/>
                <w:tab w:val="right" w:pos="6351"/>
                <w:tab w:val="right" w:pos="6577"/>
              </w:tabs>
              <w:spacing w:after="0" w:line="360" w:lineRule="auto"/>
              <w:jc w:val="both"/>
              <w:rPr>
                <w:rFonts w:ascii="Times New Roman" w:eastAsia="Times New Roman" w:hAnsi="Times New Roman"/>
                <w:bCs/>
                <w:iCs/>
                <w:sz w:val="24"/>
                <w:szCs w:val="24"/>
              </w:rPr>
            </w:pPr>
          </w:p>
        </w:tc>
        <w:tc>
          <w:tcPr>
            <w:tcW w:w="3244" w:type="dxa"/>
            <w:gridSpan w:val="2"/>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spacing w:after="0" w:line="360" w:lineRule="auto"/>
              <w:jc w:val="both"/>
              <w:rPr>
                <w:rFonts w:ascii="Times New Roman" w:hAnsi="Times New Roman"/>
                <w:sz w:val="24"/>
                <w:szCs w:val="24"/>
              </w:rPr>
            </w:pPr>
            <w:r w:rsidRPr="00CD03B3">
              <w:rPr>
                <w:rFonts w:ascii="Times New Roman" w:eastAsia="Times New Roman" w:hAnsi="Times New Roman"/>
                <w:sz w:val="24"/>
                <w:szCs w:val="24"/>
              </w:rPr>
              <w:t>Одежда для карнавала</w:t>
            </w:r>
          </w:p>
          <w:p w:rsidR="008C49F0" w:rsidRPr="00CD03B3" w:rsidRDefault="008C49F0" w:rsidP="00FD217B">
            <w:pPr>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(1ч.)</w:t>
            </w:r>
          </w:p>
          <w:p w:rsidR="008C49F0" w:rsidRPr="00CD03B3" w:rsidRDefault="008C49F0" w:rsidP="00FD217B">
            <w:pPr>
              <w:spacing w:after="0" w:line="360" w:lineRule="auto"/>
              <w:jc w:val="both"/>
              <w:rPr>
                <w:rFonts w:ascii="Times New Roman" w:eastAsia="Times New Roman" w:hAnsi="Times New Roman"/>
                <w:sz w:val="24"/>
                <w:szCs w:val="24"/>
              </w:rPr>
            </w:pPr>
          </w:p>
        </w:tc>
        <w:tc>
          <w:tcPr>
            <w:tcW w:w="3942" w:type="dxa"/>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b/>
                <w:sz w:val="24"/>
                <w:szCs w:val="24"/>
              </w:rPr>
              <w:t>Викторина</w:t>
            </w:r>
            <w:r w:rsidRPr="00CD03B3">
              <w:rPr>
                <w:rFonts w:ascii="Times New Roman" w:eastAsia="Times New Roman" w:hAnsi="Times New Roman"/>
                <w:sz w:val="24"/>
                <w:szCs w:val="24"/>
              </w:rPr>
              <w:t>: правила рационального и безопасного использования инструментов и приспособлений, техника вязания</w:t>
            </w:r>
          </w:p>
          <w:p w:rsidR="008C49F0" w:rsidRPr="00CD03B3" w:rsidRDefault="008C49F0" w:rsidP="00FD217B">
            <w:pPr>
              <w:shd w:val="clear" w:color="auto" w:fill="FFFFFF"/>
              <w:spacing w:after="0" w:line="360" w:lineRule="auto"/>
              <w:jc w:val="both"/>
              <w:rPr>
                <w:rFonts w:ascii="Times New Roman" w:eastAsia="Times New Roman" w:hAnsi="Times New Roman"/>
                <w:b/>
                <w:sz w:val="24"/>
                <w:szCs w:val="24"/>
              </w:rPr>
            </w:pPr>
            <w:r w:rsidRPr="00CD03B3">
              <w:rPr>
                <w:rFonts w:ascii="Times New Roman" w:eastAsia="Times New Roman" w:hAnsi="Times New Roman"/>
                <w:b/>
                <w:sz w:val="24"/>
                <w:szCs w:val="24"/>
              </w:rPr>
              <w:t>Изучение нового</w:t>
            </w:r>
          </w:p>
          <w:p w:rsidR="008C49F0" w:rsidRPr="00CD03B3" w:rsidRDefault="008C49F0" w:rsidP="00FD217B">
            <w:pPr>
              <w:shd w:val="clear" w:color="auto" w:fill="FFFFFF"/>
              <w:spacing w:after="0" w:line="360" w:lineRule="auto"/>
              <w:jc w:val="both"/>
              <w:rPr>
                <w:rFonts w:ascii="Times New Roman" w:hAnsi="Times New Roman"/>
                <w:sz w:val="24"/>
                <w:szCs w:val="24"/>
              </w:rPr>
            </w:pPr>
            <w:r w:rsidRPr="00CD03B3">
              <w:rPr>
                <w:rFonts w:ascii="Times New Roman" w:hAnsi="Times New Roman"/>
                <w:sz w:val="24"/>
                <w:szCs w:val="24"/>
              </w:rPr>
              <w:t>ознакомление учащихся с понятием «карнавал», с особенностями проведения этого праздника, с разными карнавальными костюмами; формирование представления</w:t>
            </w:r>
          </w:p>
          <w:p w:rsidR="008C49F0" w:rsidRPr="00CD03B3" w:rsidRDefault="008C49F0" w:rsidP="00FD217B">
            <w:pPr>
              <w:shd w:val="clear" w:color="auto" w:fill="FFFFFF"/>
              <w:spacing w:after="0" w:line="360" w:lineRule="auto"/>
              <w:jc w:val="both"/>
              <w:rPr>
                <w:rFonts w:ascii="Times New Roman" w:hAnsi="Times New Roman"/>
                <w:sz w:val="24"/>
                <w:szCs w:val="24"/>
              </w:rPr>
            </w:pPr>
            <w:r w:rsidRPr="00CD03B3">
              <w:rPr>
                <w:rFonts w:ascii="Times New Roman" w:hAnsi="Times New Roman"/>
                <w:sz w:val="24"/>
                <w:szCs w:val="24"/>
              </w:rPr>
              <w:t>о значении крахмаления ткани, ознакомление с последовательностью крахмаления ткани, со способами создания кар-</w:t>
            </w:r>
          </w:p>
          <w:p w:rsidR="008C49F0" w:rsidRPr="00CD03B3" w:rsidRDefault="008C49F0" w:rsidP="00FD217B">
            <w:pPr>
              <w:shd w:val="clear" w:color="auto" w:fill="FFFFFF"/>
              <w:spacing w:after="0" w:line="360" w:lineRule="auto"/>
              <w:jc w:val="both"/>
              <w:rPr>
                <w:rFonts w:ascii="Times New Roman" w:hAnsi="Times New Roman"/>
                <w:sz w:val="24"/>
                <w:szCs w:val="24"/>
              </w:rPr>
            </w:pPr>
            <w:r w:rsidRPr="00CD03B3">
              <w:rPr>
                <w:rFonts w:ascii="Times New Roman" w:hAnsi="Times New Roman"/>
                <w:sz w:val="24"/>
                <w:szCs w:val="24"/>
              </w:rPr>
              <w:t>навального костюма из подручных средств;</w:t>
            </w:r>
          </w:p>
          <w:p w:rsidR="008C49F0" w:rsidRPr="00CD03B3" w:rsidRDefault="008C49F0" w:rsidP="00FD217B">
            <w:pPr>
              <w:shd w:val="clear" w:color="auto" w:fill="FFFFFF"/>
              <w:spacing w:after="0" w:line="360" w:lineRule="auto"/>
              <w:jc w:val="both"/>
              <w:rPr>
                <w:rFonts w:ascii="Times New Roman" w:eastAsia="Times New Roman" w:hAnsi="Times New Roman"/>
                <w:b/>
                <w:sz w:val="24"/>
                <w:szCs w:val="24"/>
              </w:rPr>
            </w:pPr>
            <w:r w:rsidRPr="00CD03B3">
              <w:rPr>
                <w:rFonts w:ascii="Times New Roman" w:eastAsia="Times New Roman" w:hAnsi="Times New Roman"/>
                <w:b/>
                <w:sz w:val="24"/>
                <w:szCs w:val="24"/>
              </w:rPr>
              <w:t>Практическая работа</w:t>
            </w:r>
          </w:p>
          <w:p w:rsidR="008C49F0" w:rsidRPr="00CD03B3" w:rsidRDefault="008C49F0" w:rsidP="00FD217B">
            <w:pPr>
              <w:shd w:val="clear" w:color="auto" w:fill="FFFFFF"/>
              <w:spacing w:after="0" w:line="360" w:lineRule="auto"/>
              <w:jc w:val="both"/>
              <w:rPr>
                <w:rFonts w:ascii="Times New Roman" w:hAnsi="Times New Roman"/>
                <w:sz w:val="24"/>
                <w:szCs w:val="24"/>
              </w:rPr>
            </w:pPr>
            <w:r w:rsidRPr="00CD03B3">
              <w:rPr>
                <w:rFonts w:ascii="Times New Roman" w:hAnsi="Times New Roman"/>
                <w:sz w:val="24"/>
                <w:szCs w:val="24"/>
              </w:rPr>
              <w:t>оформление эскиза маски с учётом образа и подбор материалов для изготовления маски;</w:t>
            </w:r>
          </w:p>
          <w:p w:rsidR="008C49F0" w:rsidRPr="00CD03B3" w:rsidRDefault="008C49F0" w:rsidP="00FD217B">
            <w:pPr>
              <w:shd w:val="clear" w:color="auto" w:fill="FFFFFF"/>
              <w:spacing w:after="0" w:line="360" w:lineRule="auto"/>
              <w:jc w:val="both"/>
              <w:rPr>
                <w:rFonts w:ascii="Times New Roman" w:hAnsi="Times New Roman"/>
                <w:sz w:val="24"/>
                <w:szCs w:val="24"/>
              </w:rPr>
            </w:pPr>
            <w:r w:rsidRPr="00CD03B3">
              <w:rPr>
                <w:rFonts w:ascii="Times New Roman" w:hAnsi="Times New Roman"/>
                <w:sz w:val="24"/>
                <w:szCs w:val="24"/>
              </w:rPr>
              <w:t>сопоставление эскиза маски и её образа при выборе материалов для выполнения.</w:t>
            </w:r>
          </w:p>
          <w:p w:rsidR="008C49F0" w:rsidRPr="00CD03B3" w:rsidRDefault="008C49F0" w:rsidP="00FD217B">
            <w:pPr>
              <w:shd w:val="clear" w:color="auto" w:fill="FFFFFF"/>
              <w:spacing w:after="0" w:line="360" w:lineRule="auto"/>
              <w:jc w:val="both"/>
              <w:rPr>
                <w:rFonts w:ascii="Times New Roman" w:hAnsi="Times New Roman"/>
                <w:sz w:val="24"/>
                <w:szCs w:val="24"/>
              </w:rPr>
            </w:pPr>
            <w:r w:rsidRPr="00CD03B3">
              <w:rPr>
                <w:rFonts w:ascii="Times New Roman" w:hAnsi="Times New Roman"/>
                <w:sz w:val="24"/>
                <w:szCs w:val="24"/>
              </w:rPr>
              <w:t>выполнение маски по своему эскизу из имеющихся материалов;</w:t>
            </w:r>
          </w:p>
          <w:p w:rsidR="008C49F0" w:rsidRPr="00CD03B3" w:rsidRDefault="008C49F0" w:rsidP="00FD217B">
            <w:pPr>
              <w:spacing w:after="0" w:line="360" w:lineRule="auto"/>
              <w:jc w:val="both"/>
              <w:rPr>
                <w:rFonts w:ascii="Times New Roman" w:hAnsi="Times New Roman"/>
                <w:sz w:val="24"/>
                <w:szCs w:val="24"/>
              </w:rPr>
            </w:pPr>
            <w:r w:rsidRPr="00CD03B3">
              <w:rPr>
                <w:rFonts w:ascii="Times New Roman" w:hAnsi="Times New Roman"/>
                <w:b/>
                <w:sz w:val="24"/>
                <w:szCs w:val="24"/>
              </w:rPr>
              <w:t>Подведение итогов</w:t>
            </w:r>
            <w:r w:rsidRPr="00CD03B3">
              <w:rPr>
                <w:rFonts w:ascii="Times New Roman" w:hAnsi="Times New Roman"/>
                <w:sz w:val="24"/>
                <w:szCs w:val="24"/>
              </w:rPr>
              <w:t xml:space="preserve">, </w:t>
            </w:r>
          </w:p>
        </w:tc>
      </w:tr>
      <w:tr w:rsidR="00CD03B3" w:rsidRPr="00CD03B3" w:rsidTr="008C49F0">
        <w:tc>
          <w:tcPr>
            <w:tcW w:w="596" w:type="dxa"/>
            <w:gridSpan w:val="3"/>
            <w:tcBorders>
              <w:top w:val="single" w:sz="4" w:space="0" w:color="000000"/>
              <w:left w:val="single" w:sz="4" w:space="0" w:color="000000"/>
              <w:bottom w:val="single" w:sz="4" w:space="0" w:color="000000"/>
              <w:right w:val="single" w:sz="4" w:space="0" w:color="000000"/>
            </w:tcBorders>
            <w:hideMark/>
          </w:tcPr>
          <w:p w:rsidR="008C49F0" w:rsidRPr="00CD03B3" w:rsidRDefault="008C49F0" w:rsidP="00FD217B">
            <w:pPr>
              <w:spacing w:after="0" w:line="360" w:lineRule="auto"/>
              <w:jc w:val="both"/>
              <w:rPr>
                <w:rFonts w:ascii="Times New Roman" w:hAnsi="Times New Roman"/>
                <w:b/>
                <w:sz w:val="24"/>
                <w:szCs w:val="24"/>
              </w:rPr>
            </w:pPr>
          </w:p>
        </w:tc>
        <w:tc>
          <w:tcPr>
            <w:tcW w:w="1713" w:type="dxa"/>
            <w:gridSpan w:val="2"/>
            <w:tcBorders>
              <w:top w:val="single" w:sz="4" w:space="0" w:color="000000"/>
              <w:left w:val="single" w:sz="4" w:space="0" w:color="000000"/>
              <w:bottom w:val="single" w:sz="4" w:space="0" w:color="000000"/>
              <w:right w:val="single" w:sz="4" w:space="0" w:color="000000"/>
            </w:tcBorders>
            <w:hideMark/>
          </w:tcPr>
          <w:p w:rsidR="008C49F0" w:rsidRPr="00CD03B3" w:rsidRDefault="008C49F0" w:rsidP="00FD217B">
            <w:pPr>
              <w:widowControl w:val="0"/>
              <w:tabs>
                <w:tab w:val="left" w:pos="1345"/>
                <w:tab w:val="right" w:pos="6351"/>
                <w:tab w:val="right" w:pos="6577"/>
              </w:tabs>
              <w:spacing w:after="0" w:line="360" w:lineRule="auto"/>
              <w:jc w:val="both"/>
              <w:rPr>
                <w:rFonts w:ascii="Times New Roman" w:eastAsia="Times New Roman" w:hAnsi="Times New Roman"/>
                <w:bCs/>
                <w:iCs/>
                <w:sz w:val="24"/>
                <w:szCs w:val="24"/>
              </w:rPr>
            </w:pPr>
          </w:p>
        </w:tc>
        <w:tc>
          <w:tcPr>
            <w:tcW w:w="3244" w:type="dxa"/>
            <w:gridSpan w:val="2"/>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spacing w:after="0" w:line="360" w:lineRule="auto"/>
              <w:jc w:val="both"/>
              <w:rPr>
                <w:rFonts w:ascii="Times New Roman" w:hAnsi="Times New Roman"/>
                <w:sz w:val="24"/>
                <w:szCs w:val="24"/>
              </w:rPr>
            </w:pPr>
            <w:r w:rsidRPr="00CD03B3">
              <w:rPr>
                <w:rFonts w:ascii="Times New Roman" w:eastAsia="Times New Roman" w:hAnsi="Times New Roman"/>
                <w:sz w:val="24"/>
                <w:szCs w:val="24"/>
              </w:rPr>
              <w:t>Бисероплетение</w:t>
            </w:r>
            <w:r w:rsidRPr="00CD03B3">
              <w:rPr>
                <w:rFonts w:ascii="Times New Roman" w:hAnsi="Times New Roman"/>
                <w:sz w:val="24"/>
                <w:szCs w:val="24"/>
              </w:rPr>
              <w:t>. (1ч.)</w:t>
            </w:r>
          </w:p>
          <w:p w:rsidR="008C49F0" w:rsidRPr="00CD03B3" w:rsidRDefault="008C49F0" w:rsidP="00FD217B">
            <w:pPr>
              <w:spacing w:after="0" w:line="360" w:lineRule="auto"/>
              <w:jc w:val="both"/>
              <w:rPr>
                <w:rFonts w:ascii="Times New Roman" w:eastAsia="Times New Roman" w:hAnsi="Times New Roman"/>
                <w:sz w:val="24"/>
                <w:szCs w:val="24"/>
              </w:rPr>
            </w:pPr>
          </w:p>
        </w:tc>
        <w:tc>
          <w:tcPr>
            <w:tcW w:w="3942" w:type="dxa"/>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b/>
                <w:sz w:val="24"/>
                <w:szCs w:val="24"/>
              </w:rPr>
              <w:t xml:space="preserve">Игра </w:t>
            </w:r>
            <w:r w:rsidRPr="00CD03B3">
              <w:rPr>
                <w:rFonts w:ascii="Times New Roman" w:eastAsia="Times New Roman" w:hAnsi="Times New Roman"/>
                <w:sz w:val="24"/>
                <w:szCs w:val="24"/>
              </w:rPr>
              <w:t>«Собери бусы»</w:t>
            </w:r>
          </w:p>
          <w:p w:rsidR="008C49F0" w:rsidRPr="00CD03B3" w:rsidRDefault="008C49F0" w:rsidP="00FD217B">
            <w:pPr>
              <w:shd w:val="clear" w:color="auto" w:fill="FFFFFF"/>
              <w:spacing w:after="0" w:line="360" w:lineRule="auto"/>
              <w:jc w:val="both"/>
              <w:rPr>
                <w:rFonts w:ascii="Times New Roman" w:eastAsia="Arial Unicode MS" w:hAnsi="Times New Roman"/>
                <w:b/>
                <w:sz w:val="24"/>
                <w:szCs w:val="24"/>
                <w:shd w:val="clear" w:color="auto" w:fill="FFFFFF"/>
              </w:rPr>
            </w:pPr>
            <w:r w:rsidRPr="00CD03B3">
              <w:rPr>
                <w:rFonts w:ascii="Times New Roman" w:eastAsia="Arial Unicode MS" w:hAnsi="Times New Roman"/>
                <w:b/>
                <w:sz w:val="24"/>
                <w:szCs w:val="24"/>
                <w:shd w:val="clear" w:color="auto" w:fill="FFFFFF"/>
              </w:rPr>
              <w:t>Изучение нового</w:t>
            </w:r>
          </w:p>
          <w:p w:rsidR="008C49F0" w:rsidRPr="00CD03B3" w:rsidRDefault="008C49F0" w:rsidP="00FD217B">
            <w:pPr>
              <w:shd w:val="clear" w:color="auto" w:fill="FFFFFF"/>
              <w:spacing w:after="0" w:line="360" w:lineRule="auto"/>
              <w:jc w:val="both"/>
              <w:rPr>
                <w:rFonts w:ascii="Times New Roman" w:hAnsi="Times New Roman"/>
                <w:sz w:val="24"/>
                <w:szCs w:val="24"/>
              </w:rPr>
            </w:pPr>
            <w:r w:rsidRPr="00CD03B3">
              <w:rPr>
                <w:rFonts w:ascii="Times New Roman" w:hAnsi="Times New Roman"/>
                <w:sz w:val="24"/>
                <w:szCs w:val="24"/>
                <w:shd w:val="clear" w:color="auto" w:fill="FFFFFF"/>
              </w:rPr>
              <w:lastRenderedPageBreak/>
              <w:t> </w:t>
            </w:r>
            <w:r w:rsidRPr="00CD03B3">
              <w:rPr>
                <w:rFonts w:ascii="Times New Roman" w:hAnsi="Times New Roman"/>
                <w:sz w:val="24"/>
                <w:szCs w:val="24"/>
              </w:rPr>
              <w:t xml:space="preserve">ознакомление учащихся с видами изделий из бисера, с его свойствами; показ различия видов бисера, ознакомление учащихся со свойствами и особенностями лески; </w:t>
            </w:r>
          </w:p>
          <w:p w:rsidR="008C49F0" w:rsidRPr="00CD03B3" w:rsidRDefault="008C49F0" w:rsidP="00FD217B">
            <w:pPr>
              <w:shd w:val="clear" w:color="auto" w:fill="FFFFFF"/>
              <w:spacing w:after="0" w:line="360" w:lineRule="auto"/>
              <w:jc w:val="both"/>
              <w:rPr>
                <w:rFonts w:ascii="Times New Roman" w:eastAsia="Arial Unicode MS" w:hAnsi="Times New Roman"/>
                <w:sz w:val="24"/>
                <w:szCs w:val="24"/>
                <w:shd w:val="clear" w:color="auto" w:fill="FFFFFF"/>
              </w:rPr>
            </w:pPr>
            <w:r w:rsidRPr="00CD03B3">
              <w:rPr>
                <w:rFonts w:ascii="Times New Roman" w:eastAsia="Arial Unicode MS" w:hAnsi="Times New Roman"/>
                <w:b/>
                <w:sz w:val="24"/>
                <w:szCs w:val="24"/>
                <w:shd w:val="clear" w:color="auto" w:fill="FFFFFF"/>
              </w:rPr>
              <w:t>Составление плана</w:t>
            </w:r>
            <w:r w:rsidRPr="00CD03B3">
              <w:rPr>
                <w:rFonts w:ascii="Times New Roman" w:eastAsia="Arial Unicode MS" w:hAnsi="Times New Roman"/>
                <w:sz w:val="24"/>
                <w:szCs w:val="24"/>
                <w:shd w:val="clear" w:color="auto" w:fill="FFFFFF"/>
              </w:rPr>
              <w:t xml:space="preserve"> выполнения работы на основе слайдового плана и анализа образца изделия.</w:t>
            </w:r>
          </w:p>
          <w:p w:rsidR="008C49F0" w:rsidRPr="00CD03B3" w:rsidRDefault="008C49F0" w:rsidP="00FD217B">
            <w:pPr>
              <w:shd w:val="clear" w:color="auto" w:fill="FFFFFF"/>
              <w:spacing w:after="0" w:line="360" w:lineRule="auto"/>
              <w:jc w:val="both"/>
              <w:rPr>
                <w:rFonts w:ascii="Times New Roman" w:eastAsia="Arial Unicode MS" w:hAnsi="Times New Roman"/>
                <w:b/>
                <w:sz w:val="24"/>
                <w:szCs w:val="24"/>
                <w:shd w:val="clear" w:color="auto" w:fill="FFFFFF"/>
              </w:rPr>
            </w:pPr>
            <w:r w:rsidRPr="00CD03B3">
              <w:rPr>
                <w:rFonts w:ascii="Times New Roman" w:eastAsia="Arial Unicode MS" w:hAnsi="Times New Roman"/>
                <w:b/>
                <w:sz w:val="24"/>
                <w:szCs w:val="24"/>
                <w:shd w:val="clear" w:color="auto" w:fill="FFFFFF"/>
              </w:rPr>
              <w:t>Практическая работа</w:t>
            </w:r>
          </w:p>
          <w:p w:rsidR="008C49F0" w:rsidRPr="00CD03B3" w:rsidRDefault="008C49F0" w:rsidP="00FD217B">
            <w:pPr>
              <w:shd w:val="clear" w:color="auto" w:fill="FFFFFF"/>
              <w:spacing w:after="0" w:line="360" w:lineRule="auto"/>
              <w:jc w:val="both"/>
              <w:rPr>
                <w:rFonts w:ascii="Times New Roman" w:eastAsia="Arial Unicode MS" w:hAnsi="Times New Roman"/>
                <w:sz w:val="24"/>
                <w:szCs w:val="24"/>
                <w:shd w:val="clear" w:color="auto" w:fill="FFFFFF"/>
              </w:rPr>
            </w:pPr>
            <w:r w:rsidRPr="00CD03B3">
              <w:rPr>
                <w:rFonts w:ascii="Times New Roman" w:eastAsia="Arial Unicode MS" w:hAnsi="Times New Roman"/>
                <w:sz w:val="24"/>
                <w:szCs w:val="24"/>
                <w:shd w:val="clear" w:color="auto" w:fill="FFFFFF"/>
              </w:rPr>
              <w:t>Плетение браслетика,</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используя план и схему плетения;</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выполнение взаимопроверки учебного задания.</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b/>
                <w:sz w:val="24"/>
                <w:szCs w:val="24"/>
              </w:rPr>
              <w:t xml:space="preserve">Подведение итогов, анализ результатов труда </w:t>
            </w:r>
          </w:p>
        </w:tc>
      </w:tr>
      <w:tr w:rsidR="00CD03B3" w:rsidRPr="00CD03B3" w:rsidTr="008C49F0">
        <w:tc>
          <w:tcPr>
            <w:tcW w:w="596" w:type="dxa"/>
            <w:gridSpan w:val="3"/>
            <w:tcBorders>
              <w:top w:val="single" w:sz="4" w:space="0" w:color="000000"/>
              <w:left w:val="single" w:sz="4" w:space="0" w:color="000000"/>
              <w:bottom w:val="single" w:sz="4" w:space="0" w:color="000000"/>
              <w:right w:val="single" w:sz="4" w:space="0" w:color="000000"/>
            </w:tcBorders>
            <w:hideMark/>
          </w:tcPr>
          <w:p w:rsidR="008C49F0" w:rsidRPr="00CD03B3" w:rsidRDefault="008C49F0" w:rsidP="00FD217B">
            <w:pPr>
              <w:spacing w:after="0" w:line="360" w:lineRule="auto"/>
              <w:jc w:val="both"/>
              <w:rPr>
                <w:rFonts w:ascii="Times New Roman" w:hAnsi="Times New Roman"/>
                <w:b/>
                <w:sz w:val="24"/>
                <w:szCs w:val="24"/>
              </w:rPr>
            </w:pPr>
          </w:p>
        </w:tc>
        <w:tc>
          <w:tcPr>
            <w:tcW w:w="1713" w:type="dxa"/>
            <w:gridSpan w:val="2"/>
            <w:tcBorders>
              <w:top w:val="single" w:sz="4" w:space="0" w:color="000000"/>
              <w:left w:val="single" w:sz="4" w:space="0" w:color="000000"/>
              <w:bottom w:val="single" w:sz="4" w:space="0" w:color="000000"/>
              <w:right w:val="single" w:sz="4" w:space="0" w:color="000000"/>
            </w:tcBorders>
            <w:hideMark/>
          </w:tcPr>
          <w:p w:rsidR="008C49F0" w:rsidRPr="00CD03B3" w:rsidRDefault="008C49F0" w:rsidP="00FD217B">
            <w:pPr>
              <w:widowControl w:val="0"/>
              <w:tabs>
                <w:tab w:val="left" w:pos="1345"/>
                <w:tab w:val="right" w:pos="6351"/>
                <w:tab w:val="right" w:pos="6577"/>
              </w:tabs>
              <w:spacing w:after="0" w:line="360" w:lineRule="auto"/>
              <w:jc w:val="both"/>
              <w:rPr>
                <w:rFonts w:ascii="Times New Roman" w:eastAsia="Times New Roman" w:hAnsi="Times New Roman"/>
                <w:bCs/>
                <w:iCs/>
                <w:sz w:val="24"/>
                <w:szCs w:val="24"/>
              </w:rPr>
            </w:pPr>
          </w:p>
        </w:tc>
        <w:tc>
          <w:tcPr>
            <w:tcW w:w="3244" w:type="dxa"/>
            <w:gridSpan w:val="2"/>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r w:rsidRPr="00CD03B3">
              <w:rPr>
                <w:rFonts w:ascii="Times New Roman" w:eastAsia="Arial Unicode MS" w:hAnsi="Times New Roman"/>
                <w:sz w:val="24"/>
                <w:szCs w:val="24"/>
              </w:rPr>
              <w:t>Технология измерений (1ч.)</w:t>
            </w:r>
          </w:p>
          <w:p w:rsidR="008C49F0" w:rsidRPr="00CD03B3" w:rsidRDefault="008C49F0" w:rsidP="00FD217B">
            <w:pPr>
              <w:spacing w:after="0" w:line="360" w:lineRule="auto"/>
              <w:jc w:val="both"/>
              <w:rPr>
                <w:rFonts w:ascii="Times New Roman" w:eastAsia="Times New Roman" w:hAnsi="Times New Roman"/>
                <w:sz w:val="24"/>
                <w:szCs w:val="24"/>
              </w:rPr>
            </w:pPr>
          </w:p>
        </w:tc>
        <w:tc>
          <w:tcPr>
            <w:tcW w:w="3942" w:type="dxa"/>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b/>
                <w:sz w:val="24"/>
                <w:szCs w:val="24"/>
              </w:rPr>
              <w:t>Игра</w:t>
            </w:r>
            <w:r w:rsidRPr="00CD03B3">
              <w:rPr>
                <w:rFonts w:ascii="Times New Roman" w:eastAsia="Times New Roman" w:hAnsi="Times New Roman"/>
                <w:sz w:val="24"/>
                <w:szCs w:val="24"/>
              </w:rPr>
              <w:t xml:space="preserve"> «Весы»</w:t>
            </w:r>
          </w:p>
          <w:p w:rsidR="008C49F0" w:rsidRPr="00CD03B3" w:rsidRDefault="008C49F0" w:rsidP="00FD217B">
            <w:pPr>
              <w:shd w:val="clear" w:color="auto" w:fill="FFFFFF"/>
              <w:spacing w:after="0" w:line="360" w:lineRule="auto"/>
              <w:jc w:val="both"/>
              <w:rPr>
                <w:rFonts w:ascii="Times New Roman" w:eastAsia="Arial Unicode MS" w:hAnsi="Times New Roman"/>
                <w:sz w:val="24"/>
                <w:szCs w:val="24"/>
                <w:shd w:val="clear" w:color="auto" w:fill="FFFFFF"/>
              </w:rPr>
            </w:pPr>
            <w:r w:rsidRPr="00CD03B3">
              <w:rPr>
                <w:rFonts w:ascii="Times New Roman" w:eastAsia="Arial Unicode MS" w:hAnsi="Times New Roman"/>
                <w:sz w:val="24"/>
                <w:szCs w:val="24"/>
                <w:shd w:val="clear" w:color="auto" w:fill="FFFFFF"/>
              </w:rPr>
              <w:t>Осмысление на практическом уровне понятия «взвешивание».</w:t>
            </w:r>
          </w:p>
          <w:p w:rsidR="008C49F0" w:rsidRPr="00CD03B3" w:rsidRDefault="008C49F0" w:rsidP="00FD217B">
            <w:pPr>
              <w:shd w:val="clear" w:color="auto" w:fill="FFFFFF"/>
              <w:spacing w:after="0" w:line="360" w:lineRule="auto"/>
              <w:jc w:val="both"/>
              <w:rPr>
                <w:rFonts w:ascii="Times New Roman" w:eastAsia="Times New Roman" w:hAnsi="Times New Roman"/>
                <w:b/>
                <w:sz w:val="24"/>
                <w:szCs w:val="24"/>
              </w:rPr>
            </w:pPr>
            <w:r w:rsidRPr="00CD03B3">
              <w:rPr>
                <w:rFonts w:ascii="Times New Roman" w:eastAsia="Times New Roman" w:hAnsi="Times New Roman"/>
                <w:b/>
                <w:sz w:val="24"/>
                <w:szCs w:val="24"/>
              </w:rPr>
              <w:t>Изучение нового</w:t>
            </w:r>
          </w:p>
          <w:p w:rsidR="008C49F0" w:rsidRPr="00CD03B3" w:rsidRDefault="008C49F0" w:rsidP="00FD217B">
            <w:pPr>
              <w:shd w:val="clear" w:color="auto" w:fill="FFFFFF"/>
              <w:spacing w:after="0" w:line="360" w:lineRule="auto"/>
              <w:jc w:val="both"/>
              <w:rPr>
                <w:rFonts w:ascii="Times New Roman" w:hAnsi="Times New Roman"/>
                <w:sz w:val="24"/>
                <w:szCs w:val="24"/>
              </w:rPr>
            </w:pPr>
            <w:r w:rsidRPr="00CD03B3">
              <w:rPr>
                <w:rFonts w:ascii="Times New Roman" w:hAnsi="Times New Roman"/>
                <w:sz w:val="24"/>
                <w:szCs w:val="24"/>
              </w:rPr>
              <w:t xml:space="preserve">ознакомление учащихся с понятием «Весы», «взвешивание», его применением в жизни человека, с ролью весов жизни человека, с вариантами взвешивания продуктов, использование таблиц мер веса продуктов в граммах; </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b/>
                <w:sz w:val="24"/>
                <w:szCs w:val="24"/>
              </w:rPr>
              <w:t>Самостоятельное</w:t>
            </w:r>
            <w:r w:rsidRPr="00CD03B3">
              <w:rPr>
                <w:rFonts w:ascii="Times New Roman" w:eastAsia="Times New Roman" w:hAnsi="Times New Roman"/>
                <w:sz w:val="24"/>
                <w:szCs w:val="24"/>
              </w:rPr>
              <w:t xml:space="preserve"> составление плана работы над изделием</w:t>
            </w:r>
          </w:p>
          <w:p w:rsidR="008C49F0" w:rsidRPr="00CD03B3" w:rsidRDefault="008C49F0" w:rsidP="00FD217B">
            <w:pPr>
              <w:shd w:val="clear" w:color="auto" w:fill="FFFFFF"/>
              <w:spacing w:after="0" w:line="360" w:lineRule="auto"/>
              <w:jc w:val="both"/>
              <w:rPr>
                <w:rFonts w:ascii="Times New Roman" w:eastAsia="Times New Roman" w:hAnsi="Times New Roman"/>
                <w:b/>
                <w:sz w:val="24"/>
                <w:szCs w:val="24"/>
              </w:rPr>
            </w:pPr>
            <w:r w:rsidRPr="00CD03B3">
              <w:rPr>
                <w:rFonts w:ascii="Times New Roman" w:eastAsia="Times New Roman" w:hAnsi="Times New Roman"/>
                <w:b/>
                <w:sz w:val="24"/>
                <w:szCs w:val="24"/>
              </w:rPr>
              <w:t>Практическая работа</w:t>
            </w:r>
          </w:p>
          <w:p w:rsidR="008C49F0" w:rsidRPr="00CD03B3" w:rsidRDefault="008C49F0" w:rsidP="00FD217B">
            <w:pPr>
              <w:shd w:val="clear" w:color="auto" w:fill="FFFFFF"/>
              <w:spacing w:after="0" w:line="360" w:lineRule="auto"/>
              <w:jc w:val="both"/>
              <w:rPr>
                <w:rFonts w:ascii="Times New Roman" w:hAnsi="Times New Roman"/>
                <w:sz w:val="24"/>
                <w:szCs w:val="24"/>
              </w:rPr>
            </w:pPr>
            <w:r w:rsidRPr="00CD03B3">
              <w:rPr>
                <w:rFonts w:ascii="Times New Roman" w:hAnsi="Times New Roman"/>
                <w:sz w:val="24"/>
                <w:szCs w:val="24"/>
              </w:rPr>
              <w:t xml:space="preserve"> Собирание конструкции из бумаги с помощью дополнительных приспособлений. Изделие «Весы»</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b/>
                <w:sz w:val="24"/>
                <w:szCs w:val="24"/>
              </w:rPr>
              <w:t xml:space="preserve">Подведение итогов, анализ результатов труда </w:t>
            </w:r>
          </w:p>
        </w:tc>
      </w:tr>
      <w:tr w:rsidR="00CD03B3" w:rsidRPr="00CD03B3" w:rsidTr="008C49F0">
        <w:tc>
          <w:tcPr>
            <w:tcW w:w="596" w:type="dxa"/>
            <w:gridSpan w:val="3"/>
            <w:tcBorders>
              <w:top w:val="single" w:sz="4" w:space="0" w:color="000000"/>
              <w:left w:val="single" w:sz="4" w:space="0" w:color="000000"/>
              <w:bottom w:val="single" w:sz="4" w:space="0" w:color="000000"/>
              <w:right w:val="single" w:sz="4" w:space="0" w:color="000000"/>
            </w:tcBorders>
            <w:hideMark/>
          </w:tcPr>
          <w:p w:rsidR="008C49F0" w:rsidRPr="00CD03B3" w:rsidRDefault="008C49F0" w:rsidP="00FD217B">
            <w:pPr>
              <w:spacing w:after="0" w:line="360" w:lineRule="auto"/>
              <w:jc w:val="both"/>
              <w:rPr>
                <w:rFonts w:ascii="Times New Roman" w:hAnsi="Times New Roman"/>
                <w:b/>
                <w:sz w:val="24"/>
                <w:szCs w:val="24"/>
              </w:rPr>
            </w:pPr>
          </w:p>
        </w:tc>
        <w:tc>
          <w:tcPr>
            <w:tcW w:w="1713" w:type="dxa"/>
            <w:gridSpan w:val="2"/>
            <w:tcBorders>
              <w:top w:val="single" w:sz="4" w:space="0" w:color="000000"/>
              <w:left w:val="single" w:sz="4" w:space="0" w:color="000000"/>
              <w:bottom w:val="single" w:sz="4" w:space="0" w:color="000000"/>
              <w:right w:val="single" w:sz="4" w:space="0" w:color="000000"/>
            </w:tcBorders>
            <w:hideMark/>
          </w:tcPr>
          <w:p w:rsidR="008C49F0" w:rsidRPr="00CD03B3" w:rsidRDefault="008C49F0" w:rsidP="00FD217B">
            <w:pPr>
              <w:widowControl w:val="0"/>
              <w:tabs>
                <w:tab w:val="left" w:pos="1345"/>
                <w:tab w:val="right" w:pos="6351"/>
                <w:tab w:val="right" w:pos="6577"/>
              </w:tabs>
              <w:spacing w:after="0" w:line="360" w:lineRule="auto"/>
              <w:jc w:val="both"/>
              <w:rPr>
                <w:rFonts w:ascii="Times New Roman" w:eastAsia="Times New Roman" w:hAnsi="Times New Roman"/>
                <w:bCs/>
                <w:iCs/>
                <w:sz w:val="24"/>
                <w:szCs w:val="24"/>
              </w:rPr>
            </w:pPr>
          </w:p>
        </w:tc>
        <w:tc>
          <w:tcPr>
            <w:tcW w:w="3244" w:type="dxa"/>
            <w:gridSpan w:val="2"/>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 xml:space="preserve">Технологические операции обработки продуктов. </w:t>
            </w:r>
            <w:r w:rsidRPr="00CD03B3">
              <w:rPr>
                <w:rFonts w:ascii="Times New Roman" w:hAnsi="Times New Roman"/>
                <w:sz w:val="24"/>
                <w:szCs w:val="24"/>
              </w:rPr>
              <w:t>Изделие: «веселый бутерброд». (1ч.)</w:t>
            </w:r>
          </w:p>
          <w:p w:rsidR="008C49F0" w:rsidRPr="00CD03B3" w:rsidRDefault="008C49F0" w:rsidP="00FD217B">
            <w:pPr>
              <w:spacing w:after="0" w:line="360" w:lineRule="auto"/>
              <w:jc w:val="both"/>
              <w:rPr>
                <w:rFonts w:ascii="Times New Roman" w:eastAsia="Times New Roman" w:hAnsi="Times New Roman"/>
                <w:sz w:val="24"/>
                <w:szCs w:val="24"/>
              </w:rPr>
            </w:pPr>
          </w:p>
        </w:tc>
        <w:tc>
          <w:tcPr>
            <w:tcW w:w="3942" w:type="dxa"/>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shd w:val="clear" w:color="auto" w:fill="FFFFFF"/>
              <w:spacing w:after="0" w:line="360" w:lineRule="auto"/>
              <w:jc w:val="both"/>
              <w:rPr>
                <w:rFonts w:ascii="Times New Roman" w:eastAsia="Times New Roman" w:hAnsi="Times New Roman"/>
                <w:b/>
                <w:sz w:val="24"/>
                <w:szCs w:val="24"/>
              </w:rPr>
            </w:pPr>
            <w:r w:rsidRPr="00CD03B3">
              <w:rPr>
                <w:rFonts w:ascii="Times New Roman" w:eastAsia="Times New Roman" w:hAnsi="Times New Roman"/>
                <w:b/>
                <w:sz w:val="24"/>
                <w:szCs w:val="24"/>
              </w:rPr>
              <w:t>Изучение нового</w:t>
            </w:r>
          </w:p>
          <w:p w:rsidR="008C49F0" w:rsidRPr="00CD03B3" w:rsidRDefault="008C49F0" w:rsidP="00FD217B">
            <w:pPr>
              <w:shd w:val="clear" w:color="auto" w:fill="FFFFFF"/>
              <w:spacing w:after="0" w:line="360" w:lineRule="auto"/>
              <w:jc w:val="both"/>
              <w:rPr>
                <w:rFonts w:ascii="Times New Roman" w:hAnsi="Times New Roman"/>
                <w:sz w:val="24"/>
                <w:szCs w:val="24"/>
              </w:rPr>
            </w:pPr>
            <w:r w:rsidRPr="00CD03B3">
              <w:rPr>
                <w:rFonts w:ascii="Times New Roman" w:hAnsi="Times New Roman"/>
                <w:sz w:val="24"/>
                <w:szCs w:val="24"/>
              </w:rPr>
              <w:t xml:space="preserve">ознакомление учащихся на практическом уровне с кухонными приспособлениями: разделочная доска, нож; отработка правил работы ножом; работа со съедобными материалами; виды бутербродов; </w:t>
            </w:r>
          </w:p>
          <w:p w:rsidR="008C49F0" w:rsidRPr="00CD03B3" w:rsidRDefault="008C49F0" w:rsidP="00FD217B">
            <w:pPr>
              <w:shd w:val="clear" w:color="auto" w:fill="FFFFFF"/>
              <w:spacing w:after="0" w:line="360" w:lineRule="auto"/>
              <w:jc w:val="both"/>
              <w:rPr>
                <w:rFonts w:ascii="Times New Roman" w:hAnsi="Times New Roman"/>
                <w:sz w:val="24"/>
                <w:szCs w:val="24"/>
              </w:rPr>
            </w:pPr>
            <w:r w:rsidRPr="00CD03B3">
              <w:rPr>
                <w:rFonts w:ascii="Times New Roman" w:hAnsi="Times New Roman"/>
                <w:b/>
                <w:sz w:val="24"/>
                <w:szCs w:val="24"/>
              </w:rPr>
              <w:t>Повторение</w:t>
            </w:r>
            <w:r w:rsidRPr="00CD03B3">
              <w:rPr>
                <w:rFonts w:ascii="Times New Roman" w:eastAsia="Times New Roman" w:hAnsi="Times New Roman"/>
                <w:b/>
                <w:sz w:val="24"/>
                <w:szCs w:val="24"/>
              </w:rPr>
              <w:t xml:space="preserve">: </w:t>
            </w:r>
            <w:r w:rsidRPr="00CD03B3">
              <w:rPr>
                <w:rFonts w:ascii="Times New Roman" w:eastAsia="Times New Roman" w:hAnsi="Times New Roman"/>
                <w:sz w:val="24"/>
                <w:szCs w:val="24"/>
              </w:rPr>
              <w:t>правила пользования ножом,</w:t>
            </w:r>
            <w:r w:rsidRPr="00CD03B3">
              <w:rPr>
                <w:rFonts w:ascii="Times New Roman" w:hAnsi="Times New Roman"/>
                <w:sz w:val="24"/>
                <w:szCs w:val="24"/>
              </w:rPr>
              <w:t xml:space="preserve"> правила поведения при приготовлении пищи;</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r w:rsidRPr="00CD03B3">
              <w:rPr>
                <w:rFonts w:ascii="Times New Roman" w:hAnsi="Times New Roman"/>
                <w:sz w:val="24"/>
                <w:szCs w:val="24"/>
              </w:rPr>
              <w:t>Составление эскиза и лана приготовления бутерброда.</w:t>
            </w:r>
          </w:p>
          <w:p w:rsidR="008C49F0" w:rsidRPr="00CD03B3" w:rsidRDefault="008C49F0" w:rsidP="00FD217B">
            <w:pPr>
              <w:shd w:val="clear" w:color="auto" w:fill="FFFFFF"/>
              <w:spacing w:after="0" w:line="360" w:lineRule="auto"/>
              <w:jc w:val="both"/>
              <w:rPr>
                <w:rFonts w:ascii="Times New Roman" w:eastAsia="Times New Roman" w:hAnsi="Times New Roman"/>
                <w:b/>
                <w:sz w:val="24"/>
                <w:szCs w:val="24"/>
              </w:rPr>
            </w:pPr>
            <w:r w:rsidRPr="00CD03B3">
              <w:rPr>
                <w:rFonts w:ascii="Times New Roman" w:eastAsia="Times New Roman" w:hAnsi="Times New Roman"/>
                <w:b/>
                <w:sz w:val="24"/>
                <w:szCs w:val="24"/>
              </w:rPr>
              <w:t>Практическая работа</w:t>
            </w:r>
          </w:p>
          <w:p w:rsidR="008C49F0" w:rsidRPr="00CD03B3" w:rsidRDefault="008C49F0" w:rsidP="00FD217B">
            <w:pPr>
              <w:shd w:val="clear" w:color="auto" w:fill="FFFFFF"/>
              <w:spacing w:after="0" w:line="360" w:lineRule="auto"/>
              <w:jc w:val="both"/>
              <w:rPr>
                <w:rFonts w:ascii="Times New Roman" w:hAnsi="Times New Roman"/>
                <w:sz w:val="24"/>
                <w:szCs w:val="24"/>
              </w:rPr>
            </w:pPr>
            <w:r w:rsidRPr="00CD03B3">
              <w:rPr>
                <w:rFonts w:ascii="Times New Roman" w:hAnsi="Times New Roman"/>
                <w:sz w:val="24"/>
                <w:szCs w:val="24"/>
              </w:rPr>
              <w:t>Приготовление «Веселого бутерброда»</w:t>
            </w:r>
          </w:p>
          <w:p w:rsidR="008C49F0" w:rsidRPr="00CD03B3" w:rsidRDefault="008C49F0" w:rsidP="00FD217B">
            <w:pPr>
              <w:spacing w:after="0" w:line="360" w:lineRule="auto"/>
              <w:jc w:val="both"/>
              <w:rPr>
                <w:rFonts w:ascii="Times New Roman" w:hAnsi="Times New Roman"/>
                <w:sz w:val="24"/>
                <w:szCs w:val="24"/>
                <w:shd w:val="clear" w:color="auto" w:fill="FFFFFF"/>
              </w:rPr>
            </w:pPr>
            <w:r w:rsidRPr="00CD03B3">
              <w:rPr>
                <w:rFonts w:ascii="Times New Roman" w:hAnsi="Times New Roman"/>
                <w:b/>
                <w:sz w:val="24"/>
                <w:szCs w:val="24"/>
              </w:rPr>
              <w:t>Подведение итогов</w:t>
            </w:r>
            <w:r w:rsidRPr="00CD03B3">
              <w:rPr>
                <w:rFonts w:ascii="Times New Roman" w:hAnsi="Times New Roman"/>
                <w:sz w:val="24"/>
                <w:szCs w:val="24"/>
              </w:rPr>
              <w:t>, обмен впечатлениями о полученном опыте, оценка результатов труда</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p>
        </w:tc>
      </w:tr>
      <w:tr w:rsidR="00CD03B3" w:rsidRPr="00CD03B3" w:rsidTr="008C49F0">
        <w:tc>
          <w:tcPr>
            <w:tcW w:w="596" w:type="dxa"/>
            <w:gridSpan w:val="3"/>
            <w:tcBorders>
              <w:top w:val="single" w:sz="4" w:space="0" w:color="000000"/>
              <w:left w:val="single" w:sz="4" w:space="0" w:color="000000"/>
              <w:bottom w:val="single" w:sz="4" w:space="0" w:color="000000"/>
              <w:right w:val="single" w:sz="4" w:space="0" w:color="000000"/>
            </w:tcBorders>
            <w:hideMark/>
          </w:tcPr>
          <w:p w:rsidR="008C49F0" w:rsidRPr="00CD03B3" w:rsidRDefault="008C49F0" w:rsidP="00FD217B">
            <w:pPr>
              <w:spacing w:after="0" w:line="360" w:lineRule="auto"/>
              <w:jc w:val="both"/>
              <w:rPr>
                <w:rFonts w:ascii="Times New Roman" w:hAnsi="Times New Roman"/>
                <w:b/>
                <w:sz w:val="24"/>
                <w:szCs w:val="24"/>
              </w:rPr>
            </w:pPr>
          </w:p>
        </w:tc>
        <w:tc>
          <w:tcPr>
            <w:tcW w:w="1713" w:type="dxa"/>
            <w:gridSpan w:val="2"/>
            <w:tcBorders>
              <w:top w:val="single" w:sz="4" w:space="0" w:color="000000"/>
              <w:left w:val="single" w:sz="4" w:space="0" w:color="000000"/>
              <w:bottom w:val="single" w:sz="4" w:space="0" w:color="000000"/>
              <w:right w:val="single" w:sz="4" w:space="0" w:color="000000"/>
            </w:tcBorders>
            <w:hideMark/>
          </w:tcPr>
          <w:p w:rsidR="008C49F0" w:rsidRPr="00CD03B3" w:rsidRDefault="008C49F0" w:rsidP="00FD217B">
            <w:pPr>
              <w:widowControl w:val="0"/>
              <w:tabs>
                <w:tab w:val="left" w:pos="1345"/>
                <w:tab w:val="right" w:pos="6351"/>
                <w:tab w:val="right" w:pos="6577"/>
              </w:tabs>
              <w:spacing w:after="0" w:line="360" w:lineRule="auto"/>
              <w:jc w:val="both"/>
              <w:rPr>
                <w:rFonts w:ascii="Times New Roman" w:eastAsia="Times New Roman" w:hAnsi="Times New Roman"/>
                <w:bCs/>
                <w:iCs/>
                <w:sz w:val="24"/>
                <w:szCs w:val="24"/>
              </w:rPr>
            </w:pPr>
          </w:p>
        </w:tc>
        <w:tc>
          <w:tcPr>
            <w:tcW w:w="3244" w:type="dxa"/>
            <w:gridSpan w:val="2"/>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Кулинария</w:t>
            </w:r>
            <w:r w:rsidRPr="00CD03B3">
              <w:rPr>
                <w:rFonts w:ascii="Times New Roman" w:hAnsi="Times New Roman"/>
                <w:sz w:val="24"/>
                <w:szCs w:val="24"/>
                <w:shd w:val="clear" w:color="auto" w:fill="FFFFFF"/>
              </w:rPr>
              <w:t>.</w:t>
            </w:r>
          </w:p>
          <w:p w:rsidR="008C49F0" w:rsidRPr="00CD03B3" w:rsidRDefault="008C49F0" w:rsidP="00FD217B">
            <w:pPr>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(1ч.)</w:t>
            </w:r>
          </w:p>
          <w:p w:rsidR="008C49F0" w:rsidRPr="00CD03B3" w:rsidRDefault="008C49F0" w:rsidP="00FD217B">
            <w:pPr>
              <w:spacing w:after="0" w:line="360" w:lineRule="auto"/>
              <w:jc w:val="both"/>
              <w:rPr>
                <w:rFonts w:ascii="Times New Roman" w:eastAsia="Times New Roman" w:hAnsi="Times New Roman"/>
                <w:sz w:val="24"/>
                <w:szCs w:val="24"/>
              </w:rPr>
            </w:pPr>
          </w:p>
        </w:tc>
        <w:tc>
          <w:tcPr>
            <w:tcW w:w="3942" w:type="dxa"/>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shd w:val="clear" w:color="auto" w:fill="FFFFFF"/>
              <w:spacing w:after="0" w:line="360" w:lineRule="auto"/>
              <w:jc w:val="both"/>
              <w:rPr>
                <w:rFonts w:ascii="Times New Roman" w:eastAsia="Times New Roman" w:hAnsi="Times New Roman"/>
                <w:b/>
                <w:sz w:val="24"/>
                <w:szCs w:val="24"/>
              </w:rPr>
            </w:pPr>
            <w:r w:rsidRPr="00CD03B3">
              <w:rPr>
                <w:rFonts w:ascii="Times New Roman" w:eastAsia="Times New Roman" w:hAnsi="Times New Roman"/>
                <w:b/>
                <w:sz w:val="24"/>
                <w:szCs w:val="24"/>
              </w:rPr>
              <w:t>Видеоролик.</w:t>
            </w:r>
          </w:p>
          <w:p w:rsidR="008C49F0" w:rsidRPr="00CD03B3" w:rsidRDefault="008C49F0" w:rsidP="00FD217B">
            <w:pPr>
              <w:shd w:val="clear" w:color="auto" w:fill="FFFFFF"/>
              <w:spacing w:after="0" w:line="360" w:lineRule="auto"/>
              <w:jc w:val="both"/>
              <w:rPr>
                <w:rFonts w:ascii="Times New Roman" w:eastAsia="Times New Roman" w:hAnsi="Times New Roman"/>
                <w:b/>
                <w:sz w:val="24"/>
                <w:szCs w:val="24"/>
              </w:rPr>
            </w:pPr>
            <w:r w:rsidRPr="00CD03B3">
              <w:rPr>
                <w:rFonts w:ascii="Times New Roman" w:eastAsia="Times New Roman" w:hAnsi="Times New Roman"/>
                <w:b/>
                <w:sz w:val="24"/>
                <w:szCs w:val="24"/>
              </w:rPr>
              <w:t xml:space="preserve"> Изучение нового </w:t>
            </w:r>
          </w:p>
          <w:p w:rsidR="008C49F0" w:rsidRPr="00CD03B3" w:rsidRDefault="008C49F0" w:rsidP="00FD217B">
            <w:pPr>
              <w:shd w:val="clear" w:color="auto" w:fill="FFFFFF"/>
              <w:spacing w:after="0" w:line="360" w:lineRule="auto"/>
              <w:jc w:val="both"/>
              <w:rPr>
                <w:rFonts w:ascii="Times New Roman" w:hAnsi="Times New Roman"/>
                <w:sz w:val="24"/>
                <w:szCs w:val="24"/>
              </w:rPr>
            </w:pPr>
            <w:r w:rsidRPr="00CD03B3">
              <w:rPr>
                <w:rFonts w:ascii="Times New Roman" w:hAnsi="Times New Roman"/>
                <w:sz w:val="24"/>
                <w:szCs w:val="24"/>
              </w:rPr>
              <w:t>на практическом уровне ознакомление учащихся с видами холодных закусок; Понятие «канапе»</w:t>
            </w:r>
          </w:p>
          <w:p w:rsidR="008C49F0" w:rsidRPr="00CD03B3" w:rsidRDefault="008C49F0" w:rsidP="00FD217B">
            <w:pPr>
              <w:shd w:val="clear" w:color="auto" w:fill="FFFFFF"/>
              <w:spacing w:after="0" w:line="360" w:lineRule="auto"/>
              <w:jc w:val="both"/>
              <w:rPr>
                <w:rFonts w:ascii="Times New Roman" w:hAnsi="Times New Roman"/>
                <w:sz w:val="24"/>
                <w:szCs w:val="24"/>
              </w:rPr>
            </w:pPr>
            <w:r w:rsidRPr="00CD03B3">
              <w:rPr>
                <w:rFonts w:ascii="Times New Roman" w:hAnsi="Times New Roman"/>
                <w:b/>
                <w:sz w:val="24"/>
                <w:szCs w:val="24"/>
              </w:rPr>
              <w:t>Самостоятельное</w:t>
            </w:r>
            <w:r w:rsidRPr="00CD03B3">
              <w:rPr>
                <w:rFonts w:ascii="Times New Roman" w:hAnsi="Times New Roman"/>
                <w:sz w:val="24"/>
                <w:szCs w:val="24"/>
              </w:rPr>
              <w:t xml:space="preserve"> составление плана </w:t>
            </w:r>
          </w:p>
          <w:p w:rsidR="008C49F0" w:rsidRPr="00CD03B3" w:rsidRDefault="008C49F0" w:rsidP="00FD217B">
            <w:pPr>
              <w:shd w:val="clear" w:color="auto" w:fill="FFFFFF"/>
              <w:spacing w:after="0" w:line="360" w:lineRule="auto"/>
              <w:jc w:val="both"/>
              <w:rPr>
                <w:rFonts w:ascii="Times New Roman" w:hAnsi="Times New Roman"/>
                <w:sz w:val="24"/>
                <w:szCs w:val="24"/>
              </w:rPr>
            </w:pPr>
            <w:r w:rsidRPr="00CD03B3">
              <w:rPr>
                <w:rFonts w:ascii="Times New Roman" w:hAnsi="Times New Roman"/>
                <w:sz w:val="24"/>
                <w:szCs w:val="24"/>
                <w:shd w:val="clear" w:color="auto" w:fill="FFFFFF"/>
              </w:rPr>
              <w:t>Анализ предложенного образца и на его основе создание собственного эскиза,</w:t>
            </w:r>
            <w:r w:rsidRPr="00CD03B3">
              <w:rPr>
                <w:rFonts w:ascii="Times New Roman" w:hAnsi="Times New Roman"/>
                <w:sz w:val="24"/>
                <w:szCs w:val="24"/>
              </w:rPr>
              <w:t> определение, подготовительной работы нужно провести перед тем, как приступить к приготовлению пищи</w:t>
            </w:r>
          </w:p>
          <w:p w:rsidR="008C49F0" w:rsidRPr="00CD03B3" w:rsidRDefault="008C49F0" w:rsidP="00FD217B">
            <w:pPr>
              <w:shd w:val="clear" w:color="auto" w:fill="FFFFFF"/>
              <w:spacing w:after="0" w:line="360" w:lineRule="auto"/>
              <w:jc w:val="both"/>
              <w:rPr>
                <w:rFonts w:ascii="Times New Roman" w:hAnsi="Times New Roman"/>
                <w:sz w:val="24"/>
                <w:szCs w:val="24"/>
              </w:rPr>
            </w:pPr>
            <w:r w:rsidRPr="00CD03B3">
              <w:rPr>
                <w:rFonts w:ascii="Times New Roman" w:hAnsi="Times New Roman"/>
                <w:sz w:val="24"/>
                <w:szCs w:val="24"/>
              </w:rPr>
              <w:lastRenderedPageBreak/>
              <w:t>Распределение работы с товарищами в группе</w:t>
            </w:r>
          </w:p>
          <w:p w:rsidR="008C49F0" w:rsidRPr="00CD03B3" w:rsidRDefault="008C49F0" w:rsidP="00FD217B">
            <w:pPr>
              <w:shd w:val="clear" w:color="auto" w:fill="FFFFFF"/>
              <w:spacing w:after="0" w:line="360" w:lineRule="auto"/>
              <w:jc w:val="both"/>
              <w:rPr>
                <w:rFonts w:ascii="Times New Roman" w:eastAsia="Times New Roman" w:hAnsi="Times New Roman"/>
                <w:b/>
                <w:sz w:val="24"/>
                <w:szCs w:val="24"/>
              </w:rPr>
            </w:pPr>
            <w:r w:rsidRPr="00CD03B3">
              <w:rPr>
                <w:rFonts w:ascii="Times New Roman" w:eastAsia="Times New Roman" w:hAnsi="Times New Roman"/>
                <w:b/>
                <w:sz w:val="24"/>
                <w:szCs w:val="24"/>
                <w:shd w:val="clear" w:color="auto" w:fill="FFFFFF"/>
              </w:rPr>
              <w:t>Практическая работа</w:t>
            </w:r>
          </w:p>
          <w:p w:rsidR="008C49F0" w:rsidRPr="00CD03B3" w:rsidRDefault="008C49F0" w:rsidP="00FD217B">
            <w:pPr>
              <w:shd w:val="clear" w:color="auto" w:fill="FFFFFF"/>
              <w:spacing w:after="0" w:line="360" w:lineRule="auto"/>
              <w:jc w:val="both"/>
              <w:rPr>
                <w:rFonts w:ascii="Times New Roman" w:hAnsi="Times New Roman"/>
                <w:sz w:val="24"/>
                <w:szCs w:val="24"/>
              </w:rPr>
            </w:pPr>
            <w:r w:rsidRPr="00CD03B3">
              <w:rPr>
                <w:rFonts w:ascii="Times New Roman" w:hAnsi="Times New Roman"/>
                <w:sz w:val="24"/>
                <w:szCs w:val="24"/>
              </w:rPr>
              <w:t>Самостоятельное изготовление холодных закусок, приготовление канапе и закуски «Радуга на шпажке»</w:t>
            </w:r>
          </w:p>
          <w:p w:rsidR="008C49F0" w:rsidRPr="00CD03B3" w:rsidRDefault="008C49F0" w:rsidP="00FD217B">
            <w:pPr>
              <w:shd w:val="clear" w:color="auto" w:fill="FFFFFF"/>
              <w:spacing w:after="0" w:line="360" w:lineRule="auto"/>
              <w:jc w:val="both"/>
              <w:rPr>
                <w:rFonts w:ascii="Times New Roman" w:hAnsi="Times New Roman"/>
                <w:sz w:val="24"/>
                <w:szCs w:val="24"/>
              </w:rPr>
            </w:pPr>
            <w:r w:rsidRPr="00CD03B3">
              <w:rPr>
                <w:rFonts w:ascii="Times New Roman" w:hAnsi="Times New Roman"/>
                <w:sz w:val="24"/>
                <w:szCs w:val="24"/>
              </w:rPr>
              <w:t> </w:t>
            </w:r>
            <w:r w:rsidRPr="00CD03B3">
              <w:rPr>
                <w:rFonts w:ascii="Times New Roman" w:hAnsi="Times New Roman"/>
                <w:b/>
                <w:sz w:val="24"/>
                <w:szCs w:val="24"/>
              </w:rPr>
              <w:t>Подведение итогов</w:t>
            </w:r>
            <w:r w:rsidRPr="00CD03B3">
              <w:rPr>
                <w:rFonts w:ascii="Times New Roman" w:hAnsi="Times New Roman"/>
                <w:sz w:val="24"/>
                <w:szCs w:val="24"/>
              </w:rPr>
              <w:t>.</w:t>
            </w:r>
          </w:p>
          <w:p w:rsidR="008C49F0" w:rsidRPr="00CD03B3" w:rsidRDefault="008C49F0" w:rsidP="00FD217B">
            <w:pPr>
              <w:spacing w:after="0" w:line="360" w:lineRule="auto"/>
              <w:jc w:val="both"/>
              <w:rPr>
                <w:rFonts w:ascii="Times New Roman" w:hAnsi="Times New Roman"/>
                <w:sz w:val="24"/>
                <w:szCs w:val="24"/>
                <w:shd w:val="clear" w:color="auto" w:fill="FFFFFF"/>
              </w:rPr>
            </w:pPr>
            <w:r w:rsidRPr="00CD03B3">
              <w:rPr>
                <w:rFonts w:ascii="Times New Roman" w:hAnsi="Times New Roman"/>
                <w:sz w:val="24"/>
                <w:szCs w:val="24"/>
              </w:rPr>
              <w:t>обмен впечатлениями о полученном опыте, оценка результатов труда</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p>
        </w:tc>
      </w:tr>
      <w:tr w:rsidR="00CD03B3" w:rsidRPr="00CD03B3" w:rsidTr="008C49F0">
        <w:tc>
          <w:tcPr>
            <w:tcW w:w="596" w:type="dxa"/>
            <w:gridSpan w:val="3"/>
            <w:tcBorders>
              <w:top w:val="single" w:sz="4" w:space="0" w:color="000000"/>
              <w:left w:val="single" w:sz="4" w:space="0" w:color="000000"/>
              <w:bottom w:val="single" w:sz="4" w:space="0" w:color="000000"/>
              <w:right w:val="single" w:sz="4" w:space="0" w:color="000000"/>
            </w:tcBorders>
            <w:hideMark/>
          </w:tcPr>
          <w:p w:rsidR="008C49F0" w:rsidRPr="00CD03B3" w:rsidRDefault="008C49F0" w:rsidP="00FD217B">
            <w:pPr>
              <w:spacing w:after="0" w:line="360" w:lineRule="auto"/>
              <w:jc w:val="both"/>
              <w:rPr>
                <w:rFonts w:ascii="Times New Roman" w:hAnsi="Times New Roman"/>
                <w:b/>
                <w:sz w:val="24"/>
                <w:szCs w:val="24"/>
              </w:rPr>
            </w:pPr>
          </w:p>
        </w:tc>
        <w:tc>
          <w:tcPr>
            <w:tcW w:w="1713" w:type="dxa"/>
            <w:gridSpan w:val="2"/>
            <w:tcBorders>
              <w:top w:val="single" w:sz="4" w:space="0" w:color="000000"/>
              <w:left w:val="single" w:sz="4" w:space="0" w:color="000000"/>
              <w:bottom w:val="single" w:sz="4" w:space="0" w:color="000000"/>
              <w:right w:val="single" w:sz="4" w:space="0" w:color="000000"/>
            </w:tcBorders>
            <w:hideMark/>
          </w:tcPr>
          <w:p w:rsidR="008C49F0" w:rsidRPr="00CD03B3" w:rsidRDefault="008C49F0" w:rsidP="00FD217B">
            <w:pPr>
              <w:widowControl w:val="0"/>
              <w:tabs>
                <w:tab w:val="left" w:pos="1345"/>
                <w:tab w:val="right" w:pos="6351"/>
                <w:tab w:val="right" w:pos="6577"/>
              </w:tabs>
              <w:spacing w:after="0" w:line="360" w:lineRule="auto"/>
              <w:jc w:val="both"/>
              <w:rPr>
                <w:rFonts w:ascii="Times New Roman" w:eastAsia="Times New Roman" w:hAnsi="Times New Roman"/>
                <w:bCs/>
                <w:iCs/>
                <w:sz w:val="24"/>
                <w:szCs w:val="24"/>
              </w:rPr>
            </w:pPr>
          </w:p>
        </w:tc>
        <w:tc>
          <w:tcPr>
            <w:tcW w:w="3244" w:type="dxa"/>
            <w:gridSpan w:val="2"/>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Новогодние украшения стола. (1ч.)</w:t>
            </w:r>
          </w:p>
          <w:p w:rsidR="008C49F0" w:rsidRPr="00CD03B3" w:rsidRDefault="008C49F0" w:rsidP="00FD217B">
            <w:pPr>
              <w:spacing w:after="0" w:line="360" w:lineRule="auto"/>
              <w:jc w:val="both"/>
              <w:rPr>
                <w:rFonts w:ascii="Times New Roman" w:eastAsia="Times New Roman" w:hAnsi="Times New Roman"/>
                <w:sz w:val="24"/>
                <w:szCs w:val="24"/>
              </w:rPr>
            </w:pPr>
          </w:p>
        </w:tc>
        <w:tc>
          <w:tcPr>
            <w:tcW w:w="3942" w:type="dxa"/>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shd w:val="clear" w:color="auto" w:fill="FFFFFF"/>
              <w:spacing w:after="0" w:line="360" w:lineRule="auto"/>
              <w:jc w:val="both"/>
              <w:rPr>
                <w:rFonts w:ascii="Times New Roman" w:eastAsia="Times New Roman" w:hAnsi="Times New Roman"/>
                <w:b/>
                <w:sz w:val="24"/>
                <w:szCs w:val="24"/>
              </w:rPr>
            </w:pPr>
            <w:r w:rsidRPr="00CD03B3">
              <w:rPr>
                <w:rFonts w:ascii="Times New Roman" w:eastAsia="Times New Roman" w:hAnsi="Times New Roman"/>
                <w:b/>
                <w:sz w:val="24"/>
                <w:szCs w:val="24"/>
              </w:rPr>
              <w:t>Рубежное тестирование</w:t>
            </w:r>
          </w:p>
          <w:p w:rsidR="008C49F0" w:rsidRPr="00CD03B3" w:rsidRDefault="008C49F0" w:rsidP="00FD217B">
            <w:pPr>
              <w:shd w:val="clear" w:color="auto" w:fill="FFFFFF"/>
              <w:spacing w:after="0" w:line="360" w:lineRule="auto"/>
              <w:jc w:val="both"/>
              <w:rPr>
                <w:rFonts w:ascii="Times New Roman" w:eastAsia="Times New Roman" w:hAnsi="Times New Roman"/>
                <w:b/>
                <w:sz w:val="24"/>
                <w:szCs w:val="24"/>
              </w:rPr>
            </w:pPr>
            <w:r w:rsidRPr="00CD03B3">
              <w:rPr>
                <w:rFonts w:ascii="Times New Roman" w:eastAsia="Times New Roman" w:hAnsi="Times New Roman"/>
                <w:b/>
                <w:sz w:val="24"/>
                <w:szCs w:val="24"/>
              </w:rPr>
              <w:t>Изучение нового</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 xml:space="preserve">Симметричные фигуры. Принцип создания разных изделий по одной технологии. </w:t>
            </w:r>
            <w:r w:rsidRPr="00CD03B3">
              <w:rPr>
                <w:rFonts w:ascii="Times New Roman" w:eastAsia="Times New Roman" w:hAnsi="Times New Roman"/>
                <w:sz w:val="24"/>
                <w:szCs w:val="24"/>
                <w:shd w:val="clear" w:color="auto" w:fill="FFFFFF"/>
              </w:rPr>
              <w:t>Использование принципа симметрии при выполнении раскроя деталей декоративных фигур. Выбор приемов оформления изделия в соответствии с формой.</w:t>
            </w:r>
          </w:p>
          <w:p w:rsidR="008C49F0" w:rsidRPr="00CD03B3" w:rsidRDefault="008C49F0" w:rsidP="00FD217B">
            <w:pPr>
              <w:shd w:val="clear" w:color="auto" w:fill="FFFFFF"/>
              <w:spacing w:after="0" w:line="360" w:lineRule="auto"/>
              <w:jc w:val="both"/>
              <w:rPr>
                <w:rFonts w:ascii="Times New Roman" w:eastAsia="Times New Roman" w:hAnsi="Times New Roman"/>
                <w:b/>
                <w:sz w:val="24"/>
                <w:szCs w:val="24"/>
                <w:shd w:val="clear" w:color="auto" w:fill="FFFFFF"/>
              </w:rPr>
            </w:pPr>
            <w:r w:rsidRPr="00CD03B3">
              <w:rPr>
                <w:rFonts w:ascii="Times New Roman" w:eastAsia="Times New Roman" w:hAnsi="Times New Roman"/>
                <w:b/>
                <w:sz w:val="24"/>
                <w:szCs w:val="24"/>
                <w:shd w:val="clear" w:color="auto" w:fill="FFFFFF"/>
              </w:rPr>
              <w:t>Практическая работа</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shd w:val="clear" w:color="auto" w:fill="FFFFFF"/>
              </w:rPr>
            </w:pPr>
            <w:r w:rsidRPr="00CD03B3">
              <w:rPr>
                <w:rFonts w:ascii="Times New Roman" w:eastAsia="Times New Roman" w:hAnsi="Times New Roman"/>
                <w:sz w:val="24"/>
                <w:szCs w:val="24"/>
                <w:shd w:val="clear" w:color="auto" w:fill="FFFFFF"/>
              </w:rPr>
              <w:t>«Украшение для новогоднего стола»</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shd w:val="clear" w:color="auto" w:fill="FFFFFF"/>
              </w:rPr>
              <w:t>Придумывание эскиза, выбор материалов для изготовления изделия. Самостоятельное оформление готового изделия. Использование элементов изученных народных промыслов.</w:t>
            </w:r>
          </w:p>
          <w:p w:rsidR="008C49F0" w:rsidRPr="00CD03B3" w:rsidRDefault="008C49F0" w:rsidP="00FD217B">
            <w:pPr>
              <w:spacing w:after="0" w:line="360" w:lineRule="auto"/>
              <w:jc w:val="both"/>
              <w:rPr>
                <w:rFonts w:ascii="Times New Roman" w:hAnsi="Times New Roman"/>
                <w:sz w:val="24"/>
                <w:szCs w:val="24"/>
                <w:shd w:val="clear" w:color="auto" w:fill="FFFFFF"/>
              </w:rPr>
            </w:pPr>
            <w:r w:rsidRPr="00CD03B3">
              <w:rPr>
                <w:rFonts w:ascii="Times New Roman" w:hAnsi="Times New Roman"/>
                <w:b/>
                <w:sz w:val="24"/>
                <w:szCs w:val="24"/>
              </w:rPr>
              <w:t>Подведение итогов</w:t>
            </w:r>
            <w:r w:rsidRPr="00CD03B3">
              <w:rPr>
                <w:rFonts w:ascii="Times New Roman" w:hAnsi="Times New Roman"/>
                <w:sz w:val="24"/>
                <w:szCs w:val="24"/>
              </w:rPr>
              <w:t>, обмен впечатлениями о полученном опыте, оценка результатов труда</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p>
        </w:tc>
      </w:tr>
      <w:tr w:rsidR="00CD03B3" w:rsidRPr="00CD03B3" w:rsidTr="008C49F0">
        <w:tc>
          <w:tcPr>
            <w:tcW w:w="9495" w:type="dxa"/>
            <w:gridSpan w:val="8"/>
            <w:tcBorders>
              <w:top w:val="single" w:sz="4" w:space="0" w:color="000000"/>
              <w:left w:val="single" w:sz="4" w:space="0" w:color="000000"/>
              <w:bottom w:val="single" w:sz="4" w:space="0" w:color="000000"/>
              <w:right w:val="single" w:sz="4" w:space="0" w:color="000000"/>
            </w:tcBorders>
            <w:hideMark/>
          </w:tcPr>
          <w:p w:rsidR="008C49F0" w:rsidRPr="00CD03B3" w:rsidRDefault="008C49F0" w:rsidP="00FD217B">
            <w:pPr>
              <w:spacing w:after="0" w:line="360" w:lineRule="auto"/>
              <w:jc w:val="center"/>
              <w:rPr>
                <w:rFonts w:ascii="Times New Roman" w:hAnsi="Times New Roman"/>
                <w:sz w:val="24"/>
                <w:szCs w:val="24"/>
              </w:rPr>
            </w:pPr>
            <w:r w:rsidRPr="00CD03B3">
              <w:rPr>
                <w:rFonts w:ascii="Times New Roman" w:hAnsi="Times New Roman"/>
                <w:sz w:val="24"/>
                <w:szCs w:val="24"/>
              </w:rPr>
              <w:lastRenderedPageBreak/>
              <w:t>3 четверть (11 часов)</w:t>
            </w:r>
          </w:p>
        </w:tc>
      </w:tr>
      <w:tr w:rsidR="00CD03B3" w:rsidRPr="00CD03B3" w:rsidTr="008C49F0">
        <w:tc>
          <w:tcPr>
            <w:tcW w:w="567" w:type="dxa"/>
            <w:gridSpan w:val="2"/>
            <w:tcBorders>
              <w:top w:val="single" w:sz="4" w:space="0" w:color="000000"/>
              <w:left w:val="single" w:sz="4" w:space="0" w:color="000000"/>
              <w:bottom w:val="single" w:sz="4" w:space="0" w:color="000000"/>
              <w:right w:val="single" w:sz="4" w:space="0" w:color="000000"/>
            </w:tcBorders>
            <w:hideMark/>
          </w:tcPr>
          <w:p w:rsidR="008C49F0" w:rsidRPr="00CD03B3" w:rsidRDefault="008C49F0" w:rsidP="00FD217B">
            <w:pPr>
              <w:spacing w:after="0" w:line="360" w:lineRule="auto"/>
              <w:jc w:val="both"/>
              <w:rPr>
                <w:rFonts w:ascii="Times New Roman" w:hAnsi="Times New Roman"/>
                <w:sz w:val="24"/>
                <w:szCs w:val="24"/>
              </w:rPr>
            </w:pPr>
            <w:r w:rsidRPr="00CD03B3">
              <w:rPr>
                <w:rFonts w:ascii="Times New Roman" w:hAnsi="Times New Roman"/>
                <w:sz w:val="24"/>
                <w:szCs w:val="24"/>
              </w:rPr>
              <w:t>3</w:t>
            </w:r>
          </w:p>
        </w:tc>
        <w:tc>
          <w:tcPr>
            <w:tcW w:w="1701" w:type="dxa"/>
            <w:gridSpan w:val="2"/>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widowControl w:val="0"/>
              <w:tabs>
                <w:tab w:val="center" w:pos="7345"/>
                <w:tab w:val="right" w:pos="7921"/>
                <w:tab w:val="left" w:pos="8069"/>
              </w:tabs>
              <w:spacing w:after="0" w:line="360" w:lineRule="auto"/>
              <w:jc w:val="both"/>
              <w:rPr>
                <w:rFonts w:ascii="Times New Roman" w:eastAsia="Arial Unicode MS" w:hAnsi="Times New Roman"/>
                <w:spacing w:val="20"/>
                <w:sz w:val="24"/>
                <w:szCs w:val="24"/>
                <w:shd w:val="clear" w:color="auto" w:fill="FFFFFF"/>
                <w:lang w:bidi="ru-RU"/>
              </w:rPr>
            </w:pPr>
            <w:r w:rsidRPr="00CD03B3">
              <w:rPr>
                <w:rFonts w:ascii="Times New Roman" w:eastAsia="Times New Roman" w:hAnsi="Times New Roman"/>
                <w:bCs/>
                <w:iCs/>
                <w:sz w:val="24"/>
                <w:szCs w:val="24"/>
              </w:rPr>
              <w:t>Конструирование и моделирование (11 ч)</w:t>
            </w:r>
            <w:r w:rsidRPr="00CD03B3">
              <w:rPr>
                <w:rFonts w:ascii="Times New Roman" w:eastAsia="Arial Unicode MS" w:hAnsi="Times New Roman"/>
                <w:spacing w:val="20"/>
                <w:sz w:val="24"/>
                <w:szCs w:val="24"/>
                <w:shd w:val="clear" w:color="auto" w:fill="FFFFFF"/>
                <w:lang w:bidi="ru-RU"/>
              </w:rPr>
              <w:t>.</w:t>
            </w:r>
          </w:p>
          <w:p w:rsidR="008C49F0" w:rsidRPr="00CD03B3" w:rsidRDefault="008C49F0" w:rsidP="00FD217B">
            <w:pPr>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Изделие и его конструкция</w:t>
            </w:r>
          </w:p>
          <w:p w:rsidR="008C49F0" w:rsidRPr="00CD03B3" w:rsidRDefault="008C49F0" w:rsidP="00FD217B">
            <w:pPr>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Элементарные представления о конструкции</w:t>
            </w:r>
          </w:p>
          <w:p w:rsidR="008C49F0" w:rsidRPr="00CD03B3" w:rsidRDefault="008C49F0" w:rsidP="00FD217B">
            <w:pPr>
              <w:widowControl w:val="0"/>
              <w:tabs>
                <w:tab w:val="center" w:pos="7345"/>
                <w:tab w:val="right" w:pos="7921"/>
                <w:tab w:val="left" w:pos="8069"/>
              </w:tabs>
              <w:spacing w:after="0" w:line="360" w:lineRule="auto"/>
              <w:jc w:val="both"/>
              <w:rPr>
                <w:rFonts w:ascii="Times New Roman" w:eastAsia="Times New Roman" w:hAnsi="Times New Roman"/>
                <w:bCs/>
                <w:iCs/>
                <w:sz w:val="24"/>
                <w:szCs w:val="24"/>
              </w:rPr>
            </w:pPr>
            <w:r w:rsidRPr="00CD03B3">
              <w:rPr>
                <w:rFonts w:ascii="Times New Roman" w:eastAsia="Times New Roman" w:hAnsi="Times New Roman"/>
                <w:bCs/>
                <w:iCs/>
                <w:sz w:val="24"/>
                <w:szCs w:val="24"/>
              </w:rPr>
              <w:t>Конструирование и моделирование несложных объектов</w:t>
            </w:r>
          </w:p>
        </w:tc>
        <w:tc>
          <w:tcPr>
            <w:tcW w:w="3285" w:type="dxa"/>
            <w:gridSpan w:val="3"/>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 xml:space="preserve">Технологические операции ручной обработки материалов </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Магазин подарков. Работа с пластичными</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материалами (тестопластика). Лепка</w:t>
            </w:r>
          </w:p>
          <w:p w:rsidR="008C49F0" w:rsidRPr="00CD03B3" w:rsidRDefault="008C49F0" w:rsidP="00FD217B">
            <w:pPr>
              <w:spacing w:after="0" w:line="360" w:lineRule="auto"/>
              <w:jc w:val="both"/>
              <w:rPr>
                <w:rFonts w:ascii="Times New Roman" w:hAnsi="Times New Roman"/>
                <w:sz w:val="24"/>
                <w:szCs w:val="24"/>
              </w:rPr>
            </w:pPr>
            <w:r w:rsidRPr="00CD03B3">
              <w:rPr>
                <w:rFonts w:ascii="Times New Roman" w:hAnsi="Times New Roman"/>
                <w:sz w:val="24"/>
                <w:szCs w:val="24"/>
              </w:rPr>
              <w:t>. (1ч.)</w:t>
            </w:r>
          </w:p>
          <w:p w:rsidR="008C49F0" w:rsidRPr="00CD03B3" w:rsidRDefault="008C49F0" w:rsidP="00FD217B">
            <w:pPr>
              <w:spacing w:after="0" w:line="360" w:lineRule="auto"/>
              <w:jc w:val="both"/>
              <w:rPr>
                <w:rFonts w:ascii="Times New Roman" w:eastAsia="Times New Roman" w:hAnsi="Times New Roman"/>
                <w:sz w:val="24"/>
                <w:szCs w:val="24"/>
              </w:rPr>
            </w:pPr>
          </w:p>
        </w:tc>
        <w:tc>
          <w:tcPr>
            <w:tcW w:w="3942" w:type="dxa"/>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shd w:val="clear" w:color="auto" w:fill="FFFFFF"/>
              <w:spacing w:after="0" w:line="360" w:lineRule="auto"/>
              <w:jc w:val="both"/>
              <w:rPr>
                <w:rFonts w:ascii="Times New Roman" w:eastAsia="Times New Roman" w:hAnsi="Times New Roman"/>
                <w:b/>
                <w:sz w:val="24"/>
                <w:szCs w:val="24"/>
              </w:rPr>
            </w:pPr>
            <w:r w:rsidRPr="00CD03B3">
              <w:rPr>
                <w:rFonts w:ascii="Times New Roman" w:eastAsia="Times New Roman" w:hAnsi="Times New Roman"/>
                <w:b/>
                <w:sz w:val="24"/>
                <w:szCs w:val="24"/>
              </w:rPr>
              <w:t xml:space="preserve">Беседа </w:t>
            </w:r>
          </w:p>
          <w:p w:rsidR="008C49F0" w:rsidRPr="00CD03B3" w:rsidRDefault="008C49F0" w:rsidP="00FD217B">
            <w:pPr>
              <w:shd w:val="clear" w:color="auto" w:fill="FFFFFF"/>
              <w:spacing w:after="0" w:line="360" w:lineRule="auto"/>
              <w:jc w:val="both"/>
              <w:rPr>
                <w:rFonts w:ascii="Times New Roman" w:hAnsi="Times New Roman"/>
                <w:sz w:val="24"/>
                <w:szCs w:val="24"/>
              </w:rPr>
            </w:pPr>
            <w:r w:rsidRPr="00CD03B3">
              <w:rPr>
                <w:rFonts w:ascii="Times New Roman" w:hAnsi="Times New Roman"/>
                <w:sz w:val="24"/>
                <w:szCs w:val="24"/>
              </w:rPr>
              <w:t xml:space="preserve">повторение свойств, состава солёного теста, приёмы работы с ним; </w:t>
            </w:r>
          </w:p>
          <w:p w:rsidR="008C49F0" w:rsidRPr="00CD03B3" w:rsidRDefault="008C49F0" w:rsidP="00FD217B">
            <w:pPr>
              <w:shd w:val="clear" w:color="auto" w:fill="FFFFFF"/>
              <w:spacing w:after="0" w:line="360" w:lineRule="auto"/>
              <w:jc w:val="both"/>
              <w:rPr>
                <w:rFonts w:ascii="Times New Roman" w:hAnsi="Times New Roman"/>
                <w:b/>
                <w:sz w:val="24"/>
                <w:szCs w:val="24"/>
              </w:rPr>
            </w:pPr>
            <w:r w:rsidRPr="00CD03B3">
              <w:rPr>
                <w:rFonts w:ascii="Times New Roman" w:hAnsi="Times New Roman"/>
                <w:b/>
                <w:sz w:val="24"/>
                <w:szCs w:val="24"/>
              </w:rPr>
              <w:t>Изучение нового</w:t>
            </w:r>
          </w:p>
          <w:p w:rsidR="008C49F0" w:rsidRPr="00CD03B3" w:rsidRDefault="008C49F0" w:rsidP="00FD217B">
            <w:pPr>
              <w:shd w:val="clear" w:color="auto" w:fill="FFFFFF"/>
              <w:spacing w:after="0" w:line="360" w:lineRule="auto"/>
              <w:jc w:val="both"/>
              <w:rPr>
                <w:rFonts w:ascii="Times New Roman" w:hAnsi="Times New Roman"/>
                <w:sz w:val="24"/>
                <w:szCs w:val="24"/>
              </w:rPr>
            </w:pPr>
            <w:r w:rsidRPr="00CD03B3">
              <w:rPr>
                <w:rFonts w:ascii="Times New Roman" w:hAnsi="Times New Roman"/>
                <w:sz w:val="24"/>
                <w:szCs w:val="24"/>
              </w:rPr>
              <w:t xml:space="preserve">ознакомление учащихся с новым способом окраски солёного теста, </w:t>
            </w:r>
            <w:r w:rsidRPr="00CD03B3">
              <w:rPr>
                <w:rFonts w:ascii="Times New Roman" w:hAnsi="Times New Roman"/>
                <w:b/>
                <w:sz w:val="24"/>
                <w:szCs w:val="24"/>
              </w:rPr>
              <w:t>Анализ</w:t>
            </w:r>
            <w:r w:rsidRPr="00CD03B3">
              <w:rPr>
                <w:rFonts w:ascii="Times New Roman" w:hAnsi="Times New Roman"/>
                <w:sz w:val="24"/>
                <w:szCs w:val="24"/>
              </w:rPr>
              <w:t xml:space="preserve"> готового изделия, составления плана работы.</w:t>
            </w:r>
          </w:p>
          <w:p w:rsidR="008C49F0" w:rsidRPr="00CD03B3" w:rsidRDefault="008C49F0" w:rsidP="00FD217B">
            <w:pPr>
              <w:shd w:val="clear" w:color="auto" w:fill="FFFFFF"/>
              <w:spacing w:after="0" w:line="360" w:lineRule="auto"/>
              <w:jc w:val="both"/>
              <w:rPr>
                <w:rFonts w:ascii="Times New Roman" w:eastAsia="Times New Roman" w:hAnsi="Times New Roman"/>
                <w:b/>
                <w:sz w:val="24"/>
                <w:szCs w:val="24"/>
              </w:rPr>
            </w:pPr>
            <w:r w:rsidRPr="00CD03B3">
              <w:rPr>
                <w:rFonts w:ascii="Times New Roman" w:eastAsia="Times New Roman" w:hAnsi="Times New Roman"/>
                <w:b/>
                <w:sz w:val="24"/>
                <w:szCs w:val="24"/>
              </w:rPr>
              <w:t>Практическая работа</w:t>
            </w:r>
          </w:p>
          <w:p w:rsidR="008C49F0" w:rsidRPr="00CD03B3" w:rsidRDefault="008C49F0" w:rsidP="00FD217B">
            <w:pPr>
              <w:shd w:val="clear" w:color="auto" w:fill="FFFFFF"/>
              <w:spacing w:after="0" w:line="360" w:lineRule="auto"/>
              <w:jc w:val="both"/>
              <w:rPr>
                <w:rFonts w:ascii="Times New Roman" w:hAnsi="Times New Roman"/>
                <w:sz w:val="24"/>
                <w:szCs w:val="24"/>
              </w:rPr>
            </w:pPr>
            <w:r w:rsidRPr="00CD03B3">
              <w:rPr>
                <w:rFonts w:ascii="Times New Roman" w:hAnsi="Times New Roman"/>
                <w:sz w:val="24"/>
                <w:szCs w:val="24"/>
              </w:rPr>
              <w:t>Самостоятельное замешивание солёного теста.</w:t>
            </w:r>
            <w:r w:rsidR="00434709" w:rsidRPr="00CD03B3">
              <w:rPr>
                <w:rFonts w:ascii="Times New Roman" w:hAnsi="Times New Roman"/>
                <w:sz w:val="24"/>
                <w:szCs w:val="24"/>
              </w:rPr>
              <w:t xml:space="preserve"> </w:t>
            </w:r>
            <w:r w:rsidRPr="00CD03B3">
              <w:rPr>
                <w:rFonts w:ascii="Times New Roman" w:hAnsi="Times New Roman"/>
                <w:sz w:val="24"/>
                <w:szCs w:val="24"/>
              </w:rPr>
              <w:t>Лепка сувенира.</w:t>
            </w:r>
          </w:p>
          <w:p w:rsidR="008C49F0" w:rsidRPr="00CD03B3" w:rsidRDefault="008C49F0" w:rsidP="00FD217B">
            <w:pPr>
              <w:shd w:val="clear" w:color="auto" w:fill="FFFFFF"/>
              <w:spacing w:after="0" w:line="360" w:lineRule="auto"/>
              <w:jc w:val="both"/>
              <w:rPr>
                <w:rFonts w:ascii="Times New Roman" w:eastAsia="Times New Roman" w:hAnsi="Times New Roman"/>
                <w:b/>
                <w:sz w:val="24"/>
                <w:szCs w:val="24"/>
              </w:rPr>
            </w:pPr>
            <w:r w:rsidRPr="00CD03B3">
              <w:rPr>
                <w:rFonts w:ascii="Times New Roman" w:eastAsia="Times New Roman" w:hAnsi="Times New Roman"/>
                <w:b/>
                <w:sz w:val="24"/>
                <w:szCs w:val="24"/>
              </w:rPr>
              <w:t xml:space="preserve">Подведение итогов, анализ результатов труда </w:t>
            </w:r>
          </w:p>
        </w:tc>
      </w:tr>
      <w:tr w:rsidR="00CD03B3" w:rsidRPr="00CD03B3" w:rsidTr="008C49F0">
        <w:tc>
          <w:tcPr>
            <w:tcW w:w="567" w:type="dxa"/>
            <w:gridSpan w:val="2"/>
            <w:tcBorders>
              <w:top w:val="single" w:sz="4" w:space="0" w:color="000000"/>
              <w:left w:val="single" w:sz="4" w:space="0" w:color="000000"/>
              <w:bottom w:val="single" w:sz="4" w:space="0" w:color="000000"/>
              <w:right w:val="single" w:sz="4" w:space="0" w:color="000000"/>
            </w:tcBorders>
            <w:hideMark/>
          </w:tcPr>
          <w:p w:rsidR="008C49F0" w:rsidRPr="00CD03B3" w:rsidRDefault="008C49F0" w:rsidP="00FD217B">
            <w:pPr>
              <w:spacing w:after="0" w:line="360" w:lineRule="auto"/>
              <w:jc w:val="both"/>
              <w:rPr>
                <w:rFonts w:ascii="Times New Roman" w:hAnsi="Times New Roman"/>
                <w:sz w:val="24"/>
                <w:szCs w:val="24"/>
              </w:rPr>
            </w:pPr>
          </w:p>
        </w:tc>
        <w:tc>
          <w:tcPr>
            <w:tcW w:w="1701" w:type="dxa"/>
            <w:gridSpan w:val="2"/>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widowControl w:val="0"/>
              <w:tabs>
                <w:tab w:val="center" w:pos="7345"/>
                <w:tab w:val="right" w:pos="7921"/>
                <w:tab w:val="left" w:pos="8069"/>
              </w:tabs>
              <w:spacing w:after="0" w:line="360" w:lineRule="auto"/>
              <w:jc w:val="both"/>
              <w:rPr>
                <w:rFonts w:ascii="Times New Roman" w:eastAsia="Times New Roman" w:hAnsi="Times New Roman"/>
                <w:bCs/>
                <w:iCs/>
                <w:sz w:val="24"/>
                <w:szCs w:val="24"/>
              </w:rPr>
            </w:pPr>
          </w:p>
        </w:tc>
        <w:tc>
          <w:tcPr>
            <w:tcW w:w="3285" w:type="dxa"/>
            <w:gridSpan w:val="3"/>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shd w:val="clear" w:color="auto" w:fill="FFFFFF"/>
              <w:spacing w:after="0" w:line="360" w:lineRule="auto"/>
              <w:jc w:val="both"/>
              <w:rPr>
                <w:rFonts w:ascii="Times New Roman" w:hAnsi="Times New Roman"/>
                <w:sz w:val="24"/>
                <w:szCs w:val="24"/>
              </w:rPr>
            </w:pPr>
            <w:r w:rsidRPr="00CD03B3">
              <w:rPr>
                <w:rFonts w:ascii="Times New Roman" w:hAnsi="Times New Roman"/>
                <w:sz w:val="24"/>
                <w:szCs w:val="24"/>
              </w:rPr>
              <w:t>Работа с природными материалами.</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Золотистая соломка</w:t>
            </w:r>
          </w:p>
          <w:p w:rsidR="008C49F0" w:rsidRPr="00CD03B3" w:rsidRDefault="008C49F0" w:rsidP="00FD217B">
            <w:pPr>
              <w:spacing w:after="0" w:line="360" w:lineRule="auto"/>
              <w:jc w:val="both"/>
              <w:rPr>
                <w:rFonts w:ascii="Times New Roman" w:hAnsi="Times New Roman"/>
                <w:sz w:val="24"/>
                <w:szCs w:val="24"/>
              </w:rPr>
            </w:pPr>
            <w:r w:rsidRPr="00CD03B3">
              <w:rPr>
                <w:rFonts w:ascii="Times New Roman" w:hAnsi="Times New Roman"/>
                <w:sz w:val="24"/>
                <w:szCs w:val="24"/>
              </w:rPr>
              <w:t>(1ч.)</w:t>
            </w:r>
          </w:p>
          <w:p w:rsidR="008C49F0" w:rsidRPr="00CD03B3" w:rsidRDefault="008C49F0" w:rsidP="00FD217B">
            <w:pPr>
              <w:spacing w:after="0" w:line="360" w:lineRule="auto"/>
              <w:jc w:val="both"/>
              <w:rPr>
                <w:rFonts w:ascii="Times New Roman" w:eastAsia="Times New Roman" w:hAnsi="Times New Roman"/>
                <w:sz w:val="24"/>
                <w:szCs w:val="24"/>
              </w:rPr>
            </w:pPr>
          </w:p>
        </w:tc>
        <w:tc>
          <w:tcPr>
            <w:tcW w:w="3942" w:type="dxa"/>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shd w:val="clear" w:color="auto" w:fill="FFFFFF"/>
              <w:spacing w:after="0" w:line="360" w:lineRule="auto"/>
              <w:jc w:val="both"/>
              <w:rPr>
                <w:rFonts w:ascii="Times New Roman" w:eastAsia="Times New Roman" w:hAnsi="Times New Roman"/>
                <w:b/>
                <w:sz w:val="24"/>
                <w:szCs w:val="24"/>
              </w:rPr>
            </w:pPr>
            <w:r w:rsidRPr="00CD03B3">
              <w:rPr>
                <w:rFonts w:ascii="Times New Roman" w:eastAsia="Times New Roman" w:hAnsi="Times New Roman"/>
                <w:b/>
                <w:sz w:val="24"/>
                <w:szCs w:val="24"/>
              </w:rPr>
              <w:t>Изучение нового</w:t>
            </w:r>
          </w:p>
          <w:p w:rsidR="008C49F0" w:rsidRPr="00CD03B3" w:rsidRDefault="008C49F0" w:rsidP="00FD217B">
            <w:pPr>
              <w:shd w:val="clear" w:color="auto" w:fill="FFFFFF"/>
              <w:spacing w:after="0" w:line="360" w:lineRule="auto"/>
              <w:jc w:val="both"/>
              <w:rPr>
                <w:rFonts w:ascii="Times New Roman" w:hAnsi="Times New Roman"/>
                <w:sz w:val="24"/>
                <w:szCs w:val="24"/>
              </w:rPr>
            </w:pPr>
            <w:r w:rsidRPr="00CD03B3">
              <w:rPr>
                <w:rFonts w:ascii="Times New Roman" w:hAnsi="Times New Roman"/>
                <w:sz w:val="24"/>
                <w:szCs w:val="24"/>
              </w:rPr>
              <w:t xml:space="preserve">ознакомление учащихся на практическом уровне с новым природным материалом — соломкой, его свойствами и особенностями использования в декоративно-прикладном искусстве; приёмами работы с соломкой; правилами составления композиции, учитывая особенности природного материала; </w:t>
            </w:r>
          </w:p>
          <w:p w:rsidR="008C49F0" w:rsidRPr="00CD03B3" w:rsidRDefault="008C49F0" w:rsidP="00FD217B">
            <w:pPr>
              <w:spacing w:after="0" w:line="360" w:lineRule="auto"/>
              <w:jc w:val="both"/>
              <w:rPr>
                <w:rFonts w:ascii="Times New Roman" w:eastAsia="Times New Roman" w:hAnsi="Times New Roman"/>
                <w:b/>
                <w:sz w:val="24"/>
                <w:szCs w:val="24"/>
              </w:rPr>
            </w:pPr>
            <w:r w:rsidRPr="00CD03B3">
              <w:rPr>
                <w:rFonts w:ascii="Times New Roman" w:eastAsia="Times New Roman" w:hAnsi="Times New Roman"/>
                <w:b/>
                <w:sz w:val="24"/>
                <w:szCs w:val="24"/>
              </w:rPr>
              <w:t>Практическая работа</w:t>
            </w:r>
          </w:p>
          <w:p w:rsidR="008C49F0" w:rsidRPr="00CD03B3" w:rsidRDefault="008C49F0" w:rsidP="00FD217B">
            <w:pPr>
              <w:shd w:val="clear" w:color="auto" w:fill="FFFFFF"/>
              <w:spacing w:after="0" w:line="360" w:lineRule="auto"/>
              <w:jc w:val="both"/>
              <w:rPr>
                <w:rFonts w:ascii="Times New Roman" w:hAnsi="Times New Roman"/>
                <w:sz w:val="24"/>
                <w:szCs w:val="24"/>
              </w:rPr>
            </w:pPr>
            <w:r w:rsidRPr="00CD03B3">
              <w:rPr>
                <w:rFonts w:ascii="Times New Roman" w:hAnsi="Times New Roman"/>
                <w:sz w:val="24"/>
                <w:szCs w:val="24"/>
              </w:rPr>
              <w:t xml:space="preserve"> Изготовление изделия из соломки</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b/>
                <w:sz w:val="24"/>
                <w:szCs w:val="24"/>
              </w:rPr>
              <w:t xml:space="preserve">Подведение итогов, анализ результатов труда </w:t>
            </w:r>
          </w:p>
        </w:tc>
      </w:tr>
      <w:tr w:rsidR="00CD03B3" w:rsidRPr="00CD03B3" w:rsidTr="008C49F0">
        <w:tc>
          <w:tcPr>
            <w:tcW w:w="567" w:type="dxa"/>
            <w:gridSpan w:val="2"/>
            <w:tcBorders>
              <w:top w:val="single" w:sz="4" w:space="0" w:color="000000"/>
              <w:left w:val="single" w:sz="4" w:space="0" w:color="000000"/>
              <w:bottom w:val="single" w:sz="4" w:space="0" w:color="000000"/>
              <w:right w:val="single" w:sz="4" w:space="0" w:color="000000"/>
            </w:tcBorders>
            <w:hideMark/>
          </w:tcPr>
          <w:p w:rsidR="008C49F0" w:rsidRPr="00CD03B3" w:rsidRDefault="008C49F0" w:rsidP="00FD217B">
            <w:pPr>
              <w:spacing w:after="0" w:line="360" w:lineRule="auto"/>
              <w:jc w:val="both"/>
              <w:rPr>
                <w:rFonts w:ascii="Times New Roman" w:hAnsi="Times New Roman"/>
                <w:sz w:val="24"/>
                <w:szCs w:val="24"/>
              </w:rPr>
            </w:pPr>
          </w:p>
        </w:tc>
        <w:tc>
          <w:tcPr>
            <w:tcW w:w="1701" w:type="dxa"/>
            <w:gridSpan w:val="2"/>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widowControl w:val="0"/>
              <w:tabs>
                <w:tab w:val="center" w:pos="7345"/>
                <w:tab w:val="right" w:pos="7921"/>
                <w:tab w:val="left" w:pos="8069"/>
              </w:tabs>
              <w:spacing w:after="0" w:line="360" w:lineRule="auto"/>
              <w:jc w:val="both"/>
              <w:rPr>
                <w:rFonts w:ascii="Times New Roman" w:eastAsia="Times New Roman" w:hAnsi="Times New Roman"/>
                <w:bCs/>
                <w:iCs/>
                <w:sz w:val="24"/>
                <w:szCs w:val="24"/>
              </w:rPr>
            </w:pPr>
          </w:p>
        </w:tc>
        <w:tc>
          <w:tcPr>
            <w:tcW w:w="3285" w:type="dxa"/>
            <w:gridSpan w:val="3"/>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shd w:val="clear" w:color="auto" w:fill="FFFFFF"/>
              <w:spacing w:after="0" w:line="360" w:lineRule="auto"/>
              <w:jc w:val="both"/>
              <w:rPr>
                <w:rFonts w:ascii="Times New Roman" w:hAnsi="Times New Roman"/>
                <w:sz w:val="24"/>
                <w:szCs w:val="24"/>
              </w:rPr>
            </w:pPr>
            <w:r w:rsidRPr="00CD03B3">
              <w:rPr>
                <w:rFonts w:ascii="Times New Roman" w:hAnsi="Times New Roman"/>
                <w:sz w:val="24"/>
                <w:szCs w:val="24"/>
              </w:rPr>
              <w:t>Работа с бумагой и картоном.</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lastRenderedPageBreak/>
              <w:t>Упаковка подарков</w:t>
            </w:r>
          </w:p>
          <w:p w:rsidR="008C49F0" w:rsidRPr="00CD03B3" w:rsidRDefault="008C49F0" w:rsidP="00FD217B">
            <w:pPr>
              <w:spacing w:after="0" w:line="360" w:lineRule="auto"/>
              <w:jc w:val="both"/>
              <w:rPr>
                <w:rFonts w:ascii="Times New Roman" w:hAnsi="Times New Roman"/>
                <w:sz w:val="24"/>
                <w:szCs w:val="24"/>
              </w:rPr>
            </w:pPr>
            <w:r w:rsidRPr="00CD03B3">
              <w:rPr>
                <w:rFonts w:ascii="Times New Roman" w:hAnsi="Times New Roman"/>
                <w:sz w:val="24"/>
                <w:szCs w:val="24"/>
              </w:rPr>
              <w:t>(1ч.)</w:t>
            </w:r>
          </w:p>
          <w:p w:rsidR="008C49F0" w:rsidRPr="00CD03B3" w:rsidRDefault="008C49F0" w:rsidP="00FD217B">
            <w:pPr>
              <w:spacing w:after="0" w:line="360" w:lineRule="auto"/>
              <w:jc w:val="both"/>
              <w:rPr>
                <w:rFonts w:ascii="Times New Roman" w:eastAsia="Times New Roman" w:hAnsi="Times New Roman"/>
                <w:sz w:val="24"/>
                <w:szCs w:val="24"/>
              </w:rPr>
            </w:pPr>
          </w:p>
        </w:tc>
        <w:tc>
          <w:tcPr>
            <w:tcW w:w="3942" w:type="dxa"/>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shd w:val="clear" w:color="auto" w:fill="FFFFFF"/>
              <w:spacing w:after="0" w:line="360" w:lineRule="auto"/>
              <w:jc w:val="both"/>
              <w:rPr>
                <w:rFonts w:ascii="Times New Roman" w:eastAsia="Times New Roman" w:hAnsi="Times New Roman"/>
                <w:b/>
                <w:sz w:val="24"/>
                <w:szCs w:val="24"/>
              </w:rPr>
            </w:pPr>
            <w:r w:rsidRPr="00CD03B3">
              <w:rPr>
                <w:rFonts w:ascii="Times New Roman" w:eastAsia="Times New Roman" w:hAnsi="Times New Roman"/>
                <w:b/>
                <w:sz w:val="24"/>
                <w:szCs w:val="24"/>
              </w:rPr>
              <w:lastRenderedPageBreak/>
              <w:t>Изучение нового</w:t>
            </w:r>
          </w:p>
          <w:p w:rsidR="008C49F0" w:rsidRPr="00CD03B3" w:rsidRDefault="008C49F0" w:rsidP="00FD217B">
            <w:pPr>
              <w:shd w:val="clear" w:color="auto" w:fill="FFFFFF"/>
              <w:spacing w:after="0" w:line="360" w:lineRule="auto"/>
              <w:jc w:val="both"/>
              <w:rPr>
                <w:rFonts w:ascii="Times New Roman" w:hAnsi="Times New Roman"/>
                <w:sz w:val="24"/>
                <w:szCs w:val="24"/>
              </w:rPr>
            </w:pPr>
            <w:r w:rsidRPr="00CD03B3">
              <w:rPr>
                <w:rFonts w:ascii="Times New Roman" w:hAnsi="Times New Roman"/>
                <w:sz w:val="24"/>
                <w:szCs w:val="24"/>
              </w:rPr>
              <w:lastRenderedPageBreak/>
              <w:t>формирование у учащихся представления о способах упаковки подарков и видах упаковки; ознакомление с правилами художественного оформления подарка, приёмами упаковки, особенностями использования сочетания цвета</w:t>
            </w:r>
          </w:p>
          <w:p w:rsidR="008C49F0" w:rsidRPr="00CD03B3" w:rsidRDefault="008C49F0" w:rsidP="00FD217B">
            <w:pPr>
              <w:shd w:val="clear" w:color="auto" w:fill="FFFFFF"/>
              <w:spacing w:after="0" w:line="360" w:lineRule="auto"/>
              <w:jc w:val="both"/>
              <w:rPr>
                <w:rFonts w:ascii="Times New Roman" w:hAnsi="Times New Roman"/>
                <w:sz w:val="24"/>
                <w:szCs w:val="24"/>
              </w:rPr>
            </w:pPr>
            <w:r w:rsidRPr="00CD03B3">
              <w:rPr>
                <w:rFonts w:ascii="Times New Roman" w:hAnsi="Times New Roman"/>
                <w:sz w:val="24"/>
                <w:szCs w:val="24"/>
              </w:rPr>
              <w:t>в композиции.</w:t>
            </w:r>
          </w:p>
          <w:p w:rsidR="008C49F0" w:rsidRPr="00CD03B3" w:rsidRDefault="008C49F0" w:rsidP="00FD217B">
            <w:pPr>
              <w:shd w:val="clear" w:color="auto" w:fill="FFFFFF"/>
              <w:spacing w:after="0" w:line="360" w:lineRule="auto"/>
              <w:jc w:val="both"/>
              <w:rPr>
                <w:rFonts w:ascii="Times New Roman" w:hAnsi="Times New Roman"/>
                <w:b/>
                <w:sz w:val="24"/>
                <w:szCs w:val="24"/>
              </w:rPr>
            </w:pPr>
            <w:r w:rsidRPr="00CD03B3">
              <w:rPr>
                <w:rFonts w:ascii="Times New Roman" w:hAnsi="Times New Roman"/>
                <w:b/>
                <w:sz w:val="24"/>
                <w:szCs w:val="24"/>
              </w:rPr>
              <w:t>Составление плана работы</w:t>
            </w:r>
          </w:p>
          <w:p w:rsidR="008C49F0" w:rsidRPr="00CD03B3" w:rsidRDefault="008C49F0" w:rsidP="00FD217B">
            <w:pPr>
              <w:shd w:val="clear" w:color="auto" w:fill="FFFFFF"/>
              <w:spacing w:after="0" w:line="360" w:lineRule="auto"/>
              <w:jc w:val="both"/>
              <w:rPr>
                <w:rFonts w:ascii="Times New Roman" w:eastAsia="Times New Roman" w:hAnsi="Times New Roman"/>
                <w:b/>
                <w:sz w:val="24"/>
                <w:szCs w:val="24"/>
              </w:rPr>
            </w:pPr>
            <w:r w:rsidRPr="00CD03B3">
              <w:rPr>
                <w:rFonts w:ascii="Times New Roman" w:eastAsia="Times New Roman" w:hAnsi="Times New Roman"/>
                <w:b/>
                <w:sz w:val="24"/>
                <w:szCs w:val="24"/>
              </w:rPr>
              <w:t>Практическая работа</w:t>
            </w:r>
          </w:p>
          <w:p w:rsidR="008C49F0" w:rsidRPr="00CD03B3" w:rsidRDefault="008C49F0" w:rsidP="00FD217B">
            <w:pPr>
              <w:shd w:val="clear" w:color="auto" w:fill="FFFFFF"/>
              <w:spacing w:after="0" w:line="360" w:lineRule="auto"/>
              <w:jc w:val="both"/>
              <w:rPr>
                <w:rFonts w:ascii="Times New Roman" w:hAnsi="Times New Roman"/>
                <w:sz w:val="24"/>
                <w:szCs w:val="24"/>
              </w:rPr>
            </w:pPr>
            <w:r w:rsidRPr="00CD03B3">
              <w:rPr>
                <w:rFonts w:ascii="Times New Roman" w:hAnsi="Times New Roman"/>
                <w:sz w:val="24"/>
                <w:szCs w:val="24"/>
              </w:rPr>
              <w:t>анализ упакованных подарков по следующим критериям: достаточность декоративных элементов, сочетаемость упаковки с размером подарка</w:t>
            </w:r>
          </w:p>
          <w:p w:rsidR="008C49F0" w:rsidRPr="00CD03B3" w:rsidRDefault="008C49F0" w:rsidP="00FD217B">
            <w:pPr>
              <w:shd w:val="clear" w:color="auto" w:fill="FFFFFF"/>
              <w:spacing w:after="0" w:line="360" w:lineRule="auto"/>
              <w:jc w:val="both"/>
              <w:rPr>
                <w:rFonts w:ascii="Times New Roman" w:hAnsi="Times New Roman"/>
                <w:sz w:val="24"/>
                <w:szCs w:val="24"/>
              </w:rPr>
            </w:pPr>
            <w:r w:rsidRPr="00CD03B3">
              <w:rPr>
                <w:rFonts w:ascii="Times New Roman" w:hAnsi="Times New Roman"/>
                <w:sz w:val="24"/>
                <w:szCs w:val="24"/>
              </w:rPr>
              <w:t>упаковка подарка, учитывая его форму и назначение</w:t>
            </w:r>
          </w:p>
          <w:p w:rsidR="008C49F0" w:rsidRPr="00CD03B3" w:rsidRDefault="008C49F0" w:rsidP="00FD217B">
            <w:pPr>
              <w:spacing w:after="0" w:line="360" w:lineRule="auto"/>
              <w:jc w:val="both"/>
              <w:rPr>
                <w:rFonts w:ascii="Times New Roman" w:hAnsi="Times New Roman"/>
                <w:sz w:val="24"/>
                <w:szCs w:val="24"/>
              </w:rPr>
            </w:pPr>
            <w:r w:rsidRPr="00CD03B3">
              <w:rPr>
                <w:rFonts w:ascii="Times New Roman" w:hAnsi="Times New Roman"/>
                <w:b/>
                <w:sz w:val="24"/>
                <w:szCs w:val="24"/>
              </w:rPr>
              <w:t>Подведение итогов</w:t>
            </w:r>
          </w:p>
        </w:tc>
      </w:tr>
      <w:tr w:rsidR="00CD03B3" w:rsidRPr="00CD03B3" w:rsidTr="008C49F0">
        <w:tc>
          <w:tcPr>
            <w:tcW w:w="567" w:type="dxa"/>
            <w:gridSpan w:val="2"/>
            <w:tcBorders>
              <w:top w:val="single" w:sz="4" w:space="0" w:color="000000"/>
              <w:left w:val="single" w:sz="4" w:space="0" w:color="000000"/>
              <w:bottom w:val="single" w:sz="4" w:space="0" w:color="000000"/>
              <w:right w:val="single" w:sz="4" w:space="0" w:color="000000"/>
            </w:tcBorders>
            <w:hideMark/>
          </w:tcPr>
          <w:p w:rsidR="008C49F0" w:rsidRPr="00CD03B3" w:rsidRDefault="008C49F0" w:rsidP="00FD217B">
            <w:pPr>
              <w:spacing w:after="0" w:line="360" w:lineRule="auto"/>
              <w:jc w:val="both"/>
              <w:rPr>
                <w:rFonts w:ascii="Times New Roman" w:hAnsi="Times New Roman"/>
                <w:sz w:val="24"/>
                <w:szCs w:val="24"/>
              </w:rPr>
            </w:pPr>
          </w:p>
        </w:tc>
        <w:tc>
          <w:tcPr>
            <w:tcW w:w="1701" w:type="dxa"/>
            <w:gridSpan w:val="2"/>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widowControl w:val="0"/>
              <w:tabs>
                <w:tab w:val="center" w:pos="7345"/>
                <w:tab w:val="right" w:pos="7921"/>
                <w:tab w:val="left" w:pos="8069"/>
              </w:tabs>
              <w:spacing w:after="0" w:line="360" w:lineRule="auto"/>
              <w:jc w:val="both"/>
              <w:rPr>
                <w:rFonts w:ascii="Times New Roman" w:eastAsia="Times New Roman" w:hAnsi="Times New Roman"/>
                <w:bCs/>
                <w:iCs/>
                <w:sz w:val="24"/>
                <w:szCs w:val="24"/>
              </w:rPr>
            </w:pPr>
          </w:p>
        </w:tc>
        <w:tc>
          <w:tcPr>
            <w:tcW w:w="3285" w:type="dxa"/>
            <w:gridSpan w:val="3"/>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shd w:val="clear" w:color="auto" w:fill="FFFFFF"/>
              <w:spacing w:after="0" w:line="360" w:lineRule="auto"/>
              <w:jc w:val="both"/>
              <w:rPr>
                <w:rFonts w:ascii="Times New Roman" w:hAnsi="Times New Roman"/>
                <w:sz w:val="24"/>
                <w:szCs w:val="24"/>
              </w:rPr>
            </w:pPr>
            <w:r w:rsidRPr="00CD03B3">
              <w:rPr>
                <w:rFonts w:ascii="Times New Roman" w:hAnsi="Times New Roman"/>
                <w:sz w:val="24"/>
                <w:szCs w:val="24"/>
              </w:rPr>
              <w:t>Автомастерская. Работа с металлическим конструктором.</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Конструирование</w:t>
            </w:r>
          </w:p>
          <w:p w:rsidR="008C49F0" w:rsidRPr="00CD03B3" w:rsidRDefault="008C49F0" w:rsidP="00FD217B">
            <w:pPr>
              <w:spacing w:after="0" w:line="360" w:lineRule="auto"/>
              <w:jc w:val="both"/>
              <w:rPr>
                <w:rFonts w:ascii="Times New Roman" w:hAnsi="Times New Roman"/>
                <w:sz w:val="24"/>
                <w:szCs w:val="24"/>
              </w:rPr>
            </w:pPr>
            <w:r w:rsidRPr="00CD03B3">
              <w:rPr>
                <w:rFonts w:ascii="Times New Roman" w:hAnsi="Times New Roman"/>
                <w:sz w:val="24"/>
                <w:szCs w:val="24"/>
              </w:rPr>
              <w:t>(1ч.)</w:t>
            </w:r>
          </w:p>
          <w:p w:rsidR="008C49F0" w:rsidRPr="00CD03B3" w:rsidRDefault="008C49F0" w:rsidP="00FD217B">
            <w:pPr>
              <w:spacing w:after="0" w:line="360" w:lineRule="auto"/>
              <w:jc w:val="both"/>
              <w:rPr>
                <w:rFonts w:ascii="Times New Roman" w:eastAsia="Times New Roman" w:hAnsi="Times New Roman"/>
                <w:sz w:val="24"/>
                <w:szCs w:val="24"/>
              </w:rPr>
            </w:pPr>
          </w:p>
        </w:tc>
        <w:tc>
          <w:tcPr>
            <w:tcW w:w="3942" w:type="dxa"/>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shd w:val="clear" w:color="auto" w:fill="FFFFFF"/>
              <w:spacing w:after="0" w:line="360" w:lineRule="auto"/>
              <w:jc w:val="both"/>
              <w:rPr>
                <w:rFonts w:ascii="Times New Roman" w:eastAsia="Times New Roman" w:hAnsi="Times New Roman"/>
                <w:b/>
                <w:sz w:val="24"/>
                <w:szCs w:val="24"/>
              </w:rPr>
            </w:pPr>
            <w:r w:rsidRPr="00CD03B3">
              <w:rPr>
                <w:rFonts w:ascii="Times New Roman" w:eastAsia="Times New Roman" w:hAnsi="Times New Roman"/>
                <w:b/>
                <w:sz w:val="24"/>
                <w:szCs w:val="24"/>
              </w:rPr>
              <w:t>Игра «Автомобиль»</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shd w:val="clear" w:color="auto" w:fill="FFFFFF"/>
              </w:rPr>
            </w:pPr>
            <w:r w:rsidRPr="00CD03B3">
              <w:rPr>
                <w:rFonts w:ascii="Times New Roman" w:eastAsia="Times New Roman" w:hAnsi="Times New Roman"/>
                <w:sz w:val="24"/>
                <w:szCs w:val="24"/>
                <w:shd w:val="clear" w:color="auto" w:fill="FFFFFF"/>
              </w:rPr>
              <w:t>ознакомление с основами устройства автомобиля</w:t>
            </w:r>
          </w:p>
          <w:p w:rsidR="008C49F0" w:rsidRPr="00CD03B3" w:rsidRDefault="008C49F0" w:rsidP="00FD217B">
            <w:pPr>
              <w:shd w:val="clear" w:color="auto" w:fill="FFFFFF"/>
              <w:spacing w:after="0" w:line="360" w:lineRule="auto"/>
              <w:jc w:val="both"/>
              <w:rPr>
                <w:rFonts w:ascii="Times New Roman" w:eastAsia="Times New Roman" w:hAnsi="Times New Roman"/>
                <w:b/>
                <w:sz w:val="24"/>
                <w:szCs w:val="24"/>
                <w:shd w:val="clear" w:color="auto" w:fill="FFFFFF"/>
              </w:rPr>
            </w:pPr>
            <w:r w:rsidRPr="00CD03B3">
              <w:rPr>
                <w:rFonts w:ascii="Times New Roman" w:eastAsia="Times New Roman" w:hAnsi="Times New Roman"/>
                <w:b/>
                <w:sz w:val="24"/>
                <w:szCs w:val="24"/>
                <w:shd w:val="clear" w:color="auto" w:fill="FFFFFF"/>
              </w:rPr>
              <w:t>Изучение нового</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shd w:val="clear" w:color="auto" w:fill="FFFFFF"/>
              </w:rPr>
            </w:pPr>
            <w:r w:rsidRPr="00CD03B3">
              <w:rPr>
                <w:rFonts w:ascii="Times New Roman" w:eastAsia="Times New Roman" w:hAnsi="Times New Roman"/>
                <w:sz w:val="24"/>
                <w:szCs w:val="24"/>
                <w:shd w:val="clear" w:color="auto" w:fill="FFFFFF"/>
              </w:rPr>
              <w:t xml:space="preserve"> Представления о конструировании ознакомление с правилами работы с конструктором</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b/>
                <w:sz w:val="24"/>
                <w:szCs w:val="24"/>
              </w:rPr>
              <w:t xml:space="preserve">Составление </w:t>
            </w:r>
            <w:r w:rsidRPr="00CD03B3">
              <w:rPr>
                <w:rFonts w:ascii="Times New Roman" w:eastAsia="Times New Roman" w:hAnsi="Times New Roman"/>
                <w:sz w:val="24"/>
                <w:szCs w:val="24"/>
              </w:rPr>
              <w:t>плана сборки фургона, работа со схемами.</w:t>
            </w:r>
          </w:p>
          <w:p w:rsidR="008C49F0" w:rsidRPr="00CD03B3" w:rsidRDefault="008C49F0" w:rsidP="00FD217B">
            <w:pPr>
              <w:shd w:val="clear" w:color="auto" w:fill="FFFFFF"/>
              <w:spacing w:after="0" w:line="360" w:lineRule="auto"/>
              <w:jc w:val="both"/>
              <w:rPr>
                <w:rFonts w:ascii="Times New Roman" w:eastAsia="Times New Roman" w:hAnsi="Times New Roman"/>
                <w:b/>
                <w:sz w:val="24"/>
                <w:szCs w:val="24"/>
              </w:rPr>
            </w:pPr>
            <w:r w:rsidRPr="00CD03B3">
              <w:rPr>
                <w:rFonts w:ascii="Times New Roman" w:hAnsi="Times New Roman"/>
                <w:b/>
                <w:iCs/>
                <w:sz w:val="24"/>
                <w:szCs w:val="24"/>
              </w:rPr>
              <w:t xml:space="preserve">Практическая работа: </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Собирание модели «Фургон Мороженое» из металлического конструктора, используя выбранные детали.</w:t>
            </w:r>
          </w:p>
          <w:p w:rsidR="008C49F0" w:rsidRPr="00CD03B3" w:rsidRDefault="008C49F0" w:rsidP="00FD217B">
            <w:pPr>
              <w:spacing w:after="0" w:line="360" w:lineRule="auto"/>
              <w:jc w:val="both"/>
              <w:rPr>
                <w:rFonts w:ascii="Times New Roman" w:hAnsi="Times New Roman"/>
                <w:sz w:val="24"/>
                <w:szCs w:val="24"/>
              </w:rPr>
            </w:pPr>
            <w:r w:rsidRPr="00CD03B3">
              <w:rPr>
                <w:rFonts w:ascii="Times New Roman" w:hAnsi="Times New Roman"/>
                <w:b/>
                <w:sz w:val="24"/>
                <w:szCs w:val="24"/>
              </w:rPr>
              <w:t xml:space="preserve"> Подведение итогов</w:t>
            </w:r>
          </w:p>
        </w:tc>
      </w:tr>
      <w:tr w:rsidR="00CD03B3" w:rsidRPr="00CD03B3" w:rsidTr="008C49F0">
        <w:tc>
          <w:tcPr>
            <w:tcW w:w="567" w:type="dxa"/>
            <w:gridSpan w:val="2"/>
            <w:tcBorders>
              <w:top w:val="single" w:sz="4" w:space="0" w:color="000000"/>
              <w:left w:val="single" w:sz="4" w:space="0" w:color="000000"/>
              <w:bottom w:val="single" w:sz="4" w:space="0" w:color="000000"/>
              <w:right w:val="single" w:sz="4" w:space="0" w:color="000000"/>
            </w:tcBorders>
            <w:hideMark/>
          </w:tcPr>
          <w:p w:rsidR="008C49F0" w:rsidRPr="00CD03B3" w:rsidRDefault="008C49F0" w:rsidP="00FD217B">
            <w:pPr>
              <w:spacing w:after="0" w:line="360" w:lineRule="auto"/>
              <w:jc w:val="both"/>
              <w:rPr>
                <w:rFonts w:ascii="Times New Roman" w:hAnsi="Times New Roman"/>
                <w:sz w:val="24"/>
                <w:szCs w:val="24"/>
              </w:rPr>
            </w:pPr>
          </w:p>
        </w:tc>
        <w:tc>
          <w:tcPr>
            <w:tcW w:w="1701" w:type="dxa"/>
            <w:gridSpan w:val="2"/>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widowControl w:val="0"/>
              <w:tabs>
                <w:tab w:val="center" w:pos="7345"/>
                <w:tab w:val="right" w:pos="7921"/>
                <w:tab w:val="left" w:pos="8069"/>
              </w:tabs>
              <w:spacing w:after="0" w:line="360" w:lineRule="auto"/>
              <w:jc w:val="both"/>
              <w:rPr>
                <w:rFonts w:ascii="Times New Roman" w:eastAsia="Times New Roman" w:hAnsi="Times New Roman"/>
                <w:bCs/>
                <w:iCs/>
                <w:sz w:val="24"/>
                <w:szCs w:val="24"/>
              </w:rPr>
            </w:pPr>
          </w:p>
        </w:tc>
        <w:tc>
          <w:tcPr>
            <w:tcW w:w="3285" w:type="dxa"/>
            <w:gridSpan w:val="3"/>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shd w:val="clear" w:color="auto" w:fill="FFFFFF"/>
              <w:spacing w:after="0" w:line="360" w:lineRule="auto"/>
              <w:jc w:val="both"/>
              <w:rPr>
                <w:rFonts w:ascii="Times New Roman" w:hAnsi="Times New Roman"/>
                <w:sz w:val="24"/>
                <w:szCs w:val="24"/>
              </w:rPr>
            </w:pPr>
            <w:r w:rsidRPr="00CD03B3">
              <w:rPr>
                <w:rFonts w:ascii="Times New Roman" w:hAnsi="Times New Roman"/>
                <w:sz w:val="24"/>
                <w:szCs w:val="24"/>
              </w:rPr>
              <w:t>Работа с металлическим конструктором</w:t>
            </w:r>
          </w:p>
          <w:p w:rsidR="008C49F0" w:rsidRPr="00CD03B3" w:rsidRDefault="008C49F0" w:rsidP="00FD217B">
            <w:pPr>
              <w:spacing w:after="0" w:line="360" w:lineRule="auto"/>
              <w:jc w:val="both"/>
              <w:rPr>
                <w:rFonts w:ascii="Times New Roman" w:hAnsi="Times New Roman"/>
                <w:sz w:val="24"/>
                <w:szCs w:val="24"/>
              </w:rPr>
            </w:pPr>
            <w:r w:rsidRPr="00CD03B3">
              <w:rPr>
                <w:rFonts w:ascii="Times New Roman" w:hAnsi="Times New Roman"/>
                <w:sz w:val="24"/>
                <w:szCs w:val="24"/>
              </w:rPr>
              <w:t>(1ч.)</w:t>
            </w:r>
          </w:p>
          <w:p w:rsidR="008C49F0" w:rsidRPr="00CD03B3" w:rsidRDefault="008C49F0" w:rsidP="00FD217B">
            <w:pPr>
              <w:spacing w:after="0" w:line="360" w:lineRule="auto"/>
              <w:jc w:val="both"/>
              <w:rPr>
                <w:rFonts w:ascii="Times New Roman" w:eastAsia="Times New Roman" w:hAnsi="Times New Roman"/>
                <w:sz w:val="24"/>
                <w:szCs w:val="24"/>
              </w:rPr>
            </w:pPr>
          </w:p>
        </w:tc>
        <w:tc>
          <w:tcPr>
            <w:tcW w:w="3942" w:type="dxa"/>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shd w:val="clear" w:color="auto" w:fill="FFFFFF"/>
              <w:spacing w:after="0" w:line="360" w:lineRule="auto"/>
              <w:jc w:val="both"/>
              <w:rPr>
                <w:rFonts w:ascii="Times New Roman" w:eastAsia="Times New Roman" w:hAnsi="Times New Roman"/>
                <w:b/>
                <w:sz w:val="24"/>
                <w:szCs w:val="24"/>
              </w:rPr>
            </w:pPr>
            <w:r w:rsidRPr="00CD03B3">
              <w:rPr>
                <w:rFonts w:ascii="Times New Roman" w:eastAsia="Times New Roman" w:hAnsi="Times New Roman"/>
                <w:b/>
                <w:sz w:val="24"/>
                <w:szCs w:val="24"/>
              </w:rPr>
              <w:t>Повторение</w:t>
            </w:r>
          </w:p>
          <w:p w:rsidR="008C49F0" w:rsidRPr="00CD03B3" w:rsidRDefault="008C49F0" w:rsidP="00FD217B">
            <w:pPr>
              <w:shd w:val="clear" w:color="auto" w:fill="FFFFFF"/>
              <w:spacing w:after="0" w:line="360" w:lineRule="auto"/>
              <w:jc w:val="both"/>
              <w:rPr>
                <w:rFonts w:ascii="Times New Roman" w:hAnsi="Times New Roman"/>
                <w:sz w:val="24"/>
                <w:szCs w:val="24"/>
              </w:rPr>
            </w:pPr>
            <w:r w:rsidRPr="00CD03B3">
              <w:rPr>
                <w:rFonts w:ascii="Times New Roman" w:hAnsi="Times New Roman"/>
                <w:sz w:val="24"/>
                <w:szCs w:val="24"/>
              </w:rPr>
              <w:t xml:space="preserve">Правил работы с конструктором, количество деталей конструктора, последовательность операций, типы соединений; </w:t>
            </w:r>
          </w:p>
          <w:p w:rsidR="008C49F0" w:rsidRPr="00CD03B3" w:rsidRDefault="008C49F0" w:rsidP="00FD217B">
            <w:pPr>
              <w:shd w:val="clear" w:color="auto" w:fill="FFFFFF"/>
              <w:spacing w:after="0" w:line="360" w:lineRule="auto"/>
              <w:jc w:val="both"/>
              <w:rPr>
                <w:rFonts w:ascii="Times New Roman" w:hAnsi="Times New Roman"/>
                <w:sz w:val="24"/>
                <w:szCs w:val="24"/>
              </w:rPr>
            </w:pPr>
            <w:r w:rsidRPr="00CD03B3">
              <w:rPr>
                <w:rFonts w:ascii="Times New Roman" w:hAnsi="Times New Roman"/>
                <w:b/>
                <w:sz w:val="24"/>
                <w:szCs w:val="24"/>
              </w:rPr>
              <w:t>Закрепление</w:t>
            </w:r>
            <w:r w:rsidRPr="00CD03B3">
              <w:rPr>
                <w:rFonts w:ascii="Times New Roman" w:hAnsi="Times New Roman"/>
                <w:sz w:val="24"/>
                <w:szCs w:val="24"/>
              </w:rPr>
              <w:t xml:space="preserve"> умения проводить анализ готового изделия и на его основе самостоятельно составлять технологическую карту и план работы</w:t>
            </w:r>
          </w:p>
          <w:p w:rsidR="008C49F0" w:rsidRPr="00CD03B3" w:rsidRDefault="008C49F0" w:rsidP="00FD217B">
            <w:pPr>
              <w:shd w:val="clear" w:color="auto" w:fill="FFFFFF"/>
              <w:spacing w:after="0" w:line="360" w:lineRule="auto"/>
              <w:jc w:val="both"/>
              <w:rPr>
                <w:rFonts w:ascii="Times New Roman" w:eastAsia="Times New Roman" w:hAnsi="Times New Roman"/>
                <w:b/>
                <w:sz w:val="24"/>
                <w:szCs w:val="24"/>
              </w:rPr>
            </w:pPr>
            <w:r w:rsidRPr="00CD03B3">
              <w:rPr>
                <w:rFonts w:ascii="Times New Roman" w:eastAsia="Times New Roman" w:hAnsi="Times New Roman"/>
                <w:b/>
                <w:sz w:val="24"/>
                <w:szCs w:val="24"/>
              </w:rPr>
              <w:t>Практическая работа</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Выполнение конструкции по замыслу</w:t>
            </w:r>
          </w:p>
          <w:p w:rsidR="008C49F0" w:rsidRPr="00CD03B3" w:rsidRDefault="008C49F0" w:rsidP="00FD217B">
            <w:pPr>
              <w:spacing w:after="0" w:line="360" w:lineRule="auto"/>
              <w:jc w:val="both"/>
              <w:rPr>
                <w:rFonts w:ascii="Times New Roman" w:hAnsi="Times New Roman"/>
                <w:sz w:val="24"/>
                <w:szCs w:val="24"/>
                <w:shd w:val="clear" w:color="auto" w:fill="FFFFFF"/>
              </w:rPr>
            </w:pPr>
            <w:r w:rsidRPr="00CD03B3">
              <w:rPr>
                <w:rFonts w:ascii="Times New Roman" w:hAnsi="Times New Roman"/>
                <w:b/>
                <w:sz w:val="24"/>
                <w:szCs w:val="24"/>
              </w:rPr>
              <w:t>Подведение итогов</w:t>
            </w:r>
            <w:r w:rsidRPr="00CD03B3">
              <w:rPr>
                <w:rFonts w:ascii="Times New Roman" w:hAnsi="Times New Roman"/>
                <w:sz w:val="24"/>
                <w:szCs w:val="24"/>
              </w:rPr>
              <w:t>, анализ и оценка результатов труда</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p>
        </w:tc>
      </w:tr>
      <w:tr w:rsidR="00CD03B3" w:rsidRPr="00CD03B3" w:rsidTr="008C49F0">
        <w:tc>
          <w:tcPr>
            <w:tcW w:w="567" w:type="dxa"/>
            <w:gridSpan w:val="2"/>
            <w:tcBorders>
              <w:top w:val="single" w:sz="4" w:space="0" w:color="000000"/>
              <w:left w:val="single" w:sz="4" w:space="0" w:color="000000"/>
              <w:bottom w:val="single" w:sz="4" w:space="0" w:color="000000"/>
              <w:right w:val="single" w:sz="4" w:space="0" w:color="000000"/>
            </w:tcBorders>
            <w:hideMark/>
          </w:tcPr>
          <w:p w:rsidR="008C49F0" w:rsidRPr="00CD03B3" w:rsidRDefault="008C49F0" w:rsidP="00FD217B">
            <w:pPr>
              <w:spacing w:after="0" w:line="360" w:lineRule="auto"/>
              <w:jc w:val="both"/>
              <w:rPr>
                <w:rFonts w:ascii="Times New Roman" w:hAnsi="Times New Roman"/>
                <w:sz w:val="24"/>
                <w:szCs w:val="24"/>
              </w:rPr>
            </w:pPr>
          </w:p>
        </w:tc>
        <w:tc>
          <w:tcPr>
            <w:tcW w:w="1701" w:type="dxa"/>
            <w:gridSpan w:val="2"/>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widowControl w:val="0"/>
              <w:tabs>
                <w:tab w:val="center" w:pos="7345"/>
                <w:tab w:val="right" w:pos="7921"/>
                <w:tab w:val="left" w:pos="8069"/>
              </w:tabs>
              <w:spacing w:after="0" w:line="360" w:lineRule="auto"/>
              <w:jc w:val="both"/>
              <w:rPr>
                <w:rFonts w:ascii="Times New Roman" w:eastAsia="Times New Roman" w:hAnsi="Times New Roman"/>
                <w:bCs/>
                <w:iCs/>
                <w:sz w:val="24"/>
                <w:szCs w:val="24"/>
              </w:rPr>
            </w:pPr>
          </w:p>
        </w:tc>
        <w:tc>
          <w:tcPr>
            <w:tcW w:w="3285" w:type="dxa"/>
            <w:gridSpan w:val="3"/>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shd w:val="clear" w:color="auto" w:fill="FFFFFF"/>
              <w:spacing w:after="0" w:line="360" w:lineRule="auto"/>
              <w:jc w:val="both"/>
              <w:rPr>
                <w:rFonts w:ascii="Times New Roman" w:hAnsi="Times New Roman"/>
                <w:sz w:val="24"/>
                <w:szCs w:val="24"/>
              </w:rPr>
            </w:pPr>
            <w:r w:rsidRPr="00CD03B3">
              <w:rPr>
                <w:rFonts w:ascii="Times New Roman" w:hAnsi="Times New Roman"/>
                <w:sz w:val="24"/>
                <w:szCs w:val="24"/>
              </w:rPr>
              <w:t>Мосты. Работа с различными материалами.</w:t>
            </w:r>
          </w:p>
          <w:p w:rsidR="008C49F0" w:rsidRPr="00CD03B3" w:rsidRDefault="008C49F0" w:rsidP="00FD217B">
            <w:pPr>
              <w:shd w:val="clear" w:color="auto" w:fill="FFFFFF"/>
              <w:spacing w:after="0" w:line="360" w:lineRule="auto"/>
              <w:jc w:val="both"/>
              <w:rPr>
                <w:rFonts w:ascii="Times New Roman" w:hAnsi="Times New Roman"/>
                <w:sz w:val="24"/>
                <w:szCs w:val="24"/>
              </w:rPr>
            </w:pPr>
            <w:r w:rsidRPr="00CD03B3">
              <w:rPr>
                <w:rFonts w:ascii="Times New Roman" w:hAnsi="Times New Roman"/>
                <w:sz w:val="24"/>
                <w:szCs w:val="24"/>
              </w:rPr>
              <w:t>Конструирование</w:t>
            </w:r>
          </w:p>
          <w:p w:rsidR="008C49F0" w:rsidRPr="00CD03B3" w:rsidRDefault="008C49F0" w:rsidP="00FD217B">
            <w:pPr>
              <w:spacing w:after="0" w:line="360" w:lineRule="auto"/>
              <w:jc w:val="both"/>
              <w:rPr>
                <w:rFonts w:ascii="Times New Roman" w:hAnsi="Times New Roman"/>
                <w:sz w:val="24"/>
                <w:szCs w:val="24"/>
              </w:rPr>
            </w:pPr>
            <w:r w:rsidRPr="00CD03B3">
              <w:rPr>
                <w:rFonts w:ascii="Times New Roman" w:hAnsi="Times New Roman"/>
                <w:sz w:val="24"/>
                <w:szCs w:val="24"/>
              </w:rPr>
              <w:t>(1ч.)</w:t>
            </w:r>
          </w:p>
          <w:p w:rsidR="008C49F0" w:rsidRPr="00CD03B3" w:rsidRDefault="008C49F0" w:rsidP="00FD217B">
            <w:pPr>
              <w:spacing w:after="0" w:line="360" w:lineRule="auto"/>
              <w:jc w:val="both"/>
              <w:rPr>
                <w:rFonts w:ascii="Times New Roman" w:eastAsia="Times New Roman" w:hAnsi="Times New Roman"/>
                <w:sz w:val="24"/>
                <w:szCs w:val="24"/>
              </w:rPr>
            </w:pPr>
          </w:p>
        </w:tc>
        <w:tc>
          <w:tcPr>
            <w:tcW w:w="3942" w:type="dxa"/>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shd w:val="clear" w:color="auto" w:fill="FFFFFF"/>
              <w:spacing w:after="0" w:line="360" w:lineRule="auto"/>
              <w:jc w:val="both"/>
              <w:rPr>
                <w:rFonts w:ascii="Times New Roman" w:eastAsia="Times New Roman" w:hAnsi="Times New Roman"/>
                <w:b/>
                <w:sz w:val="24"/>
                <w:szCs w:val="24"/>
              </w:rPr>
            </w:pPr>
            <w:r w:rsidRPr="00CD03B3">
              <w:rPr>
                <w:rFonts w:ascii="Times New Roman" w:eastAsia="Times New Roman" w:hAnsi="Times New Roman"/>
                <w:b/>
                <w:sz w:val="24"/>
                <w:szCs w:val="24"/>
              </w:rPr>
              <w:t>Актуализация знаний</w:t>
            </w:r>
          </w:p>
          <w:p w:rsidR="008C49F0" w:rsidRPr="00CD03B3" w:rsidRDefault="008C49F0" w:rsidP="00FD217B">
            <w:pPr>
              <w:shd w:val="clear" w:color="auto" w:fill="FFFFFF"/>
              <w:spacing w:after="0" w:line="360" w:lineRule="auto"/>
              <w:jc w:val="both"/>
              <w:rPr>
                <w:rFonts w:ascii="Times New Roman" w:eastAsia="Times New Roman" w:hAnsi="Times New Roman"/>
                <w:b/>
                <w:sz w:val="24"/>
                <w:szCs w:val="24"/>
              </w:rPr>
            </w:pPr>
            <w:r w:rsidRPr="00CD03B3">
              <w:rPr>
                <w:rFonts w:ascii="Times New Roman" w:eastAsia="Times New Roman" w:hAnsi="Times New Roman"/>
                <w:sz w:val="24"/>
                <w:szCs w:val="24"/>
              </w:rPr>
              <w:t>История мостостроения.</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shd w:val="clear" w:color="auto" w:fill="FFFFFF"/>
              </w:rPr>
            </w:pPr>
            <w:r w:rsidRPr="00CD03B3">
              <w:rPr>
                <w:rFonts w:ascii="Times New Roman" w:eastAsia="Times New Roman" w:hAnsi="Times New Roman"/>
                <w:sz w:val="24"/>
                <w:szCs w:val="24"/>
                <w:shd w:val="clear" w:color="auto" w:fill="FFFFFF"/>
              </w:rPr>
              <w:t>Беседа об особенностях конструкций мостов разных видов в зависимости от их назначения; ознакомление с конструкцией висячего моста.</w:t>
            </w:r>
          </w:p>
          <w:p w:rsidR="008C49F0" w:rsidRPr="00CD03B3" w:rsidRDefault="008C49F0" w:rsidP="00FD217B">
            <w:pPr>
              <w:shd w:val="clear" w:color="auto" w:fill="FFFFFF"/>
              <w:spacing w:after="0" w:line="360" w:lineRule="auto"/>
              <w:jc w:val="both"/>
              <w:rPr>
                <w:rFonts w:ascii="Times New Roman" w:eastAsia="Times New Roman" w:hAnsi="Times New Roman"/>
                <w:b/>
                <w:sz w:val="24"/>
                <w:szCs w:val="24"/>
                <w:shd w:val="clear" w:color="auto" w:fill="FFFFFF"/>
              </w:rPr>
            </w:pPr>
            <w:r w:rsidRPr="00CD03B3">
              <w:rPr>
                <w:rFonts w:ascii="Times New Roman" w:eastAsia="Times New Roman" w:hAnsi="Times New Roman"/>
                <w:b/>
                <w:sz w:val="24"/>
                <w:szCs w:val="24"/>
                <w:shd w:val="clear" w:color="auto" w:fill="FFFFFF"/>
              </w:rPr>
              <w:t>Изучение нового</w:t>
            </w:r>
          </w:p>
          <w:p w:rsidR="008C49F0" w:rsidRPr="00CD03B3" w:rsidRDefault="008C49F0" w:rsidP="00FD217B">
            <w:pPr>
              <w:shd w:val="clear" w:color="auto" w:fill="FFFFFF"/>
              <w:spacing w:after="0" w:line="360" w:lineRule="auto"/>
              <w:jc w:val="both"/>
              <w:rPr>
                <w:rFonts w:ascii="Times New Roman" w:hAnsi="Times New Roman"/>
                <w:sz w:val="24"/>
                <w:szCs w:val="24"/>
              </w:rPr>
            </w:pPr>
            <w:r w:rsidRPr="00CD03B3">
              <w:rPr>
                <w:rFonts w:ascii="Times New Roman" w:hAnsi="Times New Roman"/>
                <w:sz w:val="24"/>
                <w:szCs w:val="24"/>
              </w:rPr>
              <w:t>Виды мостов по назначению;</w:t>
            </w:r>
          </w:p>
          <w:p w:rsidR="008C49F0" w:rsidRPr="00CD03B3" w:rsidRDefault="008C49F0" w:rsidP="00FD217B">
            <w:pPr>
              <w:shd w:val="clear" w:color="auto" w:fill="FFFFFF"/>
              <w:spacing w:after="0" w:line="360" w:lineRule="auto"/>
              <w:jc w:val="both"/>
              <w:rPr>
                <w:rFonts w:ascii="Times New Roman" w:hAnsi="Times New Roman"/>
                <w:sz w:val="24"/>
                <w:szCs w:val="24"/>
              </w:rPr>
            </w:pPr>
            <w:r w:rsidRPr="00CD03B3">
              <w:rPr>
                <w:rFonts w:ascii="Times New Roman" w:hAnsi="Times New Roman"/>
                <w:sz w:val="24"/>
                <w:szCs w:val="24"/>
              </w:rPr>
              <w:t xml:space="preserve">Раскрывание значения понятий «мост», «виадук», «акведук», «путепровод», «балка», «пролёт», «пилон», «трос», «кабель», «конструкция» </w:t>
            </w:r>
          </w:p>
          <w:p w:rsidR="008C49F0" w:rsidRPr="00CD03B3" w:rsidRDefault="008C49F0" w:rsidP="00FD217B">
            <w:pPr>
              <w:shd w:val="clear" w:color="auto" w:fill="FFFFFF"/>
              <w:spacing w:after="0" w:line="360" w:lineRule="auto"/>
              <w:jc w:val="both"/>
              <w:rPr>
                <w:rFonts w:ascii="Times New Roman" w:eastAsia="Times New Roman" w:hAnsi="Times New Roman"/>
                <w:b/>
                <w:sz w:val="24"/>
                <w:szCs w:val="24"/>
                <w:shd w:val="clear" w:color="auto" w:fill="FFFFFF"/>
              </w:rPr>
            </w:pPr>
            <w:r w:rsidRPr="00CD03B3">
              <w:rPr>
                <w:rFonts w:ascii="Times New Roman" w:eastAsia="Times New Roman" w:hAnsi="Times New Roman"/>
                <w:b/>
                <w:sz w:val="24"/>
                <w:szCs w:val="24"/>
                <w:shd w:val="clear" w:color="auto" w:fill="FFFFFF"/>
              </w:rPr>
              <w:t>Составление плана работы</w:t>
            </w:r>
          </w:p>
          <w:p w:rsidR="008C49F0" w:rsidRPr="00CD03B3" w:rsidRDefault="008C49F0" w:rsidP="00FD217B">
            <w:pPr>
              <w:shd w:val="clear" w:color="auto" w:fill="FFFFFF"/>
              <w:spacing w:after="0" w:line="360" w:lineRule="auto"/>
              <w:jc w:val="both"/>
              <w:rPr>
                <w:rFonts w:ascii="Times New Roman" w:eastAsia="Times New Roman" w:hAnsi="Times New Roman"/>
                <w:b/>
                <w:sz w:val="24"/>
                <w:szCs w:val="24"/>
              </w:rPr>
            </w:pPr>
            <w:r w:rsidRPr="00CD03B3">
              <w:rPr>
                <w:rFonts w:ascii="Times New Roman" w:eastAsia="Times New Roman" w:hAnsi="Times New Roman"/>
                <w:b/>
                <w:sz w:val="24"/>
                <w:szCs w:val="24"/>
              </w:rPr>
              <w:t>Практическая работа</w:t>
            </w:r>
          </w:p>
          <w:p w:rsidR="008C49F0" w:rsidRPr="00CD03B3" w:rsidRDefault="008C49F0" w:rsidP="00FD217B">
            <w:pPr>
              <w:shd w:val="clear" w:color="auto" w:fill="FFFFFF"/>
              <w:spacing w:after="0" w:line="360" w:lineRule="auto"/>
              <w:jc w:val="both"/>
              <w:rPr>
                <w:rFonts w:ascii="Times New Roman" w:hAnsi="Times New Roman"/>
                <w:sz w:val="24"/>
                <w:szCs w:val="24"/>
              </w:rPr>
            </w:pPr>
            <w:r w:rsidRPr="00CD03B3">
              <w:rPr>
                <w:rFonts w:ascii="Times New Roman" w:hAnsi="Times New Roman"/>
                <w:sz w:val="24"/>
                <w:szCs w:val="24"/>
              </w:rPr>
              <w:t>Создание модели моста.</w:t>
            </w:r>
          </w:p>
          <w:p w:rsidR="008C49F0" w:rsidRPr="00CD03B3" w:rsidRDefault="008C49F0" w:rsidP="00FD217B">
            <w:pPr>
              <w:spacing w:after="0" w:line="360" w:lineRule="auto"/>
              <w:jc w:val="both"/>
              <w:rPr>
                <w:rFonts w:ascii="Times New Roman" w:hAnsi="Times New Roman"/>
                <w:sz w:val="24"/>
                <w:szCs w:val="24"/>
              </w:rPr>
            </w:pPr>
            <w:r w:rsidRPr="00CD03B3">
              <w:rPr>
                <w:rFonts w:ascii="Times New Roman" w:hAnsi="Times New Roman"/>
                <w:b/>
                <w:sz w:val="24"/>
                <w:szCs w:val="24"/>
              </w:rPr>
              <w:t>Подведение итогов</w:t>
            </w:r>
          </w:p>
        </w:tc>
      </w:tr>
      <w:tr w:rsidR="00CD03B3" w:rsidRPr="00CD03B3" w:rsidTr="008C49F0">
        <w:tc>
          <w:tcPr>
            <w:tcW w:w="567" w:type="dxa"/>
            <w:gridSpan w:val="2"/>
            <w:tcBorders>
              <w:top w:val="single" w:sz="4" w:space="0" w:color="000000"/>
              <w:left w:val="single" w:sz="4" w:space="0" w:color="000000"/>
              <w:bottom w:val="single" w:sz="4" w:space="0" w:color="000000"/>
              <w:right w:val="single" w:sz="4" w:space="0" w:color="000000"/>
            </w:tcBorders>
            <w:hideMark/>
          </w:tcPr>
          <w:p w:rsidR="008C49F0" w:rsidRPr="00CD03B3" w:rsidRDefault="008C49F0" w:rsidP="00FD217B">
            <w:pPr>
              <w:spacing w:after="0" w:line="360" w:lineRule="auto"/>
              <w:jc w:val="both"/>
              <w:rPr>
                <w:rFonts w:ascii="Times New Roman" w:hAnsi="Times New Roman"/>
                <w:sz w:val="24"/>
                <w:szCs w:val="24"/>
              </w:rPr>
            </w:pPr>
          </w:p>
        </w:tc>
        <w:tc>
          <w:tcPr>
            <w:tcW w:w="1701" w:type="dxa"/>
            <w:gridSpan w:val="2"/>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widowControl w:val="0"/>
              <w:tabs>
                <w:tab w:val="center" w:pos="7345"/>
                <w:tab w:val="right" w:pos="7921"/>
                <w:tab w:val="left" w:pos="8069"/>
              </w:tabs>
              <w:spacing w:after="0" w:line="360" w:lineRule="auto"/>
              <w:jc w:val="both"/>
              <w:rPr>
                <w:rFonts w:ascii="Times New Roman" w:eastAsia="Times New Roman" w:hAnsi="Times New Roman"/>
                <w:bCs/>
                <w:iCs/>
                <w:sz w:val="24"/>
                <w:szCs w:val="24"/>
              </w:rPr>
            </w:pPr>
          </w:p>
        </w:tc>
        <w:tc>
          <w:tcPr>
            <w:tcW w:w="3285" w:type="dxa"/>
            <w:gridSpan w:val="3"/>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shd w:val="clear" w:color="auto" w:fill="FFFFFF"/>
              <w:spacing w:after="0" w:line="360" w:lineRule="auto"/>
              <w:jc w:val="both"/>
              <w:rPr>
                <w:rFonts w:ascii="Times New Roman" w:hAnsi="Times New Roman"/>
                <w:sz w:val="24"/>
                <w:szCs w:val="24"/>
              </w:rPr>
            </w:pPr>
            <w:r w:rsidRPr="00CD03B3">
              <w:rPr>
                <w:rFonts w:ascii="Times New Roman" w:hAnsi="Times New Roman"/>
                <w:sz w:val="24"/>
                <w:szCs w:val="24"/>
              </w:rPr>
              <w:t>Водный транспорт. Работа с бумагой.</w:t>
            </w:r>
          </w:p>
          <w:p w:rsidR="008C49F0" w:rsidRPr="00CD03B3" w:rsidRDefault="008C49F0" w:rsidP="00FD217B">
            <w:pPr>
              <w:shd w:val="clear" w:color="auto" w:fill="FFFFFF"/>
              <w:spacing w:after="0" w:line="360" w:lineRule="auto"/>
              <w:jc w:val="both"/>
              <w:rPr>
                <w:rFonts w:ascii="Times New Roman" w:hAnsi="Times New Roman"/>
                <w:sz w:val="24"/>
                <w:szCs w:val="24"/>
              </w:rPr>
            </w:pPr>
            <w:r w:rsidRPr="00CD03B3">
              <w:rPr>
                <w:rFonts w:ascii="Times New Roman" w:hAnsi="Times New Roman"/>
                <w:sz w:val="24"/>
                <w:szCs w:val="24"/>
              </w:rPr>
              <w:t>Конструирование</w:t>
            </w:r>
          </w:p>
          <w:p w:rsidR="008C49F0" w:rsidRPr="00CD03B3" w:rsidRDefault="008C49F0" w:rsidP="00FD217B">
            <w:pPr>
              <w:spacing w:after="0" w:line="360" w:lineRule="auto"/>
              <w:jc w:val="both"/>
              <w:rPr>
                <w:rFonts w:ascii="Times New Roman" w:hAnsi="Times New Roman"/>
                <w:sz w:val="24"/>
                <w:szCs w:val="24"/>
              </w:rPr>
            </w:pPr>
            <w:r w:rsidRPr="00CD03B3">
              <w:rPr>
                <w:rFonts w:ascii="Times New Roman" w:hAnsi="Times New Roman"/>
                <w:sz w:val="24"/>
                <w:szCs w:val="24"/>
              </w:rPr>
              <w:t>(1ч.)</w:t>
            </w:r>
          </w:p>
          <w:p w:rsidR="008C49F0" w:rsidRPr="00CD03B3" w:rsidRDefault="008C49F0" w:rsidP="00FD217B">
            <w:pPr>
              <w:spacing w:after="0" w:line="360" w:lineRule="auto"/>
              <w:jc w:val="both"/>
              <w:rPr>
                <w:rFonts w:ascii="Times New Roman" w:eastAsia="Times New Roman" w:hAnsi="Times New Roman"/>
                <w:sz w:val="24"/>
                <w:szCs w:val="24"/>
              </w:rPr>
            </w:pPr>
          </w:p>
        </w:tc>
        <w:tc>
          <w:tcPr>
            <w:tcW w:w="3942" w:type="dxa"/>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shd w:val="clear" w:color="auto" w:fill="FFFFFF"/>
              <w:spacing w:after="0" w:line="360" w:lineRule="auto"/>
              <w:jc w:val="both"/>
              <w:rPr>
                <w:rFonts w:ascii="Times New Roman" w:eastAsia="Times New Roman" w:hAnsi="Times New Roman"/>
                <w:b/>
                <w:sz w:val="24"/>
                <w:szCs w:val="24"/>
              </w:rPr>
            </w:pPr>
            <w:r w:rsidRPr="00CD03B3">
              <w:rPr>
                <w:rFonts w:ascii="Times New Roman" w:eastAsia="Times New Roman" w:hAnsi="Times New Roman"/>
                <w:b/>
                <w:sz w:val="24"/>
                <w:szCs w:val="24"/>
              </w:rPr>
              <w:t xml:space="preserve">Актуализация знаний, </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Викторина «Водный транспорт»</w:t>
            </w:r>
          </w:p>
          <w:p w:rsidR="008C49F0" w:rsidRPr="00CD03B3" w:rsidRDefault="008C49F0" w:rsidP="00FD217B">
            <w:pPr>
              <w:shd w:val="clear" w:color="auto" w:fill="FFFFFF"/>
              <w:spacing w:after="0" w:line="360" w:lineRule="auto"/>
              <w:jc w:val="both"/>
              <w:rPr>
                <w:rFonts w:ascii="Times New Roman" w:eastAsia="Times New Roman" w:hAnsi="Times New Roman"/>
                <w:b/>
                <w:sz w:val="24"/>
                <w:szCs w:val="24"/>
              </w:rPr>
            </w:pPr>
            <w:r w:rsidRPr="00CD03B3">
              <w:rPr>
                <w:rFonts w:ascii="Times New Roman" w:eastAsia="Times New Roman" w:hAnsi="Times New Roman"/>
                <w:b/>
                <w:sz w:val="24"/>
                <w:szCs w:val="24"/>
              </w:rPr>
              <w:t>Изучение нового</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Способы соединения деталей пластмассового конструктора;</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Объяснение значения понятий «акватория» «судно», «корабль», «лодка», «паром», «яхта», «баржа», «верфь», «кораблестроитель», «порт» и использовать их в активном словаре;</w:t>
            </w:r>
          </w:p>
          <w:p w:rsidR="008C49F0" w:rsidRPr="00CD03B3" w:rsidRDefault="008C49F0" w:rsidP="00FD217B">
            <w:pPr>
              <w:shd w:val="clear" w:color="auto" w:fill="FFFFFF"/>
              <w:spacing w:after="0" w:line="360" w:lineRule="auto"/>
              <w:jc w:val="both"/>
              <w:rPr>
                <w:rFonts w:ascii="Times New Roman" w:eastAsia="Times New Roman" w:hAnsi="Times New Roman"/>
                <w:b/>
                <w:sz w:val="24"/>
                <w:szCs w:val="24"/>
              </w:rPr>
            </w:pPr>
            <w:r w:rsidRPr="00CD03B3">
              <w:rPr>
                <w:rFonts w:ascii="Times New Roman" w:eastAsia="Times New Roman" w:hAnsi="Times New Roman"/>
                <w:b/>
                <w:sz w:val="24"/>
                <w:szCs w:val="24"/>
              </w:rPr>
              <w:t>Повторение</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-правила работы с бумагой, приемы конструирования из бумаги, работы с конструктором, организации собственной</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деятельности</w:t>
            </w:r>
          </w:p>
          <w:p w:rsidR="008C49F0" w:rsidRPr="00CD03B3" w:rsidRDefault="008C49F0" w:rsidP="00FD217B">
            <w:pPr>
              <w:shd w:val="clear" w:color="auto" w:fill="FFFFFF"/>
              <w:spacing w:after="0" w:line="360" w:lineRule="auto"/>
              <w:jc w:val="both"/>
              <w:rPr>
                <w:rFonts w:ascii="Times New Roman" w:eastAsia="Times New Roman" w:hAnsi="Times New Roman"/>
                <w:b/>
                <w:sz w:val="24"/>
                <w:szCs w:val="24"/>
              </w:rPr>
            </w:pPr>
            <w:r w:rsidRPr="00CD03B3">
              <w:rPr>
                <w:rFonts w:ascii="Times New Roman" w:eastAsia="Times New Roman" w:hAnsi="Times New Roman"/>
                <w:b/>
                <w:sz w:val="24"/>
                <w:szCs w:val="24"/>
              </w:rPr>
              <w:t>Практическая работа</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Конструирование макета яхты.</w:t>
            </w:r>
          </w:p>
          <w:p w:rsidR="008C49F0" w:rsidRPr="00CD03B3" w:rsidRDefault="008C49F0" w:rsidP="00FD217B">
            <w:pPr>
              <w:spacing w:after="0" w:line="360" w:lineRule="auto"/>
              <w:jc w:val="both"/>
              <w:rPr>
                <w:rFonts w:ascii="Times New Roman" w:hAnsi="Times New Roman"/>
                <w:sz w:val="24"/>
                <w:szCs w:val="24"/>
              </w:rPr>
            </w:pPr>
            <w:r w:rsidRPr="00CD03B3">
              <w:rPr>
                <w:rFonts w:ascii="Times New Roman" w:hAnsi="Times New Roman"/>
                <w:b/>
                <w:sz w:val="24"/>
                <w:szCs w:val="24"/>
              </w:rPr>
              <w:t>Подведение итогов</w:t>
            </w:r>
            <w:r w:rsidRPr="00CD03B3">
              <w:rPr>
                <w:rFonts w:ascii="Times New Roman" w:hAnsi="Times New Roman"/>
                <w:sz w:val="24"/>
                <w:szCs w:val="24"/>
              </w:rPr>
              <w:t>, анализ и оценка результатов труда.</w:t>
            </w:r>
          </w:p>
        </w:tc>
      </w:tr>
      <w:tr w:rsidR="00CD03B3" w:rsidRPr="00CD03B3" w:rsidTr="008C49F0">
        <w:tc>
          <w:tcPr>
            <w:tcW w:w="567" w:type="dxa"/>
            <w:gridSpan w:val="2"/>
            <w:tcBorders>
              <w:top w:val="single" w:sz="4" w:space="0" w:color="000000"/>
              <w:left w:val="single" w:sz="4" w:space="0" w:color="000000"/>
              <w:bottom w:val="single" w:sz="4" w:space="0" w:color="000000"/>
              <w:right w:val="single" w:sz="4" w:space="0" w:color="000000"/>
            </w:tcBorders>
            <w:hideMark/>
          </w:tcPr>
          <w:p w:rsidR="008C49F0" w:rsidRPr="00CD03B3" w:rsidRDefault="008C49F0" w:rsidP="00FD217B">
            <w:pPr>
              <w:spacing w:after="0" w:line="360" w:lineRule="auto"/>
              <w:jc w:val="both"/>
              <w:rPr>
                <w:rFonts w:ascii="Times New Roman" w:hAnsi="Times New Roman"/>
                <w:sz w:val="24"/>
                <w:szCs w:val="24"/>
              </w:rPr>
            </w:pPr>
          </w:p>
        </w:tc>
        <w:tc>
          <w:tcPr>
            <w:tcW w:w="1701" w:type="dxa"/>
            <w:gridSpan w:val="2"/>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widowControl w:val="0"/>
              <w:tabs>
                <w:tab w:val="center" w:pos="7345"/>
                <w:tab w:val="right" w:pos="7921"/>
                <w:tab w:val="left" w:pos="8069"/>
              </w:tabs>
              <w:spacing w:after="0" w:line="360" w:lineRule="auto"/>
              <w:jc w:val="both"/>
              <w:rPr>
                <w:rFonts w:ascii="Times New Roman" w:eastAsia="Times New Roman" w:hAnsi="Times New Roman"/>
                <w:bCs/>
                <w:iCs/>
                <w:sz w:val="24"/>
                <w:szCs w:val="24"/>
              </w:rPr>
            </w:pPr>
          </w:p>
        </w:tc>
        <w:tc>
          <w:tcPr>
            <w:tcW w:w="3285" w:type="dxa"/>
            <w:gridSpan w:val="3"/>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shd w:val="clear" w:color="auto" w:fill="FFFFFF"/>
              <w:spacing w:after="0" w:line="360" w:lineRule="auto"/>
              <w:jc w:val="both"/>
              <w:rPr>
                <w:rFonts w:ascii="Times New Roman" w:hAnsi="Times New Roman"/>
                <w:sz w:val="24"/>
                <w:szCs w:val="24"/>
              </w:rPr>
            </w:pPr>
            <w:r w:rsidRPr="00CD03B3">
              <w:rPr>
                <w:rFonts w:ascii="Times New Roman" w:hAnsi="Times New Roman"/>
                <w:sz w:val="24"/>
                <w:szCs w:val="24"/>
              </w:rPr>
              <w:t>Океанариум. Работа с текстильными</w:t>
            </w:r>
          </w:p>
          <w:p w:rsidR="008C49F0" w:rsidRPr="00CD03B3" w:rsidRDefault="008C49F0" w:rsidP="00FD217B">
            <w:pPr>
              <w:shd w:val="clear" w:color="auto" w:fill="FFFFFF"/>
              <w:spacing w:after="0" w:line="360" w:lineRule="auto"/>
              <w:jc w:val="both"/>
              <w:rPr>
                <w:rFonts w:ascii="Times New Roman" w:hAnsi="Times New Roman"/>
                <w:sz w:val="24"/>
                <w:szCs w:val="24"/>
              </w:rPr>
            </w:pPr>
            <w:r w:rsidRPr="00CD03B3">
              <w:rPr>
                <w:rFonts w:ascii="Times New Roman" w:hAnsi="Times New Roman"/>
                <w:sz w:val="24"/>
                <w:szCs w:val="24"/>
              </w:rPr>
              <w:t>материалами. Шитьё</w:t>
            </w:r>
          </w:p>
          <w:p w:rsidR="008C49F0" w:rsidRPr="00CD03B3" w:rsidRDefault="008C49F0" w:rsidP="00FD217B">
            <w:pPr>
              <w:spacing w:after="0" w:line="360" w:lineRule="auto"/>
              <w:jc w:val="both"/>
              <w:rPr>
                <w:rFonts w:ascii="Times New Roman" w:hAnsi="Times New Roman"/>
                <w:sz w:val="24"/>
                <w:szCs w:val="24"/>
              </w:rPr>
            </w:pPr>
            <w:r w:rsidRPr="00CD03B3">
              <w:rPr>
                <w:rFonts w:ascii="Times New Roman" w:hAnsi="Times New Roman"/>
                <w:sz w:val="24"/>
                <w:szCs w:val="24"/>
              </w:rPr>
              <w:t>(1ч.)</w:t>
            </w:r>
          </w:p>
          <w:p w:rsidR="008C49F0" w:rsidRPr="00CD03B3" w:rsidRDefault="008C49F0" w:rsidP="00FD217B">
            <w:pPr>
              <w:spacing w:after="0" w:line="360" w:lineRule="auto"/>
              <w:jc w:val="both"/>
              <w:rPr>
                <w:rFonts w:ascii="Times New Roman" w:eastAsia="Times New Roman" w:hAnsi="Times New Roman"/>
                <w:sz w:val="24"/>
                <w:szCs w:val="24"/>
              </w:rPr>
            </w:pPr>
          </w:p>
        </w:tc>
        <w:tc>
          <w:tcPr>
            <w:tcW w:w="3942" w:type="dxa"/>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shd w:val="clear" w:color="auto" w:fill="FFFFFF"/>
              <w:spacing w:after="0" w:line="360" w:lineRule="auto"/>
              <w:jc w:val="both"/>
              <w:rPr>
                <w:rFonts w:ascii="Times New Roman" w:eastAsia="Times New Roman" w:hAnsi="Times New Roman"/>
                <w:b/>
                <w:sz w:val="24"/>
                <w:szCs w:val="24"/>
              </w:rPr>
            </w:pPr>
            <w:r w:rsidRPr="00CD03B3">
              <w:rPr>
                <w:rFonts w:ascii="Times New Roman" w:eastAsia="Times New Roman" w:hAnsi="Times New Roman"/>
                <w:b/>
                <w:sz w:val="24"/>
                <w:szCs w:val="24"/>
              </w:rPr>
              <w:t>Изучение нового</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ознакомление учащихся с понятием «океанариум», с классификацией мягких игрушек, с правилами</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 xml:space="preserve">и последовательностью работы над мягкой игрушкой; </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 xml:space="preserve">Объяснение значения понятий «аквариум», «океанариум», «ихтиолог» </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Рассказ:</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об обитателях аквариума, океанариума, правила поведения в океанариуме;</w:t>
            </w:r>
          </w:p>
          <w:p w:rsidR="008C49F0" w:rsidRPr="00CD03B3" w:rsidRDefault="008C49F0" w:rsidP="00FD217B">
            <w:pPr>
              <w:shd w:val="clear" w:color="auto" w:fill="FFFFFF"/>
              <w:spacing w:after="0" w:line="360" w:lineRule="auto"/>
              <w:jc w:val="both"/>
              <w:rPr>
                <w:rFonts w:ascii="Times New Roman" w:eastAsia="Times New Roman" w:hAnsi="Times New Roman"/>
                <w:b/>
                <w:sz w:val="24"/>
                <w:szCs w:val="24"/>
              </w:rPr>
            </w:pPr>
            <w:r w:rsidRPr="00CD03B3">
              <w:rPr>
                <w:rFonts w:ascii="Times New Roman" w:eastAsia="Times New Roman" w:hAnsi="Times New Roman"/>
                <w:b/>
                <w:sz w:val="24"/>
                <w:szCs w:val="24"/>
              </w:rPr>
              <w:lastRenderedPageBreak/>
              <w:t>Повторение</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-правила работы с бумагой, приемы конструирования из бумаги, работы с конструктором, организации собственной</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деятельности</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b/>
                <w:sz w:val="24"/>
                <w:szCs w:val="24"/>
              </w:rPr>
              <w:t>Составление</w:t>
            </w:r>
            <w:r w:rsidRPr="00CD03B3">
              <w:rPr>
                <w:rFonts w:ascii="Times New Roman" w:eastAsia="Times New Roman" w:hAnsi="Times New Roman"/>
                <w:sz w:val="24"/>
                <w:szCs w:val="24"/>
              </w:rPr>
              <w:t xml:space="preserve"> плана-алгоритма изготовления мягкой игрушки</w:t>
            </w:r>
          </w:p>
          <w:p w:rsidR="008C49F0" w:rsidRPr="00CD03B3" w:rsidRDefault="008C49F0" w:rsidP="00FD217B">
            <w:pPr>
              <w:shd w:val="clear" w:color="auto" w:fill="FFFFFF"/>
              <w:spacing w:after="0" w:line="360" w:lineRule="auto"/>
              <w:jc w:val="both"/>
              <w:rPr>
                <w:rFonts w:ascii="Times New Roman" w:eastAsia="Times New Roman" w:hAnsi="Times New Roman"/>
                <w:b/>
                <w:sz w:val="24"/>
                <w:szCs w:val="24"/>
              </w:rPr>
            </w:pPr>
            <w:r w:rsidRPr="00CD03B3">
              <w:rPr>
                <w:rFonts w:ascii="Times New Roman" w:eastAsia="Times New Roman" w:hAnsi="Times New Roman"/>
                <w:b/>
                <w:sz w:val="24"/>
                <w:szCs w:val="24"/>
              </w:rPr>
              <w:t>Практическая работа</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Выполнение изделие «Осьминог» из перчатки или «Рыбка» из рукавицы </w:t>
            </w:r>
          </w:p>
          <w:p w:rsidR="008C49F0" w:rsidRPr="00CD03B3" w:rsidRDefault="008C49F0" w:rsidP="00FD217B">
            <w:pPr>
              <w:spacing w:after="0" w:line="360" w:lineRule="auto"/>
              <w:jc w:val="both"/>
              <w:rPr>
                <w:rFonts w:ascii="Times New Roman" w:hAnsi="Times New Roman"/>
                <w:sz w:val="24"/>
                <w:szCs w:val="24"/>
              </w:rPr>
            </w:pPr>
            <w:r w:rsidRPr="00CD03B3">
              <w:rPr>
                <w:rFonts w:ascii="Times New Roman" w:hAnsi="Times New Roman"/>
                <w:b/>
                <w:sz w:val="24"/>
                <w:szCs w:val="24"/>
              </w:rPr>
              <w:t>Подведение итогов</w:t>
            </w:r>
          </w:p>
        </w:tc>
      </w:tr>
      <w:tr w:rsidR="00CD03B3" w:rsidRPr="00CD03B3" w:rsidTr="008C49F0">
        <w:tc>
          <w:tcPr>
            <w:tcW w:w="567" w:type="dxa"/>
            <w:gridSpan w:val="2"/>
            <w:tcBorders>
              <w:top w:val="single" w:sz="4" w:space="0" w:color="000000"/>
              <w:left w:val="single" w:sz="4" w:space="0" w:color="000000"/>
              <w:bottom w:val="single" w:sz="4" w:space="0" w:color="000000"/>
              <w:right w:val="single" w:sz="4" w:space="0" w:color="000000"/>
            </w:tcBorders>
            <w:hideMark/>
          </w:tcPr>
          <w:p w:rsidR="008C49F0" w:rsidRPr="00CD03B3" w:rsidRDefault="008C49F0" w:rsidP="00FD217B">
            <w:pPr>
              <w:spacing w:after="0" w:line="360" w:lineRule="auto"/>
              <w:jc w:val="both"/>
              <w:rPr>
                <w:rFonts w:ascii="Times New Roman" w:hAnsi="Times New Roman"/>
                <w:sz w:val="24"/>
                <w:szCs w:val="24"/>
              </w:rPr>
            </w:pPr>
          </w:p>
        </w:tc>
        <w:tc>
          <w:tcPr>
            <w:tcW w:w="1701" w:type="dxa"/>
            <w:gridSpan w:val="2"/>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widowControl w:val="0"/>
              <w:tabs>
                <w:tab w:val="center" w:pos="7345"/>
                <w:tab w:val="right" w:pos="7921"/>
                <w:tab w:val="left" w:pos="8069"/>
              </w:tabs>
              <w:spacing w:after="0" w:line="360" w:lineRule="auto"/>
              <w:jc w:val="both"/>
              <w:rPr>
                <w:rFonts w:ascii="Times New Roman" w:eastAsia="Times New Roman" w:hAnsi="Times New Roman"/>
                <w:bCs/>
                <w:iCs/>
                <w:sz w:val="24"/>
                <w:szCs w:val="24"/>
              </w:rPr>
            </w:pPr>
          </w:p>
        </w:tc>
        <w:tc>
          <w:tcPr>
            <w:tcW w:w="3285" w:type="dxa"/>
            <w:gridSpan w:val="3"/>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shd w:val="clear" w:color="auto" w:fill="FFFFFF"/>
              <w:spacing w:after="0" w:line="360" w:lineRule="auto"/>
              <w:jc w:val="both"/>
              <w:rPr>
                <w:rFonts w:ascii="Times New Roman" w:hAnsi="Times New Roman"/>
                <w:sz w:val="24"/>
                <w:szCs w:val="24"/>
              </w:rPr>
            </w:pPr>
            <w:r w:rsidRPr="00CD03B3">
              <w:rPr>
                <w:rFonts w:ascii="Times New Roman" w:hAnsi="Times New Roman"/>
                <w:sz w:val="24"/>
                <w:szCs w:val="24"/>
              </w:rPr>
              <w:t>Фонтаны. Работа с пластичными материалами.</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Пластилин. Конструирование</w:t>
            </w:r>
          </w:p>
          <w:p w:rsidR="008C49F0" w:rsidRPr="00CD03B3" w:rsidRDefault="008C49F0" w:rsidP="00FD217B">
            <w:pPr>
              <w:spacing w:after="0" w:line="360" w:lineRule="auto"/>
              <w:jc w:val="both"/>
              <w:rPr>
                <w:rFonts w:ascii="Times New Roman" w:hAnsi="Times New Roman"/>
                <w:sz w:val="24"/>
                <w:szCs w:val="24"/>
              </w:rPr>
            </w:pPr>
            <w:r w:rsidRPr="00CD03B3">
              <w:rPr>
                <w:rFonts w:ascii="Times New Roman" w:hAnsi="Times New Roman"/>
                <w:sz w:val="24"/>
                <w:szCs w:val="24"/>
              </w:rPr>
              <w:t>(1ч.)</w:t>
            </w:r>
          </w:p>
          <w:p w:rsidR="008C49F0" w:rsidRPr="00CD03B3" w:rsidRDefault="008C49F0" w:rsidP="00FD217B">
            <w:pPr>
              <w:spacing w:after="0" w:line="360" w:lineRule="auto"/>
              <w:jc w:val="both"/>
              <w:rPr>
                <w:rFonts w:ascii="Times New Roman" w:eastAsia="Times New Roman" w:hAnsi="Times New Roman"/>
                <w:sz w:val="24"/>
                <w:szCs w:val="24"/>
              </w:rPr>
            </w:pPr>
          </w:p>
        </w:tc>
        <w:tc>
          <w:tcPr>
            <w:tcW w:w="3942" w:type="dxa"/>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shd w:val="clear" w:color="auto" w:fill="FFFFFF"/>
              <w:spacing w:after="0" w:line="360" w:lineRule="auto"/>
              <w:jc w:val="both"/>
              <w:rPr>
                <w:rFonts w:ascii="Times New Roman" w:eastAsia="Times New Roman" w:hAnsi="Times New Roman"/>
                <w:b/>
                <w:sz w:val="24"/>
                <w:szCs w:val="24"/>
              </w:rPr>
            </w:pPr>
            <w:r w:rsidRPr="00CD03B3">
              <w:rPr>
                <w:rFonts w:ascii="Times New Roman" w:eastAsia="Times New Roman" w:hAnsi="Times New Roman"/>
                <w:b/>
                <w:sz w:val="24"/>
                <w:szCs w:val="24"/>
              </w:rPr>
              <w:t>Актуализация знаний</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 xml:space="preserve">рассматривание декоративного сооружения — фонтан, различных его видов. </w:t>
            </w:r>
          </w:p>
          <w:p w:rsidR="008C49F0" w:rsidRPr="00CD03B3" w:rsidRDefault="008C49F0" w:rsidP="00FD217B">
            <w:pPr>
              <w:shd w:val="clear" w:color="auto" w:fill="FFFFFF"/>
              <w:spacing w:after="0" w:line="360" w:lineRule="auto"/>
              <w:jc w:val="both"/>
              <w:rPr>
                <w:rFonts w:ascii="Times New Roman" w:eastAsia="Times New Roman" w:hAnsi="Times New Roman"/>
                <w:b/>
                <w:sz w:val="24"/>
                <w:szCs w:val="24"/>
              </w:rPr>
            </w:pPr>
            <w:r w:rsidRPr="00CD03B3">
              <w:rPr>
                <w:rFonts w:ascii="Times New Roman" w:eastAsia="Times New Roman" w:hAnsi="Times New Roman"/>
                <w:b/>
                <w:sz w:val="24"/>
                <w:szCs w:val="24"/>
              </w:rPr>
              <w:t>Изучение нового</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Рассказ об устройстве и назначении фонтана.</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Объяснение значения понятий «фонтан», «акведук», «чаша»</w:t>
            </w:r>
          </w:p>
          <w:p w:rsidR="008C49F0" w:rsidRPr="00CD03B3" w:rsidRDefault="008C49F0" w:rsidP="00FD217B">
            <w:pPr>
              <w:shd w:val="clear" w:color="auto" w:fill="FFFFFF"/>
              <w:spacing w:after="0" w:line="360" w:lineRule="auto"/>
              <w:jc w:val="both"/>
              <w:rPr>
                <w:rFonts w:ascii="Times New Roman" w:eastAsia="Times New Roman" w:hAnsi="Times New Roman"/>
                <w:b/>
                <w:sz w:val="24"/>
                <w:szCs w:val="24"/>
              </w:rPr>
            </w:pPr>
            <w:r w:rsidRPr="00CD03B3">
              <w:rPr>
                <w:rFonts w:ascii="Times New Roman" w:eastAsia="Times New Roman" w:hAnsi="Times New Roman"/>
                <w:sz w:val="24"/>
                <w:szCs w:val="24"/>
              </w:rPr>
              <w:t> </w:t>
            </w:r>
            <w:r w:rsidRPr="00CD03B3">
              <w:rPr>
                <w:rFonts w:ascii="Times New Roman" w:eastAsia="Times New Roman" w:hAnsi="Times New Roman"/>
                <w:b/>
                <w:sz w:val="24"/>
                <w:szCs w:val="24"/>
              </w:rPr>
              <w:t>Повторение</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 xml:space="preserve">применение правил работы с пластичными материалами, составление алгоритма создания из пластичного материала объёмной модели </w:t>
            </w:r>
          </w:p>
          <w:p w:rsidR="008C49F0" w:rsidRPr="00CD03B3" w:rsidRDefault="008C49F0" w:rsidP="00FD217B">
            <w:pPr>
              <w:shd w:val="clear" w:color="auto" w:fill="FFFFFF"/>
              <w:spacing w:after="0" w:line="360" w:lineRule="auto"/>
              <w:jc w:val="both"/>
              <w:rPr>
                <w:rFonts w:ascii="Times New Roman" w:eastAsia="Times New Roman" w:hAnsi="Times New Roman"/>
                <w:b/>
                <w:sz w:val="24"/>
                <w:szCs w:val="24"/>
              </w:rPr>
            </w:pPr>
            <w:r w:rsidRPr="00CD03B3">
              <w:rPr>
                <w:rFonts w:ascii="Times New Roman" w:eastAsia="Times New Roman" w:hAnsi="Times New Roman"/>
                <w:b/>
                <w:sz w:val="24"/>
                <w:szCs w:val="24"/>
              </w:rPr>
              <w:t>Практическая работа</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Изготовление модели фонтана</w:t>
            </w:r>
          </w:p>
          <w:p w:rsidR="008C49F0" w:rsidRPr="00CD03B3" w:rsidRDefault="008C49F0" w:rsidP="00FD217B">
            <w:pPr>
              <w:spacing w:after="0" w:line="360" w:lineRule="auto"/>
              <w:jc w:val="both"/>
              <w:rPr>
                <w:rFonts w:ascii="Times New Roman" w:hAnsi="Times New Roman"/>
                <w:sz w:val="24"/>
                <w:szCs w:val="24"/>
              </w:rPr>
            </w:pPr>
            <w:r w:rsidRPr="00CD03B3">
              <w:rPr>
                <w:rFonts w:ascii="Times New Roman" w:hAnsi="Times New Roman"/>
                <w:b/>
                <w:sz w:val="24"/>
                <w:szCs w:val="24"/>
              </w:rPr>
              <w:t>Подведение итогов</w:t>
            </w:r>
          </w:p>
        </w:tc>
      </w:tr>
      <w:tr w:rsidR="00CD03B3" w:rsidRPr="00CD03B3" w:rsidTr="008C49F0">
        <w:tc>
          <w:tcPr>
            <w:tcW w:w="567" w:type="dxa"/>
            <w:gridSpan w:val="2"/>
            <w:tcBorders>
              <w:top w:val="single" w:sz="4" w:space="0" w:color="000000"/>
              <w:left w:val="single" w:sz="4" w:space="0" w:color="000000"/>
              <w:bottom w:val="single" w:sz="4" w:space="0" w:color="000000"/>
              <w:right w:val="single" w:sz="4" w:space="0" w:color="000000"/>
            </w:tcBorders>
            <w:hideMark/>
          </w:tcPr>
          <w:p w:rsidR="008C49F0" w:rsidRPr="00CD03B3" w:rsidRDefault="008C49F0" w:rsidP="00FD217B">
            <w:pPr>
              <w:spacing w:after="0" w:line="360" w:lineRule="auto"/>
              <w:jc w:val="both"/>
              <w:rPr>
                <w:rFonts w:ascii="Times New Roman" w:hAnsi="Times New Roman"/>
                <w:sz w:val="24"/>
                <w:szCs w:val="24"/>
              </w:rPr>
            </w:pPr>
          </w:p>
        </w:tc>
        <w:tc>
          <w:tcPr>
            <w:tcW w:w="1701" w:type="dxa"/>
            <w:gridSpan w:val="2"/>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widowControl w:val="0"/>
              <w:tabs>
                <w:tab w:val="center" w:pos="7345"/>
                <w:tab w:val="right" w:pos="7921"/>
                <w:tab w:val="left" w:pos="8069"/>
              </w:tabs>
              <w:spacing w:after="0" w:line="360" w:lineRule="auto"/>
              <w:jc w:val="both"/>
              <w:rPr>
                <w:rFonts w:ascii="Times New Roman" w:eastAsia="Times New Roman" w:hAnsi="Times New Roman"/>
                <w:bCs/>
                <w:iCs/>
                <w:sz w:val="24"/>
                <w:szCs w:val="24"/>
              </w:rPr>
            </w:pPr>
          </w:p>
        </w:tc>
        <w:tc>
          <w:tcPr>
            <w:tcW w:w="3285" w:type="dxa"/>
            <w:gridSpan w:val="3"/>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shd w:val="clear" w:color="auto" w:fill="FFFFFF"/>
              <w:spacing w:after="0" w:line="360" w:lineRule="auto"/>
              <w:jc w:val="both"/>
              <w:rPr>
                <w:rFonts w:ascii="Times New Roman" w:hAnsi="Times New Roman"/>
                <w:sz w:val="24"/>
                <w:szCs w:val="24"/>
              </w:rPr>
            </w:pPr>
            <w:r w:rsidRPr="00CD03B3">
              <w:rPr>
                <w:rFonts w:ascii="Times New Roman" w:hAnsi="Times New Roman"/>
                <w:sz w:val="24"/>
                <w:szCs w:val="24"/>
              </w:rPr>
              <w:t>Зоопарк. Работа с бумагой. Складывание.</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Оригами</w:t>
            </w:r>
          </w:p>
          <w:p w:rsidR="008C49F0" w:rsidRPr="00CD03B3" w:rsidRDefault="008C49F0" w:rsidP="00FD217B">
            <w:pPr>
              <w:spacing w:after="0" w:line="360" w:lineRule="auto"/>
              <w:jc w:val="both"/>
              <w:rPr>
                <w:rFonts w:ascii="Times New Roman" w:hAnsi="Times New Roman"/>
                <w:sz w:val="24"/>
                <w:szCs w:val="24"/>
              </w:rPr>
            </w:pPr>
            <w:r w:rsidRPr="00CD03B3">
              <w:rPr>
                <w:rFonts w:ascii="Times New Roman" w:hAnsi="Times New Roman"/>
                <w:sz w:val="24"/>
                <w:szCs w:val="24"/>
              </w:rPr>
              <w:lastRenderedPageBreak/>
              <w:t>(1ч.)</w:t>
            </w:r>
          </w:p>
          <w:p w:rsidR="008C49F0" w:rsidRPr="00CD03B3" w:rsidRDefault="008C49F0" w:rsidP="00FD217B">
            <w:pPr>
              <w:spacing w:after="0" w:line="360" w:lineRule="auto"/>
              <w:jc w:val="both"/>
              <w:rPr>
                <w:rFonts w:ascii="Times New Roman" w:eastAsia="Times New Roman" w:hAnsi="Times New Roman"/>
                <w:sz w:val="24"/>
                <w:szCs w:val="24"/>
              </w:rPr>
            </w:pPr>
          </w:p>
        </w:tc>
        <w:tc>
          <w:tcPr>
            <w:tcW w:w="3942" w:type="dxa"/>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shd w:val="clear" w:color="auto" w:fill="FFFFFF"/>
              <w:spacing w:after="0" w:line="360" w:lineRule="auto"/>
              <w:jc w:val="both"/>
              <w:rPr>
                <w:rFonts w:ascii="Times New Roman" w:eastAsia="Times New Roman" w:hAnsi="Times New Roman"/>
                <w:b/>
                <w:sz w:val="24"/>
                <w:szCs w:val="24"/>
              </w:rPr>
            </w:pPr>
            <w:r w:rsidRPr="00CD03B3">
              <w:rPr>
                <w:rFonts w:ascii="Times New Roman" w:eastAsia="Times New Roman" w:hAnsi="Times New Roman"/>
                <w:b/>
                <w:sz w:val="24"/>
                <w:szCs w:val="24"/>
              </w:rPr>
              <w:lastRenderedPageBreak/>
              <w:t>Изучение нового</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 xml:space="preserve">ознакомление учащихся с видами техники оригами, краткой историей </w:t>
            </w:r>
            <w:r w:rsidRPr="00CD03B3">
              <w:rPr>
                <w:rFonts w:ascii="Times New Roman" w:eastAsia="Times New Roman" w:hAnsi="Times New Roman"/>
                <w:sz w:val="24"/>
                <w:szCs w:val="24"/>
              </w:rPr>
              <w:lastRenderedPageBreak/>
              <w:t>зарождения искусства оригами; ознакомление учащихся с условными</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обозначениями техники оригами на практическом уровне; формирование умение соотносить знаковые обозначения с выполняемыми операциями по складыванию оригами, порядок выполнения работы по схеме. Понятия:</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бионика, оригами, классическое оригами, модульное оригами, мокрое складывание</w:t>
            </w:r>
          </w:p>
          <w:p w:rsidR="008C49F0" w:rsidRPr="00CD03B3" w:rsidRDefault="008C49F0" w:rsidP="00FD217B">
            <w:pPr>
              <w:shd w:val="clear" w:color="auto" w:fill="FFFFFF"/>
              <w:spacing w:after="0" w:line="360" w:lineRule="auto"/>
              <w:jc w:val="both"/>
              <w:rPr>
                <w:rFonts w:ascii="Times New Roman" w:eastAsia="Times New Roman" w:hAnsi="Times New Roman"/>
                <w:b/>
                <w:sz w:val="24"/>
                <w:szCs w:val="24"/>
              </w:rPr>
            </w:pPr>
            <w:r w:rsidRPr="00CD03B3">
              <w:rPr>
                <w:rFonts w:ascii="Times New Roman" w:eastAsia="Times New Roman" w:hAnsi="Times New Roman"/>
                <w:b/>
                <w:sz w:val="24"/>
                <w:szCs w:val="24"/>
              </w:rPr>
              <w:t>Практическая работа</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складывание фигурки оригами по схеме, коллективная работа «Птицы»</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Работа в группах: по составлению композиции из птиц и декорирование её по своему вкусу.</w:t>
            </w:r>
          </w:p>
          <w:p w:rsidR="008C49F0" w:rsidRPr="00CD03B3" w:rsidRDefault="008C49F0" w:rsidP="00FD217B">
            <w:pPr>
              <w:spacing w:after="0" w:line="360" w:lineRule="auto"/>
              <w:jc w:val="both"/>
              <w:rPr>
                <w:rFonts w:ascii="Times New Roman" w:hAnsi="Times New Roman"/>
                <w:sz w:val="24"/>
                <w:szCs w:val="24"/>
                <w:shd w:val="clear" w:color="auto" w:fill="FFFFFF"/>
              </w:rPr>
            </w:pPr>
            <w:r w:rsidRPr="00CD03B3">
              <w:rPr>
                <w:rFonts w:ascii="Times New Roman" w:hAnsi="Times New Roman"/>
                <w:b/>
                <w:sz w:val="24"/>
                <w:szCs w:val="24"/>
              </w:rPr>
              <w:t>Подведение итогов</w:t>
            </w:r>
            <w:r w:rsidRPr="00CD03B3">
              <w:rPr>
                <w:rFonts w:ascii="Times New Roman" w:hAnsi="Times New Roman"/>
                <w:sz w:val="24"/>
                <w:szCs w:val="24"/>
              </w:rPr>
              <w:t>, обмен впечатлениями о полученном опыте, оценка результатов труда</w:t>
            </w:r>
          </w:p>
        </w:tc>
      </w:tr>
      <w:tr w:rsidR="00CD03B3" w:rsidRPr="00CD03B3" w:rsidTr="008C49F0">
        <w:tc>
          <w:tcPr>
            <w:tcW w:w="567" w:type="dxa"/>
            <w:gridSpan w:val="2"/>
            <w:tcBorders>
              <w:top w:val="single" w:sz="4" w:space="0" w:color="000000"/>
              <w:left w:val="single" w:sz="4" w:space="0" w:color="000000"/>
              <w:bottom w:val="single" w:sz="4" w:space="0" w:color="000000"/>
              <w:right w:val="single" w:sz="4" w:space="0" w:color="000000"/>
            </w:tcBorders>
            <w:hideMark/>
          </w:tcPr>
          <w:p w:rsidR="008C49F0" w:rsidRPr="00CD03B3" w:rsidRDefault="008C49F0" w:rsidP="00FD217B">
            <w:pPr>
              <w:spacing w:after="0" w:line="360" w:lineRule="auto"/>
              <w:jc w:val="both"/>
              <w:rPr>
                <w:rFonts w:ascii="Times New Roman" w:hAnsi="Times New Roman"/>
                <w:sz w:val="24"/>
                <w:szCs w:val="24"/>
              </w:rPr>
            </w:pPr>
          </w:p>
        </w:tc>
        <w:tc>
          <w:tcPr>
            <w:tcW w:w="1701" w:type="dxa"/>
            <w:gridSpan w:val="2"/>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widowControl w:val="0"/>
              <w:tabs>
                <w:tab w:val="center" w:pos="7345"/>
                <w:tab w:val="right" w:pos="7921"/>
                <w:tab w:val="left" w:pos="8069"/>
              </w:tabs>
              <w:spacing w:after="0" w:line="360" w:lineRule="auto"/>
              <w:jc w:val="both"/>
              <w:rPr>
                <w:rFonts w:ascii="Times New Roman" w:eastAsia="Times New Roman" w:hAnsi="Times New Roman"/>
                <w:bCs/>
                <w:iCs/>
                <w:sz w:val="24"/>
                <w:szCs w:val="24"/>
              </w:rPr>
            </w:pPr>
          </w:p>
        </w:tc>
        <w:tc>
          <w:tcPr>
            <w:tcW w:w="3285" w:type="dxa"/>
            <w:gridSpan w:val="3"/>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Вертолётная площадка. Работа с бумагой</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и картоном. Конструирование</w:t>
            </w:r>
            <w:r w:rsidRPr="00CD03B3">
              <w:rPr>
                <w:rFonts w:ascii="Times New Roman" w:hAnsi="Times New Roman"/>
                <w:sz w:val="24"/>
                <w:szCs w:val="24"/>
                <w:shd w:val="clear" w:color="auto" w:fill="FFFFFF"/>
              </w:rPr>
              <w:t>. (1 ч.)</w:t>
            </w:r>
          </w:p>
        </w:tc>
        <w:tc>
          <w:tcPr>
            <w:tcW w:w="3942" w:type="dxa"/>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shd w:val="clear" w:color="auto" w:fill="FFFFFF"/>
              <w:spacing w:after="0" w:line="360" w:lineRule="auto"/>
              <w:jc w:val="both"/>
              <w:rPr>
                <w:rFonts w:ascii="Times New Roman" w:eastAsia="Times New Roman" w:hAnsi="Times New Roman"/>
                <w:b/>
                <w:sz w:val="24"/>
                <w:szCs w:val="24"/>
              </w:rPr>
            </w:pPr>
            <w:r w:rsidRPr="00CD03B3">
              <w:rPr>
                <w:rFonts w:ascii="Times New Roman" w:eastAsia="Times New Roman" w:hAnsi="Times New Roman"/>
                <w:b/>
                <w:sz w:val="24"/>
                <w:szCs w:val="24"/>
              </w:rPr>
              <w:t>Актуализация знаний и повторение</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видов оригами и условных обозначений, используемых в нём;</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Беседа о появлении первых летательных устройств;</w:t>
            </w:r>
          </w:p>
          <w:p w:rsidR="008C49F0" w:rsidRPr="00CD03B3" w:rsidRDefault="008C49F0" w:rsidP="00FD217B">
            <w:pPr>
              <w:shd w:val="clear" w:color="auto" w:fill="FFFFFF"/>
              <w:spacing w:after="0" w:line="360" w:lineRule="auto"/>
              <w:jc w:val="both"/>
              <w:rPr>
                <w:rFonts w:ascii="Times New Roman" w:eastAsia="Times New Roman" w:hAnsi="Times New Roman"/>
                <w:b/>
                <w:sz w:val="24"/>
                <w:szCs w:val="24"/>
              </w:rPr>
            </w:pPr>
            <w:r w:rsidRPr="00CD03B3">
              <w:rPr>
                <w:rFonts w:ascii="Times New Roman" w:eastAsia="Times New Roman" w:hAnsi="Times New Roman"/>
                <w:b/>
                <w:sz w:val="24"/>
                <w:szCs w:val="24"/>
              </w:rPr>
              <w:t>Изучение нового</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 xml:space="preserve">ознакомление учащихся с конструкцией вертолёта; </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 xml:space="preserve">с новым материалом — пробкой и </w:t>
            </w:r>
            <w:r w:rsidRPr="00CD03B3">
              <w:rPr>
                <w:rFonts w:ascii="Times New Roman" w:eastAsia="Times New Roman" w:hAnsi="Times New Roman"/>
                <w:sz w:val="24"/>
                <w:szCs w:val="24"/>
              </w:rPr>
              <w:lastRenderedPageBreak/>
              <w:t>способами работы с ним. Определение возможностей летательных устройств (воздушный шар, вертолёт) для передвижения в воздухе</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 xml:space="preserve">раскрывание значения «модель», «схема», «воздушный шар», «вертолёт», </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 xml:space="preserve">различение условных обозначение оригами разных видов </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b/>
                <w:sz w:val="24"/>
                <w:szCs w:val="24"/>
              </w:rPr>
              <w:t>Самостоятельное</w:t>
            </w:r>
            <w:r w:rsidRPr="00CD03B3">
              <w:rPr>
                <w:rFonts w:ascii="Times New Roman" w:eastAsia="Times New Roman" w:hAnsi="Times New Roman"/>
                <w:sz w:val="24"/>
                <w:szCs w:val="24"/>
              </w:rPr>
              <w:t xml:space="preserve"> составление плана конструирования из бумаги и картона вертолета,</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 xml:space="preserve">определение материалов для изготовления изделия </w:t>
            </w:r>
          </w:p>
          <w:p w:rsidR="008C49F0" w:rsidRPr="00CD03B3" w:rsidRDefault="008C49F0" w:rsidP="00FD217B">
            <w:pPr>
              <w:shd w:val="clear" w:color="auto" w:fill="FFFFFF"/>
              <w:spacing w:after="0" w:line="360" w:lineRule="auto"/>
              <w:jc w:val="both"/>
              <w:rPr>
                <w:rFonts w:ascii="Times New Roman" w:hAnsi="Times New Roman"/>
                <w:sz w:val="24"/>
                <w:szCs w:val="24"/>
              </w:rPr>
            </w:pPr>
            <w:r w:rsidRPr="00CD03B3">
              <w:rPr>
                <w:rFonts w:ascii="Times New Roman" w:hAnsi="Times New Roman"/>
                <w:b/>
                <w:sz w:val="24"/>
                <w:szCs w:val="24"/>
              </w:rPr>
              <w:t>Практическая работа</w:t>
            </w:r>
            <w:r w:rsidRPr="00CD03B3">
              <w:rPr>
                <w:rFonts w:ascii="Times New Roman" w:hAnsi="Times New Roman"/>
                <w:sz w:val="24"/>
                <w:szCs w:val="24"/>
              </w:rPr>
              <w:t xml:space="preserve">. </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r w:rsidRPr="00CD03B3">
              <w:rPr>
                <w:rFonts w:ascii="Times New Roman" w:hAnsi="Times New Roman"/>
                <w:sz w:val="24"/>
                <w:szCs w:val="24"/>
              </w:rPr>
              <w:t>Создание модели вертолета</w:t>
            </w:r>
          </w:p>
          <w:p w:rsidR="008C49F0" w:rsidRPr="00CD03B3" w:rsidRDefault="008C49F0" w:rsidP="00FD217B">
            <w:pPr>
              <w:spacing w:after="0" w:line="360" w:lineRule="auto"/>
              <w:jc w:val="both"/>
              <w:rPr>
                <w:rFonts w:ascii="Times New Roman" w:hAnsi="Times New Roman"/>
                <w:sz w:val="24"/>
                <w:szCs w:val="24"/>
              </w:rPr>
            </w:pPr>
            <w:r w:rsidRPr="00CD03B3">
              <w:rPr>
                <w:rFonts w:ascii="Times New Roman" w:hAnsi="Times New Roman"/>
                <w:b/>
                <w:sz w:val="24"/>
                <w:szCs w:val="24"/>
              </w:rPr>
              <w:t>Подведение итогов</w:t>
            </w:r>
          </w:p>
        </w:tc>
      </w:tr>
      <w:tr w:rsidR="00CD03B3" w:rsidRPr="00CD03B3" w:rsidTr="008C49F0">
        <w:tc>
          <w:tcPr>
            <w:tcW w:w="9495" w:type="dxa"/>
            <w:gridSpan w:val="8"/>
            <w:tcBorders>
              <w:top w:val="single" w:sz="4" w:space="0" w:color="000000"/>
              <w:left w:val="single" w:sz="4" w:space="0" w:color="000000"/>
              <w:bottom w:val="single" w:sz="4" w:space="0" w:color="000000"/>
              <w:right w:val="single" w:sz="4" w:space="0" w:color="000000"/>
            </w:tcBorders>
            <w:hideMark/>
          </w:tcPr>
          <w:p w:rsidR="008C49F0" w:rsidRPr="00CD03B3" w:rsidRDefault="008C49F0" w:rsidP="00FD217B">
            <w:pPr>
              <w:spacing w:after="0" w:line="360" w:lineRule="auto"/>
              <w:jc w:val="center"/>
              <w:rPr>
                <w:rFonts w:ascii="Times New Roman" w:hAnsi="Times New Roman"/>
                <w:b/>
                <w:sz w:val="24"/>
                <w:szCs w:val="24"/>
              </w:rPr>
            </w:pPr>
            <w:r w:rsidRPr="00CD03B3">
              <w:rPr>
                <w:rFonts w:ascii="Times New Roman" w:hAnsi="Times New Roman"/>
                <w:b/>
                <w:sz w:val="24"/>
                <w:szCs w:val="24"/>
              </w:rPr>
              <w:lastRenderedPageBreak/>
              <w:t>4 четверть (8 часов)</w:t>
            </w:r>
          </w:p>
        </w:tc>
      </w:tr>
      <w:tr w:rsidR="00CD03B3" w:rsidRPr="00CD03B3" w:rsidTr="008C49F0">
        <w:tc>
          <w:tcPr>
            <w:tcW w:w="426" w:type="dxa"/>
            <w:tcBorders>
              <w:top w:val="single" w:sz="4" w:space="0" w:color="000000"/>
              <w:left w:val="single" w:sz="4" w:space="0" w:color="000000"/>
              <w:bottom w:val="single" w:sz="4" w:space="0" w:color="000000"/>
              <w:right w:val="single" w:sz="4" w:space="0" w:color="000000"/>
            </w:tcBorders>
            <w:hideMark/>
          </w:tcPr>
          <w:p w:rsidR="008C49F0" w:rsidRPr="00CD03B3" w:rsidRDefault="008C49F0" w:rsidP="00FD217B">
            <w:pPr>
              <w:spacing w:after="0" w:line="360" w:lineRule="auto"/>
              <w:jc w:val="both"/>
              <w:rPr>
                <w:rFonts w:ascii="Times New Roman" w:hAnsi="Times New Roman"/>
                <w:b/>
                <w:sz w:val="24"/>
                <w:szCs w:val="24"/>
              </w:rPr>
            </w:pPr>
            <w:r w:rsidRPr="00CD03B3">
              <w:rPr>
                <w:rFonts w:ascii="Times New Roman" w:hAnsi="Times New Roman"/>
                <w:b/>
                <w:sz w:val="24"/>
                <w:szCs w:val="24"/>
              </w:rPr>
              <w:t>4</w:t>
            </w:r>
          </w:p>
        </w:tc>
        <w:tc>
          <w:tcPr>
            <w:tcW w:w="1883" w:type="dxa"/>
            <w:gridSpan w:val="4"/>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widowControl w:val="0"/>
              <w:tabs>
                <w:tab w:val="center" w:pos="7345"/>
                <w:tab w:val="right" w:pos="7921"/>
                <w:tab w:val="left" w:pos="8069"/>
              </w:tabs>
              <w:spacing w:after="0" w:line="360" w:lineRule="auto"/>
              <w:jc w:val="both"/>
              <w:rPr>
                <w:rFonts w:ascii="Times New Roman" w:eastAsia="Times New Roman" w:hAnsi="Times New Roman"/>
                <w:b/>
                <w:bCs/>
                <w:iCs/>
                <w:sz w:val="24"/>
                <w:szCs w:val="24"/>
              </w:rPr>
            </w:pPr>
            <w:r w:rsidRPr="00CD03B3">
              <w:rPr>
                <w:rFonts w:ascii="Times New Roman" w:eastAsia="Times New Roman" w:hAnsi="Times New Roman"/>
                <w:b/>
                <w:bCs/>
                <w:iCs/>
                <w:sz w:val="24"/>
                <w:szCs w:val="24"/>
              </w:rPr>
              <w:t>Практика работы с компьютером (8 ч).</w:t>
            </w:r>
          </w:p>
          <w:p w:rsidR="008C49F0" w:rsidRPr="00CD03B3" w:rsidRDefault="008C49F0" w:rsidP="00FD217B">
            <w:pPr>
              <w:widowControl w:val="0"/>
              <w:tabs>
                <w:tab w:val="center" w:pos="7345"/>
                <w:tab w:val="right" w:pos="7921"/>
                <w:tab w:val="left" w:pos="8069"/>
              </w:tabs>
              <w:spacing w:after="0" w:line="360" w:lineRule="auto"/>
              <w:jc w:val="both"/>
              <w:rPr>
                <w:rFonts w:ascii="Times New Roman" w:eastAsia="Times New Roman" w:hAnsi="Times New Roman"/>
                <w:b/>
                <w:bCs/>
                <w:iCs/>
                <w:sz w:val="24"/>
                <w:szCs w:val="24"/>
              </w:rPr>
            </w:pPr>
          </w:p>
        </w:tc>
        <w:tc>
          <w:tcPr>
            <w:tcW w:w="3244" w:type="dxa"/>
            <w:gridSpan w:val="2"/>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spacing w:after="0" w:line="360" w:lineRule="auto"/>
              <w:jc w:val="both"/>
              <w:rPr>
                <w:rFonts w:ascii="Times New Roman" w:hAnsi="Times New Roman"/>
                <w:sz w:val="24"/>
                <w:szCs w:val="24"/>
                <w:shd w:val="clear" w:color="auto" w:fill="FFFFFF"/>
              </w:rPr>
            </w:pPr>
            <w:r w:rsidRPr="00CD03B3">
              <w:rPr>
                <w:rFonts w:ascii="Times New Roman" w:hAnsi="Times New Roman"/>
                <w:sz w:val="24"/>
                <w:szCs w:val="24"/>
                <w:shd w:val="clear" w:color="auto" w:fill="FFFFFF"/>
              </w:rPr>
              <w:t>Интернет. Работа на компьютере(1ч.)</w:t>
            </w:r>
          </w:p>
          <w:p w:rsidR="008C49F0" w:rsidRPr="00CD03B3" w:rsidRDefault="008C49F0" w:rsidP="00FD217B">
            <w:pPr>
              <w:spacing w:after="0" w:line="360" w:lineRule="auto"/>
              <w:jc w:val="both"/>
              <w:rPr>
                <w:rFonts w:ascii="Times New Roman" w:eastAsia="Times New Roman" w:hAnsi="Times New Roman"/>
                <w:sz w:val="24"/>
                <w:szCs w:val="24"/>
              </w:rPr>
            </w:pPr>
          </w:p>
        </w:tc>
        <w:tc>
          <w:tcPr>
            <w:tcW w:w="3942" w:type="dxa"/>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shd w:val="clear" w:color="auto" w:fill="FFFFFF"/>
              <w:spacing w:after="0" w:line="360" w:lineRule="auto"/>
              <w:jc w:val="both"/>
              <w:rPr>
                <w:rFonts w:ascii="Times New Roman" w:eastAsia="Times New Roman" w:hAnsi="Times New Roman"/>
                <w:b/>
                <w:sz w:val="24"/>
                <w:szCs w:val="24"/>
              </w:rPr>
            </w:pPr>
            <w:r w:rsidRPr="00CD03B3">
              <w:rPr>
                <w:rFonts w:ascii="Times New Roman" w:eastAsia="Times New Roman" w:hAnsi="Times New Roman"/>
                <w:b/>
                <w:sz w:val="24"/>
                <w:szCs w:val="24"/>
              </w:rPr>
              <w:t>Изучение нового</w:t>
            </w:r>
          </w:p>
          <w:p w:rsidR="008C49F0" w:rsidRPr="00CD03B3" w:rsidRDefault="008C49F0" w:rsidP="00FD217B">
            <w:pPr>
              <w:shd w:val="clear" w:color="auto" w:fill="FFFFFF"/>
              <w:spacing w:after="0" w:line="360" w:lineRule="auto"/>
              <w:jc w:val="both"/>
              <w:rPr>
                <w:rFonts w:ascii="Times New Roman" w:hAnsi="Times New Roman"/>
                <w:sz w:val="24"/>
                <w:szCs w:val="24"/>
              </w:rPr>
            </w:pPr>
            <w:r w:rsidRPr="00CD03B3">
              <w:rPr>
                <w:rFonts w:ascii="Times New Roman" w:hAnsi="Times New Roman"/>
                <w:sz w:val="24"/>
                <w:szCs w:val="24"/>
              </w:rPr>
              <w:t>ознакомление учащихся со значением сети Интернет в жизни человека, формирование начального представления о поиске информации в Интернете; формирование умения на основе заданного алгоритма определять и находить адреса в Интернете.</w:t>
            </w:r>
          </w:p>
          <w:p w:rsidR="008C49F0" w:rsidRPr="00CD03B3" w:rsidRDefault="008C49F0" w:rsidP="00FD217B">
            <w:pPr>
              <w:spacing w:after="0" w:line="360" w:lineRule="auto"/>
              <w:jc w:val="both"/>
              <w:rPr>
                <w:rFonts w:ascii="Times New Roman" w:eastAsia="Times New Roman" w:hAnsi="Times New Roman"/>
                <w:b/>
                <w:sz w:val="24"/>
                <w:szCs w:val="24"/>
              </w:rPr>
            </w:pPr>
            <w:r w:rsidRPr="00CD03B3">
              <w:rPr>
                <w:rFonts w:ascii="Times New Roman" w:eastAsia="Times New Roman" w:hAnsi="Times New Roman"/>
                <w:b/>
                <w:sz w:val="24"/>
                <w:szCs w:val="24"/>
              </w:rPr>
              <w:t xml:space="preserve">Практическая работа </w:t>
            </w:r>
          </w:p>
          <w:p w:rsidR="008C49F0" w:rsidRPr="00CD03B3" w:rsidRDefault="008C49F0" w:rsidP="00FD217B">
            <w:pPr>
              <w:shd w:val="clear" w:color="auto" w:fill="FFFFFF"/>
              <w:spacing w:after="0" w:line="360" w:lineRule="auto"/>
              <w:jc w:val="both"/>
              <w:rPr>
                <w:rFonts w:ascii="Times New Roman" w:hAnsi="Times New Roman"/>
                <w:sz w:val="24"/>
                <w:szCs w:val="24"/>
              </w:rPr>
            </w:pPr>
            <w:r w:rsidRPr="00CD03B3">
              <w:rPr>
                <w:rFonts w:ascii="Times New Roman" w:hAnsi="Times New Roman"/>
                <w:sz w:val="24"/>
                <w:szCs w:val="24"/>
              </w:rPr>
              <w:t>нахождение нужной информации в интернете, правильно формулируя тему для поиска</w:t>
            </w:r>
          </w:p>
          <w:p w:rsidR="008C49F0" w:rsidRPr="00CD03B3" w:rsidRDefault="008C49F0" w:rsidP="00FD217B">
            <w:pPr>
              <w:shd w:val="clear" w:color="auto" w:fill="FFFFFF"/>
              <w:spacing w:after="0" w:line="360" w:lineRule="auto"/>
              <w:jc w:val="both"/>
              <w:rPr>
                <w:rFonts w:ascii="Times New Roman" w:hAnsi="Times New Roman"/>
                <w:sz w:val="24"/>
                <w:szCs w:val="24"/>
              </w:rPr>
            </w:pPr>
            <w:r w:rsidRPr="00CD03B3">
              <w:rPr>
                <w:rFonts w:ascii="Times New Roman" w:hAnsi="Times New Roman"/>
                <w:sz w:val="24"/>
                <w:szCs w:val="24"/>
              </w:rPr>
              <w:t xml:space="preserve">Умение кратко формулировать тему для поиска по ключевым </w:t>
            </w:r>
            <w:r w:rsidRPr="00CD03B3">
              <w:rPr>
                <w:rFonts w:ascii="Times New Roman" w:hAnsi="Times New Roman"/>
                <w:sz w:val="24"/>
                <w:szCs w:val="24"/>
              </w:rPr>
              <w:lastRenderedPageBreak/>
              <w:t>словам</w:t>
            </w:r>
          </w:p>
          <w:p w:rsidR="008C49F0" w:rsidRPr="00CD03B3" w:rsidRDefault="008C49F0" w:rsidP="00FD217B">
            <w:pPr>
              <w:shd w:val="clear" w:color="auto" w:fill="FFFFFF"/>
              <w:spacing w:after="0" w:line="360" w:lineRule="auto"/>
              <w:jc w:val="both"/>
              <w:rPr>
                <w:rFonts w:ascii="Times New Roman" w:hAnsi="Times New Roman"/>
                <w:sz w:val="24"/>
                <w:szCs w:val="24"/>
              </w:rPr>
            </w:pPr>
            <w:r w:rsidRPr="00CD03B3">
              <w:rPr>
                <w:rFonts w:ascii="Times New Roman" w:hAnsi="Times New Roman"/>
                <w:sz w:val="24"/>
                <w:szCs w:val="24"/>
              </w:rPr>
              <w:t>Сохранение закладки на найденную информацию</w:t>
            </w:r>
          </w:p>
          <w:p w:rsidR="008C49F0" w:rsidRPr="00CD03B3" w:rsidRDefault="008C49F0" w:rsidP="00FD217B">
            <w:pPr>
              <w:spacing w:after="0" w:line="360" w:lineRule="auto"/>
              <w:jc w:val="both"/>
              <w:rPr>
                <w:rFonts w:ascii="Times New Roman" w:hAnsi="Times New Roman"/>
                <w:b/>
                <w:sz w:val="24"/>
                <w:szCs w:val="24"/>
              </w:rPr>
            </w:pPr>
            <w:r w:rsidRPr="00CD03B3">
              <w:rPr>
                <w:rFonts w:ascii="Times New Roman" w:hAnsi="Times New Roman"/>
                <w:b/>
                <w:sz w:val="24"/>
                <w:szCs w:val="24"/>
              </w:rPr>
              <w:t>Подведение итогов</w:t>
            </w:r>
          </w:p>
        </w:tc>
      </w:tr>
      <w:tr w:rsidR="00CD03B3" w:rsidRPr="00CD03B3" w:rsidTr="008C49F0">
        <w:tc>
          <w:tcPr>
            <w:tcW w:w="426" w:type="dxa"/>
            <w:tcBorders>
              <w:top w:val="single" w:sz="4" w:space="0" w:color="000000"/>
              <w:left w:val="single" w:sz="4" w:space="0" w:color="000000"/>
              <w:bottom w:val="single" w:sz="4" w:space="0" w:color="000000"/>
              <w:right w:val="single" w:sz="4" w:space="0" w:color="000000"/>
            </w:tcBorders>
            <w:hideMark/>
          </w:tcPr>
          <w:p w:rsidR="008C49F0" w:rsidRPr="00CD03B3" w:rsidRDefault="008C49F0" w:rsidP="00FD217B">
            <w:pPr>
              <w:spacing w:after="0" w:line="360" w:lineRule="auto"/>
              <w:jc w:val="both"/>
              <w:rPr>
                <w:rFonts w:ascii="Times New Roman" w:hAnsi="Times New Roman"/>
                <w:b/>
                <w:sz w:val="24"/>
                <w:szCs w:val="24"/>
              </w:rPr>
            </w:pPr>
          </w:p>
        </w:tc>
        <w:tc>
          <w:tcPr>
            <w:tcW w:w="1883" w:type="dxa"/>
            <w:gridSpan w:val="4"/>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widowControl w:val="0"/>
              <w:tabs>
                <w:tab w:val="center" w:pos="7345"/>
                <w:tab w:val="right" w:pos="7921"/>
                <w:tab w:val="left" w:pos="8069"/>
              </w:tabs>
              <w:spacing w:after="0" w:line="360" w:lineRule="auto"/>
              <w:jc w:val="both"/>
              <w:rPr>
                <w:rFonts w:ascii="Times New Roman" w:eastAsia="Times New Roman" w:hAnsi="Times New Roman"/>
                <w:b/>
                <w:bCs/>
                <w:iCs/>
                <w:sz w:val="24"/>
                <w:szCs w:val="24"/>
              </w:rPr>
            </w:pPr>
          </w:p>
        </w:tc>
        <w:tc>
          <w:tcPr>
            <w:tcW w:w="3244" w:type="dxa"/>
            <w:gridSpan w:val="2"/>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spacing w:after="0" w:line="360" w:lineRule="auto"/>
              <w:jc w:val="both"/>
              <w:rPr>
                <w:rFonts w:ascii="Times New Roman" w:hAnsi="Times New Roman"/>
                <w:sz w:val="24"/>
                <w:szCs w:val="24"/>
                <w:shd w:val="clear" w:color="auto" w:fill="FFFFFF"/>
              </w:rPr>
            </w:pPr>
            <w:r w:rsidRPr="00CD03B3">
              <w:rPr>
                <w:rFonts w:ascii="Times New Roman" w:hAnsi="Times New Roman"/>
                <w:sz w:val="24"/>
                <w:szCs w:val="24"/>
                <w:shd w:val="clear" w:color="auto" w:fill="FFFFFF"/>
              </w:rPr>
              <w:t>Интернет. Работа на компьютере (1 ч.)</w:t>
            </w:r>
          </w:p>
        </w:tc>
        <w:tc>
          <w:tcPr>
            <w:tcW w:w="3942" w:type="dxa"/>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shd w:val="clear" w:color="auto" w:fill="FFFFFF"/>
              <w:spacing w:after="0" w:line="360" w:lineRule="auto"/>
              <w:jc w:val="both"/>
              <w:rPr>
                <w:rFonts w:ascii="Times New Roman" w:eastAsia="Times New Roman" w:hAnsi="Times New Roman"/>
                <w:b/>
                <w:sz w:val="24"/>
                <w:szCs w:val="24"/>
              </w:rPr>
            </w:pPr>
            <w:r w:rsidRPr="00CD03B3">
              <w:rPr>
                <w:rFonts w:ascii="Times New Roman" w:eastAsia="Times New Roman" w:hAnsi="Times New Roman"/>
                <w:b/>
                <w:sz w:val="24"/>
                <w:szCs w:val="24"/>
              </w:rPr>
              <w:t>Изучение нового</w:t>
            </w:r>
          </w:p>
          <w:p w:rsidR="008C49F0" w:rsidRPr="00CD03B3" w:rsidRDefault="008C49F0" w:rsidP="00FD217B">
            <w:pPr>
              <w:shd w:val="clear" w:color="auto" w:fill="FFFFFF"/>
              <w:spacing w:after="0" w:line="360" w:lineRule="auto"/>
              <w:jc w:val="both"/>
              <w:rPr>
                <w:rFonts w:ascii="Times New Roman" w:hAnsi="Times New Roman"/>
                <w:sz w:val="24"/>
                <w:szCs w:val="24"/>
              </w:rPr>
            </w:pPr>
            <w:r w:rsidRPr="00CD03B3">
              <w:rPr>
                <w:rFonts w:ascii="Times New Roman" w:hAnsi="Times New Roman"/>
                <w:sz w:val="24"/>
                <w:szCs w:val="24"/>
              </w:rPr>
              <w:t>ознакомление учащихся со значением сети Интернет в жизни человека, формирование начальное представление о поиске информации в Интернете; формирование умения на основе заданного алгоритма определять и находить адреса в Интернете.</w:t>
            </w:r>
          </w:p>
          <w:p w:rsidR="008C49F0" w:rsidRPr="00CD03B3" w:rsidRDefault="008C49F0" w:rsidP="00FD217B">
            <w:pPr>
              <w:spacing w:after="0" w:line="360" w:lineRule="auto"/>
              <w:jc w:val="both"/>
              <w:rPr>
                <w:rFonts w:ascii="Times New Roman" w:eastAsia="Times New Roman" w:hAnsi="Times New Roman"/>
                <w:b/>
                <w:sz w:val="24"/>
                <w:szCs w:val="24"/>
              </w:rPr>
            </w:pPr>
            <w:r w:rsidRPr="00CD03B3">
              <w:rPr>
                <w:rFonts w:ascii="Times New Roman" w:eastAsia="Times New Roman" w:hAnsi="Times New Roman"/>
                <w:b/>
                <w:sz w:val="24"/>
                <w:szCs w:val="24"/>
              </w:rPr>
              <w:t xml:space="preserve">Практическая работа </w:t>
            </w:r>
          </w:p>
          <w:p w:rsidR="008C49F0" w:rsidRPr="00CD03B3" w:rsidRDefault="008C49F0" w:rsidP="00FD217B">
            <w:pPr>
              <w:shd w:val="clear" w:color="auto" w:fill="FFFFFF"/>
              <w:spacing w:after="0" w:line="360" w:lineRule="auto"/>
              <w:jc w:val="both"/>
              <w:rPr>
                <w:rFonts w:ascii="Times New Roman" w:hAnsi="Times New Roman"/>
                <w:sz w:val="24"/>
                <w:szCs w:val="24"/>
              </w:rPr>
            </w:pPr>
            <w:r w:rsidRPr="00CD03B3">
              <w:rPr>
                <w:rFonts w:ascii="Times New Roman" w:hAnsi="Times New Roman"/>
                <w:sz w:val="24"/>
                <w:szCs w:val="24"/>
              </w:rPr>
              <w:t>нахождение нужной информации в интернете, правильно формулируя тему для поиска</w:t>
            </w:r>
          </w:p>
          <w:p w:rsidR="008C49F0" w:rsidRPr="00CD03B3" w:rsidRDefault="008C49F0" w:rsidP="00FD217B">
            <w:pPr>
              <w:shd w:val="clear" w:color="auto" w:fill="FFFFFF"/>
              <w:spacing w:after="0" w:line="360" w:lineRule="auto"/>
              <w:jc w:val="both"/>
              <w:rPr>
                <w:rFonts w:ascii="Times New Roman" w:hAnsi="Times New Roman"/>
                <w:sz w:val="24"/>
                <w:szCs w:val="24"/>
              </w:rPr>
            </w:pPr>
            <w:r w:rsidRPr="00CD03B3">
              <w:rPr>
                <w:rFonts w:ascii="Times New Roman" w:hAnsi="Times New Roman"/>
                <w:sz w:val="24"/>
                <w:szCs w:val="24"/>
              </w:rPr>
              <w:t>Сохранение закладки на найденную информацию</w:t>
            </w:r>
          </w:p>
          <w:p w:rsidR="008C49F0" w:rsidRPr="00CD03B3" w:rsidRDefault="008C49F0" w:rsidP="00FD217B">
            <w:pPr>
              <w:spacing w:after="0" w:line="360" w:lineRule="auto"/>
              <w:jc w:val="both"/>
              <w:rPr>
                <w:rFonts w:ascii="Times New Roman" w:hAnsi="Times New Roman"/>
                <w:sz w:val="24"/>
                <w:szCs w:val="24"/>
                <w:shd w:val="clear" w:color="auto" w:fill="FFFFFF"/>
              </w:rPr>
            </w:pPr>
            <w:r w:rsidRPr="00CD03B3">
              <w:rPr>
                <w:rFonts w:ascii="Times New Roman" w:hAnsi="Times New Roman"/>
                <w:b/>
                <w:sz w:val="24"/>
                <w:szCs w:val="24"/>
              </w:rPr>
              <w:t>Подведение итогов</w:t>
            </w:r>
          </w:p>
        </w:tc>
      </w:tr>
      <w:tr w:rsidR="00CD03B3" w:rsidRPr="00CD03B3" w:rsidTr="008C49F0">
        <w:tc>
          <w:tcPr>
            <w:tcW w:w="426" w:type="dxa"/>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spacing w:after="0" w:line="360" w:lineRule="auto"/>
              <w:jc w:val="both"/>
              <w:rPr>
                <w:rFonts w:ascii="Times New Roman" w:hAnsi="Times New Roman"/>
                <w:b/>
                <w:sz w:val="24"/>
                <w:szCs w:val="24"/>
              </w:rPr>
            </w:pPr>
          </w:p>
        </w:tc>
        <w:tc>
          <w:tcPr>
            <w:tcW w:w="1883" w:type="dxa"/>
            <w:gridSpan w:val="4"/>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widowControl w:val="0"/>
              <w:tabs>
                <w:tab w:val="center" w:pos="7345"/>
                <w:tab w:val="right" w:pos="7921"/>
                <w:tab w:val="left" w:pos="8069"/>
              </w:tabs>
              <w:spacing w:after="0" w:line="360" w:lineRule="auto"/>
              <w:jc w:val="both"/>
              <w:rPr>
                <w:rFonts w:ascii="Times New Roman" w:eastAsia="Times New Roman" w:hAnsi="Times New Roman"/>
                <w:bCs/>
                <w:iCs/>
                <w:sz w:val="24"/>
                <w:szCs w:val="24"/>
              </w:rPr>
            </w:pPr>
          </w:p>
        </w:tc>
        <w:tc>
          <w:tcPr>
            <w:tcW w:w="3244" w:type="dxa"/>
            <w:gridSpan w:val="2"/>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widowControl w:val="0"/>
              <w:tabs>
                <w:tab w:val="center" w:pos="7345"/>
                <w:tab w:val="right" w:pos="7921"/>
                <w:tab w:val="left" w:pos="8069"/>
              </w:tabs>
              <w:spacing w:after="0" w:line="360" w:lineRule="auto"/>
              <w:jc w:val="both"/>
              <w:rPr>
                <w:rFonts w:ascii="Times New Roman" w:eastAsia="Arial Unicode MS" w:hAnsi="Times New Roman"/>
                <w:spacing w:val="20"/>
                <w:sz w:val="24"/>
                <w:szCs w:val="24"/>
                <w:shd w:val="clear" w:color="auto" w:fill="FFFFFF"/>
                <w:lang w:bidi="ru-RU"/>
              </w:rPr>
            </w:pPr>
            <w:r w:rsidRPr="00CD03B3">
              <w:rPr>
                <w:rFonts w:ascii="Times New Roman" w:eastAsia="Arial Unicode MS" w:hAnsi="Times New Roman"/>
                <w:spacing w:val="20"/>
                <w:sz w:val="24"/>
                <w:szCs w:val="24"/>
                <w:shd w:val="clear" w:color="auto" w:fill="FFFFFF"/>
                <w:lang w:bidi="ru-RU"/>
              </w:rPr>
              <w:t>Текстовый редактор</w:t>
            </w:r>
            <w:r w:rsidRPr="00CD03B3">
              <w:rPr>
                <w:rFonts w:ascii="Times New Roman" w:eastAsia="Arial Unicode MS" w:hAnsi="Times New Roman"/>
                <w:spacing w:val="20"/>
                <w:sz w:val="24"/>
                <w:szCs w:val="24"/>
                <w:shd w:val="clear" w:color="auto" w:fill="FFFFFF"/>
                <w:lang w:val="en-US" w:bidi="ru-RU"/>
              </w:rPr>
              <w:t>Word</w:t>
            </w:r>
            <w:r w:rsidRPr="00CD03B3">
              <w:rPr>
                <w:rFonts w:ascii="Times New Roman" w:eastAsia="Arial Unicode MS" w:hAnsi="Times New Roman"/>
                <w:spacing w:val="20"/>
                <w:sz w:val="24"/>
                <w:szCs w:val="24"/>
                <w:shd w:val="clear" w:color="auto" w:fill="FFFFFF"/>
                <w:lang w:bidi="ru-RU"/>
              </w:rPr>
              <w:t xml:space="preserve"> (3ч.) </w:t>
            </w:r>
          </w:p>
          <w:p w:rsidR="008C49F0" w:rsidRPr="00CD03B3" w:rsidRDefault="008C49F0" w:rsidP="00FD217B">
            <w:pPr>
              <w:spacing w:after="0" w:line="360" w:lineRule="auto"/>
              <w:jc w:val="both"/>
              <w:rPr>
                <w:rFonts w:ascii="Times New Roman" w:hAnsi="Times New Roman"/>
                <w:sz w:val="24"/>
                <w:szCs w:val="24"/>
                <w:shd w:val="clear" w:color="auto" w:fill="FFFFFF"/>
              </w:rPr>
            </w:pPr>
          </w:p>
        </w:tc>
        <w:tc>
          <w:tcPr>
            <w:tcW w:w="3942" w:type="dxa"/>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shd w:val="clear" w:color="auto" w:fill="FFFFFF"/>
              <w:spacing w:after="0" w:line="360" w:lineRule="auto"/>
              <w:jc w:val="both"/>
              <w:rPr>
                <w:rFonts w:ascii="Times New Roman" w:eastAsia="Times New Roman" w:hAnsi="Times New Roman"/>
                <w:b/>
                <w:sz w:val="24"/>
                <w:szCs w:val="24"/>
              </w:rPr>
            </w:pPr>
            <w:r w:rsidRPr="00CD03B3">
              <w:rPr>
                <w:rFonts w:ascii="Times New Roman" w:eastAsia="Times New Roman" w:hAnsi="Times New Roman"/>
                <w:b/>
                <w:sz w:val="24"/>
                <w:szCs w:val="24"/>
              </w:rPr>
              <w:t>Изучение нового</w:t>
            </w:r>
          </w:p>
          <w:p w:rsidR="008C49F0" w:rsidRPr="00CD03B3" w:rsidRDefault="008C49F0" w:rsidP="00FD217B">
            <w:pPr>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Назначение текстового редактора. Изучение основных разделов, обозначений</w:t>
            </w:r>
          </w:p>
          <w:p w:rsidR="008C49F0" w:rsidRPr="00CD03B3" w:rsidRDefault="008C49F0" w:rsidP="00FD217B">
            <w:pPr>
              <w:spacing w:after="0" w:line="360" w:lineRule="auto"/>
              <w:jc w:val="both"/>
              <w:rPr>
                <w:rFonts w:ascii="Times New Roman" w:eastAsia="Times New Roman" w:hAnsi="Times New Roman"/>
                <w:b/>
                <w:sz w:val="24"/>
                <w:szCs w:val="24"/>
              </w:rPr>
            </w:pPr>
            <w:r w:rsidRPr="00CD03B3">
              <w:rPr>
                <w:rFonts w:ascii="Times New Roman" w:eastAsia="Times New Roman" w:hAnsi="Times New Roman"/>
                <w:b/>
                <w:sz w:val="24"/>
                <w:szCs w:val="24"/>
              </w:rPr>
              <w:t>Практическая работа</w:t>
            </w:r>
          </w:p>
          <w:p w:rsidR="008C49F0" w:rsidRPr="00CD03B3" w:rsidRDefault="008C49F0" w:rsidP="00FD217B">
            <w:pPr>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Набор текста, удаление части текста, вставка части текста.</w:t>
            </w:r>
          </w:p>
          <w:p w:rsidR="008C49F0" w:rsidRPr="00CD03B3" w:rsidRDefault="008C49F0" w:rsidP="00FD217B">
            <w:pPr>
              <w:spacing w:after="0" w:line="360" w:lineRule="auto"/>
              <w:jc w:val="both"/>
              <w:rPr>
                <w:rFonts w:ascii="Times New Roman" w:eastAsia="Times New Roman" w:hAnsi="Times New Roman"/>
                <w:sz w:val="24"/>
                <w:szCs w:val="24"/>
              </w:rPr>
            </w:pPr>
            <w:r w:rsidRPr="00CD03B3">
              <w:rPr>
                <w:rFonts w:ascii="Times New Roman" w:hAnsi="Times New Roman"/>
                <w:b/>
                <w:sz w:val="24"/>
                <w:szCs w:val="24"/>
              </w:rPr>
              <w:t>Подведение итогов</w:t>
            </w:r>
          </w:p>
        </w:tc>
      </w:tr>
      <w:tr w:rsidR="00CD03B3" w:rsidRPr="00CD03B3" w:rsidTr="008C49F0">
        <w:tc>
          <w:tcPr>
            <w:tcW w:w="426" w:type="dxa"/>
            <w:tcBorders>
              <w:top w:val="single" w:sz="4" w:space="0" w:color="000000"/>
              <w:left w:val="single" w:sz="4" w:space="0" w:color="000000"/>
              <w:bottom w:val="single" w:sz="4" w:space="0" w:color="000000"/>
              <w:right w:val="single" w:sz="4" w:space="0" w:color="000000"/>
            </w:tcBorders>
            <w:hideMark/>
          </w:tcPr>
          <w:p w:rsidR="008C49F0" w:rsidRPr="00CD03B3" w:rsidRDefault="008C49F0" w:rsidP="00FD217B">
            <w:pPr>
              <w:spacing w:after="0" w:line="360" w:lineRule="auto"/>
              <w:jc w:val="both"/>
              <w:rPr>
                <w:rFonts w:ascii="Times New Roman" w:hAnsi="Times New Roman"/>
                <w:b/>
                <w:sz w:val="24"/>
                <w:szCs w:val="24"/>
              </w:rPr>
            </w:pPr>
          </w:p>
        </w:tc>
        <w:tc>
          <w:tcPr>
            <w:tcW w:w="1883" w:type="dxa"/>
            <w:gridSpan w:val="4"/>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widowControl w:val="0"/>
              <w:tabs>
                <w:tab w:val="center" w:pos="7345"/>
                <w:tab w:val="right" w:pos="7921"/>
                <w:tab w:val="left" w:pos="8069"/>
              </w:tabs>
              <w:spacing w:after="0" w:line="360" w:lineRule="auto"/>
              <w:jc w:val="both"/>
              <w:rPr>
                <w:rFonts w:ascii="Times New Roman" w:eastAsia="Times New Roman" w:hAnsi="Times New Roman"/>
                <w:b/>
                <w:bCs/>
                <w:iCs/>
                <w:sz w:val="24"/>
                <w:szCs w:val="24"/>
              </w:rPr>
            </w:pPr>
          </w:p>
        </w:tc>
        <w:tc>
          <w:tcPr>
            <w:tcW w:w="3244" w:type="dxa"/>
            <w:gridSpan w:val="2"/>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spacing w:after="0" w:line="360" w:lineRule="auto"/>
              <w:jc w:val="both"/>
              <w:rPr>
                <w:rFonts w:ascii="Times New Roman" w:hAnsi="Times New Roman"/>
                <w:sz w:val="24"/>
                <w:szCs w:val="24"/>
              </w:rPr>
            </w:pPr>
            <w:r w:rsidRPr="00CD03B3">
              <w:rPr>
                <w:rFonts w:ascii="Times New Roman" w:hAnsi="Times New Roman"/>
                <w:sz w:val="24"/>
                <w:szCs w:val="24"/>
              </w:rPr>
              <w:t xml:space="preserve">Графический редактор </w:t>
            </w:r>
            <w:r w:rsidRPr="00CD03B3">
              <w:rPr>
                <w:rFonts w:ascii="Times New Roman" w:hAnsi="Times New Roman"/>
                <w:sz w:val="24"/>
                <w:szCs w:val="24"/>
                <w:lang w:val="en-US"/>
              </w:rPr>
              <w:t>Paint</w:t>
            </w:r>
            <w:r w:rsidRPr="00CD03B3">
              <w:rPr>
                <w:rFonts w:ascii="Times New Roman" w:hAnsi="Times New Roman"/>
                <w:sz w:val="24"/>
                <w:szCs w:val="24"/>
              </w:rPr>
              <w:t xml:space="preserve"> (2ч.)</w:t>
            </w:r>
          </w:p>
          <w:p w:rsidR="008C49F0" w:rsidRPr="00CD03B3" w:rsidRDefault="008C49F0" w:rsidP="00FD217B">
            <w:pPr>
              <w:spacing w:after="0" w:line="360" w:lineRule="auto"/>
              <w:jc w:val="both"/>
              <w:rPr>
                <w:rFonts w:ascii="Times New Roman" w:hAnsi="Times New Roman"/>
                <w:sz w:val="24"/>
                <w:szCs w:val="24"/>
              </w:rPr>
            </w:pPr>
          </w:p>
          <w:p w:rsidR="008C49F0" w:rsidRPr="00CD03B3" w:rsidRDefault="008C49F0" w:rsidP="00FD217B">
            <w:pPr>
              <w:spacing w:after="0" w:line="360" w:lineRule="auto"/>
              <w:jc w:val="both"/>
              <w:rPr>
                <w:rFonts w:ascii="Times New Roman" w:hAnsi="Times New Roman"/>
                <w:sz w:val="24"/>
                <w:szCs w:val="24"/>
                <w:shd w:val="clear" w:color="auto" w:fill="FFFFFF"/>
              </w:rPr>
            </w:pPr>
          </w:p>
        </w:tc>
        <w:tc>
          <w:tcPr>
            <w:tcW w:w="3942" w:type="dxa"/>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shd w:val="clear" w:color="auto" w:fill="FFFFFF"/>
              <w:spacing w:after="0" w:line="360" w:lineRule="auto"/>
              <w:jc w:val="both"/>
              <w:rPr>
                <w:rFonts w:ascii="Times New Roman" w:eastAsia="Times New Roman" w:hAnsi="Times New Roman"/>
                <w:b/>
                <w:sz w:val="24"/>
                <w:szCs w:val="24"/>
              </w:rPr>
            </w:pPr>
            <w:r w:rsidRPr="00CD03B3">
              <w:rPr>
                <w:rFonts w:ascii="Times New Roman" w:eastAsia="Times New Roman" w:hAnsi="Times New Roman"/>
                <w:b/>
                <w:sz w:val="24"/>
                <w:szCs w:val="24"/>
              </w:rPr>
              <w:t xml:space="preserve">Беседа </w:t>
            </w:r>
          </w:p>
          <w:p w:rsidR="008C49F0" w:rsidRPr="00CD03B3" w:rsidRDefault="008C49F0" w:rsidP="00FD217B">
            <w:pPr>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Назначение графического редактора. Изучение основных разделов, обозначений</w:t>
            </w:r>
          </w:p>
          <w:p w:rsidR="008C49F0" w:rsidRPr="00CD03B3" w:rsidRDefault="008C49F0" w:rsidP="00FD217B">
            <w:pPr>
              <w:spacing w:after="0" w:line="360" w:lineRule="auto"/>
              <w:jc w:val="both"/>
              <w:rPr>
                <w:rFonts w:ascii="Times New Roman" w:eastAsia="Times New Roman" w:hAnsi="Times New Roman"/>
                <w:b/>
                <w:sz w:val="24"/>
                <w:szCs w:val="24"/>
              </w:rPr>
            </w:pPr>
            <w:r w:rsidRPr="00CD03B3">
              <w:rPr>
                <w:rFonts w:ascii="Times New Roman" w:eastAsia="Times New Roman" w:hAnsi="Times New Roman"/>
                <w:b/>
                <w:sz w:val="24"/>
                <w:szCs w:val="24"/>
              </w:rPr>
              <w:t>Практическая работа</w:t>
            </w:r>
          </w:p>
          <w:p w:rsidR="008C49F0" w:rsidRPr="00CD03B3" w:rsidRDefault="008C49F0" w:rsidP="00FD217B">
            <w:pPr>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 xml:space="preserve">Создание графического рисунка с </w:t>
            </w:r>
            <w:r w:rsidRPr="00CD03B3">
              <w:rPr>
                <w:rFonts w:ascii="Times New Roman" w:eastAsia="Times New Roman" w:hAnsi="Times New Roman"/>
                <w:sz w:val="24"/>
                <w:szCs w:val="24"/>
              </w:rPr>
              <w:lastRenderedPageBreak/>
              <w:t>использованием различных инструментов</w:t>
            </w:r>
          </w:p>
          <w:p w:rsidR="008C49F0" w:rsidRPr="00CD03B3" w:rsidRDefault="008C49F0" w:rsidP="00FD217B">
            <w:pPr>
              <w:spacing w:after="0" w:line="360" w:lineRule="auto"/>
              <w:jc w:val="both"/>
              <w:rPr>
                <w:rFonts w:ascii="Times New Roman" w:eastAsia="Times New Roman" w:hAnsi="Times New Roman"/>
                <w:sz w:val="24"/>
                <w:szCs w:val="24"/>
              </w:rPr>
            </w:pPr>
            <w:r w:rsidRPr="00CD03B3">
              <w:rPr>
                <w:rFonts w:ascii="Times New Roman" w:hAnsi="Times New Roman"/>
                <w:b/>
                <w:sz w:val="24"/>
                <w:szCs w:val="24"/>
              </w:rPr>
              <w:t>Подведение итогов</w:t>
            </w:r>
          </w:p>
        </w:tc>
      </w:tr>
      <w:tr w:rsidR="00CD03B3" w:rsidRPr="00CD03B3" w:rsidTr="008C49F0">
        <w:tc>
          <w:tcPr>
            <w:tcW w:w="426" w:type="dxa"/>
            <w:tcBorders>
              <w:top w:val="single" w:sz="4" w:space="0" w:color="000000"/>
              <w:left w:val="single" w:sz="4" w:space="0" w:color="000000"/>
              <w:bottom w:val="single" w:sz="4" w:space="0" w:color="000000"/>
              <w:right w:val="single" w:sz="4" w:space="0" w:color="000000"/>
            </w:tcBorders>
            <w:hideMark/>
          </w:tcPr>
          <w:p w:rsidR="008C49F0" w:rsidRPr="00CD03B3" w:rsidRDefault="008C49F0" w:rsidP="00FD217B">
            <w:pPr>
              <w:spacing w:after="0" w:line="360" w:lineRule="auto"/>
              <w:jc w:val="both"/>
              <w:rPr>
                <w:rFonts w:ascii="Times New Roman" w:hAnsi="Times New Roman"/>
                <w:b/>
                <w:sz w:val="24"/>
                <w:szCs w:val="24"/>
              </w:rPr>
            </w:pPr>
          </w:p>
        </w:tc>
        <w:tc>
          <w:tcPr>
            <w:tcW w:w="1883" w:type="dxa"/>
            <w:gridSpan w:val="4"/>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widowControl w:val="0"/>
              <w:tabs>
                <w:tab w:val="center" w:pos="7345"/>
                <w:tab w:val="right" w:pos="7921"/>
                <w:tab w:val="left" w:pos="8069"/>
              </w:tabs>
              <w:spacing w:after="0" w:line="360" w:lineRule="auto"/>
              <w:jc w:val="both"/>
              <w:rPr>
                <w:rFonts w:ascii="Times New Roman" w:eastAsia="Times New Roman" w:hAnsi="Times New Roman"/>
                <w:b/>
                <w:bCs/>
                <w:iCs/>
                <w:sz w:val="24"/>
                <w:szCs w:val="24"/>
              </w:rPr>
            </w:pPr>
          </w:p>
        </w:tc>
        <w:tc>
          <w:tcPr>
            <w:tcW w:w="3244" w:type="dxa"/>
            <w:gridSpan w:val="2"/>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spacing w:after="0" w:line="360" w:lineRule="auto"/>
              <w:jc w:val="both"/>
              <w:rPr>
                <w:rFonts w:ascii="Times New Roman" w:hAnsi="Times New Roman"/>
                <w:b/>
                <w:sz w:val="24"/>
                <w:szCs w:val="24"/>
              </w:rPr>
            </w:pPr>
            <w:r w:rsidRPr="00CD03B3">
              <w:rPr>
                <w:rFonts w:ascii="Times New Roman" w:hAnsi="Times New Roman"/>
                <w:b/>
                <w:sz w:val="24"/>
                <w:szCs w:val="24"/>
              </w:rPr>
              <w:t>Контрольный урок</w:t>
            </w:r>
          </w:p>
          <w:p w:rsidR="008C49F0" w:rsidRPr="00CD03B3" w:rsidRDefault="008C49F0" w:rsidP="00FD217B">
            <w:pPr>
              <w:spacing w:after="0" w:line="360" w:lineRule="auto"/>
              <w:jc w:val="both"/>
              <w:rPr>
                <w:rFonts w:ascii="Times New Roman" w:hAnsi="Times New Roman"/>
                <w:sz w:val="24"/>
                <w:szCs w:val="24"/>
              </w:rPr>
            </w:pPr>
          </w:p>
          <w:p w:rsidR="008C49F0" w:rsidRPr="00CD03B3" w:rsidRDefault="008C49F0" w:rsidP="00FD217B">
            <w:pPr>
              <w:spacing w:after="0" w:line="360" w:lineRule="auto"/>
              <w:jc w:val="both"/>
              <w:rPr>
                <w:rFonts w:ascii="Times New Roman" w:hAnsi="Times New Roman"/>
                <w:sz w:val="24"/>
                <w:szCs w:val="24"/>
                <w:shd w:val="clear" w:color="auto" w:fill="FFFFFF"/>
              </w:rPr>
            </w:pPr>
          </w:p>
        </w:tc>
        <w:tc>
          <w:tcPr>
            <w:tcW w:w="3942" w:type="dxa"/>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spacing w:after="0" w:line="360" w:lineRule="auto"/>
              <w:jc w:val="both"/>
              <w:rPr>
                <w:rFonts w:ascii="Times New Roman" w:eastAsia="Times New Roman" w:hAnsi="Times New Roman"/>
                <w:b/>
                <w:sz w:val="24"/>
                <w:szCs w:val="24"/>
              </w:rPr>
            </w:pPr>
            <w:r w:rsidRPr="00CD03B3">
              <w:rPr>
                <w:rFonts w:ascii="Times New Roman" w:eastAsia="Times New Roman" w:hAnsi="Times New Roman"/>
                <w:b/>
                <w:sz w:val="24"/>
                <w:szCs w:val="24"/>
              </w:rPr>
              <w:t>Контрольное тестирование</w:t>
            </w:r>
          </w:p>
          <w:p w:rsidR="008C49F0" w:rsidRPr="00CD03B3" w:rsidRDefault="008C49F0" w:rsidP="00FD217B">
            <w:pPr>
              <w:spacing w:after="0" w:line="360" w:lineRule="auto"/>
              <w:jc w:val="both"/>
              <w:rPr>
                <w:rFonts w:ascii="Times New Roman" w:eastAsia="Times New Roman" w:hAnsi="Times New Roman"/>
                <w:b/>
                <w:sz w:val="24"/>
                <w:szCs w:val="24"/>
              </w:rPr>
            </w:pPr>
            <w:r w:rsidRPr="00CD03B3">
              <w:rPr>
                <w:rFonts w:ascii="Times New Roman" w:eastAsia="Times New Roman" w:hAnsi="Times New Roman"/>
                <w:b/>
                <w:sz w:val="24"/>
                <w:szCs w:val="24"/>
              </w:rPr>
              <w:t>Практическая работа</w:t>
            </w:r>
          </w:p>
          <w:p w:rsidR="008C49F0" w:rsidRPr="00CD03B3" w:rsidRDefault="008C49F0" w:rsidP="00FD217B">
            <w:pPr>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Обобщение изученного, организация выставки работ</w:t>
            </w:r>
          </w:p>
        </w:tc>
      </w:tr>
    </w:tbl>
    <w:p w:rsidR="008C49F0" w:rsidRPr="00CD03B3" w:rsidRDefault="008C49F0" w:rsidP="00FD217B">
      <w:pPr>
        <w:spacing w:after="0" w:line="360" w:lineRule="auto"/>
        <w:jc w:val="both"/>
        <w:rPr>
          <w:rFonts w:ascii="Times New Roman" w:eastAsia="Times New Roman" w:hAnsi="Times New Roman" w:cs="Times New Roman"/>
          <w:sz w:val="24"/>
          <w:szCs w:val="24"/>
        </w:rPr>
      </w:pP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p>
    <w:p w:rsidR="008C49F0" w:rsidRPr="00CD03B3" w:rsidRDefault="008C49F0" w:rsidP="00FD217B">
      <w:pPr>
        <w:spacing w:after="0" w:line="360" w:lineRule="auto"/>
        <w:jc w:val="both"/>
        <w:rPr>
          <w:rFonts w:ascii="Times New Roman" w:eastAsia="Times New Roman" w:hAnsi="Times New Roman" w:cs="Times New Roman"/>
          <w:b/>
          <w:sz w:val="24"/>
          <w:szCs w:val="24"/>
          <w:lang w:eastAsia="ru-RU"/>
        </w:rPr>
      </w:pP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p>
    <w:p w:rsidR="00CE3C18" w:rsidRPr="00CD03B3" w:rsidRDefault="00CE3C18" w:rsidP="00FD217B">
      <w:pPr>
        <w:tabs>
          <w:tab w:val="left" w:pos="284"/>
        </w:tabs>
        <w:spacing w:after="0" w:line="360" w:lineRule="auto"/>
        <w:ind w:right="-1"/>
        <w:jc w:val="both"/>
        <w:rPr>
          <w:rFonts w:ascii="Times New Roman" w:eastAsia="Times New Roman" w:hAnsi="Times New Roman" w:cs="Times New Roman"/>
          <w:sz w:val="24"/>
          <w:szCs w:val="24"/>
          <w:lang w:eastAsia="ru-RU"/>
        </w:rPr>
      </w:pPr>
    </w:p>
    <w:p w:rsidR="0077656C" w:rsidRPr="00CD03B3" w:rsidRDefault="0077656C" w:rsidP="00FD217B">
      <w:pPr>
        <w:tabs>
          <w:tab w:val="left" w:pos="284"/>
        </w:tabs>
        <w:spacing w:after="0" w:line="360" w:lineRule="auto"/>
        <w:ind w:right="-1"/>
        <w:jc w:val="both"/>
        <w:rPr>
          <w:rFonts w:ascii="Times New Roman" w:hAnsi="Times New Roman" w:cs="Times New Roman"/>
          <w:sz w:val="24"/>
          <w:szCs w:val="24"/>
        </w:rPr>
      </w:pPr>
      <w:r w:rsidRPr="00CD03B3">
        <w:rPr>
          <w:rFonts w:ascii="Times New Roman" w:hAnsi="Times New Roman" w:cs="Times New Roman"/>
          <w:sz w:val="24"/>
          <w:szCs w:val="24"/>
        </w:rPr>
        <w:br w:type="page"/>
      </w:r>
    </w:p>
    <w:p w:rsidR="0077656C" w:rsidRPr="00CD03B3" w:rsidRDefault="00E07A34" w:rsidP="00FD217B">
      <w:pPr>
        <w:keepNext/>
        <w:tabs>
          <w:tab w:val="left" w:pos="284"/>
        </w:tabs>
        <w:spacing w:after="0" w:line="360" w:lineRule="auto"/>
        <w:ind w:right="-1"/>
        <w:jc w:val="both"/>
        <w:outlineLvl w:val="1"/>
        <w:rPr>
          <w:rFonts w:ascii="Times New Roman" w:eastAsia="Times New Roman" w:hAnsi="Times New Roman" w:cs="Times New Roman"/>
          <w:bCs/>
          <w:iCs/>
          <w:sz w:val="24"/>
          <w:szCs w:val="24"/>
          <w:lang w:eastAsia="ru-RU"/>
        </w:rPr>
      </w:pPr>
      <w:bookmarkStart w:id="18" w:name="_Toc519094042"/>
      <w:r w:rsidRPr="00CD03B3">
        <w:rPr>
          <w:rFonts w:ascii="Times New Roman" w:eastAsia="Times New Roman" w:hAnsi="Times New Roman" w:cs="Times New Roman"/>
          <w:b/>
          <w:bCs/>
          <w:iCs/>
          <w:sz w:val="24"/>
          <w:szCs w:val="24"/>
          <w:lang w:eastAsia="ru-RU"/>
        </w:rPr>
        <w:lastRenderedPageBreak/>
        <w:t>ФИЗИЧЕСКАЯ КУЛЬТУРА</w:t>
      </w:r>
      <w:bookmarkEnd w:id="18"/>
    </w:p>
    <w:p w:rsidR="008C49F0" w:rsidRPr="00CD03B3" w:rsidRDefault="008C49F0" w:rsidP="00FD217B">
      <w:pPr>
        <w:spacing w:after="0" w:line="360" w:lineRule="auto"/>
        <w:ind w:firstLine="709"/>
        <w:contextualSpacing/>
        <w:jc w:val="center"/>
        <w:rPr>
          <w:rFonts w:ascii="Times New Roman" w:eastAsia="Times New Roman" w:hAnsi="Times New Roman" w:cs="Times New Roman"/>
          <w:b/>
          <w:sz w:val="24"/>
          <w:szCs w:val="24"/>
          <w:lang w:eastAsia="ru-RU"/>
        </w:rPr>
      </w:pPr>
      <w:r w:rsidRPr="00CD03B3">
        <w:rPr>
          <w:rFonts w:ascii="Times New Roman" w:eastAsia="Times New Roman" w:hAnsi="Times New Roman" w:cs="Times New Roman"/>
          <w:b/>
          <w:sz w:val="24"/>
          <w:szCs w:val="24"/>
          <w:lang w:eastAsia="ru-RU"/>
        </w:rPr>
        <w:t>ПЛАНИРУЕМЫЕ РЕЗУЛЬТАТЫ ОСВОЕНИЯ ПРЕДМЕТА</w:t>
      </w:r>
    </w:p>
    <w:p w:rsidR="008C49F0" w:rsidRPr="00CD03B3" w:rsidRDefault="008C49F0" w:rsidP="00FD217B">
      <w:pPr>
        <w:spacing w:after="0" w:line="360" w:lineRule="auto"/>
        <w:ind w:firstLine="709"/>
        <w:jc w:val="center"/>
        <w:rPr>
          <w:rFonts w:ascii="Times New Roman" w:eastAsia="Calibri" w:hAnsi="Times New Roman" w:cs="Times New Roman"/>
          <w:b/>
          <w:sz w:val="24"/>
          <w:szCs w:val="24"/>
        </w:rPr>
      </w:pPr>
    </w:p>
    <w:p w:rsidR="008C49F0" w:rsidRPr="00CD03B3" w:rsidRDefault="008C49F0" w:rsidP="00FD217B">
      <w:pPr>
        <w:spacing w:after="0" w:line="360" w:lineRule="auto"/>
        <w:ind w:firstLine="709"/>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 xml:space="preserve">Личностные результаты </w:t>
      </w:r>
      <w:r w:rsidRPr="00CD03B3">
        <w:rPr>
          <w:rFonts w:ascii="Times New Roman" w:eastAsia="Calibri" w:hAnsi="Times New Roman" w:cs="Times New Roman"/>
          <w:sz w:val="24"/>
          <w:szCs w:val="24"/>
        </w:rPr>
        <w:t>освоения ПРП для 3-го класса по учебному предмету «Физическая культура» оцениваются по следующим направлениям:</w:t>
      </w:r>
      <w:r w:rsidR="00434709" w:rsidRPr="00CD03B3">
        <w:rPr>
          <w:rFonts w:ascii="Times New Roman" w:eastAsia="Calibri" w:hAnsi="Times New Roman" w:cs="Times New Roman"/>
          <w:b/>
          <w:sz w:val="24"/>
          <w:szCs w:val="24"/>
        </w:rPr>
        <w:t xml:space="preserve"> </w:t>
      </w:r>
    </w:p>
    <w:p w:rsidR="008C49F0" w:rsidRPr="00CD03B3" w:rsidRDefault="008C49F0" w:rsidP="00FD217B">
      <w:pPr>
        <w:spacing w:after="0" w:line="360" w:lineRule="auto"/>
        <w:ind w:left="709"/>
        <w:contextualSpacing/>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Освоение социальной роли ученика проявляется в:</w:t>
      </w:r>
    </w:p>
    <w:p w:rsidR="008C49F0" w:rsidRPr="00CD03B3" w:rsidRDefault="008C49F0" w:rsidP="00FD217B">
      <w:pPr>
        <w:spacing w:after="0" w:line="360" w:lineRule="auto"/>
        <w:ind w:left="709" w:hanging="352"/>
        <w:contextualSpacing/>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 xml:space="preserve">- </w:t>
      </w:r>
      <w:r w:rsidRPr="00CD03B3">
        <w:rPr>
          <w:rFonts w:ascii="Times New Roman" w:eastAsia="Calibri" w:hAnsi="Times New Roman" w:cs="Times New Roman"/>
          <w:sz w:val="24"/>
          <w:szCs w:val="24"/>
        </w:rPr>
        <w:t>соблюдении школьных правил (в том числе, безопасности на уроках физкультуры, выполнении правил игры, эстафеты, состязания и т.п.);</w:t>
      </w:r>
    </w:p>
    <w:p w:rsidR="008C49F0" w:rsidRPr="00CD03B3" w:rsidRDefault="008C49F0" w:rsidP="00FD217B">
      <w:pPr>
        <w:numPr>
          <w:ilvl w:val="0"/>
          <w:numId w:val="2"/>
        </w:numPr>
        <w:spacing w:after="0" w:line="360" w:lineRule="auto"/>
        <w:ind w:left="709" w:hanging="357"/>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старательности при выполнении физических упражнений;</w:t>
      </w:r>
    </w:p>
    <w:p w:rsidR="008C49F0" w:rsidRPr="00CD03B3" w:rsidRDefault="008C49F0" w:rsidP="00FD217B">
      <w:pPr>
        <w:numPr>
          <w:ilvl w:val="0"/>
          <w:numId w:val="2"/>
        </w:numPr>
        <w:spacing w:after="0" w:line="360" w:lineRule="auto"/>
        <w:ind w:left="709" w:hanging="357"/>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стремлении быть успешным в учебе (ловким, сильным, </w:t>
      </w:r>
      <w:r w:rsidR="00D172AE" w:rsidRPr="00CD03B3">
        <w:rPr>
          <w:rFonts w:ascii="Times New Roman" w:eastAsia="Calibri" w:hAnsi="Times New Roman" w:cs="Times New Roman"/>
          <w:sz w:val="24"/>
          <w:szCs w:val="24"/>
        </w:rPr>
        <w:t>быстрым и</w:t>
      </w:r>
      <w:r w:rsidRPr="00CD03B3">
        <w:rPr>
          <w:rFonts w:ascii="Times New Roman" w:eastAsia="Calibri" w:hAnsi="Times New Roman" w:cs="Times New Roman"/>
          <w:sz w:val="24"/>
          <w:szCs w:val="24"/>
        </w:rPr>
        <w:t xml:space="preserve"> т.п).</w:t>
      </w:r>
    </w:p>
    <w:p w:rsidR="008C49F0" w:rsidRPr="00CD03B3" w:rsidRDefault="008C49F0" w:rsidP="00FD217B">
      <w:pPr>
        <w:numPr>
          <w:ilvl w:val="0"/>
          <w:numId w:val="2"/>
        </w:numPr>
        <w:spacing w:after="0" w:line="360" w:lineRule="auto"/>
        <w:ind w:left="709" w:hanging="357"/>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подчинении дисциплинарным требованиям (соблюдать правила игры, эстафеты и т.д);</w:t>
      </w:r>
    </w:p>
    <w:p w:rsidR="008C49F0" w:rsidRPr="00CD03B3" w:rsidRDefault="008C49F0" w:rsidP="00FD217B">
      <w:pPr>
        <w:numPr>
          <w:ilvl w:val="0"/>
          <w:numId w:val="2"/>
        </w:numPr>
        <w:spacing w:after="0" w:line="360" w:lineRule="auto"/>
        <w:ind w:left="709" w:hanging="357"/>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адекватной эмоциональной реакции на похвалу и порицание учителя;</w:t>
      </w:r>
    </w:p>
    <w:p w:rsidR="008C49F0" w:rsidRPr="00CD03B3" w:rsidRDefault="008C49F0" w:rsidP="00FD217B">
      <w:pPr>
        <w:numPr>
          <w:ilvl w:val="0"/>
          <w:numId w:val="2"/>
        </w:numPr>
        <w:spacing w:after="0" w:line="360" w:lineRule="auto"/>
        <w:ind w:left="709" w:hanging="357"/>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бережном отношении к школьному имуществу (спортивному инвентарю).</w:t>
      </w:r>
    </w:p>
    <w:p w:rsidR="008C49F0" w:rsidRPr="00CD03B3" w:rsidRDefault="008C49F0" w:rsidP="00FD217B">
      <w:pPr>
        <w:spacing w:after="0" w:line="360" w:lineRule="auto"/>
        <w:ind w:left="709"/>
        <w:contextualSpacing/>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Сформированность знаний об окружающем природном и социальном мире и позитивного отношения к нему</w:t>
      </w:r>
      <w:r w:rsidRPr="00CD03B3">
        <w:rPr>
          <w:rFonts w:ascii="Times New Roman" w:eastAsia="Calibri" w:hAnsi="Times New Roman" w:cs="Times New Roman"/>
          <w:sz w:val="24"/>
          <w:szCs w:val="24"/>
        </w:rPr>
        <w:t xml:space="preserve"> проявляется в:</w:t>
      </w:r>
    </w:p>
    <w:p w:rsidR="008C49F0" w:rsidRPr="00CD03B3" w:rsidRDefault="008C49F0" w:rsidP="00FD217B">
      <w:pPr>
        <w:numPr>
          <w:ilvl w:val="0"/>
          <w:numId w:val="2"/>
        </w:numPr>
        <w:spacing w:after="0" w:line="360" w:lineRule="auto"/>
        <w:ind w:left="709" w:hanging="357"/>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умении одеваться в соответствии с погодными условиями (при проведении уроков на улице, в том числе, по лыжной подготовке);</w:t>
      </w:r>
    </w:p>
    <w:p w:rsidR="008C49F0" w:rsidRPr="00CD03B3" w:rsidRDefault="008C49F0"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 xml:space="preserve">Сформированность стремления трудиться и начальных трудовых навыков (овладение социально-бытовыми умениями, используемыми в повседневной жизни) </w:t>
      </w:r>
      <w:r w:rsidRPr="00CD03B3">
        <w:rPr>
          <w:rFonts w:ascii="Times New Roman" w:eastAsia="Calibri" w:hAnsi="Times New Roman" w:cs="Times New Roman"/>
          <w:sz w:val="24"/>
          <w:szCs w:val="24"/>
        </w:rPr>
        <w:t>проявляется в:</w:t>
      </w:r>
    </w:p>
    <w:p w:rsidR="008C49F0" w:rsidRPr="00CD03B3" w:rsidRDefault="00D172AE" w:rsidP="00FD217B">
      <w:pPr>
        <w:numPr>
          <w:ilvl w:val="0"/>
          <w:numId w:val="2"/>
        </w:numPr>
        <w:spacing w:after="0" w:line="360" w:lineRule="auto"/>
        <w:ind w:left="714" w:hanging="357"/>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попытках содержать</w:t>
      </w:r>
      <w:r w:rsidR="008C49F0" w:rsidRPr="00CD03B3">
        <w:rPr>
          <w:rFonts w:ascii="Times New Roman" w:eastAsia="Calibri" w:hAnsi="Times New Roman" w:cs="Times New Roman"/>
          <w:sz w:val="24"/>
          <w:szCs w:val="24"/>
        </w:rPr>
        <w:t xml:space="preserve"> спортивную одежду в порядке;</w:t>
      </w:r>
    </w:p>
    <w:p w:rsidR="008C49F0" w:rsidRPr="00CD03B3" w:rsidRDefault="008C49F0" w:rsidP="00FD217B">
      <w:pPr>
        <w:numPr>
          <w:ilvl w:val="0"/>
          <w:numId w:val="2"/>
        </w:numPr>
        <w:spacing w:after="0" w:line="360" w:lineRule="auto"/>
        <w:ind w:left="714" w:hanging="357"/>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стремлении к доступному физическому совершенствованию (позитивное отношение к урокам физкультуры, занятиям спортом, физическим упражнениям);</w:t>
      </w:r>
    </w:p>
    <w:p w:rsidR="008C49F0" w:rsidRPr="00CD03B3" w:rsidRDefault="008C49F0" w:rsidP="00FD217B">
      <w:pPr>
        <w:numPr>
          <w:ilvl w:val="0"/>
          <w:numId w:val="2"/>
        </w:numPr>
        <w:spacing w:after="0" w:line="360" w:lineRule="auto"/>
        <w:ind w:left="714" w:hanging="357"/>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ориентации на здоровый образ жизни: знания о причинах болезней и их профилактике, вербальном и поведенческом негативном отношении к вредным привычкам;</w:t>
      </w:r>
    </w:p>
    <w:p w:rsidR="008C49F0" w:rsidRPr="00CD03B3" w:rsidRDefault="008C49F0"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 xml:space="preserve">Сформированность самосознания, в т.ч. адекватных представлений о собственных возможностях и ограничениях </w:t>
      </w:r>
      <w:r w:rsidRPr="00CD03B3">
        <w:rPr>
          <w:rFonts w:ascii="Times New Roman" w:eastAsia="Calibri" w:hAnsi="Times New Roman" w:cs="Times New Roman"/>
          <w:sz w:val="24"/>
          <w:szCs w:val="24"/>
        </w:rPr>
        <w:t>проявляется в:</w:t>
      </w:r>
    </w:p>
    <w:p w:rsidR="008C49F0" w:rsidRPr="00CD03B3" w:rsidRDefault="008C49F0" w:rsidP="00FD217B">
      <w:pPr>
        <w:numPr>
          <w:ilvl w:val="0"/>
          <w:numId w:val="2"/>
        </w:numPr>
        <w:spacing w:after="0" w:line="360" w:lineRule="auto"/>
        <w:ind w:left="714" w:hanging="357"/>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осознании разных результатов выполнения заданий (сформированность самооценки в деятельности);</w:t>
      </w:r>
    </w:p>
    <w:p w:rsidR="008C49F0" w:rsidRPr="00CD03B3" w:rsidRDefault="008C49F0" w:rsidP="00FD217B">
      <w:pPr>
        <w:numPr>
          <w:ilvl w:val="0"/>
          <w:numId w:val="2"/>
        </w:numPr>
        <w:spacing w:after="0" w:line="360" w:lineRule="auto"/>
        <w:ind w:left="714" w:hanging="357"/>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осознании собственных потребностей (покажите (расскажите) еще раз, пожалуйста,);</w:t>
      </w:r>
    </w:p>
    <w:p w:rsidR="008C49F0" w:rsidRPr="00CD03B3" w:rsidRDefault="008C49F0" w:rsidP="00FD217B">
      <w:pPr>
        <w:numPr>
          <w:ilvl w:val="0"/>
          <w:numId w:val="2"/>
        </w:numPr>
        <w:spacing w:after="0" w:line="360" w:lineRule="auto"/>
        <w:ind w:left="714" w:hanging="357"/>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осознании своего состояния (плохо себя чувствую, устал);</w:t>
      </w:r>
    </w:p>
    <w:p w:rsidR="008C49F0" w:rsidRPr="00CD03B3" w:rsidRDefault="008C49F0" w:rsidP="00FD217B">
      <w:pPr>
        <w:numPr>
          <w:ilvl w:val="0"/>
          <w:numId w:val="2"/>
        </w:numPr>
        <w:spacing w:after="0" w:line="360" w:lineRule="auto"/>
        <w:ind w:left="714" w:hanging="357"/>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осознании </w:t>
      </w:r>
      <w:r w:rsidR="00D172AE" w:rsidRPr="00CD03B3">
        <w:rPr>
          <w:rFonts w:ascii="Times New Roman" w:eastAsia="Calibri" w:hAnsi="Times New Roman" w:cs="Times New Roman"/>
          <w:sz w:val="24"/>
          <w:szCs w:val="24"/>
        </w:rPr>
        <w:t>затруднений (</w:t>
      </w:r>
      <w:r w:rsidRPr="00CD03B3">
        <w:rPr>
          <w:rFonts w:ascii="Times New Roman" w:eastAsia="Calibri" w:hAnsi="Times New Roman" w:cs="Times New Roman"/>
          <w:sz w:val="24"/>
          <w:szCs w:val="24"/>
        </w:rPr>
        <w:t>не понял правил игры, не получается выполнение упражнения);</w:t>
      </w:r>
    </w:p>
    <w:p w:rsidR="008C49F0" w:rsidRPr="00CD03B3" w:rsidRDefault="008C49F0" w:rsidP="00FD217B">
      <w:pPr>
        <w:numPr>
          <w:ilvl w:val="0"/>
          <w:numId w:val="2"/>
        </w:numPr>
        <w:spacing w:after="0" w:line="360" w:lineRule="auto"/>
        <w:ind w:left="714" w:hanging="357"/>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lastRenderedPageBreak/>
        <w:t>разграничении ситуаций, требующих и не требующих помощи педагога;</w:t>
      </w:r>
    </w:p>
    <w:p w:rsidR="008C49F0" w:rsidRPr="00CD03B3" w:rsidRDefault="008C49F0" w:rsidP="00FD217B">
      <w:pPr>
        <w:numPr>
          <w:ilvl w:val="0"/>
          <w:numId w:val="2"/>
        </w:numPr>
        <w:spacing w:after="0" w:line="360" w:lineRule="auto"/>
        <w:ind w:left="714" w:hanging="357"/>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осознании факторов и ситуаций, ухудшающих физические и психологические возможности;</w:t>
      </w:r>
    </w:p>
    <w:p w:rsidR="008C49F0" w:rsidRPr="00CD03B3" w:rsidRDefault="008C49F0" w:rsidP="00FD217B">
      <w:pPr>
        <w:numPr>
          <w:ilvl w:val="0"/>
          <w:numId w:val="2"/>
        </w:numPr>
        <w:spacing w:after="0" w:line="360" w:lineRule="auto"/>
        <w:ind w:left="714" w:hanging="357"/>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возможности анализировать причины успехов и неудач.</w:t>
      </w:r>
    </w:p>
    <w:p w:rsidR="008C49F0" w:rsidRPr="00CD03B3" w:rsidRDefault="008C49F0" w:rsidP="00FD217B">
      <w:pPr>
        <w:spacing w:after="0" w:line="360" w:lineRule="auto"/>
        <w:ind w:left="709"/>
        <w:contextualSpacing/>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Сформированность речевых умений проявляется в:</w:t>
      </w:r>
    </w:p>
    <w:p w:rsidR="008C49F0" w:rsidRPr="00CD03B3" w:rsidRDefault="008C49F0" w:rsidP="00FD217B">
      <w:pPr>
        <w:numPr>
          <w:ilvl w:val="0"/>
          <w:numId w:val="2"/>
        </w:numPr>
        <w:spacing w:after="0" w:line="360" w:lineRule="auto"/>
        <w:ind w:left="709"/>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владении связной речью, выполняющей коммуникативную функцию (диалогические умения).</w:t>
      </w:r>
    </w:p>
    <w:p w:rsidR="008C49F0" w:rsidRPr="00CD03B3" w:rsidRDefault="008C49F0"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 xml:space="preserve">Сформированность навыков продуктивной межличностной коммуникации </w:t>
      </w:r>
      <w:r w:rsidRPr="00CD03B3">
        <w:rPr>
          <w:rFonts w:ascii="Times New Roman" w:eastAsia="Calibri" w:hAnsi="Times New Roman" w:cs="Times New Roman"/>
          <w:sz w:val="24"/>
          <w:szCs w:val="24"/>
        </w:rPr>
        <w:t>проявляется в:</w:t>
      </w:r>
    </w:p>
    <w:p w:rsidR="008C49F0" w:rsidRPr="00CD03B3" w:rsidRDefault="008C49F0" w:rsidP="00FD217B">
      <w:pPr>
        <w:numPr>
          <w:ilvl w:val="0"/>
          <w:numId w:val="2"/>
        </w:numPr>
        <w:spacing w:after="0" w:line="360" w:lineRule="auto"/>
        <w:ind w:left="709"/>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возможности согласованно выполнять необходимые действия (игровые, спортивные) в </w:t>
      </w:r>
      <w:r w:rsidR="00D172AE" w:rsidRPr="00CD03B3">
        <w:rPr>
          <w:rFonts w:ascii="Times New Roman" w:eastAsia="Calibri" w:hAnsi="Times New Roman" w:cs="Times New Roman"/>
          <w:sz w:val="24"/>
          <w:szCs w:val="24"/>
        </w:rPr>
        <w:t>паре и</w:t>
      </w:r>
      <w:r w:rsidRPr="00CD03B3">
        <w:rPr>
          <w:rFonts w:ascii="Times New Roman" w:eastAsia="Calibri" w:hAnsi="Times New Roman" w:cs="Times New Roman"/>
          <w:sz w:val="24"/>
          <w:szCs w:val="24"/>
        </w:rPr>
        <w:t xml:space="preserve"> в малой группе, не разрушая общего замысла;</w:t>
      </w:r>
    </w:p>
    <w:p w:rsidR="008C49F0" w:rsidRPr="00CD03B3" w:rsidRDefault="008C49F0" w:rsidP="00FD217B">
      <w:pPr>
        <w:numPr>
          <w:ilvl w:val="0"/>
          <w:numId w:val="2"/>
        </w:numPr>
        <w:spacing w:after="0" w:line="360" w:lineRule="auto"/>
        <w:ind w:left="709"/>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возможности контролировать импульсивные желания (в игре, эстафете, спортивных соревнованиях);</w:t>
      </w:r>
    </w:p>
    <w:p w:rsidR="008C49F0" w:rsidRPr="00CD03B3" w:rsidRDefault="00D172AE" w:rsidP="00FD217B">
      <w:pPr>
        <w:numPr>
          <w:ilvl w:val="0"/>
          <w:numId w:val="2"/>
        </w:numPr>
        <w:spacing w:after="0" w:line="360" w:lineRule="auto"/>
        <w:ind w:left="709"/>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умении справедливо</w:t>
      </w:r>
      <w:r w:rsidR="008C49F0" w:rsidRPr="00CD03B3">
        <w:rPr>
          <w:rFonts w:ascii="Times New Roman" w:eastAsia="Calibri" w:hAnsi="Times New Roman" w:cs="Times New Roman"/>
          <w:sz w:val="24"/>
          <w:szCs w:val="24"/>
        </w:rPr>
        <w:t xml:space="preserve"> распределять обязанности или награды в паре и малой группе;</w:t>
      </w:r>
    </w:p>
    <w:p w:rsidR="008C49F0" w:rsidRPr="00CD03B3" w:rsidRDefault="008C49F0" w:rsidP="00FD217B">
      <w:pPr>
        <w:numPr>
          <w:ilvl w:val="0"/>
          <w:numId w:val="2"/>
        </w:numPr>
        <w:spacing w:after="0" w:line="360" w:lineRule="auto"/>
        <w:ind w:left="709"/>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умении проявлять терпение, корректно реагировать на чужие оплошности и затруднения.</w:t>
      </w:r>
    </w:p>
    <w:p w:rsidR="008C49F0" w:rsidRPr="00CD03B3" w:rsidRDefault="008C49F0"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 xml:space="preserve">Сформированность социально одобряемого (этичного) поведения </w:t>
      </w:r>
      <w:r w:rsidRPr="00CD03B3">
        <w:rPr>
          <w:rFonts w:ascii="Times New Roman" w:eastAsia="Calibri" w:hAnsi="Times New Roman" w:cs="Times New Roman"/>
          <w:sz w:val="24"/>
          <w:szCs w:val="24"/>
        </w:rPr>
        <w:t>проявляется в:</w:t>
      </w:r>
    </w:p>
    <w:p w:rsidR="008C49F0" w:rsidRPr="00CD03B3" w:rsidRDefault="008C49F0" w:rsidP="00FD217B">
      <w:pPr>
        <w:numPr>
          <w:ilvl w:val="0"/>
          <w:numId w:val="2"/>
        </w:numPr>
        <w:spacing w:after="0" w:line="360" w:lineRule="auto"/>
        <w:ind w:left="709"/>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умении не проявлять вербальную агрессию по отношению к одноклассникам, (например, тем, которые испытывают значительные трудности при усвоении предмета);</w:t>
      </w:r>
    </w:p>
    <w:p w:rsidR="008C49F0" w:rsidRPr="00CD03B3" w:rsidRDefault="008C49F0" w:rsidP="00FD217B">
      <w:pPr>
        <w:numPr>
          <w:ilvl w:val="0"/>
          <w:numId w:val="2"/>
        </w:numPr>
        <w:spacing w:after="0" w:line="360" w:lineRule="auto"/>
        <w:ind w:left="709"/>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умении проявить сочувствие при чужих затруднениях.</w:t>
      </w:r>
    </w:p>
    <w:p w:rsidR="008C49F0" w:rsidRPr="00CD03B3" w:rsidRDefault="008C49F0" w:rsidP="00FD217B">
      <w:pPr>
        <w:spacing w:after="0" w:line="360" w:lineRule="auto"/>
        <w:contextualSpacing/>
        <w:jc w:val="both"/>
        <w:rPr>
          <w:rFonts w:ascii="Times New Roman" w:eastAsia="Calibri" w:hAnsi="Times New Roman" w:cs="Times New Roman"/>
          <w:i/>
          <w:sz w:val="24"/>
          <w:szCs w:val="24"/>
        </w:rPr>
      </w:pPr>
    </w:p>
    <w:p w:rsidR="008C49F0" w:rsidRPr="00CD03B3" w:rsidRDefault="008C49F0" w:rsidP="00FD217B">
      <w:pPr>
        <w:spacing w:after="0" w:line="360" w:lineRule="auto"/>
        <w:contextualSpacing/>
        <w:jc w:val="both"/>
        <w:rPr>
          <w:rFonts w:ascii="Times New Roman" w:eastAsia="Calibri" w:hAnsi="Times New Roman" w:cs="Times New Roman"/>
          <w:i/>
          <w:sz w:val="24"/>
          <w:szCs w:val="24"/>
        </w:rPr>
      </w:pPr>
      <w:r w:rsidRPr="00CD03B3">
        <w:rPr>
          <w:rFonts w:ascii="Times New Roman" w:eastAsia="Calibri" w:hAnsi="Times New Roman" w:cs="Times New Roman"/>
          <w:i/>
          <w:sz w:val="24"/>
          <w:szCs w:val="24"/>
        </w:rPr>
        <w:t>Примеры оценки личностных результатов (параметр, дескрипторы, критерии оценки):</w:t>
      </w:r>
    </w:p>
    <w:p w:rsidR="008C49F0" w:rsidRPr="00CD03B3" w:rsidRDefault="008C49F0" w:rsidP="00FD217B">
      <w:pPr>
        <w:spacing w:after="0" w:line="360" w:lineRule="auto"/>
        <w:contextualSpacing/>
        <w:jc w:val="both"/>
        <w:rPr>
          <w:rFonts w:ascii="Times New Roman" w:eastAsia="Calibri" w:hAnsi="Times New Roman" w:cs="Times New Roman"/>
          <w:i/>
          <w:sz w:val="24"/>
          <w:szCs w:val="24"/>
        </w:rPr>
      </w:pPr>
      <w:r w:rsidRPr="00CD03B3">
        <w:rPr>
          <w:rFonts w:ascii="Times New Roman" w:eastAsia="Calibri" w:hAnsi="Times New Roman" w:cs="Times New Roman"/>
          <w:b/>
          <w:sz w:val="24"/>
          <w:szCs w:val="24"/>
        </w:rPr>
        <w:t>Сформированность самосознания, в т.ч. адекватных представлений о собственных возможностях и ограничениях</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Осознание разных результатов выполнения заданий (сформированность самооценки в деятельности): </w:t>
      </w:r>
    </w:p>
    <w:p w:rsidR="008C49F0" w:rsidRPr="00CD03B3" w:rsidRDefault="008C49F0" w:rsidP="00FD217B">
      <w:pPr>
        <w:numPr>
          <w:ilvl w:val="0"/>
          <w:numId w:val="2"/>
        </w:numPr>
        <w:spacing w:after="0" w:line="360" w:lineRule="auto"/>
        <w:ind w:left="709"/>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0 баллов – не осознает;</w:t>
      </w:r>
    </w:p>
    <w:p w:rsidR="008C49F0" w:rsidRPr="00CD03B3" w:rsidRDefault="008C49F0" w:rsidP="00FD217B">
      <w:pPr>
        <w:numPr>
          <w:ilvl w:val="0"/>
          <w:numId w:val="2"/>
        </w:numPr>
        <w:spacing w:after="0" w:line="360" w:lineRule="auto"/>
        <w:ind w:left="709"/>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1 балл – осознает с трудом; по уточняющим вопросам, при указании на недочеты </w:t>
      </w:r>
    </w:p>
    <w:p w:rsidR="008C49F0" w:rsidRPr="00CD03B3" w:rsidRDefault="008C49F0" w:rsidP="00FD217B">
      <w:pPr>
        <w:numPr>
          <w:ilvl w:val="0"/>
          <w:numId w:val="2"/>
        </w:numPr>
        <w:spacing w:after="0" w:line="360" w:lineRule="auto"/>
        <w:ind w:left="709"/>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2 балла – достаточно осознает.</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Осознание собственных потребностей (плохо себя чувствую, надо сесть и т.п.): </w:t>
      </w:r>
    </w:p>
    <w:p w:rsidR="008C49F0" w:rsidRPr="00CD03B3" w:rsidRDefault="008C49F0" w:rsidP="00FD217B">
      <w:pPr>
        <w:numPr>
          <w:ilvl w:val="0"/>
          <w:numId w:val="2"/>
        </w:numPr>
        <w:spacing w:after="0" w:line="360" w:lineRule="auto"/>
        <w:ind w:left="709"/>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0 баллов – не вербализует, непонятно осознает или нет;</w:t>
      </w:r>
    </w:p>
    <w:p w:rsidR="008C49F0" w:rsidRPr="00CD03B3" w:rsidRDefault="008C49F0" w:rsidP="00FD217B">
      <w:pPr>
        <w:numPr>
          <w:ilvl w:val="0"/>
          <w:numId w:val="2"/>
        </w:numPr>
        <w:spacing w:after="0" w:line="360" w:lineRule="auto"/>
        <w:ind w:left="709"/>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1 балл – вербализует крайне редко;</w:t>
      </w:r>
      <w:r w:rsidR="00434709" w:rsidRPr="00CD03B3">
        <w:rPr>
          <w:rFonts w:ascii="Times New Roman" w:eastAsia="Calibri" w:hAnsi="Times New Roman" w:cs="Times New Roman"/>
          <w:sz w:val="24"/>
          <w:szCs w:val="24"/>
        </w:rPr>
        <w:t xml:space="preserve"> </w:t>
      </w:r>
    </w:p>
    <w:p w:rsidR="008C49F0" w:rsidRPr="00CD03B3" w:rsidRDefault="008C49F0" w:rsidP="00FD217B">
      <w:pPr>
        <w:numPr>
          <w:ilvl w:val="0"/>
          <w:numId w:val="2"/>
        </w:numPr>
        <w:spacing w:after="0" w:line="360" w:lineRule="auto"/>
        <w:ind w:left="709"/>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2 балла – вербализует по необходимости.</w:t>
      </w:r>
    </w:p>
    <w:p w:rsidR="008C49F0" w:rsidRPr="00CD03B3" w:rsidRDefault="008C49F0" w:rsidP="00FD217B">
      <w:pPr>
        <w:spacing w:after="0" w:line="360" w:lineRule="auto"/>
        <w:ind w:firstLine="709"/>
        <w:jc w:val="both"/>
        <w:rPr>
          <w:rFonts w:ascii="Times New Roman" w:eastAsia="Calibri" w:hAnsi="Times New Roman" w:cs="Times New Roman"/>
          <w:b/>
          <w:sz w:val="24"/>
          <w:szCs w:val="24"/>
        </w:rPr>
      </w:pPr>
    </w:p>
    <w:p w:rsidR="008C49F0" w:rsidRPr="00CD03B3" w:rsidRDefault="008C49F0"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Метапредметные результаты</w:t>
      </w:r>
      <w:r w:rsidRPr="00CD03B3">
        <w:rPr>
          <w:rFonts w:ascii="Times New Roman" w:eastAsia="Calibri" w:hAnsi="Times New Roman" w:cs="Times New Roman"/>
          <w:sz w:val="24"/>
          <w:szCs w:val="24"/>
        </w:rPr>
        <w:t xml:space="preserve"> освоения ПРП для 3-го класса по учебному предмету «Физическая культура» включают осваиваемые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w:t>
      </w:r>
    </w:p>
    <w:p w:rsidR="008C49F0" w:rsidRPr="00CD03B3" w:rsidRDefault="008C49F0"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bCs/>
          <w:sz w:val="24"/>
          <w:szCs w:val="24"/>
        </w:rPr>
        <w:t xml:space="preserve">С учетом </w:t>
      </w:r>
      <w:r w:rsidRPr="00CD03B3">
        <w:rPr>
          <w:rFonts w:ascii="Times New Roman" w:eastAsia="Calibri" w:hAnsi="Times New Roman" w:cs="Times New Roman"/>
          <w:sz w:val="24"/>
          <w:szCs w:val="24"/>
        </w:rPr>
        <w:t xml:space="preserve">индивидуальных возможностей и особых образовательных потребностей обучающихся с ЗПР </w:t>
      </w:r>
      <w:r w:rsidRPr="00CD03B3">
        <w:rPr>
          <w:rFonts w:ascii="Times New Roman" w:eastAsia="Calibri" w:hAnsi="Times New Roman" w:cs="Times New Roman"/>
          <w:bCs/>
          <w:sz w:val="24"/>
          <w:szCs w:val="24"/>
        </w:rPr>
        <w:t>метапредметные результаты</w:t>
      </w:r>
      <w:r w:rsidRPr="00CD03B3">
        <w:rPr>
          <w:rFonts w:ascii="Times New Roman" w:eastAsia="Calibri" w:hAnsi="Times New Roman" w:cs="Times New Roman"/>
          <w:sz w:val="24"/>
          <w:szCs w:val="24"/>
        </w:rPr>
        <w:t xml:space="preserve"> могут быть обозначены следующим образом.</w:t>
      </w:r>
    </w:p>
    <w:p w:rsidR="008C49F0" w:rsidRPr="00CD03B3" w:rsidRDefault="008C49F0" w:rsidP="00FD217B">
      <w:pPr>
        <w:spacing w:after="0" w:line="360" w:lineRule="auto"/>
        <w:ind w:firstLine="709"/>
        <w:contextualSpacing/>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 xml:space="preserve">Сформированные познавательные универсальные учебные действия </w:t>
      </w:r>
      <w:r w:rsidRPr="00CD03B3">
        <w:rPr>
          <w:rFonts w:ascii="Times New Roman" w:eastAsia="Calibri" w:hAnsi="Times New Roman" w:cs="Times New Roman"/>
          <w:sz w:val="24"/>
          <w:szCs w:val="24"/>
        </w:rPr>
        <w:t>проявляются в:</w:t>
      </w:r>
    </w:p>
    <w:p w:rsidR="008C49F0" w:rsidRPr="00CD03B3" w:rsidRDefault="008C49F0" w:rsidP="00FD217B">
      <w:pPr>
        <w:numPr>
          <w:ilvl w:val="0"/>
          <w:numId w:val="2"/>
        </w:numPr>
        <w:spacing w:after="0" w:line="360" w:lineRule="auto"/>
        <w:ind w:left="709"/>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понимании групповой инструкции к упражнению, способу деятельности;</w:t>
      </w:r>
    </w:p>
    <w:p w:rsidR="008C49F0" w:rsidRPr="00CD03B3" w:rsidRDefault="008C49F0" w:rsidP="00FD217B">
      <w:pPr>
        <w:numPr>
          <w:ilvl w:val="0"/>
          <w:numId w:val="2"/>
        </w:numPr>
        <w:spacing w:after="0" w:line="360" w:lineRule="auto"/>
        <w:ind w:left="709"/>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удержании правильного способа деятельности на всем протяжении ее выполнения;</w:t>
      </w:r>
    </w:p>
    <w:p w:rsidR="008C49F0" w:rsidRPr="00CD03B3" w:rsidRDefault="008C49F0" w:rsidP="00FD217B">
      <w:pPr>
        <w:numPr>
          <w:ilvl w:val="0"/>
          <w:numId w:val="2"/>
        </w:numPr>
        <w:spacing w:after="0" w:line="360" w:lineRule="auto"/>
        <w:ind w:left="709"/>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умениии вербализовать наглядно наблюдаемую причинно-следственную связь.</w:t>
      </w:r>
    </w:p>
    <w:p w:rsidR="008C49F0" w:rsidRPr="00CD03B3" w:rsidRDefault="008C49F0" w:rsidP="00FD217B">
      <w:pPr>
        <w:spacing w:after="0" w:line="360" w:lineRule="auto"/>
        <w:ind w:firstLine="709"/>
        <w:contextualSpacing/>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 xml:space="preserve">Сформированные регулятивные универсальные учебные действия </w:t>
      </w:r>
      <w:r w:rsidRPr="00CD03B3">
        <w:rPr>
          <w:rFonts w:ascii="Times New Roman" w:eastAsia="Calibri" w:hAnsi="Times New Roman" w:cs="Times New Roman"/>
          <w:sz w:val="24"/>
          <w:szCs w:val="24"/>
        </w:rPr>
        <w:t>проявляются в:</w:t>
      </w:r>
    </w:p>
    <w:p w:rsidR="008C49F0" w:rsidRPr="00CD03B3" w:rsidRDefault="008C49F0" w:rsidP="00FD217B">
      <w:pPr>
        <w:numPr>
          <w:ilvl w:val="0"/>
          <w:numId w:val="2"/>
        </w:numPr>
        <w:spacing w:after="0" w:line="360" w:lineRule="auto"/>
        <w:ind w:left="709"/>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способности выполнять учебные задания вопреки нежеланию, утомлению;</w:t>
      </w:r>
    </w:p>
    <w:p w:rsidR="008C49F0" w:rsidRPr="00CD03B3" w:rsidRDefault="008C49F0" w:rsidP="00FD217B">
      <w:pPr>
        <w:numPr>
          <w:ilvl w:val="0"/>
          <w:numId w:val="2"/>
        </w:numPr>
        <w:spacing w:after="0" w:line="360" w:lineRule="auto"/>
        <w:ind w:left="709"/>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способности планировать свои действия в соответствии с поставленной задачей и условием ее реализации, оречевлять план и соотносить действия с планом; </w:t>
      </w:r>
    </w:p>
    <w:p w:rsidR="008C49F0" w:rsidRPr="00CD03B3" w:rsidRDefault="008C49F0" w:rsidP="00FD217B">
      <w:pPr>
        <w:numPr>
          <w:ilvl w:val="0"/>
          <w:numId w:val="2"/>
        </w:numPr>
        <w:spacing w:after="0" w:line="360" w:lineRule="auto"/>
        <w:ind w:left="709"/>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способности исправлять допущенные ошибки, соотносить полученный результат с образцом и замечать несоответствия под руководством учителя и самостоятельно.</w:t>
      </w:r>
    </w:p>
    <w:p w:rsidR="008C49F0" w:rsidRPr="00CD03B3" w:rsidRDefault="008C49F0" w:rsidP="00FD217B">
      <w:pPr>
        <w:spacing w:after="0" w:line="360" w:lineRule="auto"/>
        <w:ind w:firstLine="709"/>
        <w:contextualSpacing/>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 xml:space="preserve">Сформированные коммуникативные универсальные учебные действия </w:t>
      </w:r>
      <w:r w:rsidRPr="00CD03B3">
        <w:rPr>
          <w:rFonts w:ascii="Times New Roman" w:eastAsia="Calibri" w:hAnsi="Times New Roman" w:cs="Times New Roman"/>
          <w:sz w:val="24"/>
          <w:szCs w:val="24"/>
        </w:rPr>
        <w:t>проявляются в:</w:t>
      </w:r>
    </w:p>
    <w:p w:rsidR="008C49F0" w:rsidRPr="00CD03B3" w:rsidRDefault="008C49F0" w:rsidP="00FD217B">
      <w:pPr>
        <w:numPr>
          <w:ilvl w:val="0"/>
          <w:numId w:val="2"/>
        </w:numPr>
        <w:spacing w:after="0" w:line="360" w:lineRule="auto"/>
        <w:ind w:left="709"/>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овладении умением обратиться к сверстнику с предложением, просьбой о помощи в преодолении затруднения и пр.;</w:t>
      </w:r>
    </w:p>
    <w:p w:rsidR="008C49F0" w:rsidRPr="00CD03B3" w:rsidRDefault="008C49F0" w:rsidP="00FD217B">
      <w:pPr>
        <w:numPr>
          <w:ilvl w:val="0"/>
          <w:numId w:val="2"/>
        </w:numPr>
        <w:spacing w:after="0" w:line="360" w:lineRule="auto"/>
        <w:ind w:left="709"/>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овладении умением обратиться к педагогу с просьбой о помощи в преодолении затруднения;</w:t>
      </w:r>
    </w:p>
    <w:p w:rsidR="008C49F0" w:rsidRPr="00CD03B3" w:rsidRDefault="008C49F0" w:rsidP="00FD217B">
      <w:pPr>
        <w:numPr>
          <w:ilvl w:val="0"/>
          <w:numId w:val="2"/>
        </w:numPr>
        <w:spacing w:after="0" w:line="360" w:lineRule="auto"/>
        <w:ind w:left="709"/>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овладении умением выполнять упражнения в паре, помогая друг другу;</w:t>
      </w:r>
    </w:p>
    <w:p w:rsidR="008C49F0" w:rsidRPr="00CD03B3" w:rsidRDefault="008C49F0" w:rsidP="00FD217B">
      <w:pPr>
        <w:numPr>
          <w:ilvl w:val="0"/>
          <w:numId w:val="2"/>
        </w:numPr>
        <w:spacing w:after="0" w:line="360" w:lineRule="auto"/>
        <w:ind w:left="709"/>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овладении умением играть в команде;</w:t>
      </w:r>
    </w:p>
    <w:p w:rsidR="008C49F0" w:rsidRPr="00CD03B3" w:rsidRDefault="008C49F0" w:rsidP="00FD217B">
      <w:pPr>
        <w:numPr>
          <w:ilvl w:val="0"/>
          <w:numId w:val="2"/>
        </w:numPr>
        <w:spacing w:after="0" w:line="360" w:lineRule="auto"/>
        <w:ind w:left="709"/>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овладении умением адекватно воспринимать </w:t>
      </w:r>
      <w:r w:rsidR="00D172AE" w:rsidRPr="00CD03B3">
        <w:rPr>
          <w:rFonts w:ascii="Times New Roman" w:eastAsia="Calibri" w:hAnsi="Times New Roman" w:cs="Times New Roman"/>
          <w:sz w:val="24"/>
          <w:szCs w:val="24"/>
        </w:rPr>
        <w:t>указания на</w:t>
      </w:r>
      <w:r w:rsidRPr="00CD03B3">
        <w:rPr>
          <w:rFonts w:ascii="Times New Roman" w:eastAsia="Calibri" w:hAnsi="Times New Roman" w:cs="Times New Roman"/>
          <w:sz w:val="24"/>
          <w:szCs w:val="24"/>
        </w:rPr>
        <w:t xml:space="preserve"> ошибки.</w:t>
      </w:r>
    </w:p>
    <w:p w:rsidR="008C49F0" w:rsidRPr="00CD03B3" w:rsidRDefault="008C49F0" w:rsidP="00FD217B">
      <w:pPr>
        <w:numPr>
          <w:ilvl w:val="0"/>
          <w:numId w:val="2"/>
        </w:numPr>
        <w:spacing w:after="0" w:line="360" w:lineRule="auto"/>
        <w:ind w:left="709"/>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овладении умением сдерживать непосредственные эмоциональные реакции в конфликтной ситуации;</w:t>
      </w:r>
    </w:p>
    <w:p w:rsidR="008C49F0" w:rsidRPr="00CD03B3" w:rsidRDefault="008C49F0" w:rsidP="00FD217B">
      <w:pPr>
        <w:numPr>
          <w:ilvl w:val="0"/>
          <w:numId w:val="2"/>
        </w:numPr>
        <w:spacing w:after="0" w:line="360" w:lineRule="auto"/>
        <w:ind w:left="709"/>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овладение умением находить компромисс.</w:t>
      </w:r>
    </w:p>
    <w:p w:rsidR="008C49F0" w:rsidRPr="00CD03B3" w:rsidRDefault="008C49F0" w:rsidP="00FD217B">
      <w:pPr>
        <w:spacing w:after="0" w:line="360" w:lineRule="auto"/>
        <w:contextualSpacing/>
        <w:jc w:val="both"/>
        <w:rPr>
          <w:rFonts w:ascii="Times New Roman" w:eastAsia="Calibri" w:hAnsi="Times New Roman" w:cs="Times New Roman"/>
          <w:i/>
          <w:sz w:val="24"/>
          <w:szCs w:val="24"/>
        </w:rPr>
      </w:pPr>
      <w:r w:rsidRPr="00CD03B3">
        <w:rPr>
          <w:rFonts w:ascii="Times New Roman" w:eastAsia="Calibri" w:hAnsi="Times New Roman" w:cs="Times New Roman"/>
          <w:i/>
          <w:sz w:val="24"/>
          <w:szCs w:val="24"/>
        </w:rPr>
        <w:t>Пример оценки метапредметных результатов (дескриптор, критерии оценки):</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Индикатор: овладение умением играть в команде;</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lastRenderedPageBreak/>
        <w:t>Критерии:</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0 баллов – никогда не обращает внимания на партнеров по команде, действует в соответствии со своим настроением и желаниями или даже сознательно препятствует выигрышу команды;</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1 балл – иногда учитывает командные интересы, но чаще ставит собственные желания выше командного интереса; </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2 балла – старается помочь команде выиграть.</w:t>
      </w:r>
    </w:p>
    <w:p w:rsidR="008C49F0" w:rsidRPr="00CD03B3" w:rsidRDefault="008C49F0" w:rsidP="00FD217B">
      <w:pPr>
        <w:spacing w:after="0" w:line="360" w:lineRule="auto"/>
        <w:rPr>
          <w:rFonts w:ascii="Times New Roman" w:eastAsia="Calibri" w:hAnsi="Times New Roman" w:cs="Times New Roman"/>
          <w:b/>
          <w:i/>
          <w:sz w:val="24"/>
          <w:szCs w:val="24"/>
        </w:rPr>
      </w:pPr>
    </w:p>
    <w:p w:rsidR="008C49F0" w:rsidRPr="00CD03B3" w:rsidRDefault="008C49F0" w:rsidP="00FD217B">
      <w:pPr>
        <w:spacing w:after="0" w:line="360" w:lineRule="auto"/>
        <w:rPr>
          <w:rFonts w:ascii="Times New Roman" w:eastAsia="Calibri" w:hAnsi="Times New Roman" w:cs="Times New Roman"/>
          <w:b/>
          <w:i/>
          <w:sz w:val="24"/>
          <w:szCs w:val="24"/>
        </w:rPr>
      </w:pPr>
      <w:r w:rsidRPr="00CD03B3">
        <w:rPr>
          <w:rFonts w:ascii="Times New Roman" w:eastAsia="Calibri" w:hAnsi="Times New Roman" w:cs="Times New Roman"/>
          <w:b/>
          <w:i/>
          <w:sz w:val="24"/>
          <w:szCs w:val="24"/>
        </w:rPr>
        <w:t xml:space="preserve">Предметные результаты </w:t>
      </w:r>
    </w:p>
    <w:p w:rsidR="008C49F0" w:rsidRPr="00CD03B3" w:rsidRDefault="008C49F0" w:rsidP="00FD217B">
      <w:pPr>
        <w:spacing w:after="0" w:line="360" w:lineRule="auto"/>
        <w:ind w:firstLine="737"/>
        <w:jc w:val="both"/>
        <w:rPr>
          <w:rFonts w:ascii="Times New Roman" w:eastAsia="Calibri" w:hAnsi="Times New Roman" w:cs="Times New Roman"/>
          <w:bCs/>
          <w:sz w:val="24"/>
          <w:szCs w:val="24"/>
        </w:rPr>
      </w:pPr>
      <w:r w:rsidRPr="00CD03B3">
        <w:rPr>
          <w:rFonts w:ascii="Times New Roman" w:eastAsia="Calibri" w:hAnsi="Times New Roman" w:cs="Times New Roman"/>
          <w:bCs/>
          <w:sz w:val="24"/>
          <w:szCs w:val="24"/>
        </w:rPr>
        <w:t>По итогам обучения во 3 классе можно проверять сформированность следующих знаний, представлений и умений.</w:t>
      </w:r>
    </w:p>
    <w:p w:rsidR="008C49F0" w:rsidRPr="00CD03B3" w:rsidRDefault="008C49F0" w:rsidP="00FD217B">
      <w:pPr>
        <w:numPr>
          <w:ilvl w:val="0"/>
          <w:numId w:val="2"/>
        </w:numPr>
        <w:spacing w:after="0" w:line="360" w:lineRule="auto"/>
        <w:ind w:left="709"/>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правила безопасности при выполнении физических упражнений;</w:t>
      </w:r>
    </w:p>
    <w:p w:rsidR="008C49F0" w:rsidRPr="00CD03B3" w:rsidRDefault="008C49F0" w:rsidP="00FD217B">
      <w:pPr>
        <w:numPr>
          <w:ilvl w:val="0"/>
          <w:numId w:val="2"/>
        </w:numPr>
        <w:spacing w:after="0" w:line="360" w:lineRule="auto"/>
        <w:ind w:left="709"/>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выполнять пройденные команды на построения и перестроения; </w:t>
      </w:r>
    </w:p>
    <w:p w:rsidR="008C49F0" w:rsidRPr="00CD03B3" w:rsidRDefault="008C49F0" w:rsidP="00FD217B">
      <w:pPr>
        <w:numPr>
          <w:ilvl w:val="0"/>
          <w:numId w:val="2"/>
        </w:numPr>
        <w:spacing w:after="0" w:line="360" w:lineRule="auto"/>
        <w:ind w:left="709"/>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выполнять упражнения в </w:t>
      </w:r>
      <w:r w:rsidR="00D172AE" w:rsidRPr="00CD03B3">
        <w:rPr>
          <w:rFonts w:ascii="Times New Roman" w:eastAsia="Calibri" w:hAnsi="Times New Roman" w:cs="Times New Roman"/>
          <w:sz w:val="24"/>
          <w:szCs w:val="24"/>
        </w:rPr>
        <w:t>бросании малого</w:t>
      </w:r>
      <w:r w:rsidRPr="00CD03B3">
        <w:rPr>
          <w:rFonts w:ascii="Times New Roman" w:eastAsia="Calibri" w:hAnsi="Times New Roman" w:cs="Times New Roman"/>
          <w:sz w:val="24"/>
          <w:szCs w:val="24"/>
        </w:rPr>
        <w:t xml:space="preserve"> мяча одной рукой, </w:t>
      </w:r>
    </w:p>
    <w:p w:rsidR="008C49F0" w:rsidRPr="00CD03B3" w:rsidRDefault="008C49F0" w:rsidP="00FD217B">
      <w:pPr>
        <w:numPr>
          <w:ilvl w:val="0"/>
          <w:numId w:val="2"/>
        </w:numPr>
        <w:spacing w:after="0" w:line="360" w:lineRule="auto"/>
        <w:ind w:left="709"/>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в отбивании и ведении большого мяча; </w:t>
      </w:r>
    </w:p>
    <w:p w:rsidR="008C49F0" w:rsidRPr="00CD03B3" w:rsidRDefault="008C49F0" w:rsidP="00FD217B">
      <w:pPr>
        <w:numPr>
          <w:ilvl w:val="0"/>
          <w:numId w:val="2"/>
        </w:numPr>
        <w:spacing w:after="0" w:line="360" w:lineRule="auto"/>
        <w:ind w:left="709"/>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выполнять комплексы упражнений ритмической гимнастики; </w:t>
      </w:r>
    </w:p>
    <w:p w:rsidR="008C49F0" w:rsidRPr="00CD03B3" w:rsidRDefault="008C49F0" w:rsidP="00FD217B">
      <w:pPr>
        <w:numPr>
          <w:ilvl w:val="0"/>
          <w:numId w:val="2"/>
        </w:numPr>
        <w:spacing w:after="0" w:line="360" w:lineRule="auto"/>
        <w:ind w:left="709"/>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лазать по гимнастической стенке и перелезать через предметы одноименным и разноименным способами, </w:t>
      </w:r>
    </w:p>
    <w:p w:rsidR="008C49F0" w:rsidRPr="00CD03B3" w:rsidRDefault="008C49F0" w:rsidP="00FD217B">
      <w:pPr>
        <w:numPr>
          <w:ilvl w:val="0"/>
          <w:numId w:val="2"/>
        </w:numPr>
        <w:spacing w:after="0" w:line="360" w:lineRule="auto"/>
        <w:ind w:left="709"/>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прыгать через короткую скакалку; </w:t>
      </w:r>
    </w:p>
    <w:p w:rsidR="008C49F0" w:rsidRPr="00CD03B3" w:rsidRDefault="008C49F0" w:rsidP="00FD217B">
      <w:pPr>
        <w:numPr>
          <w:ilvl w:val="0"/>
          <w:numId w:val="2"/>
        </w:numPr>
        <w:spacing w:after="0" w:line="360" w:lineRule="auto"/>
        <w:ind w:left="709"/>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передвигаться на лыжах в медленном </w:t>
      </w:r>
      <w:r w:rsidR="00D172AE" w:rsidRPr="00CD03B3">
        <w:rPr>
          <w:rFonts w:ascii="Times New Roman" w:eastAsia="Calibri" w:hAnsi="Times New Roman" w:cs="Times New Roman"/>
          <w:sz w:val="24"/>
          <w:szCs w:val="24"/>
        </w:rPr>
        <w:t>темпе (</w:t>
      </w:r>
      <w:r w:rsidRPr="00CD03B3">
        <w:rPr>
          <w:rFonts w:ascii="Times New Roman" w:eastAsia="Calibri" w:hAnsi="Times New Roman" w:cs="Times New Roman"/>
          <w:sz w:val="24"/>
          <w:szCs w:val="24"/>
        </w:rPr>
        <w:t xml:space="preserve">без учета времени); </w:t>
      </w:r>
    </w:p>
    <w:p w:rsidR="008C49F0" w:rsidRPr="00CD03B3" w:rsidRDefault="008C49F0" w:rsidP="00FD217B">
      <w:pPr>
        <w:numPr>
          <w:ilvl w:val="0"/>
          <w:numId w:val="2"/>
        </w:numPr>
        <w:spacing w:after="0" w:line="360" w:lineRule="auto"/>
        <w:ind w:left="709"/>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выполнять скольжение на груди с помощью учителя; </w:t>
      </w:r>
    </w:p>
    <w:p w:rsidR="008C49F0" w:rsidRPr="00CD03B3" w:rsidRDefault="008C49F0" w:rsidP="00FD217B">
      <w:pPr>
        <w:numPr>
          <w:ilvl w:val="0"/>
          <w:numId w:val="2"/>
        </w:numPr>
        <w:spacing w:after="0" w:line="360" w:lineRule="auto"/>
        <w:ind w:left="709"/>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пробегать дистанцию 30 м на результат, </w:t>
      </w:r>
    </w:p>
    <w:p w:rsidR="008C49F0" w:rsidRPr="00CD03B3" w:rsidRDefault="008C49F0" w:rsidP="00FD217B">
      <w:pPr>
        <w:numPr>
          <w:ilvl w:val="0"/>
          <w:numId w:val="2"/>
        </w:numPr>
        <w:spacing w:after="0" w:line="360" w:lineRule="auto"/>
        <w:ind w:left="709"/>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выполнять прыжок в длину с места на результат, </w:t>
      </w:r>
    </w:p>
    <w:p w:rsidR="008C49F0" w:rsidRPr="00CD03B3" w:rsidRDefault="008C49F0" w:rsidP="00FD217B">
      <w:pPr>
        <w:numPr>
          <w:ilvl w:val="0"/>
          <w:numId w:val="2"/>
        </w:numPr>
        <w:spacing w:after="0" w:line="360" w:lineRule="auto"/>
        <w:ind w:left="709"/>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метать на дальность удобной рукой на результат.</w:t>
      </w:r>
    </w:p>
    <w:p w:rsidR="008C49F0" w:rsidRPr="00CD03B3" w:rsidRDefault="008C49F0" w:rsidP="00FD217B">
      <w:pPr>
        <w:spacing w:after="0" w:line="360" w:lineRule="auto"/>
        <w:ind w:left="340" w:hanging="340"/>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Примеры контрольно-оценочных материалов и критериев оценки предметных результатов.</w:t>
      </w:r>
    </w:p>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Оценка предметных результатов осуществляется учителем традиционно по пяти-балльной шкале в ходе промежуточной и итоговой аттестации (выполнение заданий по темам, разделам). </w:t>
      </w:r>
    </w:p>
    <w:p w:rsidR="008C49F0" w:rsidRPr="00CD03B3" w:rsidRDefault="008C49F0" w:rsidP="00FD217B">
      <w:pPr>
        <w:spacing w:after="0" w:line="360" w:lineRule="auto"/>
        <w:ind w:firstLine="340"/>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Пример выполнения задания по разделу «Подвижные игры». Проводится по следующим параметрам (условная балльная оценка):</w:t>
      </w:r>
    </w:p>
    <w:p w:rsidR="008C49F0" w:rsidRPr="00CD03B3" w:rsidRDefault="008C49F0" w:rsidP="00FD217B">
      <w:pPr>
        <w:spacing w:after="0" w:line="360" w:lineRule="auto"/>
        <w:ind w:left="340" w:hanging="340"/>
        <w:jc w:val="both"/>
        <w:rPr>
          <w:rFonts w:ascii="Times New Roman" w:eastAsia="Calibri" w:hAnsi="Times New Roman" w:cs="Times New Roman"/>
          <w:i/>
          <w:sz w:val="24"/>
          <w:szCs w:val="24"/>
        </w:rPr>
      </w:pPr>
      <w:r w:rsidRPr="00CD03B3">
        <w:rPr>
          <w:rFonts w:ascii="Times New Roman" w:eastAsia="Calibri" w:hAnsi="Times New Roman" w:cs="Times New Roman"/>
          <w:i/>
          <w:sz w:val="24"/>
          <w:szCs w:val="24"/>
        </w:rPr>
        <w:t xml:space="preserve">Правильность выполнения </w:t>
      </w:r>
      <w:r w:rsidR="00D172AE" w:rsidRPr="00CD03B3">
        <w:rPr>
          <w:rFonts w:ascii="Times New Roman" w:eastAsia="Calibri" w:hAnsi="Times New Roman" w:cs="Times New Roman"/>
          <w:i/>
          <w:sz w:val="24"/>
          <w:szCs w:val="24"/>
        </w:rPr>
        <w:t>упражнения:</w:t>
      </w:r>
    </w:p>
    <w:p w:rsidR="008C49F0" w:rsidRPr="00CD03B3" w:rsidRDefault="008C49F0" w:rsidP="00FD217B">
      <w:pPr>
        <w:spacing w:after="0" w:line="360" w:lineRule="auto"/>
        <w:ind w:left="340" w:hanging="340"/>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5 – двигательное действие выполнено правильно (заданным способом), точно в надлежащем темпе, легко и четко.</w:t>
      </w:r>
    </w:p>
    <w:p w:rsidR="008C49F0" w:rsidRPr="00CD03B3" w:rsidRDefault="008C49F0" w:rsidP="00FD217B">
      <w:pPr>
        <w:spacing w:after="0" w:line="360" w:lineRule="auto"/>
        <w:ind w:left="340" w:hanging="340"/>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lastRenderedPageBreak/>
        <w:t>4 - двигательное действие выполнено правильно, но недостаточно</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четко, наблюдается некоторая скованность движений, неточности.</w:t>
      </w:r>
    </w:p>
    <w:p w:rsidR="008C49F0" w:rsidRPr="00CD03B3" w:rsidRDefault="008C49F0" w:rsidP="00FD217B">
      <w:pPr>
        <w:spacing w:after="0" w:line="360" w:lineRule="auto"/>
        <w:ind w:left="340" w:hanging="340"/>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3 - двигательное действие выполнено в основном правильно, но допущена одна грубая или несколько мелких ошибок.</w:t>
      </w:r>
    </w:p>
    <w:p w:rsidR="008C49F0" w:rsidRPr="00CD03B3" w:rsidRDefault="008C49F0" w:rsidP="00FD217B">
      <w:pPr>
        <w:spacing w:after="0" w:line="360" w:lineRule="auto"/>
        <w:ind w:left="340" w:hanging="340"/>
        <w:jc w:val="both"/>
        <w:rPr>
          <w:rFonts w:ascii="Times New Roman" w:eastAsia="Calibri" w:hAnsi="Times New Roman" w:cs="Times New Roman"/>
          <w:b/>
          <w:i/>
          <w:sz w:val="24"/>
          <w:szCs w:val="24"/>
        </w:rPr>
      </w:pPr>
      <w:r w:rsidRPr="00CD03B3">
        <w:rPr>
          <w:rFonts w:ascii="Times New Roman" w:eastAsia="Calibri" w:hAnsi="Times New Roman" w:cs="Times New Roman"/>
          <w:sz w:val="24"/>
          <w:szCs w:val="24"/>
        </w:rPr>
        <w:t>2 - двигательное действие выполнено неправильно, с грубыми ошибками, неуверенно, нечетко. Помощь и многократное повторение неэффективны.</w:t>
      </w:r>
    </w:p>
    <w:p w:rsidR="008C49F0" w:rsidRPr="00CD03B3" w:rsidRDefault="00D172AE" w:rsidP="00FD217B">
      <w:pPr>
        <w:spacing w:after="0" w:line="360" w:lineRule="auto"/>
        <w:ind w:left="340" w:hanging="340"/>
        <w:jc w:val="both"/>
        <w:rPr>
          <w:rFonts w:ascii="Times New Roman" w:eastAsia="Calibri" w:hAnsi="Times New Roman" w:cs="Times New Roman"/>
          <w:i/>
          <w:sz w:val="24"/>
          <w:szCs w:val="24"/>
        </w:rPr>
      </w:pPr>
      <w:r w:rsidRPr="00CD03B3">
        <w:rPr>
          <w:rFonts w:ascii="Times New Roman" w:eastAsia="Calibri" w:hAnsi="Times New Roman" w:cs="Times New Roman"/>
          <w:i/>
          <w:sz w:val="24"/>
          <w:szCs w:val="24"/>
        </w:rPr>
        <w:t>Соблюдение правил</w:t>
      </w:r>
      <w:r w:rsidR="008C49F0" w:rsidRPr="00CD03B3">
        <w:rPr>
          <w:rFonts w:ascii="Times New Roman" w:eastAsia="Calibri" w:hAnsi="Times New Roman" w:cs="Times New Roman"/>
          <w:i/>
          <w:sz w:val="24"/>
          <w:szCs w:val="24"/>
        </w:rPr>
        <w:t xml:space="preserve"> игры:</w:t>
      </w:r>
    </w:p>
    <w:p w:rsidR="008C49F0" w:rsidRPr="00CD03B3" w:rsidRDefault="008C49F0" w:rsidP="00FD217B">
      <w:pPr>
        <w:spacing w:after="0" w:line="360" w:lineRule="auto"/>
        <w:ind w:left="340" w:hanging="340"/>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5 – в играх учащийся соблюдает правила игры, учитывает их при достижении целей игры;</w:t>
      </w:r>
    </w:p>
    <w:p w:rsidR="008C49F0" w:rsidRPr="00CD03B3" w:rsidRDefault="008C49F0" w:rsidP="00FD217B">
      <w:pPr>
        <w:spacing w:after="0" w:line="360" w:lineRule="auto"/>
        <w:ind w:left="340" w:hanging="340"/>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4 – требуется некоторая помощь при соблюдении правил игры, корректировка, которая </w:t>
      </w:r>
      <w:r w:rsidR="00D172AE" w:rsidRPr="00CD03B3">
        <w:rPr>
          <w:rFonts w:ascii="Times New Roman" w:eastAsia="Calibri" w:hAnsi="Times New Roman" w:cs="Times New Roman"/>
          <w:sz w:val="24"/>
          <w:szCs w:val="24"/>
        </w:rPr>
        <w:t>эффективна;</w:t>
      </w:r>
    </w:p>
    <w:p w:rsidR="008C49F0" w:rsidRPr="00CD03B3" w:rsidRDefault="008C49F0" w:rsidP="00FD217B">
      <w:pPr>
        <w:spacing w:after="0" w:line="360" w:lineRule="auto"/>
        <w:ind w:left="340" w:hanging="340"/>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3 – требуется существенная помощь и контроль при соблюдении правил игры;</w:t>
      </w:r>
    </w:p>
    <w:p w:rsidR="008C49F0" w:rsidRPr="00CD03B3" w:rsidRDefault="008C49F0" w:rsidP="00FD217B">
      <w:pPr>
        <w:spacing w:after="0" w:line="360" w:lineRule="auto"/>
        <w:ind w:left="340" w:hanging="340"/>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2 – неумение пользоваться изученными правилами.</w:t>
      </w:r>
    </w:p>
    <w:p w:rsidR="008C49F0" w:rsidRPr="00CD03B3" w:rsidRDefault="008C49F0" w:rsidP="00FD217B">
      <w:pPr>
        <w:spacing w:after="0" w:line="360" w:lineRule="auto"/>
        <w:ind w:firstLine="708"/>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Задания для итоговой аттестации составляются из заданий промежуточной аттестации и оцениваются аналогично. Оценка комбинации освоенных </w:t>
      </w:r>
      <w:r w:rsidR="00D172AE" w:rsidRPr="00CD03B3">
        <w:rPr>
          <w:rFonts w:ascii="Times New Roman" w:eastAsia="Calibri" w:hAnsi="Times New Roman" w:cs="Times New Roman"/>
          <w:sz w:val="24"/>
          <w:szCs w:val="24"/>
        </w:rPr>
        <w:t>элементов может</w:t>
      </w:r>
      <w:r w:rsidRPr="00CD03B3">
        <w:rPr>
          <w:rFonts w:ascii="Times New Roman" w:eastAsia="Calibri" w:hAnsi="Times New Roman" w:cs="Times New Roman"/>
          <w:sz w:val="24"/>
          <w:szCs w:val="24"/>
        </w:rPr>
        <w:t xml:space="preserve"> складываться из параметров:</w:t>
      </w:r>
    </w:p>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точность движений в пространстве и времени;</w:t>
      </w:r>
    </w:p>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 наличие/отсутствие ошибок при дифференцировании мышечных </w:t>
      </w:r>
      <w:r w:rsidR="00D172AE" w:rsidRPr="00CD03B3">
        <w:rPr>
          <w:rFonts w:ascii="Times New Roman" w:eastAsia="Calibri" w:hAnsi="Times New Roman" w:cs="Times New Roman"/>
          <w:sz w:val="24"/>
          <w:szCs w:val="24"/>
        </w:rPr>
        <w:t>усилий;</w:t>
      </w:r>
    </w:p>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ловкость и плавность движений;</w:t>
      </w:r>
    </w:p>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наличие/отсутствие скованности и напряженности;</w:t>
      </w:r>
    </w:p>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 наличие/отсутствие ограничения амплитуды движений в ходьбе, беге, прыжках, метаниях и др. </w:t>
      </w:r>
    </w:p>
    <w:p w:rsidR="008C49F0" w:rsidRPr="00CD03B3" w:rsidRDefault="008C49F0" w:rsidP="00FD217B">
      <w:pPr>
        <w:spacing w:after="0" w:line="360" w:lineRule="auto"/>
        <w:ind w:firstLine="708"/>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Рекомендуется при итоговом тестировании учитывать в большей </w:t>
      </w:r>
      <w:r w:rsidR="00D172AE" w:rsidRPr="00CD03B3">
        <w:rPr>
          <w:rFonts w:ascii="Times New Roman" w:eastAsia="Calibri" w:hAnsi="Times New Roman" w:cs="Times New Roman"/>
          <w:sz w:val="24"/>
          <w:szCs w:val="24"/>
        </w:rPr>
        <w:t>степени наличие</w:t>
      </w:r>
      <w:r w:rsidRPr="00CD03B3">
        <w:rPr>
          <w:rFonts w:ascii="Times New Roman" w:eastAsia="Calibri" w:hAnsi="Times New Roman" w:cs="Times New Roman"/>
          <w:sz w:val="24"/>
          <w:szCs w:val="24"/>
        </w:rPr>
        <w:t xml:space="preserve"> динамики успешности выполнения упражнений учеником, (в сопоставлении с результатами в начале учебного года), нежели нормативы по физической культуре для обучающихся с задержкой психического развития (например, по бегу, прыжкам, метанию). </w:t>
      </w:r>
    </w:p>
    <w:p w:rsidR="008C49F0" w:rsidRPr="00CD03B3" w:rsidRDefault="008C49F0" w:rsidP="00FD217B">
      <w:pPr>
        <w:spacing w:after="0" w:line="360" w:lineRule="auto"/>
        <w:ind w:firstLine="708"/>
        <w:jc w:val="both"/>
        <w:rPr>
          <w:rFonts w:ascii="Times New Roman" w:eastAsia="Calibri" w:hAnsi="Times New Roman" w:cs="Times New Roman"/>
          <w:b/>
          <w:i/>
          <w:sz w:val="24"/>
          <w:szCs w:val="24"/>
        </w:rPr>
      </w:pPr>
      <w:r w:rsidRPr="00CD03B3">
        <w:rPr>
          <w:rFonts w:ascii="Times New Roman" w:eastAsia="Calibri" w:hAnsi="Times New Roman" w:cs="Times New Roman"/>
          <w:sz w:val="24"/>
          <w:szCs w:val="24"/>
        </w:rPr>
        <w:t xml:space="preserve">Оценка успеваемости за четверть выставляется на основании данных текущего контроля и итогового. При подведении итогов четверти (раздела) преимущественное значение </w:t>
      </w:r>
      <w:r w:rsidR="00D172AE" w:rsidRPr="00CD03B3">
        <w:rPr>
          <w:rFonts w:ascii="Times New Roman" w:eastAsia="Calibri" w:hAnsi="Times New Roman" w:cs="Times New Roman"/>
          <w:sz w:val="24"/>
          <w:szCs w:val="24"/>
        </w:rPr>
        <w:t>имеет успешность</w:t>
      </w:r>
      <w:r w:rsidRPr="00CD03B3">
        <w:rPr>
          <w:rFonts w:ascii="Times New Roman" w:eastAsia="Calibri" w:hAnsi="Times New Roman" w:cs="Times New Roman"/>
          <w:sz w:val="24"/>
          <w:szCs w:val="24"/>
        </w:rPr>
        <w:t xml:space="preserve"> выполнения основных упражнений (оценок за них), изучаемых в течение четверти, а не общие показатели физического развития обучающегося. </w:t>
      </w:r>
    </w:p>
    <w:p w:rsidR="008C49F0" w:rsidRPr="00CD03B3" w:rsidRDefault="008C49F0" w:rsidP="00FD217B">
      <w:pPr>
        <w:spacing w:after="0" w:line="360" w:lineRule="auto"/>
        <w:ind w:firstLine="709"/>
        <w:jc w:val="center"/>
        <w:rPr>
          <w:rFonts w:ascii="Times New Roman" w:eastAsia="Calibri" w:hAnsi="Times New Roman" w:cs="Times New Roman"/>
          <w:b/>
          <w:sz w:val="24"/>
          <w:szCs w:val="24"/>
        </w:rPr>
      </w:pPr>
    </w:p>
    <w:p w:rsidR="008C49F0" w:rsidRPr="00CD03B3" w:rsidRDefault="008C49F0" w:rsidP="00FD217B">
      <w:pPr>
        <w:spacing w:after="0" w:line="360" w:lineRule="auto"/>
        <w:ind w:firstLine="709"/>
        <w:jc w:val="center"/>
        <w:rPr>
          <w:rFonts w:ascii="Times New Roman" w:eastAsia="Calibri" w:hAnsi="Times New Roman" w:cs="Times New Roman"/>
          <w:b/>
          <w:sz w:val="24"/>
          <w:szCs w:val="24"/>
        </w:rPr>
      </w:pPr>
    </w:p>
    <w:p w:rsidR="008C49F0" w:rsidRPr="00CD03B3" w:rsidRDefault="008C49F0" w:rsidP="00FD217B">
      <w:pPr>
        <w:spacing w:after="0" w:line="360" w:lineRule="auto"/>
        <w:ind w:firstLine="709"/>
        <w:jc w:val="center"/>
        <w:rPr>
          <w:rFonts w:ascii="Times New Roman" w:eastAsia="Calibri" w:hAnsi="Times New Roman" w:cs="Times New Roman"/>
          <w:b/>
          <w:sz w:val="24"/>
          <w:szCs w:val="24"/>
        </w:rPr>
      </w:pPr>
      <w:r w:rsidRPr="00CD03B3">
        <w:rPr>
          <w:rFonts w:ascii="Times New Roman" w:eastAsia="Calibri" w:hAnsi="Times New Roman" w:cs="Times New Roman"/>
          <w:b/>
          <w:sz w:val="24"/>
          <w:szCs w:val="24"/>
        </w:rPr>
        <w:t xml:space="preserve">ОСНОВНОЕ СОДЕРЖАНИЕ УЧЕБНОГО ПРЕДМЕТА </w:t>
      </w:r>
    </w:p>
    <w:p w:rsidR="008C49F0" w:rsidRPr="00CD03B3" w:rsidRDefault="008C49F0"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Знания по физической культуре</w:t>
      </w:r>
      <w:r w:rsidRPr="00CD03B3">
        <w:rPr>
          <w:rFonts w:ascii="Times New Roman" w:eastAsia="Calibri" w:hAnsi="Times New Roman" w:cs="Times New Roman"/>
          <w:sz w:val="24"/>
          <w:szCs w:val="24"/>
        </w:rPr>
        <w:t>.</w:t>
      </w:r>
    </w:p>
    <w:p w:rsidR="008C49F0" w:rsidRPr="00CD03B3" w:rsidRDefault="008C49F0"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lastRenderedPageBreak/>
        <w:t>Физическая культура.</w:t>
      </w:r>
      <w:r w:rsidRPr="00CD03B3">
        <w:rPr>
          <w:rFonts w:ascii="Times New Roman" w:eastAsia="Calibri" w:hAnsi="Times New Roman" w:cs="Times New Roman"/>
          <w:sz w:val="24"/>
          <w:szCs w:val="24"/>
        </w:rPr>
        <w:t xml:space="preserve"> Правила предупреждения травматизма во время занятий физическими упражнениями: организация мест занятий, подбор одежды, обуви и инвентаря. Правила личной гигиены. </w:t>
      </w:r>
    </w:p>
    <w:p w:rsidR="008C49F0" w:rsidRPr="00CD03B3" w:rsidRDefault="008C49F0"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Физические упражнения.</w:t>
      </w:r>
      <w:r w:rsidRPr="00CD03B3">
        <w:rPr>
          <w:rFonts w:ascii="Times New Roman" w:eastAsia="Calibri" w:hAnsi="Times New Roman" w:cs="Times New Roman"/>
          <w:sz w:val="24"/>
          <w:szCs w:val="24"/>
        </w:rPr>
        <w:t xml:space="preserve"> Физические упражнения, их влияние на физическое развитие и развитие физических качеств, основы спортивной техники изучаемых упражнений.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 </w:t>
      </w:r>
    </w:p>
    <w:p w:rsidR="008C49F0" w:rsidRPr="00CD03B3" w:rsidRDefault="008C49F0"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Способы физкультурной деятельности</w:t>
      </w:r>
      <w:r w:rsidRPr="00CD03B3">
        <w:rPr>
          <w:rFonts w:ascii="Times New Roman" w:eastAsia="Calibri" w:hAnsi="Times New Roman" w:cs="Times New Roman"/>
          <w:sz w:val="24"/>
          <w:szCs w:val="24"/>
        </w:rPr>
        <w:t xml:space="preserve"> </w:t>
      </w:r>
    </w:p>
    <w:p w:rsidR="008C49F0" w:rsidRPr="00CD03B3" w:rsidRDefault="008C49F0"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Самостоятельные занятия.</w:t>
      </w:r>
      <w:r w:rsidRPr="00CD03B3">
        <w:rPr>
          <w:rFonts w:ascii="Times New Roman" w:eastAsia="Calibri" w:hAnsi="Times New Roman" w:cs="Times New Roman"/>
          <w:sz w:val="24"/>
          <w:szCs w:val="24"/>
        </w:rPr>
        <w:t xml:space="preserve"> 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w:t>
      </w:r>
    </w:p>
    <w:p w:rsidR="008C49F0" w:rsidRPr="00CD03B3" w:rsidRDefault="008C49F0"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Самостоятельные игры и развлечения.</w:t>
      </w:r>
      <w:r w:rsidRPr="00CD03B3">
        <w:rPr>
          <w:rFonts w:ascii="Times New Roman" w:eastAsia="Calibri" w:hAnsi="Times New Roman" w:cs="Times New Roman"/>
          <w:sz w:val="24"/>
          <w:szCs w:val="24"/>
        </w:rPr>
        <w:t xml:space="preserve"> Организация и проведение подвижных игр (на спортивных площадках и в спортивных залах). Соблюдение правил игр. </w:t>
      </w:r>
    </w:p>
    <w:p w:rsidR="008C49F0" w:rsidRPr="00CD03B3" w:rsidRDefault="008C49F0" w:rsidP="00FD217B">
      <w:pPr>
        <w:spacing w:after="0" w:line="360" w:lineRule="auto"/>
        <w:ind w:firstLine="709"/>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 xml:space="preserve">Физическое совершенствование </w:t>
      </w:r>
    </w:p>
    <w:p w:rsidR="008C49F0" w:rsidRPr="00CD03B3" w:rsidRDefault="008C49F0"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Физкультурно­оздоровительная деятельность.</w:t>
      </w:r>
      <w:r w:rsidRPr="00CD03B3">
        <w:rPr>
          <w:rFonts w:ascii="Times New Roman" w:eastAsia="Calibri" w:hAnsi="Times New Roman" w:cs="Times New Roman"/>
          <w:sz w:val="24"/>
          <w:szCs w:val="24"/>
        </w:rPr>
        <w:t xml:space="preserve"> Комплексы физических упражнений для утренней зарядки, физкультминуток, занятий по профилактике и коррекции нарушений осанки. </w:t>
      </w:r>
    </w:p>
    <w:p w:rsidR="008C49F0" w:rsidRPr="00CD03B3" w:rsidRDefault="008C49F0"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Комплексы упражнений на развитие физических качеств. </w:t>
      </w:r>
    </w:p>
    <w:p w:rsidR="008C49F0" w:rsidRPr="00CD03B3" w:rsidRDefault="008C49F0"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Комплексы дыхательных упражнений. Гимнастика для глаз. </w:t>
      </w:r>
    </w:p>
    <w:p w:rsidR="008C49F0" w:rsidRPr="00CD03B3" w:rsidRDefault="008C49F0" w:rsidP="00FD217B">
      <w:pPr>
        <w:spacing w:after="0" w:line="360" w:lineRule="auto"/>
        <w:ind w:firstLine="709"/>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 xml:space="preserve">Спортивно­оздоровительная деятельность. </w:t>
      </w:r>
    </w:p>
    <w:p w:rsidR="008C49F0" w:rsidRPr="00CD03B3" w:rsidRDefault="008C49F0"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Гимнастика.</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 xml:space="preserve">Организующие команды и приёмы. Простейшие виды построений. Строевые действия в шеренге и колонне; выполнение простейших строевых команд с одновременным показом учителя. </w:t>
      </w:r>
    </w:p>
    <w:p w:rsidR="008C49F0" w:rsidRPr="00CD03B3" w:rsidRDefault="008C49F0"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Упражнения без предметов (для различных групп мышц) и с предметами (гимнастические палки, флажки, обручи, малые и </w:t>
      </w:r>
      <w:r w:rsidR="00D172AE" w:rsidRPr="00CD03B3">
        <w:rPr>
          <w:rFonts w:ascii="Times New Roman" w:eastAsia="Calibri" w:hAnsi="Times New Roman" w:cs="Times New Roman"/>
          <w:sz w:val="24"/>
          <w:szCs w:val="24"/>
        </w:rPr>
        <w:t>большие мячи</w:t>
      </w:r>
      <w:r w:rsidRPr="00CD03B3">
        <w:rPr>
          <w:rFonts w:ascii="Times New Roman" w:eastAsia="Calibri" w:hAnsi="Times New Roman" w:cs="Times New Roman"/>
          <w:sz w:val="24"/>
          <w:szCs w:val="24"/>
        </w:rPr>
        <w:t xml:space="preserve">). </w:t>
      </w:r>
    </w:p>
    <w:p w:rsidR="008C49F0" w:rsidRPr="00CD03B3" w:rsidRDefault="008C49F0"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Гимнастические упражнения прикладного характера. Ходьба, бег, метания.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 </w:t>
      </w:r>
    </w:p>
    <w:p w:rsidR="008C49F0" w:rsidRPr="00CD03B3" w:rsidRDefault="008C49F0"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Упражнения в поднимании и переноске грузов: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 </w:t>
      </w:r>
    </w:p>
    <w:p w:rsidR="008C49F0" w:rsidRPr="00CD03B3" w:rsidRDefault="008C49F0"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Лёгкая атлетика.</w:t>
      </w:r>
      <w:r w:rsidR="00434709" w:rsidRPr="00CD03B3">
        <w:rPr>
          <w:rFonts w:ascii="Times New Roman" w:eastAsia="Calibri" w:hAnsi="Times New Roman" w:cs="Times New Roman"/>
          <w:b/>
          <w:sz w:val="24"/>
          <w:szCs w:val="24"/>
        </w:rPr>
        <w:t xml:space="preserve"> </w:t>
      </w:r>
    </w:p>
    <w:p w:rsidR="008C49F0" w:rsidRPr="00CD03B3" w:rsidRDefault="00D172AE"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lastRenderedPageBreak/>
        <w:t>Ходьба: парами</w:t>
      </w:r>
      <w:r w:rsidR="008C49F0" w:rsidRPr="00CD03B3">
        <w:rPr>
          <w:rFonts w:ascii="Times New Roman" w:eastAsia="Calibri" w:hAnsi="Times New Roman" w:cs="Times New Roman"/>
          <w:sz w:val="24"/>
          <w:szCs w:val="24"/>
        </w:rPr>
        <w:t xml:space="preserve">, по кругу парами; в умеренном темпе в колонне по одному в обход зала за учителем. Ходьба с сохранением правильной осанки. Ходьба в чередовании с бегом. </w:t>
      </w:r>
    </w:p>
    <w:p w:rsidR="008C49F0" w:rsidRPr="00CD03B3" w:rsidRDefault="008C49F0"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Беговые упражнения: с высоким подниманием бедра, с изменением направления движения, из разных исходных положений; челночный бег; высокий старт с последующим ускорением. </w:t>
      </w:r>
    </w:p>
    <w:p w:rsidR="008C49F0" w:rsidRPr="00CD03B3" w:rsidRDefault="008C49F0"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Прыжковые упражнения: на одной ноге и двух ногах на месте и с продвижением; в длину и высоту; спрыгивание и запрыгивание. </w:t>
      </w:r>
    </w:p>
    <w:p w:rsidR="008C49F0" w:rsidRPr="00CD03B3" w:rsidRDefault="008C49F0"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Броски: большого мяча (1 кг) на дальность разными способами.</w:t>
      </w:r>
    </w:p>
    <w:p w:rsidR="008C49F0" w:rsidRPr="00CD03B3" w:rsidRDefault="008C49F0"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Метание: малого мяча в вертикальную и горизонтальную цель и на дальность. </w:t>
      </w:r>
    </w:p>
    <w:p w:rsidR="008C49F0" w:rsidRPr="00CD03B3" w:rsidRDefault="008C49F0"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Лыжная подготовка.</w:t>
      </w:r>
      <w:r w:rsidRPr="00CD03B3">
        <w:rPr>
          <w:rFonts w:ascii="Times New Roman" w:eastAsia="Calibri" w:hAnsi="Times New Roman" w:cs="Times New Roman"/>
          <w:sz w:val="24"/>
          <w:szCs w:val="24"/>
        </w:rPr>
        <w:t xml:space="preserve"> Передвижение на лыжах; повороты; спуски; подъёмы; торможение. </w:t>
      </w:r>
    </w:p>
    <w:p w:rsidR="008C49F0" w:rsidRPr="00CD03B3" w:rsidRDefault="008C49F0"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Плавание.</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 xml:space="preserve">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Игры в воде. </w:t>
      </w:r>
    </w:p>
    <w:p w:rsidR="008C49F0" w:rsidRPr="00CD03B3" w:rsidRDefault="008C49F0"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Подвижные игры и элементы спортивных игр</w:t>
      </w:r>
      <w:r w:rsidRPr="00CD03B3">
        <w:rPr>
          <w:rFonts w:ascii="Times New Roman" w:eastAsia="Calibri" w:hAnsi="Times New Roman" w:cs="Times New Roman"/>
          <w:sz w:val="24"/>
          <w:szCs w:val="24"/>
        </w:rPr>
        <w:t xml:space="preserve"> </w:t>
      </w:r>
    </w:p>
    <w:p w:rsidR="008C49F0" w:rsidRPr="00CD03B3" w:rsidRDefault="008C49F0"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На материале гимнастики: игровые задания с использованием строевых упражнений, упражнений на внимание, силу, ловкость и координацию. </w:t>
      </w:r>
    </w:p>
    <w:p w:rsidR="008C49F0" w:rsidRPr="00CD03B3" w:rsidRDefault="008C49F0"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На материале лёгкой атлетики: прыжки, бег, метания и броски; упражнения на координацию, выносливость и быстроту. </w:t>
      </w:r>
    </w:p>
    <w:p w:rsidR="008C49F0" w:rsidRPr="00CD03B3" w:rsidRDefault="008C49F0"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На материале лыжной подготовки: эстафеты в передвижении на лыжах, упражнения на выносливость и координацию. </w:t>
      </w:r>
    </w:p>
    <w:p w:rsidR="008C49F0" w:rsidRPr="00CD03B3" w:rsidRDefault="008C49F0"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На материале спортивных игр: </w:t>
      </w:r>
    </w:p>
    <w:p w:rsidR="008C49F0" w:rsidRPr="00CD03B3" w:rsidRDefault="008C49F0"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Баскетбол: специальные передвижения без мяча; хват мяча; ведение мяча на месте; броски мяча с места двумя руками; передача и ловля мяча на месте двумя руками от груди в паре с учителем; подвижные игры на материале баскетбола. </w:t>
      </w:r>
    </w:p>
    <w:p w:rsidR="008C49F0" w:rsidRPr="00CD03B3" w:rsidRDefault="008C49F0"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Пионербол: броски и ловля мяча в парах через сетку двумя руками снизу и сверху; нижняя подача мяча (одной рукой снизу). </w:t>
      </w:r>
    </w:p>
    <w:p w:rsidR="008C49F0" w:rsidRPr="00CD03B3" w:rsidRDefault="008C49F0"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Подвижные игры разных народов. </w:t>
      </w:r>
    </w:p>
    <w:p w:rsidR="008C49F0" w:rsidRPr="00CD03B3" w:rsidRDefault="008C49F0"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Коррекционно-развивающие игры: «Порядок и беспорядок», «Узнай, где звонили», «Собери урожай». </w:t>
      </w:r>
    </w:p>
    <w:p w:rsidR="008C49F0" w:rsidRPr="00CD03B3" w:rsidRDefault="008C49F0"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Игры с бегом и прыжками: «Сорви шишку», «Пятнашки»; «Прыжки по кочкам». Игры с мячом: «Метание мячей и мешочков»; «Кого назвали – тот и ловит», «Мяч по кругу», «Не урони мяч». </w:t>
      </w:r>
    </w:p>
    <w:p w:rsidR="008C49F0" w:rsidRPr="00CD03B3" w:rsidRDefault="008C49F0" w:rsidP="00FD217B">
      <w:pPr>
        <w:spacing w:after="0" w:line="360" w:lineRule="auto"/>
        <w:ind w:firstLine="709"/>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 xml:space="preserve">Адаптивная физическая реабилитация </w:t>
      </w:r>
    </w:p>
    <w:p w:rsidR="008C49F0" w:rsidRPr="00CD03B3" w:rsidRDefault="008C49F0" w:rsidP="00FD217B">
      <w:pPr>
        <w:spacing w:after="0" w:line="360" w:lineRule="auto"/>
        <w:ind w:firstLine="709"/>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 xml:space="preserve">Общеразвивающие упражнения </w:t>
      </w:r>
    </w:p>
    <w:p w:rsidR="008C49F0" w:rsidRPr="00CD03B3" w:rsidRDefault="008C49F0"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lastRenderedPageBreak/>
        <w:t>На материале гимнастики</w:t>
      </w:r>
      <w:r w:rsidR="00434709" w:rsidRPr="00CD03B3">
        <w:rPr>
          <w:rFonts w:ascii="Times New Roman" w:eastAsia="Calibri" w:hAnsi="Times New Roman" w:cs="Times New Roman"/>
          <w:sz w:val="24"/>
          <w:szCs w:val="24"/>
        </w:rPr>
        <w:t xml:space="preserve"> </w:t>
      </w:r>
    </w:p>
    <w:p w:rsidR="008C49F0" w:rsidRPr="00CD03B3" w:rsidRDefault="008C49F0"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Развитие гибкости: широкие стойки на ногах; ходьба широким шагом, выпадами, в приседе, с махом ногой; наклоны; выпады и полушпагаты на месте; махи правой и левой ногой, стоя у гимнастической стенки и при передвижениях; индивидуальные комплексы по развитию гибкости. </w:t>
      </w:r>
    </w:p>
    <w:p w:rsidR="008C49F0" w:rsidRPr="00CD03B3" w:rsidRDefault="008C49F0"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Развитие координации: преодоление простых препятствий; ходьба по 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лёжа, сидя); перебрасывание малого мяча из одной руки в другую; упражнения на переключение внимания; упражнения на расслабление отдельных мышечных групп, передвижение шагом, бегом, прыжками в разных направлениях по намеченным ориентирам и по сигналу. </w:t>
      </w:r>
    </w:p>
    <w:p w:rsidR="008C49F0" w:rsidRPr="00CD03B3" w:rsidRDefault="008C49F0"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 </w:t>
      </w:r>
    </w:p>
    <w:p w:rsidR="008C49F0" w:rsidRPr="00CD03B3" w:rsidRDefault="008C49F0"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Развитие силовых способностей: динамические упражнения без отягощений (преодоление веса собственного тела), отжимания от повышенной опоры (гимнастическая скамейка). </w:t>
      </w:r>
    </w:p>
    <w:p w:rsidR="008C49F0" w:rsidRPr="00CD03B3" w:rsidRDefault="008C49F0" w:rsidP="00FD217B">
      <w:pPr>
        <w:spacing w:after="0" w:line="360" w:lineRule="auto"/>
        <w:ind w:firstLine="709"/>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 xml:space="preserve">На материале лёгкой атлетики </w:t>
      </w:r>
    </w:p>
    <w:p w:rsidR="008C49F0" w:rsidRPr="00CD03B3" w:rsidRDefault="008C49F0"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Развитие координации: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8C49F0" w:rsidRPr="00CD03B3" w:rsidRDefault="008C49F0"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 Развитие быстроты: повторное выполнение беговых упражнений с максимальной скоростью с высокого старта, из разных исходных положений; челночный бег.</w:t>
      </w:r>
    </w:p>
    <w:p w:rsidR="008C49F0" w:rsidRPr="00CD03B3" w:rsidRDefault="008C49F0"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w:t>
      </w:r>
    </w:p>
    <w:p w:rsidR="008C49F0" w:rsidRPr="00CD03B3" w:rsidRDefault="008C49F0"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Развитие силовых способностей: 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w:t>
      </w:r>
      <w:r w:rsidRPr="00CD03B3">
        <w:rPr>
          <w:rFonts w:ascii="Times New Roman" w:eastAsia="Calibri" w:hAnsi="Times New Roman" w:cs="Times New Roman"/>
          <w:sz w:val="24"/>
          <w:szCs w:val="24"/>
        </w:rPr>
        <w:lastRenderedPageBreak/>
        <w:t xml:space="preserve">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w:t>
      </w:r>
    </w:p>
    <w:p w:rsidR="008C49F0" w:rsidRPr="00CD03B3" w:rsidRDefault="008C49F0" w:rsidP="00FD217B">
      <w:pPr>
        <w:spacing w:after="0" w:line="360" w:lineRule="auto"/>
        <w:ind w:firstLine="709"/>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 xml:space="preserve">На материале лыжных гонок </w:t>
      </w:r>
    </w:p>
    <w:p w:rsidR="008C49F0" w:rsidRPr="00CD03B3" w:rsidRDefault="008C49F0"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Развитие координации: 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двух­трёх шагов.</w:t>
      </w:r>
    </w:p>
    <w:p w:rsidR="008C49F0" w:rsidRPr="00CD03B3" w:rsidRDefault="008C49F0"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Развитие выносливости: передвижение на лыжах в режиме умеренной интенсивности.</w:t>
      </w:r>
    </w:p>
    <w:p w:rsidR="008C49F0" w:rsidRPr="00CD03B3" w:rsidRDefault="008C49F0" w:rsidP="00FD217B">
      <w:pPr>
        <w:spacing w:after="0" w:line="360" w:lineRule="auto"/>
        <w:ind w:firstLine="709"/>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 xml:space="preserve">На материале плавания </w:t>
      </w:r>
    </w:p>
    <w:p w:rsidR="008C49F0" w:rsidRPr="00CD03B3" w:rsidRDefault="008C49F0"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Развитие выносливости: работа ног у вертикальной поверхности, проплывание отрезков на ногах, держась за доску; скольжение на груди и спине с задержкой дыхания (стрелочкой). </w:t>
      </w:r>
    </w:p>
    <w:p w:rsidR="008C49F0" w:rsidRPr="00CD03B3" w:rsidRDefault="008C49F0"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Коррекционно-развивающие упражнения</w:t>
      </w:r>
      <w:r w:rsidRPr="00CD03B3">
        <w:rPr>
          <w:rFonts w:ascii="Times New Roman" w:eastAsia="Calibri" w:hAnsi="Times New Roman" w:cs="Times New Roman"/>
          <w:sz w:val="24"/>
          <w:szCs w:val="24"/>
        </w:rPr>
        <w:t xml:space="preserve"> Основные положения и движения головы, конечностей и туловища, выполняемые на месте: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 большой обруч).</w:t>
      </w:r>
      <w:r w:rsidR="00434709" w:rsidRPr="00CD03B3">
        <w:rPr>
          <w:rFonts w:ascii="Times New Roman" w:eastAsia="Calibri" w:hAnsi="Times New Roman" w:cs="Times New Roman"/>
          <w:sz w:val="24"/>
          <w:szCs w:val="24"/>
        </w:rPr>
        <w:t xml:space="preserve"> </w:t>
      </w:r>
    </w:p>
    <w:p w:rsidR="008C49F0" w:rsidRPr="00CD03B3" w:rsidRDefault="008C49F0"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Упражнения на дыхание: правильное дыхание в различных И.П. сидя, стоя, лежа; глубокое дыхание при выполнении упражнений без предметов; дыхание во время ходьбы с произношением звуков на выдохе, выполнение вдоха и выдоха через нос. </w:t>
      </w:r>
    </w:p>
    <w:p w:rsidR="008C49F0" w:rsidRPr="00CD03B3" w:rsidRDefault="008C49F0"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Упражнения на коррекцию и формирование правильной осанки: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«Змея», «Колечко», «Лодочка»; упражнения для укрепления мышц спины путем складывания: «Птица»,</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 xml:space="preserve">«Книжка» «Кошечка»; упражнения для укрепления позвоночника путем поворота туловища и наклона его в стороны: «Ежик», «Звезда», «Месяц»; упражнения на укрепление мышц тазового пояса, бедер, ног: «Лягушка», «Бабочка», «Ножницы». </w:t>
      </w:r>
    </w:p>
    <w:p w:rsidR="008C49F0" w:rsidRPr="00CD03B3" w:rsidRDefault="008C49F0"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Упражнения на коррекцию и профилактику плоскостопия: 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 </w:t>
      </w:r>
    </w:p>
    <w:p w:rsidR="008C49F0" w:rsidRPr="00CD03B3" w:rsidRDefault="008C49F0"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lastRenderedPageBreak/>
        <w:t>Упражнения на развитие общей и мелкой моторики: с сенсорными набивными мячами разного диаметра</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(прокатывание, перекатывание партнеру); со средними мячами (перекатывание партнеру сидя, подбрасывание мяча над собой</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и ловля, броски мяча в стену); с малыми мячами (перекладывания из руки в руку, подбрасывание</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 xml:space="preserve">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 </w:t>
      </w:r>
    </w:p>
    <w:p w:rsidR="008C49F0" w:rsidRPr="00CD03B3" w:rsidRDefault="008C49F0"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Упражнения на развитие точности и координации движений: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w:t>
      </w:r>
      <w:r w:rsidR="00D172AE" w:rsidRPr="00CD03B3">
        <w:rPr>
          <w:rFonts w:ascii="Times New Roman" w:eastAsia="Calibri" w:hAnsi="Times New Roman" w:cs="Times New Roman"/>
          <w:sz w:val="24"/>
          <w:szCs w:val="24"/>
        </w:rPr>
        <w:t>); несколько</w:t>
      </w:r>
      <w:r w:rsidRPr="00CD03B3">
        <w:rPr>
          <w:rFonts w:ascii="Times New Roman" w:eastAsia="Calibri" w:hAnsi="Times New Roman" w:cs="Times New Roman"/>
          <w:sz w:val="24"/>
          <w:szCs w:val="24"/>
        </w:rPr>
        <w:t xml:space="preserve"> поворотов подряд по показу, ходьба по двум параллельно поставленным скамейкам с помощью. </w:t>
      </w:r>
    </w:p>
    <w:p w:rsidR="008C49F0" w:rsidRPr="00CD03B3" w:rsidRDefault="008C49F0"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Упражнения на развитие двигательных умений и навыков Построения и перестроения: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 </w:t>
      </w:r>
    </w:p>
    <w:p w:rsidR="008C49F0" w:rsidRPr="00CD03B3" w:rsidRDefault="008C49F0"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Ходьба и бег: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с высокого старта на скорость. </w:t>
      </w:r>
    </w:p>
    <w:p w:rsidR="008C49F0" w:rsidRPr="00CD03B3" w:rsidRDefault="008C49F0"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Прыжки: прыжки на двух (одной) ноге на месте с поворотами на 180°; прыжки в длину с места толчком двух ног; прыжки в глубину с высоты 50 </w:t>
      </w:r>
      <w:r w:rsidR="00D172AE" w:rsidRPr="00CD03B3">
        <w:rPr>
          <w:rFonts w:ascii="Times New Roman" w:eastAsia="Calibri" w:hAnsi="Times New Roman" w:cs="Times New Roman"/>
          <w:sz w:val="24"/>
          <w:szCs w:val="24"/>
        </w:rPr>
        <w:t>см; в</w:t>
      </w:r>
      <w:r w:rsidRPr="00CD03B3">
        <w:rPr>
          <w:rFonts w:ascii="Times New Roman" w:eastAsia="Calibri" w:hAnsi="Times New Roman" w:cs="Times New Roman"/>
          <w:sz w:val="24"/>
          <w:szCs w:val="24"/>
        </w:rPr>
        <w:t xml:space="preserve"> длину с двух-трех шагов, толчком одной с приземлением на две через ров.</w:t>
      </w:r>
    </w:p>
    <w:p w:rsidR="008C49F0" w:rsidRPr="00CD03B3" w:rsidRDefault="008C49F0"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Броски, ловля, метание мяча и передача предметов: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1 кг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(набивных мячей -1 кг, г/палок, больших мячей и т.д.). </w:t>
      </w:r>
    </w:p>
    <w:p w:rsidR="008C49F0" w:rsidRPr="00CD03B3" w:rsidRDefault="008C49F0"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Равновесие: ходьба по г/скамейке с предметом (флажок, г/мяч, г/палка); ходьба по г/скамейке с различными положениями рук; ходьба по г/скамейке с опусканием на одно </w:t>
      </w:r>
      <w:r w:rsidRPr="00CD03B3">
        <w:rPr>
          <w:rFonts w:ascii="Times New Roman" w:eastAsia="Calibri" w:hAnsi="Times New Roman" w:cs="Times New Roman"/>
          <w:sz w:val="24"/>
          <w:szCs w:val="24"/>
        </w:rPr>
        <w:lastRenderedPageBreak/>
        <w:t xml:space="preserve">колено; ходьба по г/скамейке с перешагиванием через предметы высотой 15-20 см; поворот кругом переступанием на г/скамейке; расхождение вдвоем при встрече, «Петушок», «Ласточка» на полу. </w:t>
      </w:r>
    </w:p>
    <w:p w:rsidR="008C49F0" w:rsidRPr="00CD03B3" w:rsidRDefault="008C49F0"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Лазание, перелезание, подлезание: ползанье на четвереньках по наклонной г/скамейке с переходом на г/стенку; лазанье по г/стенке одновременным способом, не пропуская реек,</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с 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w:t>
      </w:r>
    </w:p>
    <w:p w:rsidR="008C49F0" w:rsidRPr="00CD03B3" w:rsidRDefault="008C49F0"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Основная форма организации учебных занятий по физической культуре – урок. В зависимости от этапа изучения программного материала организуются уроки обучения, закрепления, совершенствования, изучения программного материала</w:t>
      </w:r>
      <w:r w:rsidR="00D172AE" w:rsidRPr="00CD03B3">
        <w:rPr>
          <w:rFonts w:ascii="Times New Roman" w:eastAsia="Calibri" w:hAnsi="Times New Roman" w:cs="Times New Roman"/>
          <w:sz w:val="24"/>
          <w:szCs w:val="24"/>
        </w:rPr>
        <w:t>.</w:t>
      </w:r>
      <w:r w:rsidRPr="00CD03B3">
        <w:rPr>
          <w:rFonts w:ascii="Times New Roman" w:eastAsia="Calibri" w:hAnsi="Times New Roman" w:cs="Times New Roman"/>
          <w:sz w:val="24"/>
          <w:szCs w:val="24"/>
        </w:rPr>
        <w:t xml:space="preserve"> Наиболее распространенным типом является комбинированный урок, на котором параллельно решается несколько дидактических </w:t>
      </w:r>
      <w:r w:rsidR="00D172AE" w:rsidRPr="00CD03B3">
        <w:rPr>
          <w:rFonts w:ascii="Times New Roman" w:eastAsia="Calibri" w:hAnsi="Times New Roman" w:cs="Times New Roman"/>
          <w:sz w:val="24"/>
          <w:szCs w:val="24"/>
        </w:rPr>
        <w:t>задач.</w:t>
      </w:r>
      <w:r w:rsidRPr="00CD03B3">
        <w:rPr>
          <w:rFonts w:ascii="Times New Roman" w:eastAsia="Calibri" w:hAnsi="Times New Roman" w:cs="Times New Roman"/>
          <w:sz w:val="24"/>
          <w:szCs w:val="24"/>
        </w:rPr>
        <w:t xml:space="preserve"> </w:t>
      </w:r>
    </w:p>
    <w:p w:rsidR="008C49F0" w:rsidRPr="00CD03B3" w:rsidRDefault="008C49F0" w:rsidP="00FD217B">
      <w:pPr>
        <w:spacing w:after="120" w:line="360" w:lineRule="auto"/>
        <w:rPr>
          <w:rFonts w:ascii="Times New Roman" w:eastAsia="Calibri" w:hAnsi="Times New Roman" w:cs="Times New Roman"/>
          <w:sz w:val="24"/>
          <w:szCs w:val="24"/>
        </w:rPr>
      </w:pPr>
    </w:p>
    <w:p w:rsidR="008C49F0" w:rsidRPr="00CD03B3" w:rsidRDefault="008C49F0" w:rsidP="00FD217B">
      <w:pPr>
        <w:autoSpaceDE w:val="0"/>
        <w:autoSpaceDN w:val="0"/>
        <w:adjustRightInd w:val="0"/>
        <w:spacing w:after="0" w:line="360" w:lineRule="auto"/>
        <w:ind w:firstLine="709"/>
        <w:jc w:val="center"/>
        <w:rPr>
          <w:rFonts w:ascii="Times New Roman" w:eastAsia="Times New Roman" w:hAnsi="Times New Roman" w:cs="Times New Roman"/>
          <w:b/>
          <w:sz w:val="24"/>
          <w:szCs w:val="24"/>
        </w:rPr>
      </w:pPr>
      <w:r w:rsidRPr="00CD03B3">
        <w:rPr>
          <w:rFonts w:ascii="Times New Roman" w:eastAsia="Times New Roman" w:hAnsi="Times New Roman" w:cs="Times New Roman"/>
          <w:b/>
          <w:sz w:val="24"/>
          <w:szCs w:val="24"/>
        </w:rPr>
        <w:t>ТЕМАТИЧЕСКОЕ ПЛАНИРОВАНИЕ</w:t>
      </w:r>
    </w:p>
    <w:p w:rsidR="008C49F0" w:rsidRPr="00CD03B3" w:rsidRDefault="008C49F0" w:rsidP="00FD217B">
      <w:pPr>
        <w:autoSpaceDE w:val="0"/>
        <w:autoSpaceDN w:val="0"/>
        <w:adjustRightInd w:val="0"/>
        <w:spacing w:after="0" w:line="360" w:lineRule="auto"/>
        <w:ind w:firstLine="709"/>
        <w:jc w:val="center"/>
        <w:rPr>
          <w:rFonts w:ascii="Times New Roman" w:eastAsia="Times New Roman" w:hAnsi="Times New Roman" w:cs="Times New Roman"/>
          <w:b/>
          <w:sz w:val="24"/>
          <w:szCs w:val="24"/>
        </w:rPr>
      </w:pPr>
    </w:p>
    <w:tbl>
      <w:tblPr>
        <w:tblpPr w:leftFromText="180" w:rightFromText="180" w:vertAnchor="text" w:tblpX="12214" w:tblpY="-34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5"/>
      </w:tblGrid>
      <w:tr w:rsidR="00CD03B3" w:rsidRPr="00CD03B3" w:rsidTr="008C49F0">
        <w:trPr>
          <w:trHeight w:val="75"/>
        </w:trPr>
        <w:tc>
          <w:tcPr>
            <w:tcW w:w="2055" w:type="dxa"/>
          </w:tcPr>
          <w:p w:rsidR="008C49F0" w:rsidRPr="00CD03B3" w:rsidRDefault="008C49F0" w:rsidP="00FD217B">
            <w:pPr>
              <w:spacing w:after="120" w:line="360" w:lineRule="auto"/>
              <w:rPr>
                <w:rFonts w:ascii="Times New Roman" w:eastAsia="Calibri" w:hAnsi="Times New Roman" w:cs="Times New Roman"/>
                <w:sz w:val="24"/>
                <w:szCs w:val="24"/>
              </w:rPr>
            </w:pPr>
          </w:p>
        </w:tc>
      </w:tr>
    </w:tbl>
    <w:p w:rsidR="008C49F0" w:rsidRPr="00CD03B3" w:rsidRDefault="008C49F0" w:rsidP="00FD217B">
      <w:pPr>
        <w:spacing w:after="0" w:line="360" w:lineRule="auto"/>
        <w:rPr>
          <w:rFonts w:ascii="Times New Roman" w:eastAsia="Calibri" w:hAnsi="Times New Roman" w:cs="Times New Roman"/>
          <w:vanish/>
          <w:sz w:val="24"/>
          <w:szCs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1750"/>
        <w:gridCol w:w="2513"/>
        <w:gridCol w:w="4649"/>
      </w:tblGrid>
      <w:tr w:rsidR="00CD03B3" w:rsidRPr="00CD03B3" w:rsidTr="008C49F0">
        <w:tc>
          <w:tcPr>
            <w:tcW w:w="659" w:type="dxa"/>
            <w:shd w:val="clear" w:color="auto" w:fill="auto"/>
          </w:tcPr>
          <w:p w:rsidR="008C49F0" w:rsidRPr="00CD03B3" w:rsidRDefault="008C49F0" w:rsidP="00FD217B">
            <w:pPr>
              <w:spacing w:after="0" w:line="360" w:lineRule="auto"/>
              <w:rPr>
                <w:rFonts w:ascii="Times New Roman" w:eastAsia="Calibri" w:hAnsi="Times New Roman" w:cs="Times New Roman"/>
                <w:sz w:val="24"/>
                <w:szCs w:val="24"/>
              </w:rPr>
            </w:pPr>
          </w:p>
        </w:tc>
        <w:tc>
          <w:tcPr>
            <w:tcW w:w="1750" w:type="dxa"/>
            <w:shd w:val="clear" w:color="auto" w:fill="auto"/>
          </w:tcPr>
          <w:p w:rsidR="008C49F0" w:rsidRPr="00CD03B3" w:rsidRDefault="008C49F0" w:rsidP="00FD217B">
            <w:pPr>
              <w:shd w:val="clear" w:color="auto" w:fill="FFFFFF"/>
              <w:autoSpaceDE w:val="0"/>
              <w:autoSpaceDN w:val="0"/>
              <w:adjustRightInd w:val="0"/>
              <w:spacing w:after="0" w:line="360" w:lineRule="auto"/>
              <w:contextualSpacing/>
              <w:rPr>
                <w:rFonts w:ascii="Times New Roman" w:eastAsia="Calibri" w:hAnsi="Times New Roman" w:cs="Times New Roman"/>
                <w:b/>
                <w:sz w:val="24"/>
                <w:szCs w:val="24"/>
              </w:rPr>
            </w:pPr>
            <w:r w:rsidRPr="00CD03B3">
              <w:rPr>
                <w:rFonts w:ascii="Times New Roman" w:eastAsia="Calibri" w:hAnsi="Times New Roman" w:cs="Times New Roman"/>
                <w:b/>
                <w:sz w:val="24"/>
                <w:szCs w:val="24"/>
              </w:rPr>
              <w:t>Раздел</w:t>
            </w:r>
          </w:p>
        </w:tc>
        <w:tc>
          <w:tcPr>
            <w:tcW w:w="2513" w:type="dxa"/>
            <w:shd w:val="clear" w:color="auto" w:fill="auto"/>
          </w:tcPr>
          <w:p w:rsidR="008C49F0" w:rsidRPr="00CD03B3" w:rsidRDefault="008C49F0" w:rsidP="00FD217B">
            <w:pPr>
              <w:shd w:val="clear" w:color="auto" w:fill="FFFFFF"/>
              <w:autoSpaceDE w:val="0"/>
              <w:autoSpaceDN w:val="0"/>
              <w:adjustRightInd w:val="0"/>
              <w:spacing w:after="0" w:line="360" w:lineRule="auto"/>
              <w:contextualSpacing/>
              <w:rPr>
                <w:rFonts w:ascii="Times New Roman" w:eastAsia="Calibri" w:hAnsi="Times New Roman" w:cs="Times New Roman"/>
                <w:b/>
                <w:sz w:val="24"/>
                <w:szCs w:val="24"/>
              </w:rPr>
            </w:pPr>
            <w:r w:rsidRPr="00CD03B3">
              <w:rPr>
                <w:rFonts w:ascii="Times New Roman" w:eastAsia="Calibri" w:hAnsi="Times New Roman" w:cs="Times New Roman"/>
                <w:b/>
                <w:sz w:val="24"/>
                <w:szCs w:val="24"/>
              </w:rPr>
              <w:t>Тема (часы)</w:t>
            </w:r>
          </w:p>
        </w:tc>
        <w:tc>
          <w:tcPr>
            <w:tcW w:w="4649" w:type="dxa"/>
            <w:shd w:val="clear" w:color="auto" w:fill="auto"/>
          </w:tcPr>
          <w:p w:rsidR="008C49F0" w:rsidRPr="00CD03B3" w:rsidRDefault="008C49F0" w:rsidP="00FD217B">
            <w:pPr>
              <w:shd w:val="clear" w:color="auto" w:fill="FFFFFF"/>
              <w:autoSpaceDE w:val="0"/>
              <w:autoSpaceDN w:val="0"/>
              <w:adjustRightInd w:val="0"/>
              <w:spacing w:after="0" w:line="360" w:lineRule="auto"/>
              <w:contextualSpacing/>
              <w:rPr>
                <w:rFonts w:ascii="Times New Roman" w:eastAsia="Calibri" w:hAnsi="Times New Roman" w:cs="Times New Roman"/>
                <w:b/>
                <w:sz w:val="24"/>
                <w:szCs w:val="24"/>
              </w:rPr>
            </w:pPr>
            <w:r w:rsidRPr="00CD03B3">
              <w:rPr>
                <w:rFonts w:ascii="Times New Roman" w:eastAsia="Calibri" w:hAnsi="Times New Roman" w:cs="Times New Roman"/>
                <w:b/>
                <w:sz w:val="24"/>
                <w:szCs w:val="24"/>
              </w:rPr>
              <w:t>Примерное содержание</w:t>
            </w:r>
            <w:r w:rsidR="00434709" w:rsidRPr="00CD03B3">
              <w:rPr>
                <w:rFonts w:ascii="Times New Roman" w:eastAsia="Calibri" w:hAnsi="Times New Roman" w:cs="Times New Roman"/>
                <w:b/>
                <w:sz w:val="24"/>
                <w:szCs w:val="24"/>
              </w:rPr>
              <w:t xml:space="preserve"> </w:t>
            </w:r>
            <w:r w:rsidRPr="00CD03B3">
              <w:rPr>
                <w:rFonts w:ascii="Times New Roman" w:eastAsia="Calibri" w:hAnsi="Times New Roman" w:cs="Times New Roman"/>
                <w:b/>
                <w:sz w:val="24"/>
                <w:szCs w:val="24"/>
              </w:rPr>
              <w:t>уроков и основные виды деятельности обучающихся.</w:t>
            </w:r>
          </w:p>
        </w:tc>
      </w:tr>
      <w:tr w:rsidR="00CD03B3" w:rsidRPr="00CD03B3" w:rsidTr="008C49F0">
        <w:tc>
          <w:tcPr>
            <w:tcW w:w="659" w:type="dxa"/>
            <w:shd w:val="clear" w:color="auto" w:fill="auto"/>
          </w:tcPr>
          <w:p w:rsidR="008C49F0" w:rsidRPr="00CD03B3" w:rsidRDefault="008C49F0" w:rsidP="00FD217B">
            <w:pPr>
              <w:spacing w:after="0" w:line="360" w:lineRule="auto"/>
              <w:rPr>
                <w:rFonts w:ascii="Times New Roman" w:eastAsia="Calibri" w:hAnsi="Times New Roman" w:cs="Times New Roman"/>
                <w:sz w:val="24"/>
                <w:szCs w:val="24"/>
              </w:rPr>
            </w:pPr>
          </w:p>
        </w:tc>
        <w:tc>
          <w:tcPr>
            <w:tcW w:w="8912" w:type="dxa"/>
            <w:gridSpan w:val="3"/>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center"/>
              <w:rPr>
                <w:rFonts w:ascii="Times New Roman" w:eastAsia="Calibri" w:hAnsi="Times New Roman" w:cs="Times New Roman"/>
                <w:sz w:val="24"/>
                <w:szCs w:val="24"/>
              </w:rPr>
            </w:pPr>
            <w:r w:rsidRPr="00CD03B3">
              <w:rPr>
                <w:rFonts w:ascii="Times New Roman" w:eastAsia="Calibri" w:hAnsi="Times New Roman" w:cs="Times New Roman"/>
                <w:sz w:val="24"/>
                <w:szCs w:val="24"/>
              </w:rPr>
              <w:t>1 четверть</w:t>
            </w:r>
          </w:p>
        </w:tc>
      </w:tr>
      <w:tr w:rsidR="00CD03B3" w:rsidRPr="00CD03B3" w:rsidTr="008C49F0">
        <w:tc>
          <w:tcPr>
            <w:tcW w:w="659" w:type="dxa"/>
            <w:shd w:val="clear" w:color="auto" w:fill="auto"/>
          </w:tcPr>
          <w:p w:rsidR="008C49F0" w:rsidRPr="00CD03B3" w:rsidRDefault="008C49F0" w:rsidP="00FD217B">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1</w:t>
            </w:r>
          </w:p>
        </w:tc>
        <w:tc>
          <w:tcPr>
            <w:tcW w:w="1750" w:type="dxa"/>
            <w:vMerge w:val="restart"/>
            <w:shd w:val="clear" w:color="auto" w:fill="auto"/>
          </w:tcPr>
          <w:p w:rsidR="008C49F0" w:rsidRPr="00CD03B3" w:rsidRDefault="008C49F0" w:rsidP="00FD217B">
            <w:pPr>
              <w:shd w:val="clear" w:color="auto" w:fill="FFFFFF"/>
              <w:autoSpaceDE w:val="0"/>
              <w:autoSpaceDN w:val="0"/>
              <w:adjustRightInd w:val="0"/>
              <w:spacing w:after="0" w:line="360" w:lineRule="auto"/>
              <w:contextualSpacing/>
              <w:rPr>
                <w:rFonts w:ascii="Times New Roman" w:eastAsia="Calibri" w:hAnsi="Times New Roman" w:cs="Times New Roman"/>
                <w:b/>
                <w:sz w:val="24"/>
                <w:szCs w:val="24"/>
              </w:rPr>
            </w:pPr>
            <w:r w:rsidRPr="00CD03B3">
              <w:rPr>
                <w:rFonts w:ascii="Times New Roman" w:eastAsia="Calibri" w:hAnsi="Times New Roman" w:cs="Times New Roman"/>
                <w:b/>
                <w:sz w:val="24"/>
                <w:szCs w:val="24"/>
              </w:rPr>
              <w:t>Легкая атлетика</w:t>
            </w:r>
          </w:p>
          <w:p w:rsidR="008C49F0" w:rsidRPr="00CD03B3" w:rsidRDefault="008C49F0" w:rsidP="00FD217B">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r w:rsidRPr="00CD03B3">
              <w:rPr>
                <w:rFonts w:ascii="Times New Roman" w:eastAsia="Calibri" w:hAnsi="Times New Roman" w:cs="Times New Roman"/>
                <w:sz w:val="24"/>
                <w:szCs w:val="24"/>
              </w:rPr>
              <w:t>(30 часов)</w:t>
            </w:r>
          </w:p>
        </w:tc>
        <w:tc>
          <w:tcPr>
            <w:tcW w:w="2513" w:type="dxa"/>
            <w:shd w:val="clear" w:color="auto" w:fill="auto"/>
          </w:tcPr>
          <w:p w:rsidR="008C49F0" w:rsidRPr="00CD03B3" w:rsidRDefault="008C49F0" w:rsidP="00FD217B">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r w:rsidRPr="00CD03B3">
              <w:rPr>
                <w:rFonts w:ascii="Times New Roman" w:eastAsia="Calibri" w:hAnsi="Times New Roman" w:cs="Times New Roman"/>
                <w:sz w:val="24"/>
                <w:szCs w:val="24"/>
              </w:rPr>
              <w:t>Сообщение теоретических сведений</w:t>
            </w:r>
          </w:p>
        </w:tc>
        <w:tc>
          <w:tcPr>
            <w:tcW w:w="4649" w:type="dxa"/>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Беседа. Правила поведения на уроках легкой атлетики. Гигиенические требования к одежде и обуви. Элементарные знания о значении занятием легкой атлетикой для укрепления здоровья и физического развития. </w:t>
            </w:r>
          </w:p>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Разучивание. Построение в шеренгу, в колонну. Команды: «Становись!», «Равняйсь!», «Смирно!», «Вольно!», «Шагом марш!», «Класс стой!». Ходьба свободным шагом с сохранением правильной осанки; комплекс ОРУ без </w:t>
            </w:r>
            <w:r w:rsidRPr="00CD03B3">
              <w:rPr>
                <w:rFonts w:ascii="Times New Roman" w:eastAsia="Calibri" w:hAnsi="Times New Roman" w:cs="Times New Roman"/>
                <w:sz w:val="24"/>
                <w:szCs w:val="24"/>
              </w:rPr>
              <w:lastRenderedPageBreak/>
              <w:t xml:space="preserve">предметов. </w:t>
            </w:r>
          </w:p>
        </w:tc>
      </w:tr>
      <w:tr w:rsidR="00CD03B3" w:rsidRPr="00CD03B3" w:rsidTr="008C49F0">
        <w:tc>
          <w:tcPr>
            <w:tcW w:w="659" w:type="dxa"/>
            <w:shd w:val="clear" w:color="auto" w:fill="auto"/>
          </w:tcPr>
          <w:p w:rsidR="008C49F0" w:rsidRPr="00CD03B3" w:rsidRDefault="008C49F0" w:rsidP="00FD217B">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lastRenderedPageBreak/>
              <w:t>2</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r w:rsidRPr="00CD03B3">
              <w:rPr>
                <w:rFonts w:ascii="Times New Roman" w:eastAsia="Calibri" w:hAnsi="Times New Roman" w:cs="Times New Roman"/>
                <w:sz w:val="24"/>
                <w:szCs w:val="24"/>
              </w:rPr>
              <w:t>Ходьба и бег</w:t>
            </w:r>
          </w:p>
        </w:tc>
        <w:tc>
          <w:tcPr>
            <w:tcW w:w="4649" w:type="dxa"/>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 Построение в шеренгу, в колонну. Команды: «Становись!», «Равняйсь!», «Смирно!», «Вольно!», «Шагом марш!», «Класс стой!». ходьба свободным шагом с сохранением правильной осанки; бег в умеренном темпе.</w:t>
            </w:r>
          </w:p>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Разучивание. Строевые упражнения (повороты направо, налево). Ходьба с ускорением с замедлением. Ходьба на носках, на пятках, полуприсед, </w:t>
            </w:r>
            <w:r w:rsidR="00D172AE" w:rsidRPr="00CD03B3">
              <w:rPr>
                <w:rFonts w:ascii="Times New Roman" w:eastAsia="Calibri" w:hAnsi="Times New Roman" w:cs="Times New Roman"/>
                <w:sz w:val="24"/>
                <w:szCs w:val="24"/>
              </w:rPr>
              <w:t>присед.</w:t>
            </w:r>
            <w:r w:rsidRPr="00CD03B3">
              <w:rPr>
                <w:rFonts w:ascii="Times New Roman" w:eastAsia="Calibri" w:hAnsi="Times New Roman" w:cs="Times New Roman"/>
                <w:sz w:val="24"/>
                <w:szCs w:val="24"/>
              </w:rPr>
              <w:t xml:space="preserve"> Бег с чередованием с ходьбой, бег спиной вперед. Комплекс ОРУ для формирования правильной осанки.</w:t>
            </w:r>
          </w:p>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Коррекционная игра «Быстро по своим местам».</w:t>
            </w:r>
          </w:p>
        </w:tc>
      </w:tr>
      <w:tr w:rsidR="00CD03B3" w:rsidRPr="00CD03B3" w:rsidTr="008C49F0">
        <w:tc>
          <w:tcPr>
            <w:tcW w:w="659" w:type="dxa"/>
            <w:shd w:val="clear" w:color="auto" w:fill="auto"/>
          </w:tcPr>
          <w:p w:rsidR="008C49F0" w:rsidRPr="00CD03B3" w:rsidRDefault="008C49F0" w:rsidP="00FD217B">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3</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Ходьба и бег в различных направлениях </w:t>
            </w:r>
          </w:p>
        </w:tc>
        <w:tc>
          <w:tcPr>
            <w:tcW w:w="4649" w:type="dxa"/>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Повторение. Строевые упражнения (повороты направо, налево). Ходьба с ускорением с замедлением. Ходьба на носках, на пятках, полуприсед, </w:t>
            </w:r>
            <w:r w:rsidR="00D172AE" w:rsidRPr="00CD03B3">
              <w:rPr>
                <w:rFonts w:ascii="Times New Roman" w:eastAsia="Calibri" w:hAnsi="Times New Roman" w:cs="Times New Roman"/>
                <w:sz w:val="24"/>
                <w:szCs w:val="24"/>
              </w:rPr>
              <w:t>присед.</w:t>
            </w:r>
            <w:r w:rsidRPr="00CD03B3">
              <w:rPr>
                <w:rFonts w:ascii="Times New Roman" w:eastAsia="Calibri" w:hAnsi="Times New Roman" w:cs="Times New Roman"/>
                <w:sz w:val="24"/>
                <w:szCs w:val="24"/>
              </w:rPr>
              <w:t xml:space="preserve"> Бег с чередованием с ходьбой, бег спиной вперед. Комплекс ОРУ для формирования правильной осанки.</w:t>
            </w:r>
          </w:p>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Разучивание. Ходьба с изменением направления. Бег с изменением направления. Челночный бег 3 Х 10 метров.</w:t>
            </w:r>
          </w:p>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Игра «Летчики».</w:t>
            </w:r>
          </w:p>
        </w:tc>
      </w:tr>
      <w:tr w:rsidR="00CD03B3" w:rsidRPr="00CD03B3" w:rsidTr="008C49F0">
        <w:tc>
          <w:tcPr>
            <w:tcW w:w="659" w:type="dxa"/>
            <w:shd w:val="clear" w:color="auto" w:fill="auto"/>
          </w:tcPr>
          <w:p w:rsidR="008C49F0" w:rsidRPr="00CD03B3" w:rsidRDefault="008C49F0" w:rsidP="00FD217B">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4</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Ходьба и бег в различных направлениях.</w:t>
            </w:r>
          </w:p>
        </w:tc>
        <w:tc>
          <w:tcPr>
            <w:tcW w:w="4649" w:type="dxa"/>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 Ходьба с изменением направления. Дыхание во время ходьбы с произношением звуков на выдохе, выполнение вдоха и выдоха через нос.</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 xml:space="preserve">Бег с изменением направления. Челночный бег </w:t>
            </w:r>
            <w:r w:rsidRPr="00CD03B3">
              <w:rPr>
                <w:rFonts w:ascii="Times New Roman" w:eastAsia="Calibri" w:hAnsi="Times New Roman" w:cs="Times New Roman"/>
                <w:sz w:val="24"/>
                <w:szCs w:val="24"/>
              </w:rPr>
              <w:lastRenderedPageBreak/>
              <w:t>3 Х 10 метров.</w:t>
            </w:r>
          </w:p>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Разучивание. «Слепой медведь» (осетинская народная</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игра).</w:t>
            </w:r>
          </w:p>
        </w:tc>
      </w:tr>
      <w:tr w:rsidR="00CD03B3" w:rsidRPr="00CD03B3" w:rsidTr="008C49F0">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lastRenderedPageBreak/>
              <w:t>5</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Ходьба и бег с преодолением препятствий</w:t>
            </w:r>
          </w:p>
        </w:tc>
        <w:tc>
          <w:tcPr>
            <w:tcW w:w="4649" w:type="dxa"/>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 Ходьба с изменением направления. Дыхание во время ходьбы с произношением звуков на выдохе, выполнение вдоха и выдоха через нос. Бег с изменением направления. Челночный бег 3 Х 10 метров.</w:t>
            </w:r>
          </w:p>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Разучивание. Ходьба и бег с преодолением препятствий.</w:t>
            </w:r>
          </w:p>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«Слепой медведь» (осетинская народная</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игра).</w:t>
            </w:r>
          </w:p>
        </w:tc>
      </w:tr>
      <w:tr w:rsidR="00CD03B3" w:rsidRPr="00CD03B3" w:rsidTr="008C49F0">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6</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Ходьба и бег с преодолением препятствий</w:t>
            </w:r>
          </w:p>
        </w:tc>
        <w:tc>
          <w:tcPr>
            <w:tcW w:w="4649" w:type="dxa"/>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Повторение. Чередование ходьбы и бега по сигналу. Дыхание во время ходьбы с произношением звуков на выдохе, выполнение вдоха и выдоха через нос. </w:t>
            </w:r>
          </w:p>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Ходьба и бег с преодолением препятствий.</w:t>
            </w:r>
            <w:r w:rsidR="00434709" w:rsidRPr="00CD03B3">
              <w:rPr>
                <w:rFonts w:ascii="Times New Roman" w:eastAsia="Calibri" w:hAnsi="Times New Roman" w:cs="Times New Roman"/>
                <w:sz w:val="24"/>
                <w:szCs w:val="24"/>
              </w:rPr>
              <w:t xml:space="preserve"> </w:t>
            </w:r>
          </w:p>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Разучивание. Бег с преодолением препятствий и огибанием </w:t>
            </w:r>
            <w:r w:rsidR="00D172AE" w:rsidRPr="00CD03B3">
              <w:rPr>
                <w:rFonts w:ascii="Times New Roman" w:eastAsia="Calibri" w:hAnsi="Times New Roman" w:cs="Times New Roman"/>
                <w:sz w:val="24"/>
                <w:szCs w:val="24"/>
              </w:rPr>
              <w:t>предметов.</w:t>
            </w:r>
          </w:p>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Игра «Волшебные буквы»</w:t>
            </w:r>
          </w:p>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Упражнения на релаксацию.</w:t>
            </w:r>
          </w:p>
        </w:tc>
      </w:tr>
      <w:tr w:rsidR="00CD03B3" w:rsidRPr="00CD03B3" w:rsidTr="008C49F0">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7</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Ходьба и бег. Бег с ускорением.</w:t>
            </w:r>
          </w:p>
        </w:tc>
        <w:tc>
          <w:tcPr>
            <w:tcW w:w="4649" w:type="dxa"/>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Повторение. Строевые упражнения, комплекс ОРУ без предметов. Чередование ходьбы и бега по сигналу. Бег с преодолением препятствий и огибанием </w:t>
            </w:r>
            <w:r w:rsidR="00D172AE" w:rsidRPr="00CD03B3">
              <w:rPr>
                <w:rFonts w:ascii="Times New Roman" w:eastAsia="Calibri" w:hAnsi="Times New Roman" w:cs="Times New Roman"/>
                <w:sz w:val="24"/>
                <w:szCs w:val="24"/>
              </w:rPr>
              <w:t>предметов.</w:t>
            </w:r>
          </w:p>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Разучивание. Бег с ускорением.</w:t>
            </w:r>
          </w:p>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Волк и овцы (русская народная игра)</w:t>
            </w:r>
          </w:p>
        </w:tc>
      </w:tr>
      <w:tr w:rsidR="00CD03B3" w:rsidRPr="00CD03B3" w:rsidTr="008C49F0">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8</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Ходьба и бег. Бег с ускорением.</w:t>
            </w:r>
          </w:p>
        </w:tc>
        <w:tc>
          <w:tcPr>
            <w:tcW w:w="4649" w:type="dxa"/>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 Строевые упражнения, комплекс ОРУ без предметов. Чередование ходьбы и бега по сигналу. Ходьба и бег в различных направлениях. Бег с ускорением.</w:t>
            </w:r>
          </w:p>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lastRenderedPageBreak/>
              <w:t>Разучивание. Волк и овцы (русская народная игра)</w:t>
            </w:r>
          </w:p>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Коррекционно-развивающая игра «Порядок и беспорядок»</w:t>
            </w:r>
          </w:p>
        </w:tc>
      </w:tr>
      <w:tr w:rsidR="00CD03B3" w:rsidRPr="00CD03B3" w:rsidTr="008C49F0">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lastRenderedPageBreak/>
              <w:t>9</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Ходьба и бег. Бег с ускорением.</w:t>
            </w:r>
          </w:p>
        </w:tc>
        <w:tc>
          <w:tcPr>
            <w:tcW w:w="4649" w:type="dxa"/>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 Строевые упражнения, комплекс ОРУ. Чередование ходьбы и бега по сигналу. Ходьба и бег в различных направлениях. Бег в колонне по одному в заданном направлении (темп умеренный).</w:t>
            </w:r>
          </w:p>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Разучивание. Игра «Черепашки»</w:t>
            </w:r>
          </w:p>
        </w:tc>
      </w:tr>
      <w:tr w:rsidR="00CD03B3" w:rsidRPr="00CD03B3" w:rsidTr="008C49F0">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10</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Прыжки с поворотом</w:t>
            </w:r>
          </w:p>
        </w:tc>
        <w:tc>
          <w:tcPr>
            <w:tcW w:w="4649" w:type="dxa"/>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 Строевые упражнения, комплекс ОРУ. Чередование ходьбы и бега по сигналу. Ходьба и бег в различных направлен</w:t>
            </w:r>
            <w:r w:rsidR="00D172AE" w:rsidRPr="00CD03B3">
              <w:rPr>
                <w:rFonts w:ascii="Times New Roman" w:eastAsia="Calibri" w:hAnsi="Times New Roman" w:cs="Times New Roman"/>
                <w:sz w:val="24"/>
                <w:szCs w:val="24"/>
              </w:rPr>
              <w:t xml:space="preserve">иях. Чередование бега и ходьбы </w:t>
            </w:r>
            <w:r w:rsidRPr="00CD03B3">
              <w:rPr>
                <w:rFonts w:ascii="Times New Roman" w:eastAsia="Calibri" w:hAnsi="Times New Roman" w:cs="Times New Roman"/>
                <w:sz w:val="24"/>
                <w:szCs w:val="24"/>
              </w:rPr>
              <w:t>парами.</w:t>
            </w:r>
          </w:p>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Разучивание. Прыжки на двух ногах на месте с поворотами на 180°</w:t>
            </w:r>
          </w:p>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Коррекционная игра «Повтори не ошибись»</w:t>
            </w:r>
          </w:p>
        </w:tc>
      </w:tr>
      <w:tr w:rsidR="00CD03B3" w:rsidRPr="00CD03B3" w:rsidTr="008C49F0">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11</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Прыжки с поворотом</w:t>
            </w:r>
          </w:p>
        </w:tc>
        <w:tc>
          <w:tcPr>
            <w:tcW w:w="4649" w:type="dxa"/>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 Прыжки на двух ногах на месте с поворотами на 180°.</w:t>
            </w:r>
          </w:p>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Разучивание. Игра с прыжками: «Лягушка и цапля»</w:t>
            </w:r>
          </w:p>
        </w:tc>
      </w:tr>
      <w:tr w:rsidR="00CD03B3" w:rsidRPr="00CD03B3" w:rsidTr="008C49F0">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12</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Прыжки с поворотом</w:t>
            </w:r>
          </w:p>
        </w:tc>
        <w:tc>
          <w:tcPr>
            <w:tcW w:w="4649" w:type="dxa"/>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 Прыжки на двух ногах на месте с поворотами на 180°.</w:t>
            </w:r>
          </w:p>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Разучивание. Прыжки на одной ноге с поворотами на 180°.</w:t>
            </w:r>
          </w:p>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Игра с прыжками: «Лягушка и цапля»</w:t>
            </w:r>
          </w:p>
        </w:tc>
      </w:tr>
      <w:tr w:rsidR="00CD03B3" w:rsidRPr="00CD03B3" w:rsidTr="008C49F0">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13</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Прыжки через скакалку</w:t>
            </w:r>
          </w:p>
        </w:tc>
        <w:tc>
          <w:tcPr>
            <w:tcW w:w="4649" w:type="dxa"/>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 Прыжки на двух (одной) ногах месте с поворотами на 180°.</w:t>
            </w:r>
          </w:p>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Разучивание. Прыжки через скакалку на двух ногах</w:t>
            </w:r>
          </w:p>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«Ворота» (русская народная</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игра).</w:t>
            </w:r>
          </w:p>
        </w:tc>
      </w:tr>
      <w:tr w:rsidR="00CD03B3" w:rsidRPr="00CD03B3" w:rsidTr="008C49F0">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14</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Прыжки через </w:t>
            </w:r>
            <w:r w:rsidRPr="00CD03B3">
              <w:rPr>
                <w:rFonts w:ascii="Times New Roman" w:eastAsia="Calibri" w:hAnsi="Times New Roman" w:cs="Times New Roman"/>
                <w:sz w:val="24"/>
                <w:szCs w:val="24"/>
              </w:rPr>
              <w:lastRenderedPageBreak/>
              <w:t>скакалку</w:t>
            </w:r>
          </w:p>
        </w:tc>
        <w:tc>
          <w:tcPr>
            <w:tcW w:w="4649" w:type="dxa"/>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lastRenderedPageBreak/>
              <w:t xml:space="preserve">Повторение. Прыжки через скакалку на </w:t>
            </w:r>
            <w:r w:rsidRPr="00CD03B3">
              <w:rPr>
                <w:rFonts w:ascii="Times New Roman" w:eastAsia="Calibri" w:hAnsi="Times New Roman" w:cs="Times New Roman"/>
                <w:sz w:val="24"/>
                <w:szCs w:val="24"/>
              </w:rPr>
              <w:lastRenderedPageBreak/>
              <w:t>двух ногах.</w:t>
            </w:r>
          </w:p>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Разучивание. Игра: Скакалка-подсекалка» («Рыбаки и рыбки»)</w:t>
            </w:r>
          </w:p>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Упражнения на релаксацию</w:t>
            </w:r>
          </w:p>
        </w:tc>
      </w:tr>
      <w:tr w:rsidR="00CD03B3" w:rsidRPr="00CD03B3" w:rsidTr="008C49F0">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lastRenderedPageBreak/>
              <w:t>15</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Прыжки в длину с места</w:t>
            </w:r>
          </w:p>
        </w:tc>
        <w:tc>
          <w:tcPr>
            <w:tcW w:w="4649" w:type="dxa"/>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 Прыжки через скакалку.</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 xml:space="preserve"> Игра: Скакалка-подсекалка» («Рыбаки и рыбки»)</w:t>
            </w:r>
          </w:p>
          <w:p w:rsidR="008C49F0" w:rsidRPr="00CD03B3" w:rsidRDefault="00D172AE"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Разучивание. Прыжки в длину</w:t>
            </w:r>
            <w:r w:rsidR="008C49F0" w:rsidRPr="00CD03B3">
              <w:rPr>
                <w:rFonts w:ascii="Times New Roman" w:eastAsia="Calibri" w:hAnsi="Times New Roman" w:cs="Times New Roman"/>
                <w:sz w:val="24"/>
                <w:szCs w:val="24"/>
              </w:rPr>
              <w:t xml:space="preserve"> с места толчком двух ног</w:t>
            </w:r>
          </w:p>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Игра-эстафета «Волшебные буквы»</w:t>
            </w:r>
          </w:p>
        </w:tc>
      </w:tr>
      <w:tr w:rsidR="00CD03B3" w:rsidRPr="00CD03B3" w:rsidTr="008C49F0">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16</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Прыжки в длину с места</w:t>
            </w:r>
          </w:p>
        </w:tc>
        <w:tc>
          <w:tcPr>
            <w:tcW w:w="4649" w:type="dxa"/>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 Прыжки в длину с места</w:t>
            </w:r>
          </w:p>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Разучивание. Игра «Бездомный заяц»</w:t>
            </w:r>
          </w:p>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Игра на внимание «Летает - не летает»</w:t>
            </w:r>
          </w:p>
        </w:tc>
      </w:tr>
      <w:tr w:rsidR="00CD03B3" w:rsidRPr="00CD03B3" w:rsidTr="008C49F0">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17</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Прыжки в длину с разбега</w:t>
            </w:r>
          </w:p>
        </w:tc>
        <w:tc>
          <w:tcPr>
            <w:tcW w:w="4649" w:type="dxa"/>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 Прыжки в длину с места толчком двух ног.</w:t>
            </w:r>
            <w:r w:rsidR="00434709" w:rsidRPr="00CD03B3">
              <w:rPr>
                <w:rFonts w:ascii="Times New Roman" w:eastAsia="Calibri" w:hAnsi="Times New Roman" w:cs="Times New Roman"/>
                <w:sz w:val="24"/>
                <w:szCs w:val="24"/>
              </w:rPr>
              <w:t xml:space="preserve"> </w:t>
            </w:r>
          </w:p>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Разучивание. Прыжки в длину с двух-трех шагов.</w:t>
            </w:r>
          </w:p>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Игра «Дракон кусает свой хвост»</w:t>
            </w:r>
          </w:p>
        </w:tc>
      </w:tr>
      <w:tr w:rsidR="00CD03B3" w:rsidRPr="00CD03B3" w:rsidTr="008C49F0">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18</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Прыжки в длину с разбега</w:t>
            </w:r>
          </w:p>
        </w:tc>
        <w:tc>
          <w:tcPr>
            <w:tcW w:w="4649" w:type="dxa"/>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 Прыжки в длину с двух-трех шагов.</w:t>
            </w:r>
          </w:p>
          <w:p w:rsidR="008C49F0" w:rsidRPr="00CD03B3" w:rsidRDefault="008C49F0" w:rsidP="00FD217B">
            <w:pPr>
              <w:shd w:val="clear" w:color="auto" w:fill="FFFFFF"/>
              <w:tabs>
                <w:tab w:val="left" w:pos="3374"/>
              </w:tabs>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Разучивание. «Лиски» (украинская народная игра)</w:t>
            </w:r>
          </w:p>
          <w:p w:rsidR="008C49F0" w:rsidRPr="00CD03B3" w:rsidRDefault="008C49F0" w:rsidP="00FD217B">
            <w:pPr>
              <w:shd w:val="clear" w:color="auto" w:fill="FFFFFF"/>
              <w:tabs>
                <w:tab w:val="left" w:pos="3374"/>
              </w:tabs>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Тестирование </w:t>
            </w:r>
          </w:p>
        </w:tc>
      </w:tr>
      <w:tr w:rsidR="00CD03B3" w:rsidRPr="00CD03B3" w:rsidTr="008C49F0">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19</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Прыжки с высоты с мягким приземлением</w:t>
            </w:r>
          </w:p>
        </w:tc>
        <w:tc>
          <w:tcPr>
            <w:tcW w:w="4649" w:type="dxa"/>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 Прыжки в длину с двух-трех шагов.</w:t>
            </w:r>
          </w:p>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Разучивание. Прыжки с высоты с мягким приземлением на обе ноги.</w:t>
            </w:r>
          </w:p>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Игра «Лиски»</w:t>
            </w:r>
          </w:p>
        </w:tc>
      </w:tr>
      <w:tr w:rsidR="00CD03B3" w:rsidRPr="00CD03B3" w:rsidTr="008C49F0">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20</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Прыжки с высоты с мягким приземлением</w:t>
            </w:r>
          </w:p>
        </w:tc>
        <w:tc>
          <w:tcPr>
            <w:tcW w:w="4649" w:type="dxa"/>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 Прыжки с высоты с мягким приземлением на обе ноги</w:t>
            </w:r>
          </w:p>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Игра «Лиски»</w:t>
            </w:r>
          </w:p>
        </w:tc>
      </w:tr>
      <w:tr w:rsidR="00CD03B3" w:rsidRPr="00CD03B3" w:rsidTr="008C49F0">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21</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Впрыгивание на мягкое препятствие</w:t>
            </w:r>
          </w:p>
        </w:tc>
        <w:tc>
          <w:tcPr>
            <w:tcW w:w="4649" w:type="dxa"/>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 Прыжки с высоты с мягким приземлением на обе ноги</w:t>
            </w:r>
          </w:p>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Разучивание. Впрыгивание на мягкое </w:t>
            </w:r>
            <w:r w:rsidRPr="00CD03B3">
              <w:rPr>
                <w:rFonts w:ascii="Times New Roman" w:eastAsia="Calibri" w:hAnsi="Times New Roman" w:cs="Times New Roman"/>
                <w:sz w:val="24"/>
                <w:szCs w:val="24"/>
              </w:rPr>
              <w:lastRenderedPageBreak/>
              <w:t>препятствие</w:t>
            </w:r>
          </w:p>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Игра «Позвони в колокольчик»</w:t>
            </w:r>
          </w:p>
        </w:tc>
      </w:tr>
      <w:tr w:rsidR="00CD03B3" w:rsidRPr="00CD03B3" w:rsidTr="008C49F0">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lastRenderedPageBreak/>
              <w:t>22</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Впрыгивание на мягкое препятствие</w:t>
            </w:r>
          </w:p>
        </w:tc>
        <w:tc>
          <w:tcPr>
            <w:tcW w:w="4649" w:type="dxa"/>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Повторение. Впрыгивание на мягкое препятствие </w:t>
            </w:r>
          </w:p>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Разучивание. комплекс ОРУ в кругу</w:t>
            </w:r>
          </w:p>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Игра «Позвони в колокольчик»</w:t>
            </w:r>
          </w:p>
        </w:tc>
      </w:tr>
      <w:tr w:rsidR="00CD03B3" w:rsidRPr="00CD03B3" w:rsidTr="008C49F0">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23</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Многоскоки с мягким приземлением на двух ногах</w:t>
            </w:r>
          </w:p>
        </w:tc>
        <w:tc>
          <w:tcPr>
            <w:tcW w:w="4649" w:type="dxa"/>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 Комплекс ОРУ в кругу</w:t>
            </w:r>
          </w:p>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Разучивание.</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Многоскоки с мягким приземлением на двух ногах</w:t>
            </w:r>
          </w:p>
        </w:tc>
      </w:tr>
      <w:tr w:rsidR="00CD03B3" w:rsidRPr="00CD03B3" w:rsidTr="008C49F0">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24</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Многоскоки с мягким приземлением на двух ногах</w:t>
            </w:r>
          </w:p>
        </w:tc>
        <w:tc>
          <w:tcPr>
            <w:tcW w:w="4649" w:type="dxa"/>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 Многоскоки с мягким приземлением на двух ногах</w:t>
            </w:r>
          </w:p>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Игры. </w:t>
            </w:r>
          </w:p>
        </w:tc>
      </w:tr>
      <w:tr w:rsidR="00CD03B3" w:rsidRPr="00CD03B3" w:rsidTr="008C49F0">
        <w:tc>
          <w:tcPr>
            <w:tcW w:w="9571" w:type="dxa"/>
            <w:gridSpan w:val="4"/>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center"/>
              <w:rPr>
                <w:rFonts w:ascii="Times New Roman" w:eastAsia="Calibri" w:hAnsi="Times New Roman" w:cs="Times New Roman"/>
                <w:sz w:val="24"/>
                <w:szCs w:val="24"/>
              </w:rPr>
            </w:pPr>
            <w:r w:rsidRPr="00CD03B3">
              <w:rPr>
                <w:rFonts w:ascii="Times New Roman" w:eastAsia="Calibri" w:hAnsi="Times New Roman" w:cs="Times New Roman"/>
                <w:sz w:val="24"/>
                <w:szCs w:val="24"/>
              </w:rPr>
              <w:t>2 четверть</w:t>
            </w:r>
          </w:p>
        </w:tc>
      </w:tr>
      <w:tr w:rsidR="00CD03B3" w:rsidRPr="00CD03B3" w:rsidTr="008C49F0">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25</w:t>
            </w:r>
          </w:p>
        </w:tc>
        <w:tc>
          <w:tcPr>
            <w:tcW w:w="1750" w:type="dxa"/>
            <w:vMerge w:val="restart"/>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Легкая атлетика</w:t>
            </w:r>
          </w:p>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(6 часов)</w:t>
            </w:r>
          </w:p>
        </w:tc>
        <w:tc>
          <w:tcPr>
            <w:tcW w:w="2513" w:type="dxa"/>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Метание малого мяча в горизонтальную цель</w:t>
            </w:r>
          </w:p>
        </w:tc>
        <w:tc>
          <w:tcPr>
            <w:tcW w:w="4649"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 Строевые упражнения. Чередование бега и ходьбы. Комплекс ОРУ без предметов.</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Разучивание. Метание малого мяча в горизонтальную цель. </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Игра «Меткий снайпер»</w:t>
            </w:r>
          </w:p>
        </w:tc>
      </w:tr>
      <w:tr w:rsidR="00CD03B3" w:rsidRPr="00CD03B3" w:rsidTr="008C49F0">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26</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Метание малого мяча в горизонтальную цель</w:t>
            </w:r>
          </w:p>
        </w:tc>
        <w:tc>
          <w:tcPr>
            <w:tcW w:w="4649"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Повторение. Метание малого мяча в горизонтальную цель </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Разучивание. ОРУ с малым мячом</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Игра «По названным мишеням»</w:t>
            </w:r>
          </w:p>
        </w:tc>
      </w:tr>
      <w:tr w:rsidR="00CD03B3" w:rsidRPr="00CD03B3" w:rsidTr="008C49F0">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27</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Метание малого мяча в вертикальную цель</w:t>
            </w:r>
          </w:p>
        </w:tc>
        <w:tc>
          <w:tcPr>
            <w:tcW w:w="4649"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 ОРУ с малым мячом. Разучивание. Метание малого мяча в вертикальную цель.</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Игра «Метко в цель».</w:t>
            </w:r>
          </w:p>
        </w:tc>
      </w:tr>
      <w:tr w:rsidR="00CD03B3" w:rsidRPr="00CD03B3" w:rsidTr="008C49F0">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28</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Метание малого мяча в вертикальную цель</w:t>
            </w:r>
          </w:p>
        </w:tc>
        <w:tc>
          <w:tcPr>
            <w:tcW w:w="4649"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 ОРУ с малым мячом. Метание малого мяча в вертикальную цель Эстафета с преодолением препятствий и</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метанием мяча в цель.</w:t>
            </w:r>
          </w:p>
        </w:tc>
      </w:tr>
      <w:tr w:rsidR="00CD03B3" w:rsidRPr="00CD03B3" w:rsidTr="008C49F0">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29</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Метание</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набивного мяча различными способами</w:t>
            </w:r>
          </w:p>
        </w:tc>
        <w:tc>
          <w:tcPr>
            <w:tcW w:w="4649"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Повторение. ОРУ с малым мячом. Метание малого мяча в горизонтальную и вертикальную цель </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lastRenderedPageBreak/>
              <w:t>Разучивание. Броски набивного двумя руками снизу и от груди, из-за головы</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Эстафета с мячами.</w:t>
            </w:r>
          </w:p>
        </w:tc>
      </w:tr>
      <w:tr w:rsidR="00CD03B3" w:rsidRPr="00CD03B3" w:rsidTr="008C49F0">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lastRenderedPageBreak/>
              <w:t>30</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Метание</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набивного мяча различными способами</w:t>
            </w:r>
          </w:p>
        </w:tc>
        <w:tc>
          <w:tcPr>
            <w:tcW w:w="4649"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Повторение. Метание набивного мяча двумя руками из-за головы. </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Разучивание.</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Игра «Гандбольные салки»</w:t>
            </w:r>
          </w:p>
        </w:tc>
      </w:tr>
      <w:tr w:rsidR="00CD03B3" w:rsidRPr="00CD03B3" w:rsidTr="008C49F0">
        <w:trPr>
          <w:trHeight w:val="699"/>
        </w:trPr>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31</w:t>
            </w:r>
          </w:p>
        </w:tc>
        <w:tc>
          <w:tcPr>
            <w:tcW w:w="1750" w:type="dxa"/>
            <w:vMerge w:val="restart"/>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 xml:space="preserve">Гимнастика </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(15 часов)</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Сообщение теоретических сведений</w:t>
            </w:r>
          </w:p>
        </w:tc>
        <w:tc>
          <w:tcPr>
            <w:tcW w:w="4649" w:type="dxa"/>
            <w:shd w:val="clear" w:color="auto" w:fill="auto"/>
          </w:tcPr>
          <w:p w:rsidR="008C49F0" w:rsidRPr="00CD03B3" w:rsidRDefault="00D172AE" w:rsidP="00FD217B">
            <w:pPr>
              <w:spacing w:after="0" w:line="360" w:lineRule="auto"/>
              <w:contextualSpacing/>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sz w:val="24"/>
                <w:szCs w:val="24"/>
              </w:rPr>
              <w:t xml:space="preserve">Беседа. Техника безопасности на уроках </w:t>
            </w:r>
            <w:r w:rsidR="008C49F0" w:rsidRPr="00CD03B3">
              <w:rPr>
                <w:rFonts w:ascii="Times New Roman" w:eastAsia="Calibri" w:hAnsi="Times New Roman" w:cs="Times New Roman"/>
                <w:sz w:val="24"/>
                <w:szCs w:val="24"/>
              </w:rPr>
              <w:t xml:space="preserve">гимнастики. Гигиенические требования к одежде и обуви гимнаста. Значение утренней гигиенической гимнастики </w:t>
            </w:r>
            <w:r w:rsidRPr="00CD03B3">
              <w:rPr>
                <w:rFonts w:ascii="Times New Roman" w:eastAsia="Calibri" w:hAnsi="Times New Roman" w:cs="Times New Roman"/>
                <w:sz w:val="24"/>
                <w:szCs w:val="24"/>
              </w:rPr>
              <w:t>для здоровья человека. Сведения о гимнастических</w:t>
            </w:r>
            <w:r w:rsidR="008C49F0" w:rsidRPr="00CD03B3">
              <w:rPr>
                <w:rFonts w:ascii="Times New Roman" w:eastAsia="Calibri" w:hAnsi="Times New Roman" w:cs="Times New Roman"/>
                <w:sz w:val="24"/>
                <w:szCs w:val="24"/>
              </w:rPr>
              <w:t xml:space="preserve"> предметах.</w:t>
            </w:r>
            <w:r w:rsidR="00434709" w:rsidRPr="00CD03B3">
              <w:rPr>
                <w:rFonts w:ascii="Times New Roman" w:eastAsia="Calibri" w:hAnsi="Times New Roman" w:cs="Times New Roman"/>
                <w:sz w:val="24"/>
                <w:szCs w:val="24"/>
              </w:rPr>
              <w:t xml:space="preserve"> </w:t>
            </w:r>
            <w:r w:rsidR="008C49F0" w:rsidRPr="00CD03B3">
              <w:rPr>
                <w:rFonts w:ascii="Times New Roman" w:eastAsia="Calibri" w:hAnsi="Times New Roman" w:cs="Times New Roman"/>
                <w:sz w:val="24"/>
                <w:szCs w:val="24"/>
                <w:shd w:val="clear" w:color="auto" w:fill="FFFFFF"/>
              </w:rPr>
              <w:t>Коррекционные упражнения для развития мелкой моторики рук</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shd w:val="clear" w:color="auto" w:fill="FFFFFF"/>
              </w:rPr>
              <w:t xml:space="preserve">Разучивание. </w:t>
            </w:r>
            <w:r w:rsidRPr="00CD03B3">
              <w:rPr>
                <w:rFonts w:ascii="Times New Roman" w:eastAsia="Calibri" w:hAnsi="Times New Roman" w:cs="Times New Roman"/>
                <w:sz w:val="24"/>
                <w:szCs w:val="24"/>
              </w:rPr>
              <w:t>Ходьба на носках по гимнастической скамейке.</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Упражнения «Ласточка», Упражнения «Ласточка», «Кошечка», «Змея», «Колечко», «Птица» «Походи боком» (мешочек с песком на голове).</w:t>
            </w:r>
          </w:p>
        </w:tc>
      </w:tr>
      <w:tr w:rsidR="00CD03B3" w:rsidRPr="00CD03B3" w:rsidTr="008C49F0">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32</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Упражнения в равновесии</w:t>
            </w:r>
          </w:p>
        </w:tc>
        <w:tc>
          <w:tcPr>
            <w:tcW w:w="4649"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 Ходьба на носках по гимнастической скамейке,</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Разучивание. Ходьба на носках по гимнастической скамейке с различным положением рук. Упражнения на формирование правильной осанки.</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Игра «Канатоходец»</w:t>
            </w:r>
          </w:p>
        </w:tc>
      </w:tr>
      <w:tr w:rsidR="00CD03B3" w:rsidRPr="00CD03B3" w:rsidTr="008C49F0">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33</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Упражнения в равновесии</w:t>
            </w:r>
          </w:p>
        </w:tc>
        <w:tc>
          <w:tcPr>
            <w:tcW w:w="4649"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 Ходьба на носках по гимнастической скамейке.</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Упражнения на формирование правильной осанки.</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Разучивание. Ходьба на носках по гимнастической скамейке с опусканием на одно колено.</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lastRenderedPageBreak/>
              <w:t>Игра «Канатоходец»</w:t>
            </w:r>
          </w:p>
        </w:tc>
      </w:tr>
      <w:tr w:rsidR="00CD03B3" w:rsidRPr="00CD03B3" w:rsidTr="008C49F0">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lastRenderedPageBreak/>
              <w:t>34</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Упражнения в равновесии</w:t>
            </w:r>
          </w:p>
        </w:tc>
        <w:tc>
          <w:tcPr>
            <w:tcW w:w="4649"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 Ходьба на носках по гимнастической скамейке с различным положением рук. Упражнения на формирование правильной осанки.</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Разучивание. Ходьба по г/скамейке с перешагиванием через предметы высотой 15-20 см</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Игра «Канатоходец».</w:t>
            </w:r>
          </w:p>
        </w:tc>
      </w:tr>
      <w:tr w:rsidR="00CD03B3" w:rsidRPr="00CD03B3" w:rsidTr="008C49F0">
        <w:trPr>
          <w:trHeight w:val="1428"/>
        </w:trPr>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35</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Упражнения в равновесии</w:t>
            </w:r>
          </w:p>
        </w:tc>
        <w:tc>
          <w:tcPr>
            <w:tcW w:w="4649"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 Ходьба по г/скамейке с перешагиванием через предметы высотой 15-20 см.</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Упражнения на формирование правильной осанки.</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Разучивание. Ходьба по гимнастической скамейке приставным шагом правое, левое плечо вперед.</w:t>
            </w:r>
          </w:p>
        </w:tc>
      </w:tr>
      <w:tr w:rsidR="00CD03B3" w:rsidRPr="00CD03B3" w:rsidTr="008C49F0">
        <w:trPr>
          <w:trHeight w:val="416"/>
        </w:trPr>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36</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Упражнения в равновесии</w:t>
            </w:r>
          </w:p>
        </w:tc>
        <w:tc>
          <w:tcPr>
            <w:tcW w:w="4649"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 Ходьба приставными шагами вперед, с высоким подниманием коленей. Комплекс ОРУ со скакалками.</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Разучивание. Поворот кругом переступанием на г/скамейке</w:t>
            </w:r>
          </w:p>
        </w:tc>
      </w:tr>
      <w:tr w:rsidR="00CD03B3" w:rsidRPr="00CD03B3" w:rsidTr="008C49F0">
        <w:trPr>
          <w:trHeight w:val="694"/>
        </w:trPr>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37</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Ползание по наклонной гимнастической скамейке</w:t>
            </w:r>
          </w:p>
        </w:tc>
        <w:tc>
          <w:tcPr>
            <w:tcW w:w="4649"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 Поворот кругом переступанием на г/скамейке. Ходьба по гимнастической скамейке приставным шагом правое, левое плечо вперед. Хо</w:t>
            </w:r>
            <w:r w:rsidR="00D172AE" w:rsidRPr="00CD03B3">
              <w:rPr>
                <w:rFonts w:ascii="Times New Roman" w:eastAsia="Calibri" w:hAnsi="Times New Roman" w:cs="Times New Roman"/>
                <w:sz w:val="24"/>
                <w:szCs w:val="24"/>
              </w:rPr>
              <w:t>дьба по гимнастической скамейке</w:t>
            </w:r>
            <w:r w:rsidRPr="00CD03B3">
              <w:rPr>
                <w:rFonts w:ascii="Times New Roman" w:eastAsia="Calibri" w:hAnsi="Times New Roman" w:cs="Times New Roman"/>
                <w:sz w:val="24"/>
                <w:szCs w:val="24"/>
              </w:rPr>
              <w:t xml:space="preserve"> с перешагиванием через предметы. Разучивание. Комплекс ОРУ на гимнастических ковриках.</w:t>
            </w:r>
          </w:p>
        </w:tc>
      </w:tr>
      <w:tr w:rsidR="00CD03B3" w:rsidRPr="00CD03B3" w:rsidTr="008C49F0">
        <w:trPr>
          <w:trHeight w:val="694"/>
        </w:trPr>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38</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Ползание по наклонной гимнастической скамейке</w:t>
            </w:r>
          </w:p>
        </w:tc>
        <w:tc>
          <w:tcPr>
            <w:tcW w:w="4649"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Подводящие упражнения. Ползание под дугами на четвереньках. Отжимания от повышенной опоры (гимнастическая скамейка).</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lastRenderedPageBreak/>
              <w:t xml:space="preserve">Повторение. Упражнения «Ласточка», «Кошечка», «Змея», «Колечко», «Птица» «Походи боком» (мешочек с песком на голове). Комплекс ОРУ на гимнастических ковриках. </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Разучивание. Ползание по наклонной гимнастической скамейке на четвереньках</w:t>
            </w:r>
          </w:p>
        </w:tc>
      </w:tr>
      <w:tr w:rsidR="00CD03B3" w:rsidRPr="00CD03B3" w:rsidTr="008C49F0">
        <w:trPr>
          <w:trHeight w:val="694"/>
        </w:trPr>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lastRenderedPageBreak/>
              <w:t>39</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Ползание по наклонной гимнастической скамейке</w:t>
            </w:r>
          </w:p>
        </w:tc>
        <w:tc>
          <w:tcPr>
            <w:tcW w:w="4649"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Подводящие упражнения. Отжимания от повышенной опоры (гимнастическая скамейка).</w:t>
            </w:r>
          </w:p>
          <w:p w:rsidR="008C49F0" w:rsidRPr="00CD03B3" w:rsidRDefault="00D172AE"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 Ползание</w:t>
            </w:r>
            <w:r w:rsidR="008C49F0" w:rsidRPr="00CD03B3">
              <w:rPr>
                <w:rFonts w:ascii="Times New Roman" w:eastAsia="Calibri" w:hAnsi="Times New Roman" w:cs="Times New Roman"/>
                <w:sz w:val="24"/>
                <w:szCs w:val="24"/>
              </w:rPr>
              <w:t xml:space="preserve"> по наклонной гимнастической скамейке на четвереньках. Комплекс ОРУ на гимнастических ковриках. </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Разучивание. Ползание по гимнастический скамейке на животе подтягиваясь двумя руками.</w:t>
            </w:r>
          </w:p>
        </w:tc>
      </w:tr>
      <w:tr w:rsidR="00CD03B3" w:rsidRPr="00CD03B3" w:rsidTr="008C49F0">
        <w:trPr>
          <w:trHeight w:val="694"/>
        </w:trPr>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40</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Лазание по гимнастической стенке</w:t>
            </w:r>
          </w:p>
        </w:tc>
        <w:tc>
          <w:tcPr>
            <w:tcW w:w="4649"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Подводящие упражнения. Отжимания от повышенной опоры (гимнастическая скамейка). Общеразвивающие упражнения у гимнастической стенки.</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Беседа. Правила безопасности при лазании по гимнастической стенке.</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Разучивание. Лазание по гимнастической стенке вверх и вниз.</w:t>
            </w:r>
            <w:r w:rsidR="00434709" w:rsidRPr="00CD03B3">
              <w:rPr>
                <w:rFonts w:ascii="Times New Roman" w:eastAsia="Calibri" w:hAnsi="Times New Roman" w:cs="Times New Roman"/>
                <w:sz w:val="24"/>
                <w:szCs w:val="24"/>
              </w:rPr>
              <w:t xml:space="preserve"> </w:t>
            </w:r>
          </w:p>
        </w:tc>
      </w:tr>
      <w:tr w:rsidR="00CD03B3" w:rsidRPr="00CD03B3" w:rsidTr="008C49F0">
        <w:trPr>
          <w:trHeight w:val="1428"/>
        </w:trPr>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41</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Лазание по гимнастической стенке</w:t>
            </w:r>
          </w:p>
        </w:tc>
        <w:tc>
          <w:tcPr>
            <w:tcW w:w="4649"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Подводящие упражнения. Отжимания от повышенной опоры (гимнастическая скамейка). Общеразвивающие упражнения у гимнастической стенки</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Повторение. </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Эстафета: Преодоление полосы препятствий с элементами лазанья и перелезания, переползания.</w:t>
            </w:r>
          </w:p>
        </w:tc>
      </w:tr>
      <w:tr w:rsidR="00CD03B3" w:rsidRPr="00CD03B3" w:rsidTr="008C49F0">
        <w:trPr>
          <w:trHeight w:val="1428"/>
        </w:trPr>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lastRenderedPageBreak/>
              <w:t>42</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Упражнения в поднимании и переноске грузов</w:t>
            </w:r>
          </w:p>
        </w:tc>
        <w:tc>
          <w:tcPr>
            <w:tcW w:w="4649"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Повторение. Комплекс ОРУ на гимнастических ковриках. </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Разучивание. Передача и переноска предметов на расстояние (по одному)</w:t>
            </w:r>
          </w:p>
        </w:tc>
      </w:tr>
      <w:tr w:rsidR="00CD03B3" w:rsidRPr="00CD03B3" w:rsidTr="008C49F0">
        <w:trPr>
          <w:trHeight w:val="1428"/>
        </w:trPr>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43</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Упражнения в поднимании и переноске грузов</w:t>
            </w:r>
          </w:p>
        </w:tc>
        <w:tc>
          <w:tcPr>
            <w:tcW w:w="4649"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Повторение. Комплекс ОРУ на гимнастических ковриках. </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Передача и переноска предметов на расстояние.</w:t>
            </w:r>
          </w:p>
        </w:tc>
      </w:tr>
      <w:tr w:rsidR="00CD03B3" w:rsidRPr="00CD03B3" w:rsidTr="008C49F0">
        <w:trPr>
          <w:trHeight w:val="529"/>
        </w:trPr>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44</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Упражнения в поднимании и переноске грузов </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p>
        </w:tc>
        <w:tc>
          <w:tcPr>
            <w:tcW w:w="4649"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 Комплекс ОРУ на гимнастических ковриках. Передача и переноска предметов на расстояние.</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Эстафета. Передача и переноска предметов на расстояние.</w:t>
            </w:r>
          </w:p>
        </w:tc>
      </w:tr>
      <w:tr w:rsidR="00CD03B3" w:rsidRPr="00CD03B3" w:rsidTr="008C49F0">
        <w:trPr>
          <w:trHeight w:val="628"/>
        </w:trPr>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45</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Упражнения в поднимании и переноске грузов</w:t>
            </w:r>
          </w:p>
        </w:tc>
        <w:tc>
          <w:tcPr>
            <w:tcW w:w="4649"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 Комплекс ОРУ на гимнастических ковриках. Передача и переноска предметов на расстояние.</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Эстафета. Передача и переноска предметов на расстояние.</w:t>
            </w:r>
          </w:p>
        </w:tc>
      </w:tr>
      <w:tr w:rsidR="00CD03B3" w:rsidRPr="00CD03B3" w:rsidTr="008C49F0">
        <w:trPr>
          <w:trHeight w:val="628"/>
        </w:trPr>
        <w:tc>
          <w:tcPr>
            <w:tcW w:w="9571" w:type="dxa"/>
            <w:gridSpan w:val="4"/>
            <w:shd w:val="clear" w:color="auto" w:fill="auto"/>
          </w:tcPr>
          <w:p w:rsidR="008C49F0" w:rsidRPr="00CD03B3" w:rsidRDefault="008C49F0" w:rsidP="00FD217B">
            <w:pPr>
              <w:spacing w:after="0" w:line="360" w:lineRule="auto"/>
              <w:contextualSpacing/>
              <w:jc w:val="center"/>
              <w:rPr>
                <w:rFonts w:ascii="Times New Roman" w:eastAsia="Calibri" w:hAnsi="Times New Roman" w:cs="Times New Roman"/>
                <w:sz w:val="24"/>
                <w:szCs w:val="24"/>
              </w:rPr>
            </w:pPr>
            <w:r w:rsidRPr="00CD03B3">
              <w:rPr>
                <w:rFonts w:ascii="Times New Roman" w:eastAsia="Calibri" w:hAnsi="Times New Roman" w:cs="Times New Roman"/>
                <w:sz w:val="24"/>
                <w:szCs w:val="24"/>
              </w:rPr>
              <w:t>3 четверть</w:t>
            </w:r>
          </w:p>
        </w:tc>
      </w:tr>
      <w:tr w:rsidR="00CD03B3" w:rsidRPr="00CD03B3" w:rsidTr="008C49F0">
        <w:trPr>
          <w:trHeight w:val="605"/>
        </w:trPr>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46</w:t>
            </w:r>
          </w:p>
        </w:tc>
        <w:tc>
          <w:tcPr>
            <w:tcW w:w="1750" w:type="dxa"/>
            <w:vMerge w:val="restart"/>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Лыжная подготовка</w:t>
            </w:r>
            <w:r w:rsidRPr="00CD03B3">
              <w:rPr>
                <w:rFonts w:ascii="Times New Roman" w:eastAsia="Calibri" w:hAnsi="Times New Roman" w:cs="Times New Roman"/>
                <w:sz w:val="24"/>
                <w:szCs w:val="24"/>
              </w:rPr>
              <w:t xml:space="preserve"> (9 часов)</w:t>
            </w:r>
          </w:p>
        </w:tc>
        <w:tc>
          <w:tcPr>
            <w:tcW w:w="2513"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Сообщение теоретических сведений</w:t>
            </w:r>
          </w:p>
        </w:tc>
        <w:tc>
          <w:tcPr>
            <w:tcW w:w="4649"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Беседа. Техника безопасности на занятиях по лыжной подготовке. Правила переноски лыж, их укладывания на снег. Закрепление правил дыхания на свежем воздухе.</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Разучивание. Построение с лыжами в руках в шеренгу, в колонну по одному; переноска лыж в руках; укладка лыж на снег. Комплекс ОРУ «Зарядка лыжника»</w:t>
            </w:r>
          </w:p>
        </w:tc>
      </w:tr>
      <w:tr w:rsidR="00CD03B3" w:rsidRPr="00CD03B3" w:rsidTr="008C49F0">
        <w:trPr>
          <w:trHeight w:val="503"/>
        </w:trPr>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47</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Ходьба на лыжах скользящим шагом</w:t>
            </w:r>
          </w:p>
        </w:tc>
        <w:tc>
          <w:tcPr>
            <w:tcW w:w="4649"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 Построение с лыжами в руках в шеренгу, в колонну по одному; Комплекс ОРУ «Зарядка лыжника». Правила передвижения на лыжах, по лыжне. Правила дыхания на свежем воздухе.</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lastRenderedPageBreak/>
              <w:t>Разучивание. Восстановление навыков скользящего шага.</w:t>
            </w:r>
          </w:p>
        </w:tc>
      </w:tr>
      <w:tr w:rsidR="00CD03B3" w:rsidRPr="00CD03B3" w:rsidTr="008C49F0">
        <w:trPr>
          <w:trHeight w:val="503"/>
        </w:trPr>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lastRenderedPageBreak/>
              <w:t>48</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Повороты на лыжах</w:t>
            </w:r>
          </w:p>
        </w:tc>
        <w:tc>
          <w:tcPr>
            <w:tcW w:w="4649"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 Ком</w:t>
            </w:r>
            <w:r w:rsidR="00D172AE" w:rsidRPr="00CD03B3">
              <w:rPr>
                <w:rFonts w:ascii="Times New Roman" w:eastAsia="Calibri" w:hAnsi="Times New Roman" w:cs="Times New Roman"/>
                <w:sz w:val="24"/>
                <w:szCs w:val="24"/>
              </w:rPr>
              <w:t>п</w:t>
            </w:r>
            <w:r w:rsidRPr="00CD03B3">
              <w:rPr>
                <w:rFonts w:ascii="Times New Roman" w:eastAsia="Calibri" w:hAnsi="Times New Roman" w:cs="Times New Roman"/>
                <w:sz w:val="24"/>
                <w:szCs w:val="24"/>
              </w:rPr>
              <w:t>лекс ОРУ «Зарядка лыжника». Восстановление навыков скользящего шага.</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Разучивание. повороты на месте переступанием вокруг пяток лыж.</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Игра «Лыжные рельсы»</w:t>
            </w:r>
          </w:p>
        </w:tc>
      </w:tr>
      <w:tr w:rsidR="00CD03B3" w:rsidRPr="00CD03B3" w:rsidTr="008C49F0">
        <w:trPr>
          <w:trHeight w:val="503"/>
        </w:trPr>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49</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Ходьба на лыжах ступающим шагом</w:t>
            </w:r>
          </w:p>
        </w:tc>
        <w:tc>
          <w:tcPr>
            <w:tcW w:w="4649"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повороты на месте переступанием вокруг пяток лыж.</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Разучивание. Передвижение на лыжах ступающим и скользящим шагом. </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Игра «Лыжный поезд»</w:t>
            </w:r>
          </w:p>
        </w:tc>
      </w:tr>
      <w:tr w:rsidR="00CD03B3" w:rsidRPr="00CD03B3" w:rsidTr="008C49F0">
        <w:trPr>
          <w:trHeight w:val="503"/>
        </w:trPr>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50</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Подъем на лыжах</w:t>
            </w:r>
          </w:p>
        </w:tc>
        <w:tc>
          <w:tcPr>
            <w:tcW w:w="4649"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 Передвижение на лыжах ступающим и скользящим шагом. Разучивание. Подъем на лыжах по склону ступающим шагом.</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Игра «Лыжный поезд»</w:t>
            </w:r>
          </w:p>
        </w:tc>
      </w:tr>
      <w:tr w:rsidR="00CD03B3" w:rsidRPr="00CD03B3" w:rsidTr="008C49F0">
        <w:trPr>
          <w:trHeight w:val="503"/>
        </w:trPr>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51</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Подъем и спуск на лыжах</w:t>
            </w:r>
          </w:p>
        </w:tc>
        <w:tc>
          <w:tcPr>
            <w:tcW w:w="4649"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 Подъем на лыжах по склону ступающим шагом.</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Разучивание. Спуск на лыжах со склона до 15°. </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Коррекционная игра «Лыжные дуэты»</w:t>
            </w:r>
          </w:p>
        </w:tc>
      </w:tr>
      <w:tr w:rsidR="00CD03B3" w:rsidRPr="00CD03B3" w:rsidTr="008C49F0">
        <w:trPr>
          <w:trHeight w:val="503"/>
        </w:trPr>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52</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Спуск и торможение </w:t>
            </w:r>
          </w:p>
        </w:tc>
        <w:tc>
          <w:tcPr>
            <w:tcW w:w="4649"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Повторение. Спуск на лыжах со склона до 15°. </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Разучивание. Спуск в высокой стойке; Торможение «плугом».</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Коррекционная игра «Лыжные дуэты»</w:t>
            </w:r>
          </w:p>
        </w:tc>
      </w:tr>
      <w:tr w:rsidR="00CD03B3" w:rsidRPr="00CD03B3" w:rsidTr="008C49F0">
        <w:trPr>
          <w:trHeight w:val="503"/>
        </w:trPr>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53</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Спуск и торможение</w:t>
            </w:r>
          </w:p>
        </w:tc>
        <w:tc>
          <w:tcPr>
            <w:tcW w:w="4649"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Повторение. Подъем ступающим </w:t>
            </w:r>
            <w:r w:rsidR="00D172AE" w:rsidRPr="00CD03B3">
              <w:rPr>
                <w:rFonts w:ascii="Times New Roman" w:eastAsia="Calibri" w:hAnsi="Times New Roman" w:cs="Times New Roman"/>
                <w:sz w:val="24"/>
                <w:szCs w:val="24"/>
              </w:rPr>
              <w:t>шагом, спуск</w:t>
            </w:r>
            <w:r w:rsidRPr="00CD03B3">
              <w:rPr>
                <w:rFonts w:ascii="Times New Roman" w:eastAsia="Calibri" w:hAnsi="Times New Roman" w:cs="Times New Roman"/>
                <w:sz w:val="24"/>
                <w:szCs w:val="24"/>
              </w:rPr>
              <w:t xml:space="preserve"> в высокой стойке; спуск в высокой стойке; торможение «плугом». Разучивание. Комплекс ОРУ на развитие координации движений.</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Игра «Лыжные буксиры»</w:t>
            </w:r>
          </w:p>
        </w:tc>
      </w:tr>
      <w:tr w:rsidR="00CD03B3" w:rsidRPr="00CD03B3" w:rsidTr="008C49F0">
        <w:trPr>
          <w:trHeight w:val="503"/>
        </w:trPr>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lastRenderedPageBreak/>
              <w:t>54</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Передвижение в медленном темпе</w:t>
            </w:r>
          </w:p>
        </w:tc>
        <w:tc>
          <w:tcPr>
            <w:tcW w:w="4649"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Повторение. Подъем «Лесенкой», «Елочкой», спуск в высокой стойке; Торможение «плугом». </w:t>
            </w:r>
            <w:r w:rsidR="00D172AE" w:rsidRPr="00CD03B3">
              <w:rPr>
                <w:rFonts w:ascii="Times New Roman" w:eastAsia="Calibri" w:hAnsi="Times New Roman" w:cs="Times New Roman"/>
                <w:sz w:val="24"/>
                <w:szCs w:val="24"/>
              </w:rPr>
              <w:t>повороты в</w:t>
            </w:r>
            <w:r w:rsidRPr="00CD03B3">
              <w:rPr>
                <w:rFonts w:ascii="Times New Roman" w:eastAsia="Calibri" w:hAnsi="Times New Roman" w:cs="Times New Roman"/>
                <w:sz w:val="24"/>
                <w:szCs w:val="24"/>
              </w:rPr>
              <w:t xml:space="preserve"> движении переступанием вокруг пяток лыж</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Разучивание. Попеременный двухшажный ход, передвижение в медленном темпе.</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Игра «Кто самый быстрый?»,</w:t>
            </w:r>
          </w:p>
        </w:tc>
      </w:tr>
      <w:tr w:rsidR="00CD03B3" w:rsidRPr="00CD03B3" w:rsidTr="008C49F0">
        <w:trPr>
          <w:trHeight w:val="503"/>
        </w:trPr>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55</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Передвижение в медленном темпе</w:t>
            </w:r>
          </w:p>
        </w:tc>
        <w:tc>
          <w:tcPr>
            <w:tcW w:w="4649"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 Комплекс ОРУ на развитие координации движений. Попеременный двухшажный ход. Передвижение в медленном темпе.</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Тестирование ходьбы на лыжах (без учета времени)</w:t>
            </w:r>
          </w:p>
        </w:tc>
      </w:tr>
      <w:tr w:rsidR="00CD03B3" w:rsidRPr="00CD03B3" w:rsidTr="008C49F0">
        <w:trPr>
          <w:trHeight w:val="503"/>
        </w:trPr>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54</w:t>
            </w:r>
          </w:p>
        </w:tc>
        <w:tc>
          <w:tcPr>
            <w:tcW w:w="1750" w:type="dxa"/>
            <w:vMerge w:val="restart"/>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Подвижные игры</w:t>
            </w:r>
            <w:r w:rsidRPr="00CD03B3">
              <w:rPr>
                <w:rFonts w:ascii="Times New Roman" w:eastAsia="Calibri" w:hAnsi="Times New Roman" w:cs="Times New Roman"/>
                <w:sz w:val="24"/>
                <w:szCs w:val="24"/>
              </w:rPr>
              <w:t xml:space="preserve"> (24 часа)</w:t>
            </w:r>
          </w:p>
        </w:tc>
        <w:tc>
          <w:tcPr>
            <w:tcW w:w="2513"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Сообщение теоретических сведений</w:t>
            </w:r>
          </w:p>
        </w:tc>
        <w:tc>
          <w:tcPr>
            <w:tcW w:w="4649"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Беседа. Техника безопасности при занятиях подвижными играми. Правила поведения при играх с мячами. </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Элементарные сведения о пользе подвижных игр для укрепления здоровья. </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Просмотр презентации (отрывка из фильмов) об играх с мячом</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Разучивание. Упражнения на релаксацию, дыхательные упражнения </w:t>
            </w:r>
          </w:p>
        </w:tc>
      </w:tr>
      <w:tr w:rsidR="00CD03B3" w:rsidRPr="00CD03B3" w:rsidTr="008C49F0">
        <w:trPr>
          <w:trHeight w:val="503"/>
        </w:trPr>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55</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Школа мяча</w:t>
            </w:r>
          </w:p>
        </w:tc>
        <w:tc>
          <w:tcPr>
            <w:tcW w:w="4649"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Повторение. Упражнения на формирование правильной осанки. Дыхательные упражнения. </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Разучивание. Передача мяча по кругу, в колонне, в шеренге сверху</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Игра «Горячий мяч»</w:t>
            </w:r>
          </w:p>
        </w:tc>
      </w:tr>
      <w:tr w:rsidR="00CD03B3" w:rsidRPr="00CD03B3" w:rsidTr="008C49F0">
        <w:trPr>
          <w:trHeight w:val="503"/>
        </w:trPr>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56</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Школа мяча</w:t>
            </w:r>
          </w:p>
        </w:tc>
        <w:tc>
          <w:tcPr>
            <w:tcW w:w="4649"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 Передача мяча по кругу, в колонне, в шеренге сверху.</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Разучивание. Передача мяча снизу, сбоку «Змейка» (русская народная игра)</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Упражнения на релаксацию</w:t>
            </w:r>
          </w:p>
        </w:tc>
      </w:tr>
      <w:tr w:rsidR="00CD03B3" w:rsidRPr="00CD03B3" w:rsidTr="008C49F0">
        <w:trPr>
          <w:trHeight w:val="503"/>
        </w:trPr>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lastRenderedPageBreak/>
              <w:t>57</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Школа мяча</w:t>
            </w:r>
          </w:p>
        </w:tc>
        <w:tc>
          <w:tcPr>
            <w:tcW w:w="4649"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 Передача мяча снизу, сбоку Разучивание. Перебрасывание мяча в парах (расстояние 3 метра)</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«Змейка» (русская народная игра)</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Упражнения на релаксацию</w:t>
            </w:r>
          </w:p>
        </w:tc>
      </w:tr>
      <w:tr w:rsidR="00CD03B3" w:rsidRPr="00CD03B3" w:rsidTr="008C49F0">
        <w:trPr>
          <w:trHeight w:val="503"/>
        </w:trPr>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58</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Подвижные игры на основе пионербола</w:t>
            </w:r>
          </w:p>
        </w:tc>
        <w:tc>
          <w:tcPr>
            <w:tcW w:w="4649"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Повторение. Перебрасывание мяча в парах. </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Разучивание. Игры «Кого назвали – тот и ловит», «Не урони мяч».</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 Упражнения на релаксацию</w:t>
            </w:r>
          </w:p>
        </w:tc>
      </w:tr>
      <w:tr w:rsidR="00CD03B3" w:rsidRPr="00CD03B3" w:rsidTr="008C49F0">
        <w:trPr>
          <w:trHeight w:val="503"/>
        </w:trPr>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59</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Подвижные игры на основе пионербола</w:t>
            </w:r>
          </w:p>
        </w:tc>
        <w:tc>
          <w:tcPr>
            <w:tcW w:w="4649"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 Игра «Не урони мяч»</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Разучивание. Перебрасывание мяча через сетку</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Коррекционная игра «А ну-ка, повтори!»</w:t>
            </w:r>
          </w:p>
        </w:tc>
      </w:tr>
      <w:tr w:rsidR="00CD03B3" w:rsidRPr="00CD03B3" w:rsidTr="008C49F0">
        <w:trPr>
          <w:trHeight w:val="503"/>
        </w:trPr>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60</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Подвижные игры на основе пионербола</w:t>
            </w:r>
          </w:p>
        </w:tc>
        <w:tc>
          <w:tcPr>
            <w:tcW w:w="4649"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 Перебрасывание мяча через сетку. Перебрасывание мяча в парах. Передача мяча снизу, сбоку.</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Эстафета с мячами.</w:t>
            </w:r>
          </w:p>
        </w:tc>
      </w:tr>
      <w:tr w:rsidR="00CD03B3" w:rsidRPr="00CD03B3" w:rsidTr="008C49F0">
        <w:trPr>
          <w:trHeight w:val="503"/>
        </w:trPr>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61</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Подвижные игры на основе пионербола</w:t>
            </w:r>
          </w:p>
        </w:tc>
        <w:tc>
          <w:tcPr>
            <w:tcW w:w="4649"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 Перебрасывание мяча через сетку</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Разучивание. Нижняя подача мяча (одной рукой снизу).</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Игра «Не давай мяч водящему»</w:t>
            </w:r>
          </w:p>
        </w:tc>
      </w:tr>
      <w:tr w:rsidR="00CD03B3" w:rsidRPr="00CD03B3" w:rsidTr="008C49F0">
        <w:trPr>
          <w:trHeight w:val="503"/>
        </w:trPr>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62</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Подвижные игры на основе баскетбола</w:t>
            </w:r>
          </w:p>
        </w:tc>
        <w:tc>
          <w:tcPr>
            <w:tcW w:w="4649"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Подводящие упражнения. Броски мяча снизу двумя руками о стену.</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 Нижняя подача мяча (одной рукой снизу).</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Разучивание. Комплекс ОРУ с набивными мячами. Ловля мяча на месте, подбрасывание и ловля мяча при отскакивании от пола.</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Игра-эстафета «Полет на ядре»</w:t>
            </w:r>
          </w:p>
        </w:tc>
      </w:tr>
      <w:tr w:rsidR="00CD03B3" w:rsidRPr="00CD03B3" w:rsidTr="008C49F0">
        <w:trPr>
          <w:trHeight w:val="503"/>
        </w:trPr>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63</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Подвижные игры на основе баскетбола</w:t>
            </w:r>
          </w:p>
        </w:tc>
        <w:tc>
          <w:tcPr>
            <w:tcW w:w="4649"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Подводящие упражнения. Броски мяча снизу двумя руками о стену.</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lastRenderedPageBreak/>
              <w:t>Повторение. Комплекс ОРУ с набивными мячами. Ловля мяча на месте, подбрасывание и ловля мяча при отскакивании от пола</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Разучивание. Ловля мяча в движении. Удары мяча об пол в движении приставным шагом правое плечо вперед, левое плечо вперед.</w:t>
            </w:r>
          </w:p>
        </w:tc>
      </w:tr>
      <w:tr w:rsidR="00CD03B3" w:rsidRPr="00CD03B3" w:rsidTr="008C49F0">
        <w:trPr>
          <w:trHeight w:val="503"/>
        </w:trPr>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lastRenderedPageBreak/>
              <w:t>64</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Подвижные игры на основе баскетбола</w:t>
            </w:r>
          </w:p>
        </w:tc>
        <w:tc>
          <w:tcPr>
            <w:tcW w:w="4649"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 Комплекс ОРУ с набивными мечами. Ловля мяча в движении. Удары мяча об пол в движении приставным шагом правое плечо вперед, левое плечо вперед.</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Разучивание. Ведение мяча на </w:t>
            </w:r>
            <w:r w:rsidR="00D172AE" w:rsidRPr="00CD03B3">
              <w:rPr>
                <w:rFonts w:ascii="Times New Roman" w:eastAsia="Calibri" w:hAnsi="Times New Roman" w:cs="Times New Roman"/>
                <w:sz w:val="24"/>
                <w:szCs w:val="24"/>
              </w:rPr>
              <w:t>месте поочередно</w:t>
            </w:r>
            <w:r w:rsidRPr="00CD03B3">
              <w:rPr>
                <w:rFonts w:ascii="Times New Roman" w:eastAsia="Calibri" w:hAnsi="Times New Roman" w:cs="Times New Roman"/>
                <w:sz w:val="24"/>
                <w:szCs w:val="24"/>
              </w:rPr>
              <w:t xml:space="preserve"> правой и левой руками.</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Упражнения на дыхание и релаксацию.</w:t>
            </w:r>
          </w:p>
        </w:tc>
      </w:tr>
      <w:tr w:rsidR="00CD03B3" w:rsidRPr="00CD03B3" w:rsidTr="008C49F0">
        <w:trPr>
          <w:trHeight w:val="503"/>
        </w:trPr>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65</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Подвижные игры на основе баскетбола</w:t>
            </w:r>
          </w:p>
        </w:tc>
        <w:tc>
          <w:tcPr>
            <w:tcW w:w="4649"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Повторение. Ведение мяча на </w:t>
            </w:r>
            <w:r w:rsidR="00D172AE" w:rsidRPr="00CD03B3">
              <w:rPr>
                <w:rFonts w:ascii="Times New Roman" w:eastAsia="Calibri" w:hAnsi="Times New Roman" w:cs="Times New Roman"/>
                <w:sz w:val="24"/>
                <w:szCs w:val="24"/>
              </w:rPr>
              <w:t>месте поочередно</w:t>
            </w:r>
            <w:r w:rsidRPr="00CD03B3">
              <w:rPr>
                <w:rFonts w:ascii="Times New Roman" w:eastAsia="Calibri" w:hAnsi="Times New Roman" w:cs="Times New Roman"/>
                <w:sz w:val="24"/>
                <w:szCs w:val="24"/>
              </w:rPr>
              <w:t xml:space="preserve"> правой и левой руками.</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Разучивание. Ведение мяча в движении</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Упражнения на дыхание и релаксацию.</w:t>
            </w:r>
          </w:p>
        </w:tc>
      </w:tr>
      <w:tr w:rsidR="00CD03B3" w:rsidRPr="00CD03B3" w:rsidTr="008C49F0">
        <w:trPr>
          <w:trHeight w:val="503"/>
        </w:trPr>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66</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Подвижные игры на основе баскетбола</w:t>
            </w:r>
          </w:p>
        </w:tc>
        <w:tc>
          <w:tcPr>
            <w:tcW w:w="4649"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 Ведение мяча в движении (ходьбе).</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Разучивание. Ведение мяча с изменением направления</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Упражнения на релаксацию под музыкальное сопровождение.</w:t>
            </w:r>
          </w:p>
        </w:tc>
      </w:tr>
      <w:tr w:rsidR="00CD03B3" w:rsidRPr="00CD03B3" w:rsidTr="008C49F0">
        <w:trPr>
          <w:trHeight w:val="503"/>
        </w:trPr>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67</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Подвижные игры на основе баскетбола</w:t>
            </w:r>
          </w:p>
        </w:tc>
        <w:tc>
          <w:tcPr>
            <w:tcW w:w="4649"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 Ведение мяча в ходьбе с изменением направления.</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Упражнения на релаксацию под музыкальное сопровождение</w:t>
            </w:r>
          </w:p>
        </w:tc>
      </w:tr>
      <w:tr w:rsidR="00CD03B3" w:rsidRPr="00CD03B3" w:rsidTr="008C49F0">
        <w:trPr>
          <w:trHeight w:val="503"/>
        </w:trPr>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68</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Подвижные игры на основе баскетбола</w:t>
            </w:r>
          </w:p>
        </w:tc>
        <w:tc>
          <w:tcPr>
            <w:tcW w:w="4649"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 Ведение мяча в ходьбе с изменением направления.</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Игра «Охотники и утки»</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Упражнения на релаксацию под </w:t>
            </w:r>
            <w:r w:rsidRPr="00CD03B3">
              <w:rPr>
                <w:rFonts w:ascii="Times New Roman" w:eastAsia="Calibri" w:hAnsi="Times New Roman" w:cs="Times New Roman"/>
                <w:sz w:val="24"/>
                <w:szCs w:val="24"/>
              </w:rPr>
              <w:lastRenderedPageBreak/>
              <w:t>музыкальное сопровождение</w:t>
            </w:r>
          </w:p>
        </w:tc>
      </w:tr>
      <w:tr w:rsidR="00CD03B3" w:rsidRPr="00CD03B3" w:rsidTr="008C49F0">
        <w:trPr>
          <w:trHeight w:val="503"/>
        </w:trPr>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lastRenderedPageBreak/>
              <w:t>69</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Подвижные игры на основе баскетбола</w:t>
            </w:r>
          </w:p>
        </w:tc>
        <w:tc>
          <w:tcPr>
            <w:tcW w:w="4649"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 Разучивание. Ловля и передача мяча на месте в парах</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Игра «Охотники и утки»</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Дыхательные упражнения</w:t>
            </w:r>
          </w:p>
        </w:tc>
      </w:tr>
      <w:tr w:rsidR="00CD03B3" w:rsidRPr="00CD03B3" w:rsidTr="008C49F0">
        <w:trPr>
          <w:trHeight w:val="503"/>
        </w:trPr>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70</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Подвижные игры на основе баскетбола</w:t>
            </w:r>
          </w:p>
        </w:tc>
        <w:tc>
          <w:tcPr>
            <w:tcW w:w="4649"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 Ловля и передача мяча на месте в парах</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Разучивание. Ловля и передача мяча на месте в тройках</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Дыхательные упражнения</w:t>
            </w:r>
          </w:p>
        </w:tc>
      </w:tr>
      <w:tr w:rsidR="00CD03B3" w:rsidRPr="00CD03B3" w:rsidTr="008C49F0">
        <w:trPr>
          <w:trHeight w:val="503"/>
        </w:trPr>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71</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Подвижные игры на основе баскетбола</w:t>
            </w:r>
          </w:p>
        </w:tc>
        <w:tc>
          <w:tcPr>
            <w:tcW w:w="4649"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Разучивание. Сюжетные ОРУ.</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 Ловля и передача мяча на месте в тройках</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Дыхательные упражнения. </w:t>
            </w:r>
          </w:p>
        </w:tc>
      </w:tr>
      <w:tr w:rsidR="00CD03B3" w:rsidRPr="00CD03B3" w:rsidTr="008C49F0">
        <w:trPr>
          <w:trHeight w:val="503"/>
        </w:trPr>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72</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Подвижные игры на основе баскетбола</w:t>
            </w:r>
          </w:p>
        </w:tc>
        <w:tc>
          <w:tcPr>
            <w:tcW w:w="4649" w:type="dxa"/>
            <w:shd w:val="clear" w:color="auto" w:fill="auto"/>
          </w:tcPr>
          <w:p w:rsidR="008C49F0" w:rsidRPr="00CD03B3" w:rsidRDefault="008C49F0" w:rsidP="00FD217B">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Разучивание. Игра с мячом «В кругу» (в двух командах)</w:t>
            </w:r>
          </w:p>
          <w:p w:rsidR="008C49F0" w:rsidRPr="00CD03B3" w:rsidRDefault="008C49F0" w:rsidP="00FD217B">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 Ловля и передача мяча на месте в тройках</w:t>
            </w:r>
          </w:p>
          <w:p w:rsidR="008C49F0" w:rsidRPr="00CD03B3" w:rsidRDefault="008C49F0" w:rsidP="00FD217B">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Сюжетные ОРУ.</w:t>
            </w:r>
          </w:p>
        </w:tc>
      </w:tr>
      <w:tr w:rsidR="00CD03B3" w:rsidRPr="00CD03B3" w:rsidTr="008C49F0">
        <w:trPr>
          <w:trHeight w:val="503"/>
        </w:trPr>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73</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Подвижные игры на основе баскетбола</w:t>
            </w:r>
          </w:p>
        </w:tc>
        <w:tc>
          <w:tcPr>
            <w:tcW w:w="4649"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 Ловля и передача мяча на месте в тройках</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Сюжетные ОРУ.</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Разучивание. Ловля и передача в квадратах</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«Игра «День и ночь»</w:t>
            </w:r>
          </w:p>
        </w:tc>
      </w:tr>
      <w:tr w:rsidR="00CD03B3" w:rsidRPr="00CD03B3" w:rsidTr="008C49F0">
        <w:trPr>
          <w:trHeight w:val="503"/>
        </w:trPr>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74</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Подвижные игры на основе баскетбола</w:t>
            </w:r>
          </w:p>
        </w:tc>
        <w:tc>
          <w:tcPr>
            <w:tcW w:w="4649"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 Ловля и передача мяча в квадратах</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Ловля и передача мяча в квадратах</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Игра-эстафета с мячами.</w:t>
            </w:r>
          </w:p>
        </w:tc>
      </w:tr>
      <w:tr w:rsidR="00CD03B3" w:rsidRPr="00CD03B3" w:rsidTr="008C49F0">
        <w:trPr>
          <w:trHeight w:val="503"/>
        </w:trPr>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75</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Подвижные игры на основе баскетбола</w:t>
            </w:r>
          </w:p>
        </w:tc>
        <w:tc>
          <w:tcPr>
            <w:tcW w:w="4649"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 Ловля и передача мяча в квадратах</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Разучивание. Ведение мяча, остановка, поворот и передача</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Коррекционная игра «Светофор»</w:t>
            </w:r>
          </w:p>
        </w:tc>
      </w:tr>
      <w:tr w:rsidR="00CD03B3" w:rsidRPr="00CD03B3" w:rsidTr="008C49F0">
        <w:trPr>
          <w:trHeight w:val="503"/>
        </w:trPr>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lastRenderedPageBreak/>
              <w:t>76</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Подвижные игры на основе баскетбола</w:t>
            </w:r>
          </w:p>
        </w:tc>
        <w:tc>
          <w:tcPr>
            <w:tcW w:w="4649"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 Ведение мяча и передача</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Эстафета с переноской мячей.</w:t>
            </w:r>
          </w:p>
        </w:tc>
      </w:tr>
      <w:tr w:rsidR="00CD03B3" w:rsidRPr="00CD03B3" w:rsidTr="008C49F0">
        <w:trPr>
          <w:trHeight w:val="503"/>
        </w:trPr>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77</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Подвижные игры на основе баскетбола</w:t>
            </w:r>
          </w:p>
        </w:tc>
        <w:tc>
          <w:tcPr>
            <w:tcW w:w="4649"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Повторение. Ведение мяча, броски мяча от груди </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Тестирование</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Упражнения на дыхание и релаксацию</w:t>
            </w:r>
          </w:p>
        </w:tc>
      </w:tr>
      <w:tr w:rsidR="00CD03B3" w:rsidRPr="00CD03B3" w:rsidTr="008C49F0">
        <w:trPr>
          <w:trHeight w:val="503"/>
        </w:trPr>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78</w:t>
            </w:r>
          </w:p>
        </w:tc>
        <w:tc>
          <w:tcPr>
            <w:tcW w:w="1750" w:type="dxa"/>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Подвижные игры на основе баскетбола </w:t>
            </w:r>
          </w:p>
        </w:tc>
        <w:tc>
          <w:tcPr>
            <w:tcW w:w="4649"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 Ведение мяча, броски из-за головы</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Эстафета с мячом</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Упражнения на дыхание и релаксацию</w:t>
            </w:r>
          </w:p>
        </w:tc>
      </w:tr>
      <w:tr w:rsidR="00CD03B3" w:rsidRPr="00CD03B3" w:rsidTr="008C49F0">
        <w:trPr>
          <w:trHeight w:val="503"/>
        </w:trPr>
        <w:tc>
          <w:tcPr>
            <w:tcW w:w="9571" w:type="dxa"/>
            <w:gridSpan w:val="4"/>
            <w:shd w:val="clear" w:color="auto" w:fill="auto"/>
          </w:tcPr>
          <w:p w:rsidR="008C49F0" w:rsidRPr="00CD03B3" w:rsidRDefault="008C49F0" w:rsidP="00FD217B">
            <w:pPr>
              <w:spacing w:after="0" w:line="360" w:lineRule="auto"/>
              <w:contextualSpacing/>
              <w:jc w:val="center"/>
              <w:rPr>
                <w:rFonts w:ascii="Times New Roman" w:eastAsia="Calibri" w:hAnsi="Times New Roman" w:cs="Times New Roman"/>
                <w:sz w:val="24"/>
                <w:szCs w:val="24"/>
              </w:rPr>
            </w:pPr>
            <w:r w:rsidRPr="00CD03B3">
              <w:rPr>
                <w:rFonts w:ascii="Times New Roman" w:eastAsia="Calibri" w:hAnsi="Times New Roman" w:cs="Times New Roman"/>
                <w:sz w:val="24"/>
                <w:szCs w:val="24"/>
              </w:rPr>
              <w:t>4 четверть</w:t>
            </w:r>
          </w:p>
        </w:tc>
      </w:tr>
      <w:tr w:rsidR="00CD03B3" w:rsidRPr="00CD03B3" w:rsidTr="008C49F0">
        <w:trPr>
          <w:trHeight w:val="503"/>
        </w:trPr>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79</w:t>
            </w:r>
          </w:p>
        </w:tc>
        <w:tc>
          <w:tcPr>
            <w:tcW w:w="1750" w:type="dxa"/>
            <w:vMerge w:val="restart"/>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 xml:space="preserve">Гимнастика </w:t>
            </w:r>
            <w:r w:rsidRPr="00CD03B3">
              <w:rPr>
                <w:rFonts w:ascii="Times New Roman" w:eastAsia="Calibri" w:hAnsi="Times New Roman" w:cs="Times New Roman"/>
                <w:sz w:val="24"/>
                <w:szCs w:val="24"/>
              </w:rPr>
              <w:t xml:space="preserve">(13 часов) </w:t>
            </w:r>
          </w:p>
        </w:tc>
        <w:tc>
          <w:tcPr>
            <w:tcW w:w="2513" w:type="dxa"/>
            <w:shd w:val="clear" w:color="auto" w:fill="auto"/>
          </w:tcPr>
          <w:p w:rsidR="008C49F0" w:rsidRPr="00CD03B3" w:rsidRDefault="008C49F0" w:rsidP="00FD217B">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Сообщение теоретических сведений</w:t>
            </w:r>
          </w:p>
        </w:tc>
        <w:tc>
          <w:tcPr>
            <w:tcW w:w="4649" w:type="dxa"/>
            <w:shd w:val="clear" w:color="auto" w:fill="auto"/>
          </w:tcPr>
          <w:p w:rsidR="008C49F0" w:rsidRPr="00CD03B3" w:rsidRDefault="008C49F0" w:rsidP="00FD217B">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Беседа. Роль правильной осанки в физическом развитии человека. Значение режима дня и утренней гимнастики для укрепления здоровья. </w:t>
            </w:r>
          </w:p>
          <w:p w:rsidR="008C49F0" w:rsidRPr="00CD03B3" w:rsidRDefault="008C49F0" w:rsidP="00FD217B">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Повторение. Строевые упражнения. </w:t>
            </w:r>
            <w:r w:rsidR="00D172AE" w:rsidRPr="00CD03B3">
              <w:rPr>
                <w:rFonts w:ascii="Times New Roman" w:eastAsia="Calibri" w:hAnsi="Times New Roman" w:cs="Times New Roman"/>
                <w:sz w:val="24"/>
                <w:szCs w:val="24"/>
              </w:rPr>
              <w:t>Бег,</w:t>
            </w:r>
            <w:r w:rsidRPr="00CD03B3">
              <w:rPr>
                <w:rFonts w:ascii="Times New Roman" w:eastAsia="Calibri" w:hAnsi="Times New Roman" w:cs="Times New Roman"/>
                <w:sz w:val="24"/>
                <w:szCs w:val="24"/>
              </w:rPr>
              <w:t xml:space="preserve"> ходьба, выполнение упражнений в движении. Упражнения для правильной осанки. Дыхательные упражнения. </w:t>
            </w:r>
          </w:p>
        </w:tc>
      </w:tr>
      <w:tr w:rsidR="00CD03B3" w:rsidRPr="00CD03B3" w:rsidTr="008C49F0">
        <w:trPr>
          <w:trHeight w:val="503"/>
        </w:trPr>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80</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Корригирующие упражнения</w:t>
            </w:r>
          </w:p>
        </w:tc>
        <w:tc>
          <w:tcPr>
            <w:tcW w:w="4649"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Повторение. Строевые упражнения. Ходьба и бег. ОРУ с мячом. </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Разучивание. Перекаты вперед-назад в группировке лежа</w:t>
            </w:r>
          </w:p>
        </w:tc>
      </w:tr>
      <w:tr w:rsidR="00CD03B3" w:rsidRPr="00CD03B3" w:rsidTr="008C49F0">
        <w:trPr>
          <w:trHeight w:val="503"/>
        </w:trPr>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81</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Корригирующие упражнения</w:t>
            </w:r>
          </w:p>
        </w:tc>
        <w:tc>
          <w:tcPr>
            <w:tcW w:w="4649"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 Строевые упражнения. Ходьба и бег. ОРУ с мячом. Перекаты вперед-назад в группировке лежа</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Разучивание. Корригирующие упражнения для развития мышц рук, плечевого пояса, ног</w:t>
            </w:r>
          </w:p>
        </w:tc>
      </w:tr>
      <w:tr w:rsidR="00CD03B3" w:rsidRPr="00CD03B3" w:rsidTr="008C49F0">
        <w:trPr>
          <w:trHeight w:val="503"/>
        </w:trPr>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82</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Корригирующие упражнения</w:t>
            </w:r>
          </w:p>
        </w:tc>
        <w:tc>
          <w:tcPr>
            <w:tcW w:w="4649"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 Строевые упражнения. Ходьба и бег. ОРУ с мячом. Корригирующие упражнения для развития мышц рук, плечевого пояса, ног</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Разучивание. ОРУ с набивными мячами. </w:t>
            </w:r>
            <w:r w:rsidRPr="00CD03B3">
              <w:rPr>
                <w:rFonts w:ascii="Times New Roman" w:eastAsia="Calibri" w:hAnsi="Times New Roman" w:cs="Times New Roman"/>
                <w:sz w:val="24"/>
                <w:szCs w:val="24"/>
              </w:rPr>
              <w:lastRenderedPageBreak/>
              <w:t>Перекаты вперед-назад из положения упор присев</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Коррекционная игра. «Повтори не ошибись»</w:t>
            </w:r>
          </w:p>
        </w:tc>
      </w:tr>
      <w:tr w:rsidR="00CD03B3" w:rsidRPr="00CD03B3" w:rsidTr="008C49F0">
        <w:trPr>
          <w:trHeight w:val="503"/>
        </w:trPr>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lastRenderedPageBreak/>
              <w:t>83</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Корригирующие упражнения</w:t>
            </w:r>
          </w:p>
        </w:tc>
        <w:tc>
          <w:tcPr>
            <w:tcW w:w="4649"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Повторение. ОРУ с набивными мячами. Корригирующие упражнения для развития мышц рук, плечевого пояса, </w:t>
            </w:r>
            <w:r w:rsidR="00D172AE" w:rsidRPr="00CD03B3">
              <w:rPr>
                <w:rFonts w:ascii="Times New Roman" w:eastAsia="Calibri" w:hAnsi="Times New Roman" w:cs="Times New Roman"/>
                <w:sz w:val="24"/>
                <w:szCs w:val="24"/>
              </w:rPr>
              <w:t>ног, перекаты</w:t>
            </w:r>
            <w:r w:rsidRPr="00CD03B3">
              <w:rPr>
                <w:rFonts w:ascii="Times New Roman" w:eastAsia="Calibri" w:hAnsi="Times New Roman" w:cs="Times New Roman"/>
                <w:sz w:val="24"/>
                <w:szCs w:val="24"/>
              </w:rPr>
              <w:t xml:space="preserve"> вперед-назад из положения упор присев</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Разучивание. ОРУ с обручем.</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Игра «Прыжки по кочкам»</w:t>
            </w:r>
          </w:p>
        </w:tc>
      </w:tr>
      <w:tr w:rsidR="00CD03B3" w:rsidRPr="00CD03B3" w:rsidTr="008C49F0">
        <w:trPr>
          <w:trHeight w:val="503"/>
        </w:trPr>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84</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Корригирующие упражнения</w:t>
            </w:r>
          </w:p>
        </w:tc>
        <w:tc>
          <w:tcPr>
            <w:tcW w:w="4649"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 ОРУ с обручем. Корригирующие упражнения для развития мышц рук, плечевого пояса, ног. Перекаты вперед-назад из положения упор присев</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Разучивание. Перекат из упора присев назад-вперед в группировку сидя.</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Игра «Прыжки по кочкам»</w:t>
            </w:r>
          </w:p>
        </w:tc>
      </w:tr>
      <w:tr w:rsidR="00CD03B3" w:rsidRPr="00CD03B3" w:rsidTr="008C49F0">
        <w:trPr>
          <w:trHeight w:val="503"/>
        </w:trPr>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85</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Корригирующие упражнения</w:t>
            </w:r>
          </w:p>
        </w:tc>
        <w:tc>
          <w:tcPr>
            <w:tcW w:w="4649"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 ОРУ с обручем.</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перекат из упора присев назад-вперед в группировку сидя.</w:t>
            </w:r>
          </w:p>
        </w:tc>
      </w:tr>
      <w:tr w:rsidR="00CD03B3" w:rsidRPr="00CD03B3" w:rsidTr="008C49F0">
        <w:trPr>
          <w:trHeight w:val="503"/>
        </w:trPr>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86</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Корригирующие упражнения</w:t>
            </w:r>
          </w:p>
        </w:tc>
        <w:tc>
          <w:tcPr>
            <w:tcW w:w="4649"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 ОРУ с обручем.</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перекат из упора присев назад-вперед в группировку сидя.</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Разучивание. ОРУ с использованием гимнастической лестницы</w:t>
            </w:r>
          </w:p>
        </w:tc>
      </w:tr>
      <w:tr w:rsidR="00CD03B3" w:rsidRPr="00CD03B3" w:rsidTr="008C49F0">
        <w:trPr>
          <w:trHeight w:val="503"/>
        </w:trPr>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87</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Корригирующие упражнения</w:t>
            </w:r>
          </w:p>
        </w:tc>
        <w:tc>
          <w:tcPr>
            <w:tcW w:w="4649"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 ОРУ с использованием гимнастической лестницы.</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Из положения лежа на спине в группировке перекаты назад-вперед в упор присев.</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Разучивание. Упражнения на укрепление мышц туловища.</w:t>
            </w:r>
          </w:p>
        </w:tc>
      </w:tr>
      <w:tr w:rsidR="00CD03B3" w:rsidRPr="00CD03B3" w:rsidTr="008C49F0">
        <w:trPr>
          <w:trHeight w:val="503"/>
        </w:trPr>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88</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Корригирующие упражнения</w:t>
            </w:r>
          </w:p>
        </w:tc>
        <w:tc>
          <w:tcPr>
            <w:tcW w:w="4649"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 ОРУ с использованием гимнастической лестницы.</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 xml:space="preserve">Упражнения на профилактику плоскостопия и развития </w:t>
            </w:r>
            <w:r w:rsidRPr="00CD03B3">
              <w:rPr>
                <w:rFonts w:ascii="Times New Roman" w:eastAsia="Calibri" w:hAnsi="Times New Roman" w:cs="Times New Roman"/>
                <w:sz w:val="24"/>
                <w:szCs w:val="24"/>
              </w:rPr>
              <w:lastRenderedPageBreak/>
              <w:t>мышц туловища.</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Разучивание. Комплекс ОРУ под музыкальное сопровождение</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Коррекционная игра «Бегемот».</w:t>
            </w:r>
          </w:p>
        </w:tc>
      </w:tr>
      <w:tr w:rsidR="00CD03B3" w:rsidRPr="00CD03B3" w:rsidTr="008C49F0">
        <w:trPr>
          <w:trHeight w:val="503"/>
        </w:trPr>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lastRenderedPageBreak/>
              <w:t>89</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Корригирующие упражнения</w:t>
            </w:r>
          </w:p>
        </w:tc>
        <w:tc>
          <w:tcPr>
            <w:tcW w:w="4649"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 Комплекс ОРУ под музыкальное сопровождение. Упражнения на укрепление мышц туловища.</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Разучивание. Ходьба по гимнастической скамейке с поворотом на 360 с помощью.</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Коррекционная игра «Бегемот»</w:t>
            </w:r>
          </w:p>
        </w:tc>
      </w:tr>
      <w:tr w:rsidR="00CD03B3" w:rsidRPr="00CD03B3" w:rsidTr="008C49F0">
        <w:trPr>
          <w:trHeight w:val="503"/>
        </w:trPr>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90</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Корригирующие упражнения</w:t>
            </w:r>
          </w:p>
        </w:tc>
        <w:tc>
          <w:tcPr>
            <w:tcW w:w="4649"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 Ходьба по гимнастической скамейке с поворотом на 360 с помощью. Упражнения на укрепление мышц туловища.</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Разучивание. Корригирующие упражнения для расслабления мышц</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Коррекционная игра «Канатоходцы»</w:t>
            </w:r>
          </w:p>
        </w:tc>
      </w:tr>
      <w:tr w:rsidR="00CD03B3" w:rsidRPr="00CD03B3" w:rsidTr="008C49F0">
        <w:trPr>
          <w:trHeight w:val="503"/>
        </w:trPr>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91</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Корригирующие упражнения</w:t>
            </w:r>
          </w:p>
        </w:tc>
        <w:tc>
          <w:tcPr>
            <w:tcW w:w="4649"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 Корригирующие упражнения для расслабления мышц. Дыхательные упражнения. Упражнения на укрепление мышц туловища.</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Комплекс ОРУ под музыкальное сопровождение.</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Коррекционная игра «Канатоходцы»</w:t>
            </w:r>
          </w:p>
        </w:tc>
      </w:tr>
      <w:tr w:rsidR="00CD03B3" w:rsidRPr="00CD03B3" w:rsidTr="008C49F0">
        <w:trPr>
          <w:trHeight w:val="503"/>
        </w:trPr>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92</w:t>
            </w:r>
          </w:p>
        </w:tc>
        <w:tc>
          <w:tcPr>
            <w:tcW w:w="1750" w:type="dxa"/>
            <w:vMerge w:val="restart"/>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Легкая атлетика</w:t>
            </w:r>
          </w:p>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(6 часов)</w:t>
            </w:r>
          </w:p>
        </w:tc>
        <w:tc>
          <w:tcPr>
            <w:tcW w:w="2513"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Чередование бега и ходьбы на расстоянии</w:t>
            </w:r>
          </w:p>
        </w:tc>
        <w:tc>
          <w:tcPr>
            <w:tcW w:w="4649"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Подводящие упражнения. Строевые.</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 Ходьба и бег, выполнение упражнений в движении. Упражнения на укрепление мышц туловища.</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Чередование бега и ходьбы </w:t>
            </w:r>
          </w:p>
        </w:tc>
      </w:tr>
      <w:tr w:rsidR="00CD03B3" w:rsidRPr="00CD03B3" w:rsidTr="008C49F0">
        <w:trPr>
          <w:trHeight w:val="503"/>
        </w:trPr>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93</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Чередование бега и ходьбы на расстоянии</w:t>
            </w:r>
          </w:p>
        </w:tc>
        <w:tc>
          <w:tcPr>
            <w:tcW w:w="4649"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Повторение. Чередование бега и ходьбы. </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Разучивание. Упражнения для развития динамического равновесия</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Кроссовый бег в умеренном темпе.</w:t>
            </w:r>
          </w:p>
        </w:tc>
      </w:tr>
      <w:tr w:rsidR="00CD03B3" w:rsidRPr="00CD03B3" w:rsidTr="008C49F0">
        <w:trPr>
          <w:trHeight w:val="503"/>
        </w:trPr>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94</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Высокий старт с </w:t>
            </w:r>
            <w:r w:rsidRPr="00CD03B3">
              <w:rPr>
                <w:rFonts w:ascii="Times New Roman" w:eastAsia="Calibri" w:hAnsi="Times New Roman" w:cs="Times New Roman"/>
                <w:sz w:val="24"/>
                <w:szCs w:val="24"/>
              </w:rPr>
              <w:lastRenderedPageBreak/>
              <w:t>последующим ускорением.</w:t>
            </w:r>
          </w:p>
        </w:tc>
        <w:tc>
          <w:tcPr>
            <w:tcW w:w="4649"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lastRenderedPageBreak/>
              <w:t xml:space="preserve">Подводящие упражнения. Команды: «На </w:t>
            </w:r>
            <w:r w:rsidRPr="00CD03B3">
              <w:rPr>
                <w:rFonts w:ascii="Times New Roman" w:eastAsia="Calibri" w:hAnsi="Times New Roman" w:cs="Times New Roman"/>
                <w:sz w:val="24"/>
                <w:szCs w:val="24"/>
              </w:rPr>
              <w:lastRenderedPageBreak/>
              <w:t>старт!», «Внимание!», «Марш!»</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 Упражнения для развития динамического равновесия</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Разучивание. Быстрый бег.</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Игра «Пятнашки».</w:t>
            </w:r>
          </w:p>
        </w:tc>
      </w:tr>
      <w:tr w:rsidR="00CD03B3" w:rsidRPr="00CD03B3" w:rsidTr="008C49F0">
        <w:trPr>
          <w:trHeight w:val="503"/>
        </w:trPr>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lastRenderedPageBreak/>
              <w:t>95</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Высокий старт с последующим ускорением.</w:t>
            </w:r>
          </w:p>
        </w:tc>
        <w:tc>
          <w:tcPr>
            <w:tcW w:w="4649"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Подводящие упражнения. Команды: «На старт!», «Внимание!», «Марш!»</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 Высокий старт с последующим ускорением.</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Тестирование.</w:t>
            </w:r>
          </w:p>
        </w:tc>
      </w:tr>
      <w:tr w:rsidR="00CD03B3" w:rsidRPr="00CD03B3" w:rsidTr="008C49F0">
        <w:trPr>
          <w:trHeight w:val="503"/>
        </w:trPr>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96</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Метание на дальность</w:t>
            </w:r>
          </w:p>
        </w:tc>
        <w:tc>
          <w:tcPr>
            <w:tcW w:w="4649"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 Эстафета с обручем</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Коррекционные упражнения на дыхание и релаксацию</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Разучивание. Метание на дальность.</w:t>
            </w:r>
          </w:p>
        </w:tc>
      </w:tr>
      <w:tr w:rsidR="00CD03B3" w:rsidRPr="00CD03B3" w:rsidTr="008C49F0">
        <w:trPr>
          <w:trHeight w:val="503"/>
        </w:trPr>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97</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Метание на дальность</w:t>
            </w:r>
          </w:p>
        </w:tc>
        <w:tc>
          <w:tcPr>
            <w:tcW w:w="4649"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Подводящие упражнения. Имитация бросков без предмета.</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 Метание на дальность</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Тестирование.</w:t>
            </w:r>
          </w:p>
        </w:tc>
      </w:tr>
      <w:tr w:rsidR="00CD03B3" w:rsidRPr="00CD03B3" w:rsidTr="008C49F0">
        <w:trPr>
          <w:trHeight w:val="503"/>
        </w:trPr>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98</w:t>
            </w:r>
          </w:p>
        </w:tc>
        <w:tc>
          <w:tcPr>
            <w:tcW w:w="1750" w:type="dxa"/>
            <w:vMerge w:val="restart"/>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Плавание</w:t>
            </w:r>
          </w:p>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 (5 часов)</w:t>
            </w:r>
          </w:p>
        </w:tc>
        <w:tc>
          <w:tcPr>
            <w:tcW w:w="2513"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Сообщение теоретических сведений</w:t>
            </w:r>
          </w:p>
        </w:tc>
        <w:tc>
          <w:tcPr>
            <w:tcW w:w="4649"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Беседа. Правила поведения на воде, гигиенические правила. </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Разучивание. Вхождение в воду, передвижение по дну бассейна. Работа ног у вертикальной поверхности.</w:t>
            </w:r>
          </w:p>
        </w:tc>
      </w:tr>
      <w:tr w:rsidR="00CD03B3" w:rsidRPr="00CD03B3" w:rsidTr="008C49F0">
        <w:trPr>
          <w:trHeight w:val="503"/>
        </w:trPr>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99</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Плавание. Лежание на груди</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и на спине</w:t>
            </w:r>
          </w:p>
        </w:tc>
        <w:tc>
          <w:tcPr>
            <w:tcW w:w="4649"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Подводящие упражнения. Вхождение в </w:t>
            </w:r>
            <w:r w:rsidR="00D172AE" w:rsidRPr="00CD03B3">
              <w:rPr>
                <w:rFonts w:ascii="Times New Roman" w:eastAsia="Calibri" w:hAnsi="Times New Roman" w:cs="Times New Roman"/>
                <w:sz w:val="24"/>
                <w:szCs w:val="24"/>
              </w:rPr>
              <w:t>воду</w:t>
            </w:r>
            <w:r w:rsidRPr="00CD03B3">
              <w:rPr>
                <w:rFonts w:ascii="Times New Roman" w:eastAsia="Calibri" w:hAnsi="Times New Roman" w:cs="Times New Roman"/>
                <w:sz w:val="24"/>
                <w:szCs w:val="24"/>
              </w:rPr>
              <w:t>. Передвижение по дну бассейна.</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 Правила поведения на воде. Вхождение в воду, передвижение по дну бассейна. Работа ног у вертикальной поверхности. Обучение всплыванию.</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Упражнения «Поплавок», «Медуза», «Лягушата».</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Лежание на груди и на спине.</w:t>
            </w:r>
          </w:p>
        </w:tc>
      </w:tr>
      <w:tr w:rsidR="00CD03B3" w:rsidRPr="00CD03B3" w:rsidTr="008C49F0">
        <w:trPr>
          <w:trHeight w:val="503"/>
        </w:trPr>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100</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Плавание. Лежание на груди</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и на спине</w:t>
            </w:r>
          </w:p>
        </w:tc>
        <w:tc>
          <w:tcPr>
            <w:tcW w:w="4649"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Подводящие упражнения. Вхождение в </w:t>
            </w:r>
            <w:r w:rsidR="00D172AE" w:rsidRPr="00CD03B3">
              <w:rPr>
                <w:rFonts w:ascii="Times New Roman" w:eastAsia="Calibri" w:hAnsi="Times New Roman" w:cs="Times New Roman"/>
                <w:sz w:val="24"/>
                <w:szCs w:val="24"/>
              </w:rPr>
              <w:t>воду</w:t>
            </w:r>
            <w:r w:rsidRPr="00CD03B3">
              <w:rPr>
                <w:rFonts w:ascii="Times New Roman" w:eastAsia="Calibri" w:hAnsi="Times New Roman" w:cs="Times New Roman"/>
                <w:sz w:val="24"/>
                <w:szCs w:val="24"/>
              </w:rPr>
              <w:t>. Передвижение по дну бассейна.</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lastRenderedPageBreak/>
              <w:t>Повторение. Упражнения «Поплавок», «Медуза», «Лягушата».</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Разучивание. Лежание на груди и на спине. Плавание с доской. </w:t>
            </w:r>
          </w:p>
        </w:tc>
      </w:tr>
      <w:tr w:rsidR="00CD03B3" w:rsidRPr="00CD03B3" w:rsidTr="008C49F0">
        <w:trPr>
          <w:trHeight w:val="503"/>
        </w:trPr>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lastRenderedPageBreak/>
              <w:t>101</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Плавание с доской</w:t>
            </w:r>
          </w:p>
        </w:tc>
        <w:tc>
          <w:tcPr>
            <w:tcW w:w="4649"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Подводящие упражнения. Вхождение в </w:t>
            </w:r>
            <w:r w:rsidR="00D172AE" w:rsidRPr="00CD03B3">
              <w:rPr>
                <w:rFonts w:ascii="Times New Roman" w:eastAsia="Calibri" w:hAnsi="Times New Roman" w:cs="Times New Roman"/>
                <w:sz w:val="24"/>
                <w:szCs w:val="24"/>
              </w:rPr>
              <w:t>воду</w:t>
            </w:r>
            <w:r w:rsidRPr="00CD03B3">
              <w:rPr>
                <w:rFonts w:ascii="Times New Roman" w:eastAsia="Calibri" w:hAnsi="Times New Roman" w:cs="Times New Roman"/>
                <w:sz w:val="24"/>
                <w:szCs w:val="24"/>
              </w:rPr>
              <w:t>. Передвижение по дну бассейна.</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Повторение. Упражнения на всплывание. Лежание на груди и на спине. Плавание с доской. </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Разучивание. Упражнения на согласование работы рук и ног. </w:t>
            </w:r>
          </w:p>
        </w:tc>
      </w:tr>
      <w:tr w:rsidR="008C49F0" w:rsidRPr="00CD03B3" w:rsidTr="008C49F0">
        <w:trPr>
          <w:trHeight w:val="503"/>
        </w:trPr>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102</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Плавание с доской</w:t>
            </w:r>
          </w:p>
        </w:tc>
        <w:tc>
          <w:tcPr>
            <w:tcW w:w="4649"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Подводящие упражнения. Вхождение в </w:t>
            </w:r>
            <w:r w:rsidR="00D172AE" w:rsidRPr="00CD03B3">
              <w:rPr>
                <w:rFonts w:ascii="Times New Roman" w:eastAsia="Calibri" w:hAnsi="Times New Roman" w:cs="Times New Roman"/>
                <w:sz w:val="24"/>
                <w:szCs w:val="24"/>
              </w:rPr>
              <w:t>воду</w:t>
            </w:r>
            <w:r w:rsidRPr="00CD03B3">
              <w:rPr>
                <w:rFonts w:ascii="Times New Roman" w:eastAsia="Calibri" w:hAnsi="Times New Roman" w:cs="Times New Roman"/>
                <w:sz w:val="24"/>
                <w:szCs w:val="24"/>
              </w:rPr>
              <w:t xml:space="preserve">. Упражнения «Поплавок», «Медуза», «Лягушата». </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Повторение. Проплывание отрезков на ногах, держась за доску. </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Игра «Караси и карпы».</w:t>
            </w:r>
          </w:p>
        </w:tc>
      </w:tr>
    </w:tbl>
    <w:p w:rsidR="008C49F0" w:rsidRPr="00CD03B3" w:rsidRDefault="008C49F0" w:rsidP="00FD217B">
      <w:pPr>
        <w:spacing w:after="0" w:line="360" w:lineRule="auto"/>
        <w:jc w:val="center"/>
        <w:rPr>
          <w:rFonts w:ascii="Times New Roman" w:eastAsia="Calibri" w:hAnsi="Times New Roman" w:cs="Times New Roman"/>
          <w:b/>
          <w:sz w:val="24"/>
          <w:szCs w:val="24"/>
        </w:rPr>
      </w:pPr>
    </w:p>
    <w:p w:rsidR="008C49F0" w:rsidRPr="00CD03B3" w:rsidRDefault="008C49F0" w:rsidP="00FD217B">
      <w:pPr>
        <w:spacing w:after="200" w:line="360" w:lineRule="auto"/>
        <w:jc w:val="both"/>
        <w:rPr>
          <w:rFonts w:ascii="Times New Roman" w:eastAsia="Calibri" w:hAnsi="Times New Roman" w:cs="Times New Roman"/>
          <w:sz w:val="24"/>
          <w:szCs w:val="24"/>
        </w:rPr>
      </w:pPr>
    </w:p>
    <w:p w:rsidR="008C49F0" w:rsidRPr="00CD03B3" w:rsidRDefault="008C49F0" w:rsidP="00FD217B">
      <w:pPr>
        <w:spacing w:after="120" w:line="360" w:lineRule="auto"/>
        <w:rPr>
          <w:rFonts w:ascii="Times New Roman" w:eastAsia="Calibri" w:hAnsi="Times New Roman" w:cs="Times New Roman"/>
          <w:sz w:val="24"/>
          <w:szCs w:val="24"/>
        </w:rPr>
      </w:pPr>
    </w:p>
    <w:p w:rsidR="00E07A34" w:rsidRPr="00CD03B3" w:rsidRDefault="00E07A34" w:rsidP="00FD217B">
      <w:pPr>
        <w:tabs>
          <w:tab w:val="left" w:pos="284"/>
        </w:tabs>
        <w:spacing w:after="0" w:line="360" w:lineRule="auto"/>
        <w:ind w:right="-1"/>
        <w:jc w:val="both"/>
        <w:rPr>
          <w:rFonts w:ascii="Times New Roman" w:eastAsia="Calibri" w:hAnsi="Times New Roman" w:cs="Times New Roman"/>
          <w:b/>
          <w:sz w:val="24"/>
          <w:szCs w:val="24"/>
        </w:rPr>
      </w:pPr>
    </w:p>
    <w:p w:rsidR="008C49F0" w:rsidRPr="00CD03B3" w:rsidRDefault="008C49F0" w:rsidP="00FD217B">
      <w:pPr>
        <w:spacing w:after="200" w:line="360" w:lineRule="auto"/>
        <w:rPr>
          <w:rFonts w:ascii="Times New Roman" w:eastAsia="Times New Roman" w:hAnsi="Times New Roman" w:cs="Times New Roman"/>
          <w:b/>
          <w:sz w:val="24"/>
          <w:szCs w:val="24"/>
        </w:rPr>
      </w:pPr>
      <w:bookmarkStart w:id="19" w:name="_Toc467178915"/>
      <w:r w:rsidRPr="00CD03B3">
        <w:rPr>
          <w:rFonts w:ascii="Times New Roman" w:eastAsia="Times New Roman" w:hAnsi="Times New Roman" w:cs="Times New Roman"/>
          <w:b/>
          <w:sz w:val="24"/>
          <w:szCs w:val="24"/>
        </w:rPr>
        <w:br w:type="page"/>
      </w:r>
    </w:p>
    <w:p w:rsidR="002F4207" w:rsidRPr="00CD03B3" w:rsidRDefault="00E07A34" w:rsidP="00FD217B">
      <w:pPr>
        <w:keepNext/>
        <w:keepLines/>
        <w:tabs>
          <w:tab w:val="left" w:pos="284"/>
        </w:tabs>
        <w:spacing w:after="0" w:line="360" w:lineRule="auto"/>
        <w:ind w:right="-1"/>
        <w:jc w:val="both"/>
        <w:outlineLvl w:val="1"/>
        <w:rPr>
          <w:rFonts w:ascii="Times New Roman" w:eastAsia="Times New Roman" w:hAnsi="Times New Roman" w:cs="Times New Roman"/>
          <w:b/>
          <w:sz w:val="24"/>
          <w:szCs w:val="24"/>
          <w:lang w:eastAsia="ru-RU"/>
        </w:rPr>
      </w:pPr>
      <w:bookmarkStart w:id="20" w:name="_Toc519094043"/>
      <w:bookmarkEnd w:id="19"/>
      <w:r w:rsidRPr="00CD03B3">
        <w:rPr>
          <w:rFonts w:ascii="Times New Roman" w:eastAsia="Times New Roman" w:hAnsi="Times New Roman" w:cs="Times New Roman"/>
          <w:b/>
          <w:sz w:val="24"/>
          <w:szCs w:val="24"/>
          <w:lang w:eastAsia="ru-RU"/>
        </w:rPr>
        <w:lastRenderedPageBreak/>
        <w:t>ЛОГОПЕДИЧЕСКИЕ ЗАНЯТИЯ</w:t>
      </w:r>
      <w:bookmarkEnd w:id="20"/>
    </w:p>
    <w:p w:rsidR="00F6465B" w:rsidRPr="00CD03B3" w:rsidRDefault="00F6465B" w:rsidP="00FD217B">
      <w:pPr>
        <w:tabs>
          <w:tab w:val="left" w:pos="284"/>
        </w:tabs>
        <w:spacing w:after="0" w:line="360" w:lineRule="auto"/>
        <w:contextualSpacing/>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ПЛАНИРУЕМЫЕ РЕЗУЛЬТАТЫ ОСВОЕНИЯ КУРСА</w:t>
      </w:r>
    </w:p>
    <w:p w:rsidR="00F6465B" w:rsidRPr="00CD03B3" w:rsidRDefault="00F6465B" w:rsidP="00FD217B">
      <w:pPr>
        <w:tabs>
          <w:tab w:val="left" w:pos="284"/>
        </w:tabs>
        <w:spacing w:after="0" w:line="360" w:lineRule="auto"/>
        <w:jc w:val="both"/>
        <w:rPr>
          <w:rFonts w:ascii="Times New Roman" w:eastAsia="Times New Roman" w:hAnsi="Times New Roman" w:cs="Times New Roman"/>
          <w:b/>
          <w:sz w:val="24"/>
          <w:szCs w:val="24"/>
          <w:lang w:eastAsia="ru-RU"/>
        </w:rPr>
      </w:pPr>
      <w:r w:rsidRPr="00CD03B3">
        <w:rPr>
          <w:rFonts w:ascii="Times New Roman" w:eastAsia="Times New Roman" w:hAnsi="Times New Roman" w:cs="Times New Roman"/>
          <w:b/>
          <w:sz w:val="24"/>
          <w:szCs w:val="24"/>
          <w:lang w:eastAsia="ru-RU"/>
        </w:rPr>
        <w:t xml:space="preserve">Личностные результаты </w:t>
      </w:r>
      <w:r w:rsidRPr="00CD03B3">
        <w:rPr>
          <w:rFonts w:ascii="Times New Roman" w:eastAsia="Times New Roman" w:hAnsi="Times New Roman" w:cs="Times New Roman"/>
          <w:sz w:val="24"/>
          <w:szCs w:val="24"/>
          <w:lang w:eastAsia="ru-RU"/>
        </w:rPr>
        <w:t>освоения курса коррекционно-развивающей области «Логопедические занятия» для 3-го класса оцениваются по следующим параметрам:</w:t>
      </w: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
          <w:sz w:val="24"/>
          <w:szCs w:val="24"/>
          <w:lang w:eastAsia="ru-RU"/>
        </w:rPr>
        <w:t xml:space="preserve">Осознание себя как гражданина России </w:t>
      </w:r>
      <w:r w:rsidRPr="00CD03B3">
        <w:rPr>
          <w:rFonts w:ascii="Times New Roman" w:eastAsia="Times New Roman" w:hAnsi="Times New Roman" w:cs="Times New Roman"/>
          <w:sz w:val="24"/>
          <w:szCs w:val="24"/>
          <w:lang w:eastAsia="ru-RU"/>
        </w:rPr>
        <w:t>проявляется в:</w:t>
      </w:r>
    </w:p>
    <w:p w:rsidR="00F6465B" w:rsidRPr="00CD03B3" w:rsidRDefault="00FD217B" w:rsidP="00FA1B99">
      <w:pPr>
        <w:numPr>
          <w:ilvl w:val="0"/>
          <w:numId w:val="11"/>
        </w:num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знании </w:t>
      </w:r>
      <w:r w:rsidR="00F6465B" w:rsidRPr="00CD03B3">
        <w:rPr>
          <w:rFonts w:ascii="Times New Roman" w:eastAsia="Times New Roman" w:hAnsi="Times New Roman" w:cs="Times New Roman"/>
          <w:sz w:val="24"/>
          <w:szCs w:val="24"/>
          <w:lang w:eastAsia="ru-RU"/>
        </w:rPr>
        <w:t xml:space="preserve">названия своей страны, ее столицы и конкретного места проживания; </w:t>
      </w:r>
    </w:p>
    <w:p w:rsidR="00F6465B" w:rsidRPr="00CD03B3" w:rsidRDefault="00FD217B" w:rsidP="00FA1B99">
      <w:pPr>
        <w:numPr>
          <w:ilvl w:val="0"/>
          <w:numId w:val="11"/>
        </w:num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проявлении заинтересованности</w:t>
      </w:r>
      <w:r w:rsidR="00F6465B" w:rsidRPr="00CD03B3">
        <w:rPr>
          <w:rFonts w:ascii="Times New Roman" w:eastAsia="Times New Roman" w:hAnsi="Times New Roman" w:cs="Times New Roman"/>
          <w:sz w:val="24"/>
          <w:szCs w:val="24"/>
          <w:lang w:eastAsia="ru-RU"/>
        </w:rPr>
        <w:t xml:space="preserve"> при прослушивании, чтении текстов патриотического содержания;</w:t>
      </w:r>
    </w:p>
    <w:p w:rsidR="00F6465B" w:rsidRPr="00CD03B3" w:rsidRDefault="00F6465B" w:rsidP="00FA1B99">
      <w:pPr>
        <w:numPr>
          <w:ilvl w:val="0"/>
          <w:numId w:val="11"/>
        </w:num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элементарной осведомленности о сущности исторических событий (Великая Отечественная война и пр.), национальных свершениях, военных и трудовых подвигах соотечественников (прошлых и настоящих);</w:t>
      </w:r>
    </w:p>
    <w:p w:rsidR="00F6465B" w:rsidRPr="00CD03B3" w:rsidRDefault="00F6465B" w:rsidP="00FA1B99">
      <w:pPr>
        <w:numPr>
          <w:ilvl w:val="0"/>
          <w:numId w:val="11"/>
        </w:num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выражении гордости за свою страну и свой народ при обсуждении патриотических текстов.</w:t>
      </w: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
          <w:sz w:val="24"/>
          <w:szCs w:val="24"/>
          <w:lang w:eastAsia="ru-RU"/>
        </w:rPr>
        <w:t xml:space="preserve">Освоение социальной роли ученика </w:t>
      </w:r>
      <w:r w:rsidRPr="00CD03B3">
        <w:rPr>
          <w:rFonts w:ascii="Times New Roman" w:eastAsia="Times New Roman" w:hAnsi="Times New Roman" w:cs="Times New Roman"/>
          <w:sz w:val="24"/>
          <w:szCs w:val="24"/>
          <w:lang w:eastAsia="ru-RU"/>
        </w:rPr>
        <w:t>проявляется в:</w:t>
      </w:r>
    </w:p>
    <w:p w:rsidR="00F6465B" w:rsidRPr="00CD03B3" w:rsidRDefault="00F6465B" w:rsidP="00FA1B99">
      <w:pPr>
        <w:numPr>
          <w:ilvl w:val="0"/>
          <w:numId w:val="11"/>
        </w:num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соблюдении школьных правил (сидеть за партой, поднимать руку, действовать в соответствии с инструкцией учителя);</w:t>
      </w:r>
    </w:p>
    <w:p w:rsidR="00F6465B" w:rsidRPr="00CD03B3" w:rsidRDefault="00F6465B" w:rsidP="00FA1B99">
      <w:pPr>
        <w:numPr>
          <w:ilvl w:val="0"/>
          <w:numId w:val="11"/>
        </w:num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стремлении отвечать на вопросы учителя, быть успешным в учебе;</w:t>
      </w:r>
    </w:p>
    <w:p w:rsidR="00F6465B" w:rsidRPr="00CD03B3" w:rsidRDefault="00F6465B" w:rsidP="00FA1B99">
      <w:pPr>
        <w:numPr>
          <w:ilvl w:val="0"/>
          <w:numId w:val="11"/>
        </w:num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способности самостоятельно задавать вопросы по содержанию учебного материала;</w:t>
      </w:r>
      <w:r w:rsidR="00434709" w:rsidRPr="00CD03B3">
        <w:rPr>
          <w:rFonts w:ascii="Times New Roman" w:eastAsia="Times New Roman" w:hAnsi="Times New Roman" w:cs="Times New Roman"/>
          <w:sz w:val="24"/>
          <w:szCs w:val="24"/>
          <w:lang w:eastAsia="ru-RU"/>
        </w:rPr>
        <w:t xml:space="preserve"> </w:t>
      </w:r>
    </w:p>
    <w:p w:rsidR="00F6465B" w:rsidRPr="00CD03B3" w:rsidRDefault="00F6465B" w:rsidP="00FA1B99">
      <w:pPr>
        <w:numPr>
          <w:ilvl w:val="0"/>
          <w:numId w:val="11"/>
        </w:num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проявлении самостоятельности при выполнении заданий, подготовке учебных принадлежностей к занятиям.</w:t>
      </w: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
          <w:sz w:val="24"/>
          <w:szCs w:val="24"/>
          <w:lang w:eastAsia="ru-RU"/>
        </w:rPr>
        <w:t xml:space="preserve">Сформированность речевых умений </w:t>
      </w:r>
      <w:r w:rsidRPr="00CD03B3">
        <w:rPr>
          <w:rFonts w:ascii="Times New Roman" w:eastAsia="Times New Roman" w:hAnsi="Times New Roman" w:cs="Times New Roman"/>
          <w:sz w:val="24"/>
          <w:szCs w:val="24"/>
          <w:lang w:eastAsia="ru-RU"/>
        </w:rPr>
        <w:t>проявляется в:</w:t>
      </w:r>
    </w:p>
    <w:p w:rsidR="00F6465B" w:rsidRPr="00CD03B3" w:rsidRDefault="00F6465B" w:rsidP="00FA1B99">
      <w:pPr>
        <w:numPr>
          <w:ilvl w:val="0"/>
          <w:numId w:val="11"/>
        </w:num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отсутствии (минимизации) дефектов звукопроизношения, звукослоговой структуры, отклонений темпо</w:t>
      </w:r>
      <w:r w:rsidR="00FD217B" w:rsidRPr="00CD03B3">
        <w:rPr>
          <w:rFonts w:ascii="Times New Roman" w:eastAsia="Times New Roman" w:hAnsi="Times New Roman" w:cs="Times New Roman"/>
          <w:sz w:val="24"/>
          <w:szCs w:val="24"/>
          <w:lang w:eastAsia="ru-RU"/>
        </w:rPr>
        <w:t>-</w:t>
      </w:r>
      <w:r w:rsidRPr="00CD03B3">
        <w:rPr>
          <w:rFonts w:ascii="Times New Roman" w:eastAsia="Times New Roman" w:hAnsi="Times New Roman" w:cs="Times New Roman"/>
          <w:sz w:val="24"/>
          <w:szCs w:val="24"/>
          <w:lang w:eastAsia="ru-RU"/>
        </w:rPr>
        <w:t>ритмических характеристик;</w:t>
      </w:r>
    </w:p>
    <w:p w:rsidR="00F6465B" w:rsidRPr="00CD03B3" w:rsidRDefault="00F6465B" w:rsidP="00FA1B99">
      <w:pPr>
        <w:numPr>
          <w:ilvl w:val="0"/>
          <w:numId w:val="11"/>
        </w:num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владении связной речью, выполняющей коммуникативную функцию (диалогические умения);</w:t>
      </w:r>
    </w:p>
    <w:p w:rsidR="00F6465B" w:rsidRPr="00CD03B3" w:rsidRDefault="00F6465B" w:rsidP="00FA1B99">
      <w:pPr>
        <w:numPr>
          <w:ilvl w:val="0"/>
          <w:numId w:val="11"/>
        </w:num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грамматически правильной речи (отсутствии аграмматизмов);</w:t>
      </w:r>
    </w:p>
    <w:p w:rsidR="00F6465B" w:rsidRPr="00CD03B3" w:rsidRDefault="00F6465B" w:rsidP="00FA1B99">
      <w:pPr>
        <w:numPr>
          <w:ilvl w:val="0"/>
          <w:numId w:val="11"/>
        </w:num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возможности аргументировать свои действия, решения, говорить об испытываемых эмоциях, намерениях (монологические умения); </w:t>
      </w:r>
    </w:p>
    <w:p w:rsidR="00F6465B" w:rsidRPr="00CD03B3" w:rsidRDefault="00F6465B" w:rsidP="00FA1B99">
      <w:pPr>
        <w:numPr>
          <w:ilvl w:val="0"/>
          <w:numId w:val="11"/>
        </w:num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стремлении улучшать качество речи, занимаясь с учителем -логопедом и контролируя речь за пределами логопедического кабинета либо при чистой речи в стремлении устранить какой-то недостаток (например, лучше читать или писать);</w:t>
      </w:r>
    </w:p>
    <w:p w:rsidR="00F6465B" w:rsidRPr="00CD03B3" w:rsidRDefault="00F6465B" w:rsidP="00FA1B99">
      <w:pPr>
        <w:numPr>
          <w:ilvl w:val="0"/>
          <w:numId w:val="11"/>
        </w:num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возможности аргументировать свои решения, пересказывать учебные тексты, составлять описательные и повествовательные рассказы, говорить об испытываемых эмоциях, намерениях.</w:t>
      </w: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
          <w:sz w:val="24"/>
          <w:szCs w:val="24"/>
          <w:lang w:eastAsia="ru-RU"/>
        </w:rPr>
        <w:lastRenderedPageBreak/>
        <w:t xml:space="preserve">Сформированность социально одобряемого (этичного) поведения </w:t>
      </w:r>
      <w:r w:rsidRPr="00CD03B3">
        <w:rPr>
          <w:rFonts w:ascii="Times New Roman" w:eastAsia="Times New Roman" w:hAnsi="Times New Roman" w:cs="Times New Roman"/>
          <w:sz w:val="24"/>
          <w:szCs w:val="24"/>
          <w:lang w:eastAsia="ru-RU"/>
        </w:rPr>
        <w:t>проявляется в:</w:t>
      </w:r>
    </w:p>
    <w:p w:rsidR="00F6465B" w:rsidRPr="00CD03B3" w:rsidRDefault="00F6465B" w:rsidP="00FA1B99">
      <w:pPr>
        <w:numPr>
          <w:ilvl w:val="0"/>
          <w:numId w:val="11"/>
        </w:num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способности невербально проявлять вежливость (улыбка при встрече, обращении); </w:t>
      </w:r>
    </w:p>
    <w:p w:rsidR="00F6465B" w:rsidRPr="00CD03B3" w:rsidRDefault="00F6465B" w:rsidP="00FA1B99">
      <w:pPr>
        <w:numPr>
          <w:ilvl w:val="0"/>
          <w:numId w:val="11"/>
        </w:num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правильном использовании форм речевого этикета в различных учебных ситуациях;</w:t>
      </w:r>
    </w:p>
    <w:p w:rsidR="00F6465B" w:rsidRPr="00CD03B3" w:rsidRDefault="00F6465B" w:rsidP="00FA1B99">
      <w:pPr>
        <w:numPr>
          <w:ilvl w:val="0"/>
          <w:numId w:val="11"/>
        </w:num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уважительном отношении к мнению других учеников, учителя;</w:t>
      </w:r>
    </w:p>
    <w:p w:rsidR="00F6465B" w:rsidRPr="00CD03B3" w:rsidRDefault="00F6465B" w:rsidP="00FA1B99">
      <w:pPr>
        <w:numPr>
          <w:ilvl w:val="0"/>
          <w:numId w:val="11"/>
        </w:num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умении сочувствовать при затруднениях и неприятностях, выражать согласие (стремление); </w:t>
      </w:r>
    </w:p>
    <w:p w:rsidR="00F6465B" w:rsidRPr="00CD03B3" w:rsidRDefault="00F6465B" w:rsidP="00FA1B99">
      <w:pPr>
        <w:numPr>
          <w:ilvl w:val="0"/>
          <w:numId w:val="11"/>
        </w:num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умении соблюдать нормы поведения на уроке. </w:t>
      </w: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
          <w:sz w:val="24"/>
          <w:szCs w:val="24"/>
          <w:lang w:eastAsia="ru-RU"/>
        </w:rPr>
        <w:t xml:space="preserve">Сформированность эстетических потребностей, ценностей и чувств </w:t>
      </w:r>
      <w:r w:rsidRPr="00CD03B3">
        <w:rPr>
          <w:rFonts w:ascii="Times New Roman" w:eastAsia="Times New Roman" w:hAnsi="Times New Roman" w:cs="Times New Roman"/>
          <w:sz w:val="24"/>
          <w:szCs w:val="24"/>
          <w:lang w:eastAsia="ru-RU"/>
        </w:rPr>
        <w:t>проявляется в:</w:t>
      </w:r>
    </w:p>
    <w:p w:rsidR="00F6465B" w:rsidRPr="00CD03B3" w:rsidRDefault="00F6465B" w:rsidP="00FA1B99">
      <w:pPr>
        <w:numPr>
          <w:ilvl w:val="0"/>
          <w:numId w:val="11"/>
        </w:num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умении замечать красоту в природе, окружающем предметном мире и в людях (составление предложений, текстов-описаний); </w:t>
      </w:r>
    </w:p>
    <w:p w:rsidR="00F6465B" w:rsidRPr="00CD03B3" w:rsidRDefault="00F6465B" w:rsidP="00FA1B99">
      <w:pPr>
        <w:numPr>
          <w:ilvl w:val="0"/>
          <w:numId w:val="11"/>
        </w:num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активном стремлении слушать тексты, участвовать в обсуждении;</w:t>
      </w:r>
    </w:p>
    <w:p w:rsidR="00F6465B" w:rsidRPr="00CD03B3" w:rsidRDefault="00F6465B" w:rsidP="00FA1B99">
      <w:pPr>
        <w:numPr>
          <w:ilvl w:val="0"/>
          <w:numId w:val="11"/>
        </w:num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умении составлять предложения, рассказы, используя оценочную и эмоциональную лексику.</w:t>
      </w: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
          <w:sz w:val="24"/>
          <w:szCs w:val="24"/>
          <w:lang w:eastAsia="ru-RU"/>
        </w:rPr>
        <w:t xml:space="preserve">Сформированность навыков продуктивной межличностной коммуникации </w:t>
      </w:r>
      <w:r w:rsidRPr="00CD03B3">
        <w:rPr>
          <w:rFonts w:ascii="Times New Roman" w:eastAsia="Times New Roman" w:hAnsi="Times New Roman" w:cs="Times New Roman"/>
          <w:sz w:val="24"/>
          <w:szCs w:val="24"/>
          <w:lang w:eastAsia="ru-RU"/>
        </w:rPr>
        <w:t>проявляется в:</w:t>
      </w:r>
    </w:p>
    <w:p w:rsidR="00F6465B" w:rsidRPr="00CD03B3" w:rsidRDefault="00F6465B" w:rsidP="00FA1B99">
      <w:pPr>
        <w:numPr>
          <w:ilvl w:val="0"/>
          <w:numId w:val="11"/>
        </w:num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умении обратиться с вопросом, просьбой к взрослому или сверстнику;</w:t>
      </w:r>
    </w:p>
    <w:p w:rsidR="00F6465B" w:rsidRPr="00CD03B3" w:rsidRDefault="00F6465B" w:rsidP="00FA1B99">
      <w:pPr>
        <w:numPr>
          <w:ilvl w:val="0"/>
          <w:numId w:val="11"/>
        </w:num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умении справедливо распределять обязанности (при работе в группе);</w:t>
      </w:r>
    </w:p>
    <w:p w:rsidR="00F6465B" w:rsidRPr="00CD03B3" w:rsidRDefault="00F6465B" w:rsidP="00FA1B99">
      <w:pPr>
        <w:numPr>
          <w:ilvl w:val="0"/>
          <w:numId w:val="11"/>
        </w:num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умении объяснять что-либо, выслушивать объяснение или мнение коммуникативного партнера (ребенка и взрослого, знакомого и малознакомого);</w:t>
      </w:r>
    </w:p>
    <w:p w:rsidR="00F6465B" w:rsidRPr="00CD03B3" w:rsidRDefault="00F6465B" w:rsidP="00FA1B99">
      <w:pPr>
        <w:numPr>
          <w:ilvl w:val="0"/>
          <w:numId w:val="11"/>
        </w:num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умении уважительно относиться к чужому мнению (проявление внимания к чужому мнению);</w:t>
      </w:r>
      <w:r w:rsidR="00434709" w:rsidRPr="00CD03B3">
        <w:rPr>
          <w:rFonts w:ascii="Times New Roman" w:eastAsia="Times New Roman" w:hAnsi="Times New Roman" w:cs="Times New Roman"/>
          <w:sz w:val="24"/>
          <w:szCs w:val="24"/>
          <w:lang w:eastAsia="ru-RU"/>
        </w:rPr>
        <w:t xml:space="preserve"> </w:t>
      </w:r>
    </w:p>
    <w:p w:rsidR="00F6465B" w:rsidRPr="00CD03B3" w:rsidRDefault="00F6465B" w:rsidP="00FA1B99">
      <w:pPr>
        <w:numPr>
          <w:ilvl w:val="0"/>
          <w:numId w:val="11"/>
        </w:num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умении проявлять терпение, корректно реагировать на чужие оплошности и затруднения; </w:t>
      </w:r>
    </w:p>
    <w:p w:rsidR="00F6465B" w:rsidRPr="00CD03B3" w:rsidRDefault="00F6465B" w:rsidP="00FA1B99">
      <w:pPr>
        <w:numPr>
          <w:ilvl w:val="0"/>
          <w:numId w:val="11"/>
        </w:num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умении проявлять внимание к настроению партнера по общению.</w:t>
      </w: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
          <w:sz w:val="24"/>
          <w:szCs w:val="24"/>
          <w:lang w:eastAsia="ru-RU"/>
        </w:rPr>
        <w:t xml:space="preserve">Сформированность знаний об окружающем природном и социальном мире и позитивного отношения к нему </w:t>
      </w:r>
      <w:r w:rsidRPr="00CD03B3">
        <w:rPr>
          <w:rFonts w:ascii="Times New Roman" w:eastAsia="Times New Roman" w:hAnsi="Times New Roman" w:cs="Times New Roman"/>
          <w:sz w:val="24"/>
          <w:szCs w:val="24"/>
          <w:lang w:eastAsia="ru-RU"/>
        </w:rPr>
        <w:t>проявляется в:</w:t>
      </w:r>
    </w:p>
    <w:p w:rsidR="00F6465B" w:rsidRPr="00CD03B3" w:rsidRDefault="00F6465B" w:rsidP="00FA1B99">
      <w:pPr>
        <w:numPr>
          <w:ilvl w:val="0"/>
          <w:numId w:val="11"/>
        </w:num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интересе к знаниям о природе и человеке (стремление наблюдать, находить дополнительную информацию познавательного характера); </w:t>
      </w:r>
    </w:p>
    <w:p w:rsidR="00F6465B" w:rsidRPr="00CD03B3" w:rsidRDefault="00F6465B" w:rsidP="00FA1B99">
      <w:pPr>
        <w:numPr>
          <w:ilvl w:val="0"/>
          <w:numId w:val="11"/>
        </w:num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знании названий различных природных явлений, растений, зверей, птиц, насекомых, профессий, городов;</w:t>
      </w:r>
    </w:p>
    <w:p w:rsidR="00F6465B" w:rsidRPr="00CD03B3" w:rsidRDefault="00F6465B" w:rsidP="00FA1B99">
      <w:pPr>
        <w:numPr>
          <w:ilvl w:val="0"/>
          <w:numId w:val="11"/>
        </w:num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проявлении познавательного интереса к социальному миру; </w:t>
      </w: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
          <w:sz w:val="24"/>
          <w:szCs w:val="24"/>
          <w:lang w:eastAsia="ru-RU"/>
        </w:rPr>
        <w:t xml:space="preserve">Сформированность самосознания, в т.ч. адекватных представлений о собственных возможностях и ограничениях </w:t>
      </w:r>
      <w:r w:rsidRPr="00CD03B3">
        <w:rPr>
          <w:rFonts w:ascii="Times New Roman" w:eastAsia="Times New Roman" w:hAnsi="Times New Roman" w:cs="Times New Roman"/>
          <w:sz w:val="24"/>
          <w:szCs w:val="24"/>
          <w:lang w:eastAsia="ru-RU"/>
        </w:rPr>
        <w:t>проявляется в:</w:t>
      </w:r>
    </w:p>
    <w:p w:rsidR="00F6465B" w:rsidRPr="00CD03B3" w:rsidRDefault="00F6465B" w:rsidP="00FA1B99">
      <w:pPr>
        <w:numPr>
          <w:ilvl w:val="0"/>
          <w:numId w:val="11"/>
        </w:num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lastRenderedPageBreak/>
        <w:t>осознании своих эмоций (радуюсь, интересно, сержусь, расстроен и т.п.); состояния (плохо себя чувствую, устал, скучно и пр.);</w:t>
      </w:r>
    </w:p>
    <w:p w:rsidR="00F6465B" w:rsidRPr="00CD03B3" w:rsidRDefault="00F6465B" w:rsidP="00FA1B99">
      <w:pPr>
        <w:numPr>
          <w:ilvl w:val="0"/>
          <w:numId w:val="11"/>
        </w:num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осознании своих затруднений (не понимаю, не успел);</w:t>
      </w:r>
    </w:p>
    <w:p w:rsidR="00F6465B" w:rsidRPr="00CD03B3" w:rsidRDefault="00F6465B" w:rsidP="00FA1B99">
      <w:pPr>
        <w:numPr>
          <w:ilvl w:val="0"/>
          <w:numId w:val="11"/>
        </w:num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осознании своих потребностей (плохо видно, надо выйти, повторите, пожалуйста);</w:t>
      </w:r>
    </w:p>
    <w:p w:rsidR="00F6465B" w:rsidRPr="00CD03B3" w:rsidRDefault="00F6465B" w:rsidP="00FA1B99">
      <w:pPr>
        <w:numPr>
          <w:ilvl w:val="0"/>
          <w:numId w:val="11"/>
        </w:num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способности понимать и адекватно реагировать на успех и неуспех в учебной деятельности; </w:t>
      </w:r>
    </w:p>
    <w:p w:rsidR="00F6465B" w:rsidRPr="00CD03B3" w:rsidRDefault="00F6465B" w:rsidP="00FA1B99">
      <w:pPr>
        <w:numPr>
          <w:ilvl w:val="0"/>
          <w:numId w:val="11"/>
        </w:num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способности анализировать причины успехов и неудач;</w:t>
      </w:r>
    </w:p>
    <w:p w:rsidR="00F6465B" w:rsidRPr="00CD03B3" w:rsidRDefault="00F6465B" w:rsidP="00FA1B99">
      <w:pPr>
        <w:numPr>
          <w:ilvl w:val="0"/>
          <w:numId w:val="11"/>
        </w:num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способности разграничивать ситуации, требующие и не требующие помощи педагога.</w:t>
      </w: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ab/>
      </w:r>
      <w:r w:rsidRPr="00CD03B3">
        <w:rPr>
          <w:rFonts w:ascii="Times New Roman" w:eastAsia="Times New Roman" w:hAnsi="Times New Roman" w:cs="Times New Roman"/>
          <w:b/>
          <w:sz w:val="24"/>
          <w:szCs w:val="24"/>
          <w:lang w:eastAsia="ru-RU"/>
        </w:rPr>
        <w:t>Метапредметные результаты</w:t>
      </w:r>
      <w:r w:rsidRPr="00CD03B3">
        <w:rPr>
          <w:rFonts w:ascii="Times New Roman" w:eastAsia="Times New Roman" w:hAnsi="Times New Roman" w:cs="Times New Roman"/>
          <w:sz w:val="24"/>
          <w:szCs w:val="24"/>
          <w:lang w:eastAsia="ru-RU"/>
        </w:rPr>
        <w:t xml:space="preserve"> освоения курса «Логопедические занятия» для 3-го класса включают осваиваемые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w:t>
      </w: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Cs/>
          <w:sz w:val="24"/>
          <w:szCs w:val="24"/>
          <w:lang w:eastAsia="ru-RU"/>
        </w:rPr>
        <w:t xml:space="preserve">С учетом </w:t>
      </w:r>
      <w:r w:rsidRPr="00CD03B3">
        <w:rPr>
          <w:rFonts w:ascii="Times New Roman" w:eastAsia="Times New Roman" w:hAnsi="Times New Roman" w:cs="Times New Roman"/>
          <w:sz w:val="24"/>
          <w:szCs w:val="24"/>
          <w:lang w:eastAsia="ru-RU"/>
        </w:rPr>
        <w:t xml:space="preserve">индивидуальных возможностей и особых образовательных потребностей обучающихся с ЗПР </w:t>
      </w:r>
      <w:r w:rsidRPr="00CD03B3">
        <w:rPr>
          <w:rFonts w:ascii="Times New Roman" w:eastAsia="Times New Roman" w:hAnsi="Times New Roman" w:cs="Times New Roman"/>
          <w:bCs/>
          <w:sz w:val="24"/>
          <w:szCs w:val="24"/>
          <w:lang w:eastAsia="ru-RU"/>
        </w:rPr>
        <w:t>метапредметные результаты</w:t>
      </w:r>
      <w:r w:rsidRPr="00CD03B3">
        <w:rPr>
          <w:rFonts w:ascii="Times New Roman" w:eastAsia="Times New Roman" w:hAnsi="Times New Roman" w:cs="Times New Roman"/>
          <w:sz w:val="24"/>
          <w:szCs w:val="24"/>
          <w:lang w:eastAsia="ru-RU"/>
        </w:rPr>
        <w:t xml:space="preserve"> могут быть обозначены следующим образом.</w:t>
      </w:r>
    </w:p>
    <w:p w:rsidR="00F6465B" w:rsidRPr="00CD03B3" w:rsidRDefault="00F6465B" w:rsidP="00FD217B">
      <w:pPr>
        <w:tabs>
          <w:tab w:val="left" w:pos="284"/>
        </w:tabs>
        <w:spacing w:after="0" w:line="360" w:lineRule="auto"/>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
          <w:sz w:val="24"/>
          <w:szCs w:val="24"/>
          <w:lang w:eastAsia="ru-RU"/>
        </w:rPr>
        <w:t xml:space="preserve">Сформированные познавательные универсальные учебные действия </w:t>
      </w:r>
      <w:r w:rsidRPr="00CD03B3">
        <w:rPr>
          <w:rFonts w:ascii="Times New Roman" w:eastAsia="Times New Roman" w:hAnsi="Times New Roman" w:cs="Times New Roman"/>
          <w:sz w:val="24"/>
          <w:szCs w:val="24"/>
          <w:lang w:eastAsia="ru-RU"/>
        </w:rPr>
        <w:t>проявляются в:</w:t>
      </w:r>
    </w:p>
    <w:p w:rsidR="00F6465B" w:rsidRPr="00CD03B3" w:rsidRDefault="00F6465B" w:rsidP="00FD217B">
      <w:pPr>
        <w:numPr>
          <w:ilvl w:val="0"/>
          <w:numId w:val="2"/>
        </w:numPr>
        <w:tabs>
          <w:tab w:val="left" w:pos="284"/>
        </w:tabs>
        <w:spacing w:after="0" w:line="360" w:lineRule="auto"/>
        <w:ind w:left="357" w:hanging="357"/>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способности принимать и сохранять цели и задачи решения учебных и практических задач;</w:t>
      </w:r>
    </w:p>
    <w:p w:rsidR="00F6465B" w:rsidRPr="00CD03B3" w:rsidRDefault="00F6465B" w:rsidP="00FD217B">
      <w:pPr>
        <w:numPr>
          <w:ilvl w:val="0"/>
          <w:numId w:val="2"/>
        </w:numPr>
        <w:tabs>
          <w:tab w:val="left" w:pos="284"/>
        </w:tabs>
        <w:spacing w:after="0" w:line="360" w:lineRule="auto"/>
        <w:ind w:left="357" w:hanging="357"/>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умении составлять тексты в устной и письменной формах в соответствии с поставленными задачами;</w:t>
      </w:r>
    </w:p>
    <w:p w:rsidR="00F6465B" w:rsidRPr="00CD03B3" w:rsidRDefault="00F6465B" w:rsidP="00FD217B">
      <w:pPr>
        <w:numPr>
          <w:ilvl w:val="0"/>
          <w:numId w:val="2"/>
        </w:numPr>
        <w:tabs>
          <w:tab w:val="left" w:pos="284"/>
        </w:tabs>
        <w:spacing w:after="0" w:line="360" w:lineRule="auto"/>
        <w:ind w:left="357" w:hanging="357"/>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использовании элементарных знаково-символических средств для организации своих познавательных процессов (символические обозначения букв, слогов, слов, предложений, частей текста и т.п.);</w:t>
      </w:r>
    </w:p>
    <w:p w:rsidR="00F6465B" w:rsidRPr="00CD03B3" w:rsidRDefault="00F6465B" w:rsidP="00FD217B">
      <w:pPr>
        <w:numPr>
          <w:ilvl w:val="0"/>
          <w:numId w:val="2"/>
        </w:numPr>
        <w:tabs>
          <w:tab w:val="left" w:pos="284"/>
        </w:tabs>
        <w:spacing w:after="0" w:line="360" w:lineRule="auto"/>
        <w:ind w:left="357" w:hanging="357"/>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способности смыслового чтения текстов (задания, правила, художественные и научно-популярные тексты);</w:t>
      </w:r>
    </w:p>
    <w:p w:rsidR="00F6465B" w:rsidRPr="00CD03B3" w:rsidRDefault="00F6465B" w:rsidP="00FD217B">
      <w:pPr>
        <w:numPr>
          <w:ilvl w:val="0"/>
          <w:numId w:val="2"/>
        </w:numPr>
        <w:tabs>
          <w:tab w:val="left" w:pos="284"/>
        </w:tabs>
        <w:spacing w:after="0" w:line="360" w:lineRule="auto"/>
        <w:ind w:left="357" w:hanging="357"/>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овладении начальными сведениями о сущности и особенностях языковых норм и правил. </w:t>
      </w:r>
    </w:p>
    <w:p w:rsidR="00F6465B" w:rsidRPr="00CD03B3" w:rsidRDefault="00F6465B" w:rsidP="00FD217B">
      <w:pPr>
        <w:tabs>
          <w:tab w:val="left" w:pos="284"/>
        </w:tabs>
        <w:spacing w:after="0" w:line="360" w:lineRule="auto"/>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
          <w:sz w:val="24"/>
          <w:szCs w:val="24"/>
          <w:lang w:eastAsia="ru-RU"/>
        </w:rPr>
        <w:t xml:space="preserve">Сформированные регулятивные универсальные учебные действия </w:t>
      </w:r>
      <w:r w:rsidRPr="00CD03B3">
        <w:rPr>
          <w:rFonts w:ascii="Times New Roman" w:eastAsia="Times New Roman" w:hAnsi="Times New Roman" w:cs="Times New Roman"/>
          <w:sz w:val="24"/>
          <w:szCs w:val="24"/>
          <w:lang w:eastAsia="ru-RU"/>
        </w:rPr>
        <w:t>проявляются в:</w:t>
      </w:r>
    </w:p>
    <w:p w:rsidR="00F6465B" w:rsidRPr="00CD03B3" w:rsidRDefault="00F6465B" w:rsidP="00FD217B">
      <w:pPr>
        <w:numPr>
          <w:ilvl w:val="0"/>
          <w:numId w:val="2"/>
        </w:numPr>
        <w:tabs>
          <w:tab w:val="left" w:pos="284"/>
        </w:tabs>
        <w:spacing w:after="0" w:line="360" w:lineRule="auto"/>
        <w:ind w:left="357" w:hanging="357"/>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способности выполнять учебные задания вопреки нежеланию, утомлению;</w:t>
      </w:r>
    </w:p>
    <w:p w:rsidR="00F6465B" w:rsidRPr="00CD03B3" w:rsidRDefault="00F6465B" w:rsidP="00FD217B">
      <w:pPr>
        <w:numPr>
          <w:ilvl w:val="0"/>
          <w:numId w:val="2"/>
        </w:numPr>
        <w:tabs>
          <w:tab w:val="left" w:pos="284"/>
        </w:tabs>
        <w:spacing w:after="0" w:line="360" w:lineRule="auto"/>
        <w:ind w:left="357" w:hanging="357"/>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способности выполнять инструкции и требования учителя, соблюдать основные требования к организации учебной деятельности; </w:t>
      </w:r>
    </w:p>
    <w:p w:rsidR="00F6465B" w:rsidRPr="00CD03B3" w:rsidRDefault="00F6465B" w:rsidP="00FD217B">
      <w:pPr>
        <w:numPr>
          <w:ilvl w:val="0"/>
          <w:numId w:val="2"/>
        </w:numPr>
        <w:tabs>
          <w:tab w:val="left" w:pos="284"/>
        </w:tabs>
        <w:spacing w:after="0" w:line="360" w:lineRule="auto"/>
        <w:ind w:left="357" w:hanging="357"/>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способности планировать свои действия в соответствии с поставленной задачей и условием ее реализации, оречевлять план и соотносить действия с планом; </w:t>
      </w:r>
    </w:p>
    <w:p w:rsidR="00F6465B" w:rsidRPr="00CD03B3" w:rsidRDefault="00F6465B" w:rsidP="00FD217B">
      <w:pPr>
        <w:numPr>
          <w:ilvl w:val="0"/>
          <w:numId w:val="2"/>
        </w:numPr>
        <w:tabs>
          <w:tab w:val="left" w:pos="284"/>
        </w:tabs>
        <w:spacing w:after="0" w:line="360" w:lineRule="auto"/>
        <w:ind w:left="357" w:hanging="357"/>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способности исправлять допущенные ошибки, соотносить полученный результат с образцом и замечать несоответствия под руководством учителя и самостоятельно.</w:t>
      </w:r>
    </w:p>
    <w:p w:rsidR="00F6465B" w:rsidRPr="00CD03B3" w:rsidRDefault="00F6465B" w:rsidP="00FD217B">
      <w:pPr>
        <w:tabs>
          <w:tab w:val="left" w:pos="284"/>
        </w:tabs>
        <w:spacing w:after="0" w:line="360" w:lineRule="auto"/>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
          <w:sz w:val="24"/>
          <w:szCs w:val="24"/>
          <w:lang w:eastAsia="ru-RU"/>
        </w:rPr>
        <w:lastRenderedPageBreak/>
        <w:t xml:space="preserve">Сформированные коммуникативные универсальные учебные действия </w:t>
      </w:r>
      <w:r w:rsidRPr="00CD03B3">
        <w:rPr>
          <w:rFonts w:ascii="Times New Roman" w:eastAsia="Times New Roman" w:hAnsi="Times New Roman" w:cs="Times New Roman"/>
          <w:sz w:val="24"/>
          <w:szCs w:val="24"/>
          <w:lang w:eastAsia="ru-RU"/>
        </w:rPr>
        <w:t>проявляются в:</w:t>
      </w:r>
    </w:p>
    <w:p w:rsidR="00F6465B" w:rsidRPr="00CD03B3" w:rsidRDefault="00F6465B" w:rsidP="00FD217B">
      <w:pPr>
        <w:numPr>
          <w:ilvl w:val="0"/>
          <w:numId w:val="2"/>
        </w:numPr>
        <w:tabs>
          <w:tab w:val="left" w:pos="284"/>
        </w:tabs>
        <w:spacing w:after="0" w:line="360" w:lineRule="auto"/>
        <w:ind w:left="357" w:hanging="357"/>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готовности слушать собеседника, вступать в диалог по учебной проблеме и поддерживать его; </w:t>
      </w:r>
    </w:p>
    <w:p w:rsidR="00F6465B" w:rsidRPr="00CD03B3" w:rsidRDefault="00F6465B" w:rsidP="00FD217B">
      <w:pPr>
        <w:numPr>
          <w:ilvl w:val="0"/>
          <w:numId w:val="2"/>
        </w:numPr>
        <w:tabs>
          <w:tab w:val="left" w:pos="284"/>
        </w:tabs>
        <w:spacing w:after="0" w:line="360" w:lineRule="auto"/>
        <w:ind w:left="357" w:hanging="357"/>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адекватном использовании речевых средств для решения коммуникативных и познавательных задач; </w:t>
      </w:r>
    </w:p>
    <w:p w:rsidR="00F6465B" w:rsidRPr="00CD03B3" w:rsidRDefault="00F6465B" w:rsidP="00FD217B">
      <w:pPr>
        <w:numPr>
          <w:ilvl w:val="0"/>
          <w:numId w:val="2"/>
        </w:numPr>
        <w:tabs>
          <w:tab w:val="left" w:pos="284"/>
        </w:tabs>
        <w:spacing w:after="0" w:line="360" w:lineRule="auto"/>
        <w:ind w:left="357" w:hanging="357"/>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умении принимать участие в коллективном поиске средств решения поставленных задач, договариваться о распределении функций.</w:t>
      </w:r>
    </w:p>
    <w:p w:rsidR="00F6465B" w:rsidRPr="00CD03B3" w:rsidRDefault="00F6465B" w:rsidP="00FD217B">
      <w:pPr>
        <w:shd w:val="clear" w:color="auto" w:fill="FFFFFF"/>
        <w:tabs>
          <w:tab w:val="left" w:pos="284"/>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
          <w:sz w:val="24"/>
          <w:szCs w:val="24"/>
          <w:lang w:eastAsia="ru-RU"/>
        </w:rPr>
        <w:t>Предметные результаты</w:t>
      </w:r>
      <w:r w:rsidRPr="00CD03B3">
        <w:rPr>
          <w:rFonts w:ascii="Times New Roman" w:eastAsia="Times New Roman" w:hAnsi="Times New Roman" w:cs="Times New Roman"/>
          <w:sz w:val="24"/>
          <w:szCs w:val="24"/>
          <w:lang w:eastAsia="ru-RU"/>
        </w:rPr>
        <w:t xml:space="preserve"> освоения курса «Логопедические занятия» для 3-го класса включают следующие разделы, обеспечивающие овладение ключевыми компетенциями, составляющими основу умения учиться. Разнообразие недостатков речи у обучающихся с ЗПР, различия индивидуального компенсаторного потенциала, социально-средовых условий их воспитания не позволяет ожидать одинаковых результатов в успешности освоения курса «Логопедические занятия». Вместе с тем можно обозначить целевые ориентиры, которые логопед пытается достичь. Желательны следующие результаты логопедической работы:</w:t>
      </w:r>
    </w:p>
    <w:p w:rsidR="00F6465B" w:rsidRPr="00CD03B3" w:rsidRDefault="00F6465B" w:rsidP="00FD217B">
      <w:pPr>
        <w:shd w:val="clear" w:color="auto" w:fill="FFFFFF"/>
        <w:tabs>
          <w:tab w:val="left" w:pos="284"/>
        </w:tabs>
        <w:autoSpaceDE w:val="0"/>
        <w:autoSpaceDN w:val="0"/>
        <w:adjustRightInd w:val="0"/>
        <w:spacing w:after="0" w:line="360" w:lineRule="auto"/>
        <w:jc w:val="both"/>
        <w:rPr>
          <w:rFonts w:ascii="Times New Roman" w:eastAsia="Times New Roman" w:hAnsi="Times New Roman" w:cs="Times New Roman"/>
          <w:b/>
          <w:i/>
          <w:sz w:val="24"/>
          <w:szCs w:val="24"/>
          <w:lang w:eastAsia="ru-RU"/>
        </w:rPr>
      </w:pPr>
      <w:r w:rsidRPr="00CD03B3">
        <w:rPr>
          <w:rFonts w:ascii="Times New Roman" w:eastAsia="Times New Roman" w:hAnsi="Times New Roman" w:cs="Times New Roman"/>
          <w:b/>
          <w:i/>
          <w:sz w:val="24"/>
          <w:szCs w:val="24"/>
          <w:lang w:eastAsia="ru-RU"/>
        </w:rPr>
        <w:t>В области звуковой стороны речи:</w:t>
      </w:r>
    </w:p>
    <w:p w:rsidR="00F6465B" w:rsidRPr="00CD03B3" w:rsidRDefault="00F6465B" w:rsidP="00FA1B99">
      <w:pPr>
        <w:numPr>
          <w:ilvl w:val="0"/>
          <w:numId w:val="12"/>
        </w:numPr>
        <w:shd w:val="clear" w:color="auto" w:fill="FFFFFF"/>
        <w:tabs>
          <w:tab w:val="left" w:pos="284"/>
        </w:tabs>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выработано умение безошибочного использования нормативного произношения всех звуков русского языка во всех ситуациях общения.</w:t>
      </w:r>
    </w:p>
    <w:p w:rsidR="00F6465B" w:rsidRPr="00CD03B3" w:rsidRDefault="00F6465B" w:rsidP="00FD217B">
      <w:pPr>
        <w:shd w:val="clear" w:color="auto" w:fill="FFFFFF"/>
        <w:tabs>
          <w:tab w:val="left" w:pos="284"/>
        </w:tabs>
        <w:autoSpaceDE w:val="0"/>
        <w:autoSpaceDN w:val="0"/>
        <w:adjustRightInd w:val="0"/>
        <w:spacing w:after="0" w:line="360" w:lineRule="auto"/>
        <w:contextualSpacing/>
        <w:jc w:val="both"/>
        <w:rPr>
          <w:rFonts w:ascii="Times New Roman" w:eastAsia="Times New Roman" w:hAnsi="Times New Roman" w:cs="Times New Roman"/>
          <w:b/>
          <w:i/>
          <w:sz w:val="24"/>
          <w:szCs w:val="24"/>
          <w:lang w:eastAsia="ru-RU"/>
        </w:rPr>
      </w:pPr>
      <w:r w:rsidRPr="00CD03B3">
        <w:rPr>
          <w:rFonts w:ascii="Times New Roman" w:eastAsia="Times New Roman" w:hAnsi="Times New Roman" w:cs="Times New Roman"/>
          <w:b/>
          <w:i/>
          <w:sz w:val="24"/>
          <w:szCs w:val="24"/>
          <w:lang w:eastAsia="ru-RU"/>
        </w:rPr>
        <w:t>В области фонематических процессов:</w:t>
      </w:r>
    </w:p>
    <w:p w:rsidR="00F6465B" w:rsidRPr="00CD03B3" w:rsidRDefault="00F6465B" w:rsidP="00FD217B">
      <w:pPr>
        <w:shd w:val="clear" w:color="auto" w:fill="FFFFFF"/>
        <w:autoSpaceDE w:val="0"/>
        <w:autoSpaceDN w:val="0"/>
        <w:adjustRightInd w:val="0"/>
        <w:spacing w:after="0" w:line="360" w:lineRule="auto"/>
        <w:ind w:left="340" w:hanging="340"/>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сформированы умения различения всех акустически близких пар звуков на слух;</w:t>
      </w:r>
    </w:p>
    <w:p w:rsidR="00F6465B" w:rsidRPr="00CD03B3" w:rsidRDefault="00F6465B" w:rsidP="00FD217B">
      <w:pPr>
        <w:shd w:val="clear" w:color="auto" w:fill="FFFFFF"/>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сформированы умения различать на слух слова похожие по звуковому составу;</w:t>
      </w:r>
    </w:p>
    <w:p w:rsidR="00F6465B" w:rsidRPr="00CD03B3" w:rsidRDefault="00F6465B" w:rsidP="00FD217B">
      <w:pPr>
        <w:shd w:val="clear" w:color="auto" w:fill="FFFFFF"/>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сформировано умение слухового контроля фонетических ошибок в собственной речи.</w:t>
      </w:r>
    </w:p>
    <w:p w:rsidR="00F6465B" w:rsidRPr="00CD03B3" w:rsidRDefault="00F6465B" w:rsidP="00FD217B">
      <w:pPr>
        <w:shd w:val="clear" w:color="auto" w:fill="FFFFFF"/>
        <w:tabs>
          <w:tab w:val="left" w:pos="284"/>
        </w:tabs>
        <w:autoSpaceDE w:val="0"/>
        <w:autoSpaceDN w:val="0"/>
        <w:adjustRightInd w:val="0"/>
        <w:spacing w:after="0" w:line="360" w:lineRule="auto"/>
        <w:jc w:val="both"/>
        <w:rPr>
          <w:rFonts w:ascii="Times New Roman" w:eastAsia="Times New Roman" w:hAnsi="Times New Roman" w:cs="Times New Roman"/>
          <w:b/>
          <w:i/>
          <w:sz w:val="24"/>
          <w:szCs w:val="24"/>
          <w:lang w:eastAsia="ru-RU"/>
        </w:rPr>
      </w:pPr>
      <w:r w:rsidRPr="00CD03B3">
        <w:rPr>
          <w:rFonts w:ascii="Times New Roman" w:eastAsia="Times New Roman" w:hAnsi="Times New Roman" w:cs="Times New Roman"/>
          <w:b/>
          <w:i/>
          <w:sz w:val="24"/>
          <w:szCs w:val="24"/>
          <w:lang w:eastAsia="ru-RU"/>
        </w:rPr>
        <w:t>В области лексической стороны речи:</w:t>
      </w:r>
    </w:p>
    <w:p w:rsidR="00F6465B" w:rsidRPr="00CD03B3" w:rsidRDefault="00F6465B" w:rsidP="00FA1B99">
      <w:pPr>
        <w:numPr>
          <w:ilvl w:val="0"/>
          <w:numId w:val="12"/>
        </w:numPr>
        <w:shd w:val="clear" w:color="auto" w:fill="FFFFFF"/>
        <w:tabs>
          <w:tab w:val="left" w:pos="284"/>
        </w:tabs>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уточнены представления о словах предметах, действиях и признаках, выработаны умения в подборе слов к вопросам, к предметам, действиям;</w:t>
      </w:r>
    </w:p>
    <w:p w:rsidR="00F6465B" w:rsidRPr="00CD03B3" w:rsidRDefault="00F6465B" w:rsidP="00FA1B99">
      <w:pPr>
        <w:numPr>
          <w:ilvl w:val="0"/>
          <w:numId w:val="12"/>
        </w:numPr>
        <w:shd w:val="clear" w:color="auto" w:fill="FFFFFF"/>
        <w:tabs>
          <w:tab w:val="left" w:pos="284"/>
        </w:tabs>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сформированы умения давать понятийные определения простым словам;</w:t>
      </w:r>
    </w:p>
    <w:p w:rsidR="00F6465B" w:rsidRPr="00CD03B3" w:rsidRDefault="00F6465B" w:rsidP="00FA1B99">
      <w:pPr>
        <w:numPr>
          <w:ilvl w:val="0"/>
          <w:numId w:val="12"/>
        </w:numPr>
        <w:shd w:val="clear" w:color="auto" w:fill="FFFFFF"/>
        <w:tabs>
          <w:tab w:val="left" w:pos="284"/>
        </w:tabs>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сформированы умения подбора однокоренных слов;</w:t>
      </w:r>
    </w:p>
    <w:p w:rsidR="00F6465B" w:rsidRPr="00CD03B3" w:rsidRDefault="00F6465B" w:rsidP="00FA1B99">
      <w:pPr>
        <w:numPr>
          <w:ilvl w:val="0"/>
          <w:numId w:val="12"/>
        </w:numPr>
        <w:shd w:val="clear" w:color="auto" w:fill="FFFFFF"/>
        <w:tabs>
          <w:tab w:val="left" w:pos="284"/>
        </w:tabs>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актуализированы и закреплены умения использования синонимов и антонимов, понятия об омонимах;</w:t>
      </w:r>
    </w:p>
    <w:p w:rsidR="00F6465B" w:rsidRPr="00CD03B3" w:rsidRDefault="00F6465B" w:rsidP="00FA1B99">
      <w:pPr>
        <w:numPr>
          <w:ilvl w:val="0"/>
          <w:numId w:val="12"/>
        </w:numPr>
        <w:shd w:val="clear" w:color="auto" w:fill="FFFFFF"/>
        <w:tabs>
          <w:tab w:val="left" w:pos="284"/>
        </w:tabs>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сформированы навыки использования слов с обобщающим значением.</w:t>
      </w:r>
    </w:p>
    <w:p w:rsidR="00F6465B" w:rsidRPr="00CD03B3" w:rsidRDefault="00F6465B" w:rsidP="00FD217B">
      <w:pPr>
        <w:shd w:val="clear" w:color="auto" w:fill="FFFFFF"/>
        <w:tabs>
          <w:tab w:val="left" w:pos="284"/>
        </w:tabs>
        <w:autoSpaceDE w:val="0"/>
        <w:autoSpaceDN w:val="0"/>
        <w:adjustRightInd w:val="0"/>
        <w:spacing w:after="0" w:line="360" w:lineRule="auto"/>
        <w:contextualSpacing/>
        <w:jc w:val="both"/>
        <w:rPr>
          <w:rFonts w:ascii="Times New Roman" w:eastAsia="Times New Roman" w:hAnsi="Times New Roman" w:cs="Times New Roman"/>
          <w:b/>
          <w:i/>
          <w:sz w:val="24"/>
          <w:szCs w:val="24"/>
          <w:lang w:eastAsia="ru-RU"/>
        </w:rPr>
      </w:pPr>
      <w:r w:rsidRPr="00CD03B3">
        <w:rPr>
          <w:rFonts w:ascii="Times New Roman" w:eastAsia="Times New Roman" w:hAnsi="Times New Roman" w:cs="Times New Roman"/>
          <w:b/>
          <w:i/>
          <w:sz w:val="24"/>
          <w:szCs w:val="24"/>
          <w:lang w:eastAsia="ru-RU"/>
        </w:rPr>
        <w:t>В области звуко-слогового и звуко-буквенного анализа и синтеза:</w:t>
      </w:r>
    </w:p>
    <w:p w:rsidR="00F6465B" w:rsidRPr="00CD03B3" w:rsidRDefault="00F6465B" w:rsidP="00FD217B">
      <w:pPr>
        <w:shd w:val="clear" w:color="auto" w:fill="FFFFFF"/>
        <w:autoSpaceDE w:val="0"/>
        <w:autoSpaceDN w:val="0"/>
        <w:adjustRightInd w:val="0"/>
        <w:spacing w:after="0" w:line="360" w:lineRule="auto"/>
        <w:ind w:left="340" w:hanging="340"/>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сформированы умения осуществлять простой и сложный звуковой анализ слов различной слоговой структуры;</w:t>
      </w:r>
    </w:p>
    <w:p w:rsidR="00F6465B" w:rsidRPr="00CD03B3" w:rsidRDefault="00F6465B" w:rsidP="00FD217B">
      <w:pPr>
        <w:shd w:val="clear" w:color="auto" w:fill="FFFFFF"/>
        <w:autoSpaceDE w:val="0"/>
        <w:autoSpaceDN w:val="0"/>
        <w:adjustRightInd w:val="0"/>
        <w:spacing w:after="0" w:line="360" w:lineRule="auto"/>
        <w:ind w:left="340" w:hanging="340"/>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-сформированы умения осуществлять звукой и слоговой синтез слов различной слоговой структуры.</w:t>
      </w:r>
    </w:p>
    <w:p w:rsidR="00F6465B" w:rsidRPr="00CD03B3" w:rsidRDefault="00F6465B" w:rsidP="00FA1B99">
      <w:pPr>
        <w:numPr>
          <w:ilvl w:val="0"/>
          <w:numId w:val="12"/>
        </w:numPr>
        <w:shd w:val="clear" w:color="auto" w:fill="FFFFFF"/>
        <w:tabs>
          <w:tab w:val="left" w:pos="284"/>
        </w:tabs>
        <w:autoSpaceDE w:val="0"/>
        <w:autoSpaceDN w:val="0"/>
        <w:adjustRightInd w:val="0"/>
        <w:spacing w:after="0" w:line="360" w:lineRule="auto"/>
        <w:ind w:hanging="340"/>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lastRenderedPageBreak/>
        <w:t>сформированы представления об ударении, об ударных и безударных слогах, слогообразующем значении гласных звуков; выработан навык составления графических схем слов, навык переноса слов.</w:t>
      </w:r>
    </w:p>
    <w:p w:rsidR="00F6465B" w:rsidRPr="00CD03B3" w:rsidRDefault="00F6465B" w:rsidP="00FD217B">
      <w:pPr>
        <w:shd w:val="clear" w:color="auto" w:fill="FFFFFF"/>
        <w:tabs>
          <w:tab w:val="left" w:pos="284"/>
        </w:tabs>
        <w:autoSpaceDE w:val="0"/>
        <w:autoSpaceDN w:val="0"/>
        <w:adjustRightInd w:val="0"/>
        <w:spacing w:after="0" w:line="360" w:lineRule="auto"/>
        <w:contextualSpacing/>
        <w:jc w:val="both"/>
        <w:rPr>
          <w:rFonts w:ascii="Times New Roman" w:eastAsia="Times New Roman" w:hAnsi="Times New Roman" w:cs="Times New Roman"/>
          <w:b/>
          <w:i/>
          <w:caps/>
          <w:sz w:val="24"/>
          <w:szCs w:val="24"/>
          <w:lang w:eastAsia="ru-RU"/>
        </w:rPr>
      </w:pPr>
      <w:r w:rsidRPr="00CD03B3">
        <w:rPr>
          <w:rFonts w:ascii="Times New Roman" w:eastAsia="Times New Roman" w:hAnsi="Times New Roman" w:cs="Times New Roman"/>
          <w:b/>
          <w:i/>
          <w:sz w:val="24"/>
          <w:szCs w:val="24"/>
          <w:lang w:eastAsia="ru-RU"/>
        </w:rPr>
        <w:t>В области грамматического строя речи:</w:t>
      </w:r>
    </w:p>
    <w:p w:rsidR="00F6465B" w:rsidRPr="00CD03B3" w:rsidRDefault="00F6465B" w:rsidP="00FA1B99">
      <w:pPr>
        <w:numPr>
          <w:ilvl w:val="0"/>
          <w:numId w:val="12"/>
        </w:numPr>
        <w:shd w:val="clear" w:color="auto" w:fill="FFFFFF"/>
        <w:tabs>
          <w:tab w:val="left" w:pos="284"/>
        </w:tabs>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минимизированы аграмматизмы в устной и письменной речи;</w:t>
      </w:r>
    </w:p>
    <w:p w:rsidR="00F6465B" w:rsidRPr="00CD03B3" w:rsidRDefault="00F6465B" w:rsidP="00FA1B99">
      <w:pPr>
        <w:numPr>
          <w:ilvl w:val="0"/>
          <w:numId w:val="12"/>
        </w:numPr>
        <w:shd w:val="clear" w:color="auto" w:fill="FFFFFF"/>
        <w:tabs>
          <w:tab w:val="left" w:pos="284"/>
        </w:tabs>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сформировано умение конструировать предложения из разрозненных слов, данных в начальной форме;</w:t>
      </w:r>
    </w:p>
    <w:p w:rsidR="00F6465B" w:rsidRPr="00CD03B3" w:rsidRDefault="00F6465B" w:rsidP="00FA1B99">
      <w:pPr>
        <w:numPr>
          <w:ilvl w:val="0"/>
          <w:numId w:val="12"/>
        </w:numPr>
        <w:shd w:val="clear" w:color="auto" w:fill="FFFFFF"/>
        <w:tabs>
          <w:tab w:val="left" w:pos="284"/>
        </w:tabs>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сформировано умение составлять грамматически оформленные предложения по опорным словам;</w:t>
      </w:r>
    </w:p>
    <w:p w:rsidR="00F6465B" w:rsidRPr="00CD03B3" w:rsidRDefault="00F6465B" w:rsidP="00FA1B99">
      <w:pPr>
        <w:numPr>
          <w:ilvl w:val="0"/>
          <w:numId w:val="12"/>
        </w:numPr>
        <w:shd w:val="clear" w:color="auto" w:fill="FFFFFF"/>
        <w:tabs>
          <w:tab w:val="left" w:pos="284"/>
        </w:tabs>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сформировано умение дифференцировать грамматически правильные и неправильные словосочетания, предложения;</w:t>
      </w:r>
    </w:p>
    <w:p w:rsidR="00F6465B" w:rsidRPr="00CD03B3" w:rsidRDefault="00F6465B" w:rsidP="00FA1B99">
      <w:pPr>
        <w:numPr>
          <w:ilvl w:val="0"/>
          <w:numId w:val="12"/>
        </w:numPr>
        <w:shd w:val="clear" w:color="auto" w:fill="FFFFFF"/>
        <w:tabs>
          <w:tab w:val="left" w:pos="284"/>
        </w:tabs>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сформировано умение анализа форм слова в словосочетании;</w:t>
      </w:r>
    </w:p>
    <w:p w:rsidR="00F6465B" w:rsidRPr="00CD03B3" w:rsidRDefault="00F6465B" w:rsidP="00FA1B99">
      <w:pPr>
        <w:numPr>
          <w:ilvl w:val="0"/>
          <w:numId w:val="12"/>
        </w:numPr>
        <w:shd w:val="clear" w:color="auto" w:fill="FFFFFF"/>
        <w:tabs>
          <w:tab w:val="left" w:pos="284"/>
        </w:tabs>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уточнены представления о словоизменении и словообразовании слов разных частей речи; </w:t>
      </w:r>
    </w:p>
    <w:p w:rsidR="00F6465B" w:rsidRPr="00CD03B3" w:rsidRDefault="00F6465B" w:rsidP="00FA1B99">
      <w:pPr>
        <w:numPr>
          <w:ilvl w:val="0"/>
          <w:numId w:val="12"/>
        </w:numPr>
        <w:shd w:val="clear" w:color="auto" w:fill="FFFFFF"/>
        <w:tabs>
          <w:tab w:val="left" w:pos="284"/>
        </w:tabs>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сформировано умение использования предлогов в словосочетании, предложении.</w:t>
      </w:r>
    </w:p>
    <w:p w:rsidR="00F6465B" w:rsidRPr="00CD03B3" w:rsidRDefault="00F6465B" w:rsidP="00FD217B">
      <w:pPr>
        <w:shd w:val="clear" w:color="auto" w:fill="FFFFFF"/>
        <w:tabs>
          <w:tab w:val="left" w:pos="284"/>
        </w:tabs>
        <w:autoSpaceDE w:val="0"/>
        <w:autoSpaceDN w:val="0"/>
        <w:adjustRightInd w:val="0"/>
        <w:spacing w:after="0" w:line="360" w:lineRule="auto"/>
        <w:contextualSpacing/>
        <w:jc w:val="both"/>
        <w:rPr>
          <w:rFonts w:ascii="Times New Roman" w:eastAsia="Times New Roman" w:hAnsi="Times New Roman" w:cs="Times New Roman"/>
          <w:b/>
          <w:i/>
          <w:caps/>
          <w:sz w:val="24"/>
          <w:szCs w:val="24"/>
          <w:lang w:eastAsia="ru-RU"/>
        </w:rPr>
      </w:pPr>
      <w:r w:rsidRPr="00CD03B3">
        <w:rPr>
          <w:rFonts w:ascii="Times New Roman" w:eastAsia="Times New Roman" w:hAnsi="Times New Roman" w:cs="Times New Roman"/>
          <w:b/>
          <w:i/>
          <w:sz w:val="24"/>
          <w:szCs w:val="24"/>
          <w:lang w:eastAsia="ru-RU"/>
        </w:rPr>
        <w:t>В области связной речи:</w:t>
      </w:r>
    </w:p>
    <w:p w:rsidR="00F6465B" w:rsidRPr="00CD03B3" w:rsidRDefault="00F6465B" w:rsidP="00FA1B99">
      <w:pPr>
        <w:numPr>
          <w:ilvl w:val="0"/>
          <w:numId w:val="12"/>
        </w:numPr>
        <w:shd w:val="clear" w:color="auto" w:fill="FFFFFF"/>
        <w:tabs>
          <w:tab w:val="left" w:pos="284"/>
        </w:tabs>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сформировано умение прослушивания связного текста и его пересказа;</w:t>
      </w:r>
    </w:p>
    <w:p w:rsidR="00F6465B" w:rsidRPr="00CD03B3" w:rsidRDefault="00F6465B" w:rsidP="00FA1B99">
      <w:pPr>
        <w:numPr>
          <w:ilvl w:val="0"/>
          <w:numId w:val="12"/>
        </w:numPr>
        <w:shd w:val="clear" w:color="auto" w:fill="FFFFFF"/>
        <w:tabs>
          <w:tab w:val="left" w:pos="284"/>
        </w:tabs>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сформировано умение определения главной мысли текста и восстановления последовательности предложений в тексте;</w:t>
      </w:r>
    </w:p>
    <w:p w:rsidR="00F6465B" w:rsidRPr="00CD03B3" w:rsidRDefault="00F6465B" w:rsidP="00FA1B99">
      <w:pPr>
        <w:numPr>
          <w:ilvl w:val="0"/>
          <w:numId w:val="12"/>
        </w:numPr>
        <w:shd w:val="clear" w:color="auto" w:fill="FFFFFF"/>
        <w:tabs>
          <w:tab w:val="left" w:pos="284"/>
        </w:tabs>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составление монологов-описаний и монологов-рассказов на заданную тему с опорой на наглядность и без нее;</w:t>
      </w:r>
    </w:p>
    <w:p w:rsidR="00F6465B" w:rsidRPr="00CD03B3" w:rsidRDefault="00F6465B" w:rsidP="00FA1B99">
      <w:pPr>
        <w:numPr>
          <w:ilvl w:val="0"/>
          <w:numId w:val="12"/>
        </w:numPr>
        <w:shd w:val="clear" w:color="auto" w:fill="FFFFFF"/>
        <w:tabs>
          <w:tab w:val="left" w:pos="284"/>
        </w:tabs>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сформированы умения ведения диалогов;</w:t>
      </w:r>
    </w:p>
    <w:p w:rsidR="00F6465B" w:rsidRPr="00CD03B3" w:rsidRDefault="00F6465B" w:rsidP="00FA1B99">
      <w:pPr>
        <w:numPr>
          <w:ilvl w:val="0"/>
          <w:numId w:val="12"/>
        </w:numPr>
        <w:shd w:val="clear" w:color="auto" w:fill="FFFFFF"/>
        <w:tabs>
          <w:tab w:val="left" w:pos="284"/>
        </w:tabs>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совершенствование связного высказывания (последовательность, полнота используемых предложений, точность в определении слов, четкость артикуляции, интонационная выразительность).</w:t>
      </w:r>
    </w:p>
    <w:p w:rsidR="00F6465B" w:rsidRPr="00CD03B3" w:rsidRDefault="00F6465B" w:rsidP="00FD217B">
      <w:pPr>
        <w:shd w:val="clear" w:color="auto" w:fill="FFFFFF"/>
        <w:tabs>
          <w:tab w:val="left" w:pos="284"/>
        </w:tabs>
        <w:autoSpaceDE w:val="0"/>
        <w:autoSpaceDN w:val="0"/>
        <w:adjustRightInd w:val="0"/>
        <w:spacing w:after="0" w:line="360" w:lineRule="auto"/>
        <w:contextualSpacing/>
        <w:jc w:val="both"/>
        <w:rPr>
          <w:rFonts w:ascii="Times New Roman" w:eastAsia="Times New Roman" w:hAnsi="Times New Roman" w:cs="Times New Roman"/>
          <w:b/>
          <w:i/>
          <w:sz w:val="24"/>
          <w:szCs w:val="24"/>
          <w:lang w:eastAsia="ru-RU"/>
        </w:rPr>
      </w:pPr>
      <w:r w:rsidRPr="00CD03B3">
        <w:rPr>
          <w:rFonts w:ascii="Times New Roman" w:eastAsia="Times New Roman" w:hAnsi="Times New Roman" w:cs="Times New Roman"/>
          <w:b/>
          <w:i/>
          <w:sz w:val="24"/>
          <w:szCs w:val="24"/>
          <w:lang w:eastAsia="ru-RU"/>
        </w:rPr>
        <w:t>В области письменной речи:</w:t>
      </w:r>
    </w:p>
    <w:p w:rsidR="00F6465B" w:rsidRPr="00CD03B3" w:rsidRDefault="00F6465B" w:rsidP="00FA1B99">
      <w:pPr>
        <w:numPr>
          <w:ilvl w:val="0"/>
          <w:numId w:val="13"/>
        </w:numPr>
        <w:shd w:val="clear" w:color="auto" w:fill="FFFFFF"/>
        <w:tabs>
          <w:tab w:val="left" w:pos="284"/>
        </w:tabs>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сформировано умение написания слов с мягким знаком;</w:t>
      </w:r>
    </w:p>
    <w:p w:rsidR="00F6465B" w:rsidRPr="00CD03B3" w:rsidRDefault="00F6465B" w:rsidP="00FA1B99">
      <w:pPr>
        <w:numPr>
          <w:ilvl w:val="0"/>
          <w:numId w:val="13"/>
        </w:numPr>
        <w:shd w:val="clear" w:color="auto" w:fill="FFFFFF"/>
        <w:tabs>
          <w:tab w:val="left" w:pos="284"/>
        </w:tabs>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сформировано умение списывания слов и предложений с печатного и рукописного текста, осуществления проверку;</w:t>
      </w:r>
    </w:p>
    <w:p w:rsidR="00F6465B" w:rsidRPr="00CD03B3" w:rsidRDefault="00F6465B" w:rsidP="00FA1B99">
      <w:pPr>
        <w:numPr>
          <w:ilvl w:val="0"/>
          <w:numId w:val="13"/>
        </w:numPr>
        <w:shd w:val="clear" w:color="auto" w:fill="FFFFFF"/>
        <w:tabs>
          <w:tab w:val="left" w:pos="284"/>
        </w:tabs>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сформировано умение письма под диктовку слов, словосочетаний, предложений и текстов, и проверки правильности написанного;</w:t>
      </w:r>
    </w:p>
    <w:p w:rsidR="00F6465B" w:rsidRPr="00CD03B3" w:rsidRDefault="00F6465B" w:rsidP="00FA1B99">
      <w:pPr>
        <w:numPr>
          <w:ilvl w:val="0"/>
          <w:numId w:val="13"/>
        </w:numPr>
        <w:shd w:val="clear" w:color="auto" w:fill="FFFFFF"/>
        <w:tabs>
          <w:tab w:val="left" w:pos="284"/>
        </w:tabs>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сформировано умение письма заглавной буквы в начале предложения и в зависимости от интонации точки (вопросительного и восклицательного знака) в конце;</w:t>
      </w:r>
    </w:p>
    <w:p w:rsidR="00F6465B" w:rsidRPr="00CD03B3" w:rsidRDefault="00F6465B" w:rsidP="00FA1B99">
      <w:pPr>
        <w:numPr>
          <w:ilvl w:val="0"/>
          <w:numId w:val="13"/>
        </w:numPr>
        <w:shd w:val="clear" w:color="auto" w:fill="FFFFFF"/>
        <w:tabs>
          <w:tab w:val="left" w:pos="284"/>
        </w:tabs>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lastRenderedPageBreak/>
        <w:t>сформировано умение составления предложения из данных слов и на заданную тему;</w:t>
      </w:r>
    </w:p>
    <w:p w:rsidR="00F6465B" w:rsidRPr="00CD03B3" w:rsidRDefault="00F6465B" w:rsidP="00FA1B99">
      <w:pPr>
        <w:numPr>
          <w:ilvl w:val="0"/>
          <w:numId w:val="13"/>
        </w:numPr>
        <w:shd w:val="clear" w:color="auto" w:fill="FFFFFF"/>
        <w:tabs>
          <w:tab w:val="left" w:pos="284"/>
        </w:tabs>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сформировано умение определения темы, заголовка текста, выделения его частей;</w:t>
      </w:r>
    </w:p>
    <w:p w:rsidR="00F6465B" w:rsidRPr="00CD03B3" w:rsidRDefault="00F6465B" w:rsidP="00FA1B99">
      <w:pPr>
        <w:numPr>
          <w:ilvl w:val="0"/>
          <w:numId w:val="13"/>
        </w:numPr>
        <w:shd w:val="clear" w:color="auto" w:fill="FFFFFF"/>
        <w:tabs>
          <w:tab w:val="left" w:pos="284"/>
        </w:tabs>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сформировано умение нахождения специфических ошибок письма и орфографических ошибок на изученные правила;</w:t>
      </w:r>
    </w:p>
    <w:p w:rsidR="00F6465B" w:rsidRPr="00CD03B3" w:rsidRDefault="00F6465B" w:rsidP="00FA1B99">
      <w:pPr>
        <w:numPr>
          <w:ilvl w:val="0"/>
          <w:numId w:val="13"/>
        </w:numPr>
        <w:shd w:val="clear" w:color="auto" w:fill="FFFFFF"/>
        <w:tabs>
          <w:tab w:val="left" w:pos="284"/>
        </w:tabs>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сформирован навык чтения целыми словами; </w:t>
      </w:r>
    </w:p>
    <w:p w:rsidR="00F6465B" w:rsidRPr="00CD03B3" w:rsidRDefault="00F6465B" w:rsidP="00FA1B99">
      <w:pPr>
        <w:numPr>
          <w:ilvl w:val="0"/>
          <w:numId w:val="13"/>
        </w:numPr>
        <w:shd w:val="clear" w:color="auto" w:fill="FFFFFF"/>
        <w:tabs>
          <w:tab w:val="left" w:pos="284"/>
        </w:tabs>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сформировано понимание прочитанного текста;</w:t>
      </w:r>
    </w:p>
    <w:p w:rsidR="00F6465B" w:rsidRPr="00CD03B3" w:rsidRDefault="00F6465B" w:rsidP="00FA1B99">
      <w:pPr>
        <w:numPr>
          <w:ilvl w:val="0"/>
          <w:numId w:val="13"/>
        </w:numPr>
        <w:shd w:val="clear" w:color="auto" w:fill="FFFFFF"/>
        <w:tabs>
          <w:tab w:val="left" w:pos="284"/>
        </w:tabs>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сформированность умения правописания суффиксов и часто употребляемых приставок;</w:t>
      </w:r>
    </w:p>
    <w:p w:rsidR="00F6465B" w:rsidRPr="00CD03B3" w:rsidRDefault="00F6465B" w:rsidP="00FA1B99">
      <w:pPr>
        <w:numPr>
          <w:ilvl w:val="0"/>
          <w:numId w:val="13"/>
        </w:numPr>
        <w:shd w:val="clear" w:color="auto" w:fill="FFFFFF"/>
        <w:tabs>
          <w:tab w:val="left" w:pos="284"/>
        </w:tabs>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сформированность умения единообразного написания однокоренных слов (правила корня);</w:t>
      </w:r>
    </w:p>
    <w:p w:rsidR="00F6465B" w:rsidRPr="00CD03B3" w:rsidRDefault="00F6465B" w:rsidP="00FA1B99">
      <w:pPr>
        <w:numPr>
          <w:ilvl w:val="0"/>
          <w:numId w:val="13"/>
        </w:numPr>
        <w:shd w:val="clear" w:color="auto" w:fill="FFFFFF"/>
        <w:tabs>
          <w:tab w:val="left" w:pos="284"/>
        </w:tabs>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сформированность умения написания слов с сочетаниями ЧА-ЩА; ЧУ-ЩУ; ЖИ-ШИ; ЧК;ЧН; НЧ; ЩН.</w:t>
      </w:r>
    </w:p>
    <w:p w:rsidR="00F6465B" w:rsidRPr="00CD03B3" w:rsidRDefault="00F6465B" w:rsidP="00FD217B">
      <w:pPr>
        <w:shd w:val="clear" w:color="auto" w:fill="FFFFFF"/>
        <w:tabs>
          <w:tab w:val="left" w:pos="284"/>
        </w:tabs>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Оценка личностных результатов и сформированности сферы жизненной компетенции осуществляется в ходе целенаправленного внешнего или включенного наблюдения, фиксации ответов на уроках и поведения обучающихся. Для каждого выделенного показателя предлагается балльная оценка. Рассмотрим сформированность речевых умений: </w:t>
      </w:r>
      <w:r w:rsidRPr="00CD03B3">
        <w:rPr>
          <w:rFonts w:ascii="Times New Roman" w:eastAsia="Calibri" w:hAnsi="Times New Roman" w:cs="Times New Roman"/>
          <w:kern w:val="2"/>
          <w:sz w:val="24"/>
          <w:szCs w:val="24"/>
        </w:rPr>
        <w:t xml:space="preserve">отсутствие (минимизация) дефектов звукопроизношения, звукослоговой структуры, отклонений темпо-ритмических характеристик и т.п., </w:t>
      </w:r>
      <w:r w:rsidRPr="00CD03B3">
        <w:rPr>
          <w:rFonts w:ascii="Times New Roman" w:eastAsia="Calibri" w:hAnsi="Times New Roman" w:cs="Times New Roman"/>
          <w:sz w:val="24"/>
          <w:szCs w:val="24"/>
        </w:rPr>
        <w:t>каждое отдельное умение может стать предметом оценивания</w:t>
      </w:r>
      <w:r w:rsidRPr="00CD03B3">
        <w:rPr>
          <w:rFonts w:ascii="Times New Roman" w:eastAsia="Calibri" w:hAnsi="Times New Roman" w:cs="Times New Roman"/>
          <w:b/>
          <w:i/>
          <w:sz w:val="24"/>
          <w:szCs w:val="24"/>
        </w:rPr>
        <w:t xml:space="preserve">: </w:t>
      </w:r>
    </w:p>
    <w:p w:rsidR="00F6465B" w:rsidRPr="00CD03B3" w:rsidRDefault="00F6465B"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0 баллов – речь невнятна, неразборчива, трудна для восприятия;</w:t>
      </w:r>
    </w:p>
    <w:p w:rsidR="00F6465B" w:rsidRPr="00CD03B3" w:rsidRDefault="00F6465B"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1 балл – речь с недостатками, не препятствующими пониманию;</w:t>
      </w:r>
      <w:r w:rsidR="00434709" w:rsidRPr="00CD03B3">
        <w:rPr>
          <w:rFonts w:ascii="Times New Roman" w:eastAsia="Calibri" w:hAnsi="Times New Roman" w:cs="Times New Roman"/>
          <w:sz w:val="24"/>
          <w:szCs w:val="24"/>
        </w:rPr>
        <w:t xml:space="preserve"> </w:t>
      </w:r>
    </w:p>
    <w:p w:rsidR="00F6465B" w:rsidRPr="00CD03B3" w:rsidRDefault="00F6465B"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2 балла – речь чистая, интонированная, нормального темпа.</w:t>
      </w:r>
    </w:p>
    <w:p w:rsidR="00F6465B" w:rsidRPr="00CD03B3" w:rsidRDefault="00F6465B" w:rsidP="00FD217B">
      <w:pPr>
        <w:tabs>
          <w:tab w:val="left" w:pos="284"/>
        </w:tabs>
        <w:spacing w:after="0" w:line="360" w:lineRule="auto"/>
        <w:jc w:val="both"/>
        <w:rPr>
          <w:rFonts w:ascii="Times New Roman" w:eastAsia="Calibri" w:hAnsi="Times New Roman" w:cs="Times New Roman"/>
          <w:kern w:val="2"/>
          <w:sz w:val="24"/>
          <w:szCs w:val="24"/>
        </w:rPr>
      </w:pPr>
      <w:r w:rsidRPr="00CD03B3">
        <w:rPr>
          <w:rFonts w:ascii="Times New Roman" w:eastAsia="Calibri" w:hAnsi="Times New Roman" w:cs="Times New Roman"/>
          <w:kern w:val="2"/>
          <w:sz w:val="24"/>
          <w:szCs w:val="24"/>
        </w:rPr>
        <w:t xml:space="preserve">Возможность комментировать свои действия, обозначать потребности, желания, затруднения: </w:t>
      </w:r>
    </w:p>
    <w:p w:rsidR="00F6465B" w:rsidRPr="00CD03B3" w:rsidRDefault="00F6465B"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0 баллов – преимущественно молчит, высказывания не всегда понятны;</w:t>
      </w:r>
    </w:p>
    <w:p w:rsidR="00F6465B" w:rsidRPr="00CD03B3" w:rsidRDefault="00F6465B"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1 балл – высказывания понятны в контексте; </w:t>
      </w:r>
    </w:p>
    <w:p w:rsidR="00F6465B" w:rsidRPr="00CD03B3" w:rsidRDefault="00F6465B"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2 балла – высказывания понятны.</w:t>
      </w: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Оценку универсальных учебных действий (метапредметные результаты) возможно представить в форме качественно-количественных шкал, где точкой отсчета становится первоначальный уровень сформированности того или иного навыка. Каждый показатель, подлежащий оценке, следует представить в форме, дающей возможность достаточно однозначно интерпретировать полученные результаты. </w:t>
      </w: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lastRenderedPageBreak/>
        <w:t>Например, для оценки готовности слушать собеседника, вступать в диалог по учебной проблеме и поддерживать его (универсальное коммуникативное действие) шкала оценки может быть представлена следующим образом:</w:t>
      </w: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0 баллов – не стремиться вступать в диалог, на собеседника реагирует слабо;</w:t>
      </w: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1 балл – иногда проявляет интерес к диалогу, может частично включиться в него при активной поддержке собеседника;</w:t>
      </w: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2 балла – охотно вступает в учебный диалог, проявляет готовность слушать собеседника.</w:t>
      </w:r>
    </w:p>
    <w:p w:rsidR="00F6465B" w:rsidRPr="00CD03B3" w:rsidRDefault="00F6465B" w:rsidP="00FD217B">
      <w:pPr>
        <w:tabs>
          <w:tab w:val="left" w:pos="0"/>
          <w:tab w:val="left" w:pos="284"/>
          <w:tab w:val="left" w:pos="993"/>
          <w:tab w:val="left" w:pos="1418"/>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Помимо оценки сформированности личностных и метапредметных результатов, постоянному </w:t>
      </w:r>
      <w:r w:rsidRPr="00CD03B3">
        <w:rPr>
          <w:rFonts w:ascii="Times New Roman" w:eastAsia="Times New Roman" w:hAnsi="Times New Roman" w:cs="Times New Roman"/>
          <w:b/>
          <w:sz w:val="24"/>
          <w:szCs w:val="24"/>
          <w:lang w:eastAsia="ru-RU"/>
        </w:rPr>
        <w:t>мониторингу</w:t>
      </w:r>
      <w:r w:rsidRPr="00CD03B3">
        <w:rPr>
          <w:rFonts w:ascii="Times New Roman" w:eastAsia="Times New Roman" w:hAnsi="Times New Roman" w:cs="Times New Roman"/>
          <w:sz w:val="24"/>
          <w:szCs w:val="24"/>
          <w:lang w:eastAsia="ru-RU"/>
        </w:rPr>
        <w:t xml:space="preserve"> подлежат:</w:t>
      </w:r>
    </w:p>
    <w:p w:rsidR="00F6465B" w:rsidRPr="00CD03B3" w:rsidRDefault="00F6465B" w:rsidP="00FA1B99">
      <w:pPr>
        <w:numPr>
          <w:ilvl w:val="0"/>
          <w:numId w:val="14"/>
        </w:numPr>
        <w:tabs>
          <w:tab w:val="left" w:pos="284"/>
        </w:tabs>
        <w:spacing w:after="0" w:line="360" w:lineRule="auto"/>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состояние звуковой стороны речи (до исправления всех недостатков звукопроизношения);</w:t>
      </w:r>
    </w:p>
    <w:p w:rsidR="00F6465B" w:rsidRPr="00CD03B3" w:rsidRDefault="00F6465B" w:rsidP="00FA1B99">
      <w:pPr>
        <w:numPr>
          <w:ilvl w:val="0"/>
          <w:numId w:val="14"/>
        </w:numPr>
        <w:tabs>
          <w:tab w:val="left" w:pos="284"/>
        </w:tabs>
        <w:spacing w:after="0" w:line="360" w:lineRule="auto"/>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состояние активного словаря, понимание значений слов;</w:t>
      </w:r>
    </w:p>
    <w:p w:rsidR="00F6465B" w:rsidRPr="00CD03B3" w:rsidRDefault="00F6465B" w:rsidP="00FA1B99">
      <w:pPr>
        <w:numPr>
          <w:ilvl w:val="0"/>
          <w:numId w:val="14"/>
        </w:numPr>
        <w:tabs>
          <w:tab w:val="left" w:pos="284"/>
        </w:tabs>
        <w:spacing w:after="0" w:line="360" w:lineRule="auto"/>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овладение словообразованием и словоизменением;</w:t>
      </w:r>
    </w:p>
    <w:p w:rsidR="00F6465B" w:rsidRPr="00CD03B3" w:rsidRDefault="00F6465B" w:rsidP="00FA1B99">
      <w:pPr>
        <w:numPr>
          <w:ilvl w:val="0"/>
          <w:numId w:val="14"/>
        </w:numPr>
        <w:tabs>
          <w:tab w:val="left" w:pos="284"/>
        </w:tabs>
        <w:spacing w:after="0" w:line="360" w:lineRule="auto"/>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уровень связного высказывания;</w:t>
      </w:r>
    </w:p>
    <w:p w:rsidR="00F6465B" w:rsidRPr="00CD03B3" w:rsidRDefault="00F6465B" w:rsidP="00FA1B99">
      <w:pPr>
        <w:numPr>
          <w:ilvl w:val="0"/>
          <w:numId w:val="14"/>
        </w:numPr>
        <w:tabs>
          <w:tab w:val="left" w:pos="284"/>
        </w:tabs>
        <w:spacing w:after="0" w:line="360" w:lineRule="auto"/>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состояние речевой коммуникации;</w:t>
      </w:r>
    </w:p>
    <w:p w:rsidR="00F6465B" w:rsidRPr="00CD03B3" w:rsidRDefault="00F6465B" w:rsidP="00FA1B99">
      <w:pPr>
        <w:numPr>
          <w:ilvl w:val="0"/>
          <w:numId w:val="14"/>
        </w:numPr>
        <w:tabs>
          <w:tab w:val="left" w:pos="284"/>
        </w:tabs>
        <w:spacing w:after="0" w:line="360" w:lineRule="auto"/>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речевая активность;</w:t>
      </w:r>
    </w:p>
    <w:p w:rsidR="00F6465B" w:rsidRPr="00CD03B3" w:rsidRDefault="00F6465B" w:rsidP="00FA1B99">
      <w:pPr>
        <w:numPr>
          <w:ilvl w:val="0"/>
          <w:numId w:val="14"/>
        </w:numPr>
        <w:tabs>
          <w:tab w:val="left" w:pos="284"/>
        </w:tabs>
        <w:spacing w:after="0" w:line="360" w:lineRule="auto"/>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состояние познавательных функций речи;</w:t>
      </w:r>
    </w:p>
    <w:p w:rsidR="00F6465B" w:rsidRPr="00CD03B3" w:rsidRDefault="00F6465B" w:rsidP="00FA1B99">
      <w:pPr>
        <w:numPr>
          <w:ilvl w:val="0"/>
          <w:numId w:val="14"/>
        </w:numPr>
        <w:tabs>
          <w:tab w:val="left" w:pos="284"/>
        </w:tabs>
        <w:spacing w:after="0" w:line="360" w:lineRule="auto"/>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состояние навыков чтения и письма.</w:t>
      </w:r>
    </w:p>
    <w:p w:rsidR="00F6465B" w:rsidRPr="00CD03B3" w:rsidRDefault="00F6465B" w:rsidP="00FD217B">
      <w:pPr>
        <w:tabs>
          <w:tab w:val="left" w:pos="0"/>
          <w:tab w:val="left" w:pos="284"/>
          <w:tab w:val="left" w:pos="993"/>
          <w:tab w:val="left" w:pos="1418"/>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Средствами для решения задач мониторинга является стандартная логопедическая диагностика и включенное (на логопедических занятиях) наблюдение, а также успешность усвоения программного материала на уроках русского языка и чтения, экспертная оценка, полученная от родителей или других лиц, взаимодействующих с ребенком.</w:t>
      </w:r>
    </w:p>
    <w:p w:rsidR="00F6465B" w:rsidRPr="00CD03B3" w:rsidRDefault="00F6465B" w:rsidP="00FD217B">
      <w:pPr>
        <w:tabs>
          <w:tab w:val="left" w:pos="0"/>
          <w:tab w:val="left" w:pos="284"/>
          <w:tab w:val="left" w:pos="993"/>
          <w:tab w:val="left" w:pos="1418"/>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Каждый показатель, подлежащий оценке, следует представить в форме, дающей возможность достаточно однозначно интерпретировать полученные результаты. Можно использовать качественно-количественные шкалы, где точкой отсчета становится первоначальный уровень сформированности того или иного навыка.</w:t>
      </w:r>
    </w:p>
    <w:p w:rsidR="00F6465B" w:rsidRPr="00CD03B3" w:rsidRDefault="00F6465B" w:rsidP="00FD217B">
      <w:pPr>
        <w:tabs>
          <w:tab w:val="left" w:pos="0"/>
          <w:tab w:val="left" w:pos="284"/>
          <w:tab w:val="left" w:pos="993"/>
          <w:tab w:val="left" w:pos="1418"/>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Например, звукопроизношение (для каждого отсутствующего или неверно произносимого звука) предполагает следующие качественные градации:</w:t>
      </w:r>
    </w:p>
    <w:p w:rsidR="00F6465B" w:rsidRPr="00CD03B3" w:rsidRDefault="00F6465B" w:rsidP="00FD217B">
      <w:pPr>
        <w:tabs>
          <w:tab w:val="left" w:pos="0"/>
          <w:tab w:val="left" w:pos="284"/>
          <w:tab w:val="left" w:pos="993"/>
          <w:tab w:val="left" w:pos="1418"/>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0 баллов – без динамики;</w:t>
      </w:r>
    </w:p>
    <w:p w:rsidR="00F6465B" w:rsidRPr="00CD03B3" w:rsidRDefault="00F6465B" w:rsidP="00FD217B">
      <w:pPr>
        <w:tabs>
          <w:tab w:val="left" w:pos="0"/>
          <w:tab w:val="left" w:pos="284"/>
          <w:tab w:val="left" w:pos="993"/>
          <w:tab w:val="left" w:pos="1418"/>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1 балл – поставлен изолированный звук;</w:t>
      </w:r>
    </w:p>
    <w:p w:rsidR="00F6465B" w:rsidRPr="00CD03B3" w:rsidRDefault="00F6465B" w:rsidP="00FD217B">
      <w:pPr>
        <w:tabs>
          <w:tab w:val="left" w:pos="0"/>
          <w:tab w:val="left" w:pos="284"/>
          <w:tab w:val="left" w:pos="993"/>
          <w:tab w:val="left" w:pos="1418"/>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2 балла – правильное произношение нестабильно;</w:t>
      </w:r>
    </w:p>
    <w:p w:rsidR="00F6465B" w:rsidRPr="00CD03B3" w:rsidRDefault="00F6465B" w:rsidP="00FD217B">
      <w:pPr>
        <w:tabs>
          <w:tab w:val="left" w:pos="0"/>
          <w:tab w:val="left" w:pos="284"/>
          <w:tab w:val="left" w:pos="993"/>
          <w:tab w:val="left" w:pos="1418"/>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3 балла – неправильное произношение иногда отмечается в речевом потоке;</w:t>
      </w:r>
    </w:p>
    <w:p w:rsidR="00F6465B" w:rsidRPr="00CD03B3" w:rsidRDefault="00F6465B" w:rsidP="00FD217B">
      <w:pPr>
        <w:tabs>
          <w:tab w:val="left" w:pos="0"/>
          <w:tab w:val="left" w:pos="284"/>
          <w:tab w:val="left" w:pos="993"/>
          <w:tab w:val="left" w:pos="1418"/>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4 балла – в кабинете логопеда всегда говорит правильно, за его пределами не всегда контролирует произношение;</w:t>
      </w:r>
    </w:p>
    <w:p w:rsidR="00F6465B" w:rsidRPr="00CD03B3" w:rsidRDefault="00F6465B" w:rsidP="00FD217B">
      <w:pPr>
        <w:tabs>
          <w:tab w:val="left" w:pos="0"/>
          <w:tab w:val="left" w:pos="284"/>
          <w:tab w:val="left" w:pos="993"/>
          <w:tab w:val="left" w:pos="1418"/>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lastRenderedPageBreak/>
        <w:t>5 баллов – правильное произношение постоянно.</w:t>
      </w:r>
    </w:p>
    <w:p w:rsidR="00F6465B" w:rsidRPr="00CD03B3" w:rsidRDefault="00F6465B" w:rsidP="00FD217B">
      <w:pPr>
        <w:tabs>
          <w:tab w:val="left" w:pos="0"/>
          <w:tab w:val="left" w:pos="284"/>
          <w:tab w:val="left" w:pos="993"/>
          <w:tab w:val="left" w:pos="1418"/>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Общее количество баллов наглядно иллюстрирует успешность работы над звукопроизношением. Рассмотрим возможные подходы к оценке динамики по выделенным выше параметрам. Выбор конкретных диагностических мероприятий, методик и собственно речевого материала останется за Образовательной организацией.</w:t>
      </w:r>
    </w:p>
    <w:p w:rsidR="00F6465B" w:rsidRPr="00CD03B3" w:rsidRDefault="00F6465B" w:rsidP="00FD217B">
      <w:pPr>
        <w:tabs>
          <w:tab w:val="left" w:pos="0"/>
          <w:tab w:val="left" w:pos="284"/>
          <w:tab w:val="left" w:pos="993"/>
          <w:tab w:val="left" w:pos="1418"/>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Например, следует оценить изменения по параметру «Состояние активного словаря и понимание значений слов». </w:t>
      </w:r>
    </w:p>
    <w:p w:rsidR="00F6465B" w:rsidRPr="00CD03B3" w:rsidRDefault="00F6465B" w:rsidP="00FD217B">
      <w:pPr>
        <w:tabs>
          <w:tab w:val="left" w:pos="0"/>
          <w:tab w:val="left" w:pos="284"/>
          <w:tab w:val="left" w:pos="993"/>
          <w:tab w:val="left" w:pos="1418"/>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Для оценки состояния активного словаря можно использовать результаты выполнения следующих заданий (Г.В. Чиркина):</w:t>
      </w:r>
    </w:p>
    <w:p w:rsidR="00F6465B" w:rsidRPr="00CD03B3" w:rsidRDefault="00F6465B" w:rsidP="00FA1B99">
      <w:pPr>
        <w:numPr>
          <w:ilvl w:val="0"/>
          <w:numId w:val="15"/>
        </w:numPr>
        <w:tabs>
          <w:tab w:val="left" w:pos="0"/>
          <w:tab w:val="left" w:pos="284"/>
          <w:tab w:val="left" w:pos="993"/>
          <w:tab w:val="left" w:pos="1418"/>
        </w:tabs>
        <w:spacing w:after="0" w:line="360" w:lineRule="auto"/>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Подбор слов к вопросам, к предметам.</w:t>
      </w:r>
    </w:p>
    <w:p w:rsidR="00F6465B" w:rsidRPr="00CD03B3" w:rsidRDefault="00F6465B" w:rsidP="00FA1B99">
      <w:pPr>
        <w:numPr>
          <w:ilvl w:val="0"/>
          <w:numId w:val="15"/>
        </w:numPr>
        <w:tabs>
          <w:tab w:val="left" w:pos="0"/>
          <w:tab w:val="left" w:pos="284"/>
          <w:tab w:val="left" w:pos="993"/>
          <w:tab w:val="left" w:pos="1418"/>
        </w:tabs>
        <w:spacing w:after="0" w:line="360" w:lineRule="auto"/>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Подбор синонимов, антонимов, нахождение омонимов.</w:t>
      </w:r>
    </w:p>
    <w:p w:rsidR="00F6465B" w:rsidRPr="00CD03B3" w:rsidRDefault="00F6465B" w:rsidP="00FA1B99">
      <w:pPr>
        <w:numPr>
          <w:ilvl w:val="0"/>
          <w:numId w:val="15"/>
        </w:numPr>
        <w:tabs>
          <w:tab w:val="left" w:pos="0"/>
          <w:tab w:val="left" w:pos="284"/>
          <w:tab w:val="left" w:pos="993"/>
          <w:tab w:val="left" w:pos="1418"/>
        </w:tabs>
        <w:spacing w:after="0" w:line="360" w:lineRule="auto"/>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Метод направленной ассоциации (ребенок выбирает из ряда слов подходящие к слову-стимулу).</w:t>
      </w:r>
    </w:p>
    <w:p w:rsidR="00F6465B" w:rsidRPr="00CD03B3" w:rsidRDefault="00F6465B" w:rsidP="00FA1B99">
      <w:pPr>
        <w:numPr>
          <w:ilvl w:val="0"/>
          <w:numId w:val="15"/>
        </w:numPr>
        <w:tabs>
          <w:tab w:val="left" w:pos="0"/>
          <w:tab w:val="left" w:pos="284"/>
          <w:tab w:val="left" w:pos="993"/>
          <w:tab w:val="left" w:pos="1418"/>
        </w:tabs>
        <w:spacing w:after="0" w:line="360" w:lineRule="auto"/>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Называние предмета по описанию.</w:t>
      </w:r>
    </w:p>
    <w:p w:rsidR="00F6465B" w:rsidRPr="00CD03B3" w:rsidRDefault="00F6465B" w:rsidP="00FA1B99">
      <w:pPr>
        <w:numPr>
          <w:ilvl w:val="0"/>
          <w:numId w:val="15"/>
        </w:numPr>
        <w:tabs>
          <w:tab w:val="left" w:pos="0"/>
          <w:tab w:val="left" w:pos="284"/>
          <w:tab w:val="left" w:pos="993"/>
          <w:tab w:val="left" w:pos="1418"/>
        </w:tabs>
        <w:spacing w:after="0" w:line="360" w:lineRule="auto"/>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Понимание значений слов с переносным смыслом.</w:t>
      </w:r>
    </w:p>
    <w:p w:rsidR="00F6465B" w:rsidRPr="00CD03B3" w:rsidRDefault="00F6465B" w:rsidP="00FD217B">
      <w:pPr>
        <w:tabs>
          <w:tab w:val="left" w:pos="0"/>
          <w:tab w:val="left" w:pos="284"/>
          <w:tab w:val="left" w:pos="993"/>
          <w:tab w:val="left" w:pos="1418"/>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В приведенном примере задания ранжируются от простого к сложному. </w:t>
      </w:r>
    </w:p>
    <w:p w:rsidR="00F6465B" w:rsidRPr="00CD03B3" w:rsidRDefault="00F6465B" w:rsidP="00FD217B">
      <w:pPr>
        <w:tabs>
          <w:tab w:val="left" w:pos="0"/>
          <w:tab w:val="left" w:pos="284"/>
          <w:tab w:val="left" w:pos="993"/>
          <w:tab w:val="left" w:pos="1418"/>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Предположим, на каждое задание предлагается две конкретных пробы, а каждое слово, названное ребенком, оценивается в 1 балл. От логопеда потребуется лишь четкая (желательно с помощью диктофона) фиксация детских ответов в начале и конце учебного года. Тогда по каждой пробе можно оценить конкретный прирост (количественный показатель), а затем провести качественную оценку.</w:t>
      </w:r>
    </w:p>
    <w:p w:rsidR="00F6465B" w:rsidRPr="00CD03B3" w:rsidRDefault="00F6465B" w:rsidP="00FD217B">
      <w:pPr>
        <w:tabs>
          <w:tab w:val="left" w:pos="0"/>
          <w:tab w:val="left" w:pos="284"/>
          <w:tab w:val="left" w:pos="993"/>
          <w:tab w:val="left" w:pos="1418"/>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Качественная оценка строится аналогично:</w:t>
      </w:r>
    </w:p>
    <w:p w:rsidR="00F6465B" w:rsidRPr="00CD03B3" w:rsidRDefault="00F6465B" w:rsidP="00FD217B">
      <w:pPr>
        <w:tabs>
          <w:tab w:val="left" w:pos="0"/>
          <w:tab w:val="left" w:pos="284"/>
          <w:tab w:val="left" w:pos="993"/>
          <w:tab w:val="left" w:pos="1418"/>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1 балл – бедность словаря проявляется существенными затруднениями в выполнении диагностических заданий, низким индексом лексического разнообразия по результатам анализа зафиксированного свободного высказывания.</w:t>
      </w:r>
    </w:p>
    <w:p w:rsidR="00F6465B" w:rsidRPr="00CD03B3" w:rsidRDefault="00F6465B" w:rsidP="00FD217B">
      <w:pPr>
        <w:tabs>
          <w:tab w:val="left" w:pos="0"/>
          <w:tab w:val="left" w:pos="284"/>
          <w:tab w:val="left" w:pos="993"/>
          <w:tab w:val="left" w:pos="1418"/>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2 балла – количество правильно выполненных проб в диагностических заданиях выросло не более чем на 20 %, индекс лексического разнообразия</w:t>
      </w:r>
      <w:r w:rsidRPr="00CD03B3">
        <w:rPr>
          <w:rFonts w:ascii="Times New Roman" w:eastAsia="Times New Roman" w:hAnsi="Times New Roman" w:cs="Times New Roman"/>
          <w:sz w:val="24"/>
          <w:szCs w:val="24"/>
          <w:vertAlign w:val="superscript"/>
          <w:lang w:eastAsia="ru-RU"/>
        </w:rPr>
        <w:footnoteReference w:id="2"/>
      </w:r>
      <w:r w:rsidRPr="00CD03B3">
        <w:rPr>
          <w:rFonts w:ascii="Times New Roman" w:eastAsia="Times New Roman" w:hAnsi="Times New Roman" w:cs="Times New Roman"/>
          <w:sz w:val="24"/>
          <w:szCs w:val="24"/>
          <w:lang w:eastAsia="ru-RU"/>
        </w:rPr>
        <w:t xml:space="preserve"> не изменился.</w:t>
      </w:r>
    </w:p>
    <w:p w:rsidR="00F6465B" w:rsidRPr="00CD03B3" w:rsidRDefault="00F6465B" w:rsidP="00FD217B">
      <w:pPr>
        <w:tabs>
          <w:tab w:val="left" w:pos="0"/>
          <w:tab w:val="left" w:pos="284"/>
          <w:tab w:val="left" w:pos="993"/>
          <w:tab w:val="left" w:pos="1418"/>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3 балла – количество правильно выполненных проб в диагностических заданиях увеличилось на 30-40 %, индекс лексического разнообразия незначительно вырос.</w:t>
      </w:r>
    </w:p>
    <w:p w:rsidR="00F6465B" w:rsidRPr="00CD03B3" w:rsidRDefault="00F6465B" w:rsidP="00FD217B">
      <w:pPr>
        <w:tabs>
          <w:tab w:val="left" w:pos="0"/>
          <w:tab w:val="left" w:pos="284"/>
          <w:tab w:val="left" w:pos="993"/>
          <w:tab w:val="left" w:pos="1418"/>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4 балла - количество правильно выполненных проб в диагностических заданиях увеличилось на 50-60 %, индекс лексического разнообразия достоверно увеличился, некоторые участники сопровождения фиксируют качественное улучшение лексического запаса.</w:t>
      </w:r>
    </w:p>
    <w:p w:rsidR="00F6465B" w:rsidRPr="00CD03B3" w:rsidRDefault="00F6465B" w:rsidP="00FD217B">
      <w:pPr>
        <w:tabs>
          <w:tab w:val="left" w:pos="0"/>
          <w:tab w:val="left" w:pos="284"/>
          <w:tab w:val="left" w:pos="993"/>
          <w:tab w:val="left" w:pos="1418"/>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lastRenderedPageBreak/>
        <w:t>5 баллов – справляется с предложенными заданиями с незначительной стимулирующей и организующей помощью, все участники сопровождения фиксируют качественное улучшение лексического запаса</w:t>
      </w:r>
      <w:r w:rsidRPr="00CD03B3">
        <w:rPr>
          <w:rFonts w:ascii="Times New Roman" w:eastAsia="Times New Roman" w:hAnsi="Times New Roman" w:cs="Times New Roman"/>
          <w:sz w:val="24"/>
          <w:szCs w:val="24"/>
          <w:vertAlign w:val="superscript"/>
          <w:lang w:eastAsia="ru-RU"/>
        </w:rPr>
        <w:footnoteReference w:id="3"/>
      </w:r>
      <w:r w:rsidRPr="00CD03B3">
        <w:rPr>
          <w:rFonts w:ascii="Times New Roman" w:eastAsia="Times New Roman" w:hAnsi="Times New Roman" w:cs="Times New Roman"/>
          <w:sz w:val="24"/>
          <w:szCs w:val="24"/>
          <w:lang w:eastAsia="ru-RU"/>
        </w:rPr>
        <w:t>.</w:t>
      </w:r>
    </w:p>
    <w:p w:rsidR="00F6465B" w:rsidRPr="00CD03B3" w:rsidRDefault="00F6465B" w:rsidP="00FD217B">
      <w:pPr>
        <w:tabs>
          <w:tab w:val="left" w:pos="0"/>
          <w:tab w:val="left" w:pos="284"/>
          <w:tab w:val="left" w:pos="993"/>
          <w:tab w:val="left" w:pos="1418"/>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Подобную диагностику можно проводить и как игру, выделяя учеников хорошо и плохо справляющихся с заданиями. </w:t>
      </w:r>
    </w:p>
    <w:p w:rsidR="00F6465B" w:rsidRPr="00CD03B3" w:rsidRDefault="00F6465B" w:rsidP="00FD217B">
      <w:pPr>
        <w:tabs>
          <w:tab w:val="left" w:pos="0"/>
          <w:tab w:val="left" w:pos="284"/>
          <w:tab w:val="left" w:pos="993"/>
          <w:tab w:val="left" w:pos="1418"/>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Оценка письменной речи осуществляется через чтение текстов и написание диктантов. Чтение оценивается по стандартным критериям (скорость чтения, способ чтения, правильность и понимание прочитанного). При анализе диктантов выявляются и классифицируются ошибки (дисграфические и орфографические). Логопед определяет направления коррекционной работы и модуль, по которому будет ребенок учиться.</w:t>
      </w:r>
    </w:p>
    <w:p w:rsidR="00F6465B" w:rsidRPr="00CD03B3" w:rsidRDefault="00F6465B" w:rsidP="00FD217B">
      <w:pPr>
        <w:tabs>
          <w:tab w:val="left" w:pos="284"/>
        </w:tabs>
        <w:spacing w:after="0" w:line="360" w:lineRule="auto"/>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В соответствии с требованиями ФГОС и ПрАООП в случаях стойкого отсутствия положительной динамики в преодолении речевых недостатков обучающегося при согласии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логопедической работы. </w:t>
      </w:r>
    </w:p>
    <w:p w:rsidR="00F6465B" w:rsidRPr="00CD03B3" w:rsidRDefault="00F6465B" w:rsidP="00FD217B">
      <w:pPr>
        <w:tabs>
          <w:tab w:val="left" w:pos="284"/>
        </w:tabs>
        <w:spacing w:after="0" w:line="360" w:lineRule="auto"/>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Результаты освоения обучающимися с ЗПР курса «Логопедические занятия» в соо</w:t>
      </w:r>
      <w:r w:rsidR="009251FF" w:rsidRPr="00CD03B3">
        <w:rPr>
          <w:rFonts w:ascii="Times New Roman" w:eastAsia="Times New Roman" w:hAnsi="Times New Roman" w:cs="Times New Roman"/>
          <w:sz w:val="24"/>
          <w:szCs w:val="24"/>
          <w:lang w:eastAsia="ru-RU"/>
        </w:rPr>
        <w:t xml:space="preserve">тветствии с ПрАООП обучающихся </w:t>
      </w:r>
      <w:r w:rsidRPr="00CD03B3">
        <w:rPr>
          <w:rFonts w:ascii="Times New Roman" w:eastAsia="Times New Roman" w:hAnsi="Times New Roman" w:cs="Times New Roman"/>
          <w:sz w:val="24"/>
          <w:szCs w:val="24"/>
          <w:lang w:eastAsia="ru-RU"/>
        </w:rPr>
        <w:t>с ЗПР не влияют на итоговую оценку освоения адаптированной образовательной программы.</w:t>
      </w:r>
    </w:p>
    <w:p w:rsidR="00F6465B" w:rsidRPr="00CD03B3" w:rsidRDefault="00F6465B" w:rsidP="00FD217B">
      <w:pPr>
        <w:shd w:val="clear" w:color="auto" w:fill="FFFFFF"/>
        <w:tabs>
          <w:tab w:val="left" w:pos="284"/>
        </w:tabs>
        <w:autoSpaceDE w:val="0"/>
        <w:autoSpaceDN w:val="0"/>
        <w:adjustRightInd w:val="0"/>
        <w:spacing w:after="0" w:line="360" w:lineRule="auto"/>
        <w:jc w:val="both"/>
        <w:rPr>
          <w:rFonts w:ascii="Times New Roman" w:eastAsia="Times New Roman" w:hAnsi="Times New Roman" w:cs="Times New Roman"/>
          <w:b/>
          <w:i/>
          <w:sz w:val="24"/>
          <w:szCs w:val="24"/>
          <w:lang w:eastAsia="ru-RU"/>
        </w:rPr>
      </w:pPr>
    </w:p>
    <w:p w:rsidR="00F6465B" w:rsidRPr="00CD03B3" w:rsidRDefault="00F6465B" w:rsidP="00FD217B">
      <w:pPr>
        <w:shd w:val="clear" w:color="auto" w:fill="FFFFFF"/>
        <w:tabs>
          <w:tab w:val="left" w:pos="284"/>
        </w:tabs>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CD03B3">
        <w:rPr>
          <w:rFonts w:ascii="Times New Roman" w:eastAsia="Times New Roman" w:hAnsi="Times New Roman" w:cs="Times New Roman"/>
          <w:b/>
          <w:sz w:val="24"/>
          <w:szCs w:val="24"/>
          <w:lang w:eastAsia="ru-RU"/>
        </w:rPr>
        <w:t xml:space="preserve">ОСНОВНОЕ СОДЕРЖАНИЕ КУРСА </w:t>
      </w:r>
    </w:p>
    <w:p w:rsidR="00F6465B" w:rsidRPr="00CD03B3" w:rsidRDefault="00F6465B" w:rsidP="009251FF">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Содержание программы курса «Логопедические занятия» разработано на основе методических пособий, созданных известными учеными в области отечественной логопедии и с учетом имеющихся методических рекомендаций по обучению детей с ЗПР. Курс реализуется на протяжении всего периода начального образования и позволяет последовательно и постепенно преодолевать речевую инактивность и речевые нарушения обучающихся, а также обусловленные ими разнообразные трудности в обучении, развивать коммуникативную компетентность. При составлении планирования необходимо сочетать последовательность и цикличность усвоения речеязыкового материала учащимися. Многократное воспроизведение детьми усвоенных операций и действий способствует формированию у них стойких навыков и умений. Это в свою очередь способствует преодолению трудностей устного общения, созданию предпосылок письменного общения, преодолению трудностей обучения русскому языку. </w:t>
      </w: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Курс «Логопедические занятия» состоит из модулей, направленных на коррекцию нарушений устной и письменной речи. В первом полугодии третьего класса учитель-логопед </w:t>
      </w:r>
      <w:r w:rsidRPr="00CD03B3">
        <w:rPr>
          <w:rFonts w:ascii="Times New Roman" w:eastAsia="Times New Roman" w:hAnsi="Times New Roman" w:cs="Times New Roman"/>
          <w:sz w:val="24"/>
          <w:szCs w:val="24"/>
          <w:lang w:eastAsia="ru-RU"/>
        </w:rPr>
        <w:lastRenderedPageBreak/>
        <w:t>продолжает коррекционную работу по преодолению специфических ошибок на письме, которая была начата со второго полугодия второго класса. В начале учебного года учитель-логопед проводит уточняющую диагностику недостатков письменной речи с целью комплектования групп по коррекции нарушений с учетом проявлений трудностей. Помимо коррекции письменной речи на логопедических занятиях осуществляется работа по развитию лексико-грамматической стороны речи и связного устного и</w:t>
      </w:r>
      <w:r w:rsidR="009251FF" w:rsidRPr="00CD03B3">
        <w:rPr>
          <w:rFonts w:ascii="Times New Roman" w:eastAsia="Times New Roman" w:hAnsi="Times New Roman" w:cs="Times New Roman"/>
          <w:sz w:val="24"/>
          <w:szCs w:val="24"/>
          <w:lang w:eastAsia="ru-RU"/>
        </w:rPr>
        <w:t xml:space="preserve"> письменного высказывания. </w:t>
      </w:r>
      <w:r w:rsidRPr="00CD03B3">
        <w:rPr>
          <w:rFonts w:ascii="Times New Roman" w:eastAsia="Times New Roman" w:hAnsi="Times New Roman" w:cs="Times New Roman"/>
          <w:sz w:val="24"/>
          <w:szCs w:val="24"/>
          <w:lang w:eastAsia="ru-RU"/>
        </w:rPr>
        <w:t>Периодичность коррекционных логопедических занятий в первом полугодии 3 раза в неделю. Один час (обязательный для всех учащихся) выделяется на развитие лексико-грамматической стороны и связной речи.</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Остальные два часа выделяются на коррекцию недостатков письма и чтения в зависимости от трудностей ребенка. Один модуль направлен на преодоление специфических ошибок, обусловленных нарушениями языкового анализа и синтеза, другой – на коррекцию специфических ошибок, связанных с нарушением фонемного распознавания. Со второго полугодия осуществляется коррекционная работа, которая состоит из основного (обязательного для всех обучающихся) модуля по развитию лексико-грамматической стороны речи и связной устной и письменной речи и модулей (на выбор учителя-логопеда), направленных на коррекцию дизорфографии и остаточных явлений смешанных нарушений письма.</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В модуле, направленном на коррекцию смешанных нарушений письма включаются задания, направленные на профилактику дизорфографии. На коррекционные занятия выделяется 3 часа в неделю. Один час выделяется на развитие лексико-грамматической стороны и развития связной речи.</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Остальные два часа выделены на коррекцию недостатков письма и чтения в зависимости от трудностей ребенка. Помимо коррекции нарушений письма учитель-логопед обязательно включает задания на преодоление недостатков чтения. Учитель - логопед самостоятельно определяет, по какому модулю он будет работать с группой учащихся.</w:t>
      </w:r>
      <w:r w:rsidR="00434709" w:rsidRPr="00CD03B3">
        <w:rPr>
          <w:rFonts w:ascii="Times New Roman" w:eastAsia="Times New Roman" w:hAnsi="Times New Roman" w:cs="Times New Roman"/>
          <w:sz w:val="24"/>
          <w:szCs w:val="24"/>
          <w:lang w:eastAsia="ru-RU"/>
        </w:rPr>
        <w:t xml:space="preserve"> </w:t>
      </w: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В соответствии с ПрАООП выбор коррекционно-развивающих курсов для индивидуальных и групповых занятий, их количественное соотношение, содержание может осуществляться Организацией самостоятельно, исходя из психофизических особенностей обучающихся с ЗПР, определяемых на основании рекомендаций психолого-медико-педагогической комиссии (ПМПК) и индивидуальной программы реабилитации/абилитации инвалида (ИПРА). Программа является примерной, однако содержание логопедических занятий целесообразно соотносить с перечисленными в ПрАООП разделами. </w:t>
      </w: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Содержание курса «Логопедические занятия» состоит преимущественно из разделов, направленных на диагностику, </w:t>
      </w:r>
      <w:r w:rsidR="009251FF" w:rsidRPr="00CD03B3">
        <w:rPr>
          <w:rFonts w:ascii="Times New Roman" w:eastAsia="Times New Roman" w:hAnsi="Times New Roman" w:cs="Times New Roman"/>
          <w:b/>
          <w:sz w:val="24"/>
          <w:szCs w:val="24"/>
          <w:lang w:eastAsia="ru-RU"/>
        </w:rPr>
        <w:t xml:space="preserve">профилактику и коррекцию </w:t>
      </w:r>
      <w:r w:rsidRPr="00CD03B3">
        <w:rPr>
          <w:rFonts w:ascii="Times New Roman" w:eastAsia="Times New Roman" w:hAnsi="Times New Roman" w:cs="Times New Roman"/>
          <w:b/>
          <w:sz w:val="24"/>
          <w:szCs w:val="24"/>
          <w:lang w:eastAsia="ru-RU"/>
        </w:rPr>
        <w:t>нарушений формирования процесса чтения и письма</w:t>
      </w:r>
      <w:r w:rsidRPr="00CD03B3">
        <w:rPr>
          <w:rFonts w:ascii="Times New Roman" w:eastAsia="Times New Roman" w:hAnsi="Times New Roman" w:cs="Times New Roman"/>
          <w:sz w:val="24"/>
          <w:szCs w:val="24"/>
          <w:lang w:eastAsia="ru-RU"/>
        </w:rPr>
        <w:t>, что достигается работой над языковым анализом и синтезом, а также</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 xml:space="preserve">звуко-слоговым и звуко-буквенным составом слова с повышенным вниманием к </w:t>
      </w:r>
      <w:r w:rsidRPr="00CD03B3">
        <w:rPr>
          <w:rFonts w:ascii="Times New Roman" w:eastAsia="Times New Roman" w:hAnsi="Times New Roman" w:cs="Times New Roman"/>
          <w:sz w:val="24"/>
          <w:szCs w:val="24"/>
          <w:lang w:eastAsia="ru-RU"/>
        </w:rPr>
        <w:lastRenderedPageBreak/>
        <w:t xml:space="preserve">дифференциации звуков и сходных по написанию букв, над слоговой структурой слова, выделением ударных и безударных слогов. </w:t>
      </w: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Индивидуальные, подгрупповые занятия по </w:t>
      </w:r>
      <w:r w:rsidRPr="00CD03B3">
        <w:rPr>
          <w:rFonts w:ascii="Times New Roman" w:eastAsia="Times New Roman" w:hAnsi="Times New Roman" w:cs="Times New Roman"/>
          <w:b/>
          <w:sz w:val="24"/>
          <w:szCs w:val="24"/>
          <w:lang w:eastAsia="ru-RU"/>
        </w:rPr>
        <w:t>коррекции нарушений произносительной стороны речи</w:t>
      </w:r>
      <w:r w:rsidRPr="00CD03B3">
        <w:rPr>
          <w:rFonts w:ascii="Times New Roman" w:eastAsia="Times New Roman" w:hAnsi="Times New Roman" w:cs="Times New Roman"/>
          <w:sz w:val="24"/>
          <w:szCs w:val="24"/>
          <w:lang w:eastAsia="ru-RU"/>
        </w:rPr>
        <w:t xml:space="preserve"> проводятся по необходимости на основании рекомендаций психолого-медико-педагогической комиссии (ПМПК).</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 xml:space="preserve"> Периодичность индивидуальных занятий определяется тяжестью нарушения речевого развития. </w:t>
      </w: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Коррекция недостатков звукопроизношения требует индивидуальной работы на этапах постановки и автоматизации звуков в слогах и односложных словах. Остальная работа по коррекции недостатков звукопроизношения (подготовительный этап, автоматизация в словах разной слоговой структуры, предложениях и этап дифференциации) может осуществляться в подгруппах. К третьему классу недостатки звукопроизношения у обучающихся должны быть устранены.</w:t>
      </w:r>
    </w:p>
    <w:p w:rsidR="00F6465B" w:rsidRPr="00CD03B3" w:rsidRDefault="00F6465B" w:rsidP="00FD217B">
      <w:pPr>
        <w:shd w:val="clear" w:color="auto" w:fill="FFFFFF"/>
        <w:tabs>
          <w:tab w:val="left" w:pos="284"/>
        </w:tabs>
        <w:spacing w:after="0" w:line="360" w:lineRule="auto"/>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
          <w:sz w:val="24"/>
          <w:szCs w:val="24"/>
          <w:lang w:eastAsia="ru-RU"/>
        </w:rPr>
        <w:t xml:space="preserve">Развитие и коррекция лексической стороны речи </w:t>
      </w:r>
      <w:r w:rsidRPr="00CD03B3">
        <w:rPr>
          <w:rFonts w:ascii="Times New Roman" w:eastAsia="Times New Roman" w:hAnsi="Times New Roman" w:cs="Times New Roman"/>
          <w:sz w:val="24"/>
          <w:szCs w:val="24"/>
          <w:lang w:eastAsia="ru-RU"/>
        </w:rPr>
        <w:t>происходит по тем же темам, что и во втором классе, но знания обучающихся значительно расширяются за счет расширения представлений об окружающей действительности и преодолением недостатков познавательной деятельности. Работа по уточнению значений слов осуществляется в рамках выделенных лексических тем, особое внимание уделяется переводу слов из пассивного словаря в активный. Значительно расширяется глагольный словарь и словарь прилагательных. На логопедических занятиях закрепляется, обобщается система знаний по данным темам, на основе чего расширяется система словесных понятий. Проводится большая работа по развитию лексической системности, формированию семантических полей.</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Развитие мыслительных операций происходит за счет использования метафорических выражений, через обучение умению учитывать контекст предложений для понимания омонимов, обогащение словаря учащихся синонимами и антонимами.</w:t>
      </w:r>
    </w:p>
    <w:p w:rsidR="00F6465B" w:rsidRPr="00CD03B3" w:rsidRDefault="00F6465B" w:rsidP="00FD217B">
      <w:pPr>
        <w:shd w:val="clear" w:color="auto" w:fill="FFFFFF"/>
        <w:tabs>
          <w:tab w:val="left" w:pos="284"/>
        </w:tabs>
        <w:spacing w:after="0" w:line="360" w:lineRule="auto"/>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
          <w:sz w:val="24"/>
          <w:szCs w:val="24"/>
          <w:lang w:eastAsia="ru-RU"/>
        </w:rPr>
        <w:t>Развитие и коррекция грамматического строя речи</w:t>
      </w:r>
      <w:r w:rsidRPr="00CD03B3">
        <w:rPr>
          <w:rFonts w:ascii="Times New Roman" w:eastAsia="Times New Roman" w:hAnsi="Times New Roman" w:cs="Times New Roman"/>
          <w:sz w:val="24"/>
          <w:szCs w:val="24"/>
          <w:lang w:eastAsia="ru-RU"/>
        </w:rPr>
        <w:t xml:space="preserve"> происходит преимущественно в процессе составления словосочетаний, предложений и порождения связного высказывания (пересказ рассказ на заданную тему, свободное высказывание).</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 xml:space="preserve">Осуществляется поэтапное овладение правилами словоизменения и словообразования существительных, прилагательных и глаголов. Уточняется значение предлогов и возможности их использования. Большое внимание уделяется конструированию словосочетаний и предложений. В третьем классе обучающиеся учатся составлять связные письменные высказывания с опорой на различные вспомогательные средства, большое внимание уделяется самостоятельному написанию предложению, его распространению и написанию изложения. </w:t>
      </w:r>
    </w:p>
    <w:p w:rsidR="00F6465B" w:rsidRPr="00CD03B3" w:rsidRDefault="00F6465B" w:rsidP="00FD217B">
      <w:pPr>
        <w:shd w:val="clear" w:color="auto" w:fill="FFFFFF"/>
        <w:tabs>
          <w:tab w:val="left" w:pos="284"/>
        </w:tabs>
        <w:spacing w:after="0" w:line="360" w:lineRule="auto"/>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
          <w:sz w:val="24"/>
          <w:szCs w:val="24"/>
          <w:lang w:eastAsia="ru-RU"/>
        </w:rPr>
        <w:lastRenderedPageBreak/>
        <w:t xml:space="preserve">Развитие и совершенствование диалогической и формирование, коррекция монологической форм речи </w:t>
      </w:r>
      <w:r w:rsidRPr="00CD03B3">
        <w:rPr>
          <w:rFonts w:ascii="Times New Roman" w:eastAsia="Times New Roman" w:hAnsi="Times New Roman" w:cs="Times New Roman"/>
          <w:sz w:val="24"/>
          <w:szCs w:val="24"/>
          <w:lang w:eastAsia="ru-RU"/>
        </w:rPr>
        <w:t>является важным направлением работы</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sz w:val="24"/>
          <w:szCs w:val="24"/>
          <w:lang w:eastAsia="ru-RU"/>
        </w:rPr>
        <w:t>При обучении диалогу необходимо моделирование коммуникативных ситуаций, а также проведение различных упражнений: ответно-вопросных (научить учащихся ответным высказываниям, подхватыванию мысли собеседника и т.д.), инициативных для оречевления наглядной ситуации.</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Коррекционную роль играет и учебная беседа.</w:t>
      </w:r>
    </w:p>
    <w:p w:rsidR="00F6465B" w:rsidRPr="00CD03B3" w:rsidRDefault="00F6465B" w:rsidP="00FD217B">
      <w:pPr>
        <w:shd w:val="clear" w:color="auto" w:fill="FFFFFF"/>
        <w:tabs>
          <w:tab w:val="left" w:pos="284"/>
        </w:tabs>
        <w:spacing w:after="0" w:line="360" w:lineRule="auto"/>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Развивая монологическую речь, необходимо подбирать упражнения, предусматривающие постепенное увеличение объема речевого материала и его усложнение по двум линиям: во-первых, должен быть предусмотрен переход от менее распространенных фраз к более распространенным; во-вторых – от изложения небольшого количества эпизодов к постепенному их увеличению с выражением разнообразных логических связей. Начинать необходимо с опоры на наглядную ситуацию, затем на предшествующий опыт, а дальше – к самостоятельным высказываниям, учитывающим контекст ситуации. </w:t>
      </w:r>
    </w:p>
    <w:p w:rsidR="00F6465B" w:rsidRPr="00CD03B3" w:rsidRDefault="00F6465B" w:rsidP="00FD217B">
      <w:pPr>
        <w:shd w:val="clear" w:color="auto" w:fill="FFFFFF"/>
        <w:tabs>
          <w:tab w:val="left" w:pos="284"/>
        </w:tabs>
        <w:spacing w:after="0" w:line="360" w:lineRule="auto"/>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
          <w:sz w:val="24"/>
          <w:szCs w:val="24"/>
          <w:lang w:eastAsia="ru-RU"/>
        </w:rPr>
        <w:t>Коррекция недостатков процесса письма и чтения</w:t>
      </w:r>
      <w:r w:rsidRPr="00CD03B3">
        <w:rPr>
          <w:rFonts w:ascii="Times New Roman" w:eastAsia="Times New Roman" w:hAnsi="Times New Roman" w:cs="Times New Roman"/>
          <w:sz w:val="24"/>
          <w:szCs w:val="24"/>
          <w:lang w:eastAsia="ru-RU"/>
        </w:rPr>
        <w:t xml:space="preserve"> осуществляется на групповых занятиях. Продолжается работа по формированию навыков звукового, слогового и языкового анализа и синтеза. Уточняются представления о различных типах связи в словосочетаниях и предложениях. Усиленное внимание в третьем классе уделяется </w:t>
      </w:r>
      <w:bookmarkStart w:id="21" w:name="_Hlk514909670"/>
      <w:r w:rsidRPr="00CD03B3">
        <w:rPr>
          <w:rFonts w:ascii="Times New Roman" w:eastAsia="Times New Roman" w:hAnsi="Times New Roman" w:cs="Times New Roman"/>
          <w:sz w:val="24"/>
          <w:szCs w:val="24"/>
          <w:lang w:eastAsia="ru-RU"/>
        </w:rPr>
        <w:t>практическому использованию падежных форм имен существительных в единственном и множественном числе, устранению ошибок в согласовании имен прилагательных и глаголов с существительными.</w:t>
      </w:r>
      <w:bookmarkEnd w:id="21"/>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 xml:space="preserve">На логопедических занятиях уточняются представления обучающихся о частях речи и членах предложения. Коррекционно-логопедическая работа по преодолению ошибок на письме и чтении проводится в большей степени на уровне слова, словосочетания, предложения и текста. В третьем классе проводится большая работа </w:t>
      </w:r>
      <w:bookmarkStart w:id="22" w:name="_Hlk514909695"/>
      <w:r w:rsidRPr="00CD03B3">
        <w:rPr>
          <w:rFonts w:ascii="Times New Roman" w:eastAsia="Times New Roman" w:hAnsi="Times New Roman" w:cs="Times New Roman"/>
          <w:sz w:val="24"/>
          <w:szCs w:val="24"/>
          <w:lang w:eastAsia="ru-RU"/>
        </w:rPr>
        <w:t>по закреплению основных словообразовательных моделей, усвоению понятия «однокоренные слова».</w:t>
      </w:r>
      <w:r w:rsidR="00434709" w:rsidRPr="00CD03B3">
        <w:rPr>
          <w:rFonts w:ascii="Times New Roman" w:eastAsia="Times New Roman" w:hAnsi="Times New Roman" w:cs="Times New Roman"/>
          <w:sz w:val="24"/>
          <w:szCs w:val="24"/>
          <w:lang w:eastAsia="ru-RU"/>
        </w:rPr>
        <w:t xml:space="preserve"> </w:t>
      </w:r>
      <w:bookmarkEnd w:id="22"/>
      <w:r w:rsidRPr="00CD03B3">
        <w:rPr>
          <w:rFonts w:ascii="Times New Roman" w:eastAsia="Times New Roman" w:hAnsi="Times New Roman" w:cs="Times New Roman"/>
          <w:sz w:val="24"/>
          <w:szCs w:val="24"/>
          <w:lang w:eastAsia="ru-RU"/>
        </w:rPr>
        <w:t>Данная работа отражается в планировании логопедических занятий и проводится в течение всего учебного года. В первом полугодии коррекционная работа направлена на коррекцию специфических ошибок, второе полугодие на преодоление дизорфографии. Если ученик по-прежнему допускает специфические ошибки, то с ним продолжается коррекционная работа по их преодолению.</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 xml:space="preserve">На занятиях формируется навык беглого чтения, выразительного чтения, отрабатывается понимание прочитанного. </w:t>
      </w:r>
    </w:p>
    <w:p w:rsidR="00F6465B" w:rsidRPr="00CD03B3" w:rsidRDefault="00F6465B" w:rsidP="00FD217B">
      <w:pPr>
        <w:shd w:val="clear" w:color="auto" w:fill="FFFFFF"/>
        <w:tabs>
          <w:tab w:val="left" w:pos="284"/>
        </w:tabs>
        <w:spacing w:after="0" w:line="360" w:lineRule="auto"/>
        <w:contextualSpacing/>
        <w:jc w:val="both"/>
        <w:rPr>
          <w:rFonts w:ascii="Times New Roman" w:eastAsia="Times New Roman" w:hAnsi="Times New Roman" w:cs="Times New Roman"/>
          <w:caps/>
          <w:sz w:val="24"/>
          <w:szCs w:val="24"/>
          <w:lang w:eastAsia="ru-RU"/>
        </w:rPr>
      </w:pPr>
      <w:r w:rsidRPr="00CD03B3">
        <w:rPr>
          <w:rFonts w:ascii="Times New Roman" w:eastAsia="Times New Roman" w:hAnsi="Times New Roman" w:cs="Times New Roman"/>
          <w:b/>
          <w:sz w:val="24"/>
          <w:szCs w:val="24"/>
          <w:lang w:eastAsia="ru-RU"/>
        </w:rPr>
        <w:t xml:space="preserve">Расширение представлений об окружающей </w:t>
      </w:r>
      <w:r w:rsidRPr="00CD03B3">
        <w:rPr>
          <w:rFonts w:ascii="Times New Roman" w:eastAsia="Times New Roman" w:hAnsi="Times New Roman" w:cs="Times New Roman"/>
          <w:sz w:val="24"/>
          <w:szCs w:val="24"/>
          <w:lang w:eastAsia="ru-RU"/>
        </w:rPr>
        <w:t>действительности осуществляется на всех коррекционных занятиях за счет обогащения словарного запаса, развития связного устного и письменного высказывания по лексическим темам</w:t>
      </w:r>
      <w:r w:rsidRPr="00CD03B3">
        <w:rPr>
          <w:rFonts w:ascii="Times New Roman" w:eastAsia="Times New Roman" w:hAnsi="Times New Roman" w:cs="Times New Roman"/>
          <w:caps/>
          <w:sz w:val="24"/>
          <w:szCs w:val="24"/>
          <w:lang w:eastAsia="ru-RU"/>
        </w:rPr>
        <w:t>.</w:t>
      </w:r>
      <w:r w:rsidR="00434709" w:rsidRPr="00CD03B3">
        <w:rPr>
          <w:rFonts w:ascii="Times New Roman" w:eastAsia="Times New Roman" w:hAnsi="Times New Roman" w:cs="Times New Roman"/>
          <w:caps/>
          <w:sz w:val="24"/>
          <w:szCs w:val="24"/>
          <w:lang w:eastAsia="ru-RU"/>
        </w:rPr>
        <w:t xml:space="preserve"> </w:t>
      </w:r>
    </w:p>
    <w:p w:rsidR="00F6465B" w:rsidRPr="00CD03B3" w:rsidRDefault="00F6465B" w:rsidP="00FD217B">
      <w:pPr>
        <w:shd w:val="clear" w:color="auto" w:fill="FFFFFF"/>
        <w:tabs>
          <w:tab w:val="left" w:pos="284"/>
        </w:tabs>
        <w:spacing w:after="0" w:line="360" w:lineRule="auto"/>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
          <w:sz w:val="24"/>
          <w:szCs w:val="24"/>
          <w:lang w:eastAsia="ru-RU"/>
        </w:rPr>
        <w:t>Развитие познавательной сферы</w:t>
      </w:r>
      <w:r w:rsidRPr="00CD03B3">
        <w:rPr>
          <w:rFonts w:ascii="Times New Roman" w:eastAsia="Times New Roman" w:hAnsi="Times New Roman" w:cs="Times New Roman"/>
          <w:sz w:val="24"/>
          <w:szCs w:val="24"/>
          <w:lang w:eastAsia="ru-RU"/>
        </w:rPr>
        <w:t xml:space="preserve">. На логопедических занятиях необходимо широко использовать приемы активизации произвольного внимания: сюрпризные моменты, игровые </w:t>
      </w:r>
      <w:r w:rsidRPr="00CD03B3">
        <w:rPr>
          <w:rFonts w:ascii="Times New Roman" w:eastAsia="Times New Roman" w:hAnsi="Times New Roman" w:cs="Times New Roman"/>
          <w:sz w:val="24"/>
          <w:szCs w:val="24"/>
          <w:lang w:eastAsia="ru-RU"/>
        </w:rPr>
        <w:lastRenderedPageBreak/>
        <w:t>ситуации, введение в занятие элементов соревнования, использование поощрения и уточняющих вопросов. Инструкции к заданиям давать понятные и простые, учить переключаться с одного задания на другое, следовать алгоритму при решении орфографической задачи.</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При запоминании учебного материала использовать активное действие с материалом, осмысливание и осознание содержащих в нем фактов.</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 xml:space="preserve">При запоминании материала учить детей разбивать его на смысловые части и коротко их называть. Учить устанавливать причинно-следственные связи между явлениями и в предложениях, текстах. </w:t>
      </w:r>
    </w:p>
    <w:p w:rsidR="00F6465B" w:rsidRPr="00CD03B3" w:rsidRDefault="00F6465B" w:rsidP="00FD217B">
      <w:pPr>
        <w:tabs>
          <w:tab w:val="left" w:pos="284"/>
        </w:tabs>
        <w:autoSpaceDE w:val="0"/>
        <w:autoSpaceDN w:val="0"/>
        <w:adjustRightInd w:val="0"/>
        <w:spacing w:after="0" w:line="360" w:lineRule="auto"/>
        <w:jc w:val="both"/>
        <w:rPr>
          <w:rFonts w:ascii="Times New Roman" w:eastAsia="Times New Roman" w:hAnsi="Times New Roman" w:cs="Times New Roman"/>
          <w:b/>
          <w:sz w:val="24"/>
          <w:szCs w:val="24"/>
        </w:rPr>
      </w:pPr>
    </w:p>
    <w:p w:rsidR="00F6465B" w:rsidRPr="00CD03B3" w:rsidRDefault="00F6465B" w:rsidP="009251FF">
      <w:pPr>
        <w:tabs>
          <w:tab w:val="left" w:pos="284"/>
        </w:tabs>
        <w:autoSpaceDE w:val="0"/>
        <w:autoSpaceDN w:val="0"/>
        <w:adjustRightInd w:val="0"/>
        <w:spacing w:after="0" w:line="360" w:lineRule="auto"/>
        <w:jc w:val="both"/>
        <w:rPr>
          <w:rFonts w:ascii="Times New Roman" w:eastAsia="Times New Roman" w:hAnsi="Times New Roman" w:cs="Times New Roman"/>
          <w:b/>
          <w:sz w:val="24"/>
          <w:szCs w:val="24"/>
        </w:rPr>
      </w:pPr>
      <w:r w:rsidRPr="00CD03B3">
        <w:rPr>
          <w:rFonts w:ascii="Times New Roman" w:eastAsia="Times New Roman" w:hAnsi="Times New Roman" w:cs="Times New Roman"/>
          <w:b/>
          <w:sz w:val="24"/>
          <w:szCs w:val="24"/>
        </w:rPr>
        <w:t>ТЕМАТИЧЕСКОЕ ПЛАНИРОВАНИЕ</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6"/>
        <w:gridCol w:w="2665"/>
        <w:gridCol w:w="5083"/>
        <w:gridCol w:w="19"/>
      </w:tblGrid>
      <w:tr w:rsidR="00CD03B3" w:rsidRPr="00CD03B3" w:rsidTr="00EC0FD9">
        <w:tc>
          <w:tcPr>
            <w:tcW w:w="2106" w:type="dxa"/>
            <w:tcBorders>
              <w:top w:val="single" w:sz="4" w:space="0" w:color="auto"/>
              <w:left w:val="single" w:sz="4" w:space="0" w:color="auto"/>
              <w:bottom w:val="single" w:sz="4" w:space="0" w:color="auto"/>
              <w:right w:val="single" w:sz="4" w:space="0" w:color="auto"/>
            </w:tcBorders>
            <w:hideMark/>
          </w:tcPr>
          <w:p w:rsidR="00F6465B" w:rsidRPr="00CD03B3" w:rsidRDefault="00F6465B" w:rsidP="00FD217B">
            <w:pPr>
              <w:tabs>
                <w:tab w:val="left" w:pos="284"/>
              </w:tabs>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CD03B3">
              <w:rPr>
                <w:rFonts w:ascii="Times New Roman" w:eastAsia="Times New Roman" w:hAnsi="Times New Roman" w:cs="Times New Roman"/>
                <w:sz w:val="24"/>
                <w:szCs w:val="24"/>
                <w:lang w:eastAsia="ru-RU"/>
              </w:rPr>
              <w:t>Раздел</w:t>
            </w:r>
          </w:p>
        </w:tc>
        <w:tc>
          <w:tcPr>
            <w:tcW w:w="2665" w:type="dxa"/>
            <w:tcBorders>
              <w:top w:val="single" w:sz="4" w:space="0" w:color="auto"/>
              <w:left w:val="single" w:sz="4" w:space="0" w:color="auto"/>
              <w:bottom w:val="single" w:sz="4" w:space="0" w:color="auto"/>
              <w:right w:val="single" w:sz="4" w:space="0" w:color="auto"/>
            </w:tcBorders>
            <w:hideMark/>
          </w:tcPr>
          <w:p w:rsidR="00F6465B" w:rsidRPr="00CD03B3" w:rsidRDefault="00F6465B" w:rsidP="00FD217B">
            <w:pPr>
              <w:tabs>
                <w:tab w:val="left" w:pos="284"/>
              </w:tabs>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CD03B3">
              <w:rPr>
                <w:rFonts w:ascii="Times New Roman" w:eastAsia="Times New Roman" w:hAnsi="Times New Roman" w:cs="Times New Roman"/>
                <w:sz w:val="24"/>
                <w:szCs w:val="24"/>
                <w:lang w:eastAsia="ru-RU"/>
              </w:rPr>
              <w:t>Примерные темы занятий</w:t>
            </w:r>
          </w:p>
        </w:tc>
        <w:tc>
          <w:tcPr>
            <w:tcW w:w="5102" w:type="dxa"/>
            <w:gridSpan w:val="2"/>
            <w:tcBorders>
              <w:top w:val="single" w:sz="4" w:space="0" w:color="auto"/>
              <w:left w:val="single" w:sz="4" w:space="0" w:color="auto"/>
              <w:bottom w:val="single" w:sz="4" w:space="0" w:color="auto"/>
              <w:right w:val="single" w:sz="4" w:space="0" w:color="auto"/>
            </w:tcBorders>
            <w:hideMark/>
          </w:tcPr>
          <w:p w:rsidR="00F6465B" w:rsidRPr="00CD03B3" w:rsidRDefault="00F6465B" w:rsidP="00FD217B">
            <w:pPr>
              <w:tabs>
                <w:tab w:val="left" w:pos="284"/>
              </w:tabs>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CD03B3">
              <w:rPr>
                <w:rFonts w:ascii="Times New Roman" w:eastAsia="Times New Roman" w:hAnsi="Times New Roman" w:cs="Times New Roman"/>
                <w:sz w:val="24"/>
                <w:szCs w:val="24"/>
                <w:lang w:eastAsia="ru-RU"/>
              </w:rPr>
              <w:t>Примерное содержание занятий</w:t>
            </w:r>
          </w:p>
        </w:tc>
      </w:tr>
      <w:tr w:rsidR="00CD03B3" w:rsidRPr="00CD03B3" w:rsidTr="00EC0FD9">
        <w:trPr>
          <w:gridAfter w:val="1"/>
          <w:wAfter w:w="19" w:type="dxa"/>
        </w:trPr>
        <w:tc>
          <w:tcPr>
            <w:tcW w:w="9854" w:type="dxa"/>
            <w:gridSpan w:val="3"/>
            <w:tcBorders>
              <w:top w:val="single" w:sz="4" w:space="0" w:color="auto"/>
              <w:left w:val="single" w:sz="4" w:space="0" w:color="auto"/>
              <w:bottom w:val="single" w:sz="4" w:space="0" w:color="auto"/>
              <w:right w:val="single" w:sz="4" w:space="0" w:color="auto"/>
            </w:tcBorders>
            <w:hideMark/>
          </w:tcPr>
          <w:p w:rsidR="00F6465B" w:rsidRPr="00CD03B3" w:rsidRDefault="00F6465B" w:rsidP="00FD217B">
            <w:pPr>
              <w:tabs>
                <w:tab w:val="left" w:pos="284"/>
              </w:tabs>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CD03B3">
              <w:rPr>
                <w:rFonts w:ascii="Times New Roman" w:eastAsia="Times New Roman" w:hAnsi="Times New Roman" w:cs="Times New Roman"/>
                <w:b/>
                <w:sz w:val="24"/>
                <w:szCs w:val="24"/>
                <w:lang w:eastAsia="ru-RU"/>
              </w:rPr>
              <w:t>1 четверть</w:t>
            </w:r>
          </w:p>
        </w:tc>
      </w:tr>
      <w:tr w:rsidR="00CD03B3" w:rsidRPr="00CD03B3" w:rsidTr="00EC0FD9">
        <w:trPr>
          <w:gridAfter w:val="1"/>
          <w:wAfter w:w="19" w:type="dxa"/>
        </w:trPr>
        <w:tc>
          <w:tcPr>
            <w:tcW w:w="9854" w:type="dxa"/>
            <w:gridSpan w:val="3"/>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CD03B3">
              <w:rPr>
                <w:rFonts w:ascii="Times New Roman" w:eastAsia="Times New Roman" w:hAnsi="Times New Roman" w:cs="Times New Roman"/>
                <w:b/>
                <w:sz w:val="24"/>
                <w:szCs w:val="24"/>
                <w:lang w:eastAsia="ru-RU"/>
              </w:rPr>
              <w:t>Диагностика речи (с 1 сентября по 15 сентября)</w:t>
            </w:r>
          </w:p>
        </w:tc>
      </w:tr>
      <w:tr w:rsidR="00CD03B3" w:rsidRPr="00CD03B3" w:rsidTr="00EC0FD9">
        <w:trPr>
          <w:gridAfter w:val="1"/>
          <w:wAfter w:w="19" w:type="dxa"/>
        </w:trPr>
        <w:tc>
          <w:tcPr>
            <w:tcW w:w="9854" w:type="dxa"/>
            <w:gridSpan w:val="3"/>
            <w:tcBorders>
              <w:top w:val="single" w:sz="4" w:space="0" w:color="auto"/>
              <w:left w:val="single" w:sz="4" w:space="0" w:color="auto"/>
              <w:bottom w:val="single" w:sz="4" w:space="0" w:color="auto"/>
              <w:right w:val="single" w:sz="4" w:space="0" w:color="auto"/>
            </w:tcBorders>
            <w:hideMark/>
          </w:tcPr>
          <w:p w:rsidR="00F6465B" w:rsidRPr="00CD03B3" w:rsidRDefault="00F6465B" w:rsidP="00FD217B">
            <w:pPr>
              <w:tabs>
                <w:tab w:val="left" w:pos="284"/>
              </w:tabs>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CD03B3">
              <w:rPr>
                <w:rFonts w:ascii="Times New Roman" w:eastAsia="Times New Roman" w:hAnsi="Times New Roman" w:cs="Times New Roman"/>
                <w:sz w:val="24"/>
                <w:szCs w:val="24"/>
                <w:lang w:eastAsia="ru-RU"/>
              </w:rPr>
              <w:t>Коррекционный</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модуль(обязательный для всех)</w:t>
            </w:r>
          </w:p>
        </w:tc>
      </w:tr>
      <w:tr w:rsidR="00CD03B3" w:rsidRPr="00CD03B3" w:rsidTr="00EC0FD9">
        <w:trPr>
          <w:trHeight w:val="7786"/>
        </w:trPr>
        <w:tc>
          <w:tcPr>
            <w:tcW w:w="2106" w:type="dxa"/>
            <w:vMerge w:val="restart"/>
            <w:tcBorders>
              <w:top w:val="single" w:sz="4" w:space="0" w:color="auto"/>
              <w:left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Модуль по развитию лексико-грамматической стороны речи и связной</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устной и письменной речи (6ч.)</w:t>
            </w:r>
          </w:p>
        </w:tc>
        <w:tc>
          <w:tcPr>
            <w:tcW w:w="2665" w:type="dxa"/>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before="240"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Текст. Предложение. Лексическая тема «Как я провёл лето». (2ч.)</w:t>
            </w: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5102" w:type="dxa"/>
            <w:gridSpan w:val="2"/>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Беседа о летних каникулах. Знакомство с новой лексикой. Составление предложений по теме. Чтение деформированных текстов, их восстановление с последующей записью. Конструирование предложений, письмо предложений по памяти. Чтение и составление плана, озаглавливание текста, нахождение лишних предложений. Письменные ответы на вопросы по лексической теме, проверка написанных предложений с выделением орфограмм. Признаки предложения, текста. Виды текстов. Конструирование предложения, текста. Распространение предложений. Виды предложений. Нахождение в тексте предложений и определение его типов.</w:t>
            </w: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Нахождение слов, словосочетаний при чтении предложений о лете. </w:t>
            </w:r>
          </w:p>
        </w:tc>
      </w:tr>
      <w:tr w:rsidR="00CD03B3" w:rsidRPr="00CD03B3" w:rsidTr="00EC0FD9">
        <w:trPr>
          <w:trHeight w:val="269"/>
        </w:trPr>
        <w:tc>
          <w:tcPr>
            <w:tcW w:w="2106" w:type="dxa"/>
            <w:vMerge/>
            <w:tcBorders>
              <w:left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2665" w:type="dxa"/>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Словосочетание. Лексическая тема «Осень» (2ч.)</w:t>
            </w:r>
          </w:p>
        </w:tc>
        <w:tc>
          <w:tcPr>
            <w:tcW w:w="5102" w:type="dxa"/>
            <w:gridSpan w:val="2"/>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Уточнение представлений о признаках осени в живой и неживой природе. Ранняя и поздняя осень. Чтение и обсуждение отрывков произведений на тему «Осень». Обогащение словарного запаса по теме.</w:t>
            </w:r>
          </w:p>
          <w:p w:rsidR="00F6465B" w:rsidRPr="00CD03B3" w:rsidRDefault="00F6465B" w:rsidP="00FD217B">
            <w:pPr>
              <w:tabs>
                <w:tab w:val="left" w:pos="284"/>
              </w:tabs>
              <w:spacing w:after="0" w:line="360" w:lineRule="auto"/>
              <w:jc w:val="both"/>
              <w:rPr>
                <w:rFonts w:ascii="Times New Roman" w:eastAsia="Calibri"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 Составление словосочетаний с последующей записью. Составление и запись простых предложений об осени, и их распространение. Проверка написанных предложений. Определение границ и опасных мест, уточнение признаков предложения. Составление описательных рассказов на предложенную тему.</w:t>
            </w:r>
            <w:r w:rsidRPr="00CD03B3">
              <w:rPr>
                <w:rFonts w:ascii="Times New Roman" w:eastAsia="Calibri" w:hAnsi="Times New Roman" w:cs="Times New Roman"/>
                <w:sz w:val="24"/>
                <w:szCs w:val="24"/>
                <w:lang w:eastAsia="ru-RU"/>
              </w:rPr>
              <w:t xml:space="preserve"> Выделение из предложений словосочетаний. Установление связи слов в словосочетании. Подбор словосочетаний к наглядной схеме. Согласование слов в словосочетании (сущ+прил., сущ+глаг).</w:t>
            </w: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Фразеологические обороты, примеры использования их в речи.</w:t>
            </w:r>
          </w:p>
        </w:tc>
      </w:tr>
      <w:tr w:rsidR="00CD03B3" w:rsidRPr="00CD03B3" w:rsidTr="00EC0FD9">
        <w:trPr>
          <w:trHeight w:val="6227"/>
        </w:trPr>
        <w:tc>
          <w:tcPr>
            <w:tcW w:w="2106" w:type="dxa"/>
            <w:tcBorders>
              <w:top w:val="nil"/>
              <w:left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2665" w:type="dxa"/>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Слово. Однокоренные слова. Части речи (2ч.)</w:t>
            </w:r>
          </w:p>
        </w:tc>
        <w:tc>
          <w:tcPr>
            <w:tcW w:w="5102" w:type="dxa"/>
            <w:gridSpan w:val="2"/>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Значение слова.</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Объединение слов в группы по лексическому значению. Работа со смысловыми рядами (дом-дверь, книга-знание, пальто-рукава). Исключение лишнего лексического понятия. Уточнение знаний о частях речи (существительное, прилагательное, глагол). Уточнений понятий о синонимах и антонимах.</w:t>
            </w: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pacing w:val="2"/>
                <w:sz w:val="24"/>
                <w:szCs w:val="24"/>
                <w:lang w:eastAsia="ru-RU"/>
              </w:rPr>
              <w:t xml:space="preserve">Уточнение знаний о родственных словах. Определение общего корня слов на уровне практического оперирования. Уточнение термина «однокоренные слова». </w:t>
            </w:r>
            <w:r w:rsidRPr="00CD03B3">
              <w:rPr>
                <w:rFonts w:ascii="Times New Roman" w:eastAsia="Calibri" w:hAnsi="Times New Roman" w:cs="Times New Roman"/>
                <w:sz w:val="24"/>
                <w:szCs w:val="24"/>
                <w:lang w:eastAsia="ru-RU"/>
              </w:rPr>
              <w:t>Нахождение однокоренных слов в тексте. Группировка однокоренных слов. Составление предложений.</w:t>
            </w:r>
          </w:p>
        </w:tc>
      </w:tr>
      <w:tr w:rsidR="00CD03B3" w:rsidRPr="00CD03B3" w:rsidTr="00EC0FD9">
        <w:trPr>
          <w:trHeight w:val="257"/>
        </w:trPr>
        <w:tc>
          <w:tcPr>
            <w:tcW w:w="2106" w:type="dxa"/>
            <w:vMerge w:val="restart"/>
            <w:tcBorders>
              <w:top w:val="nil"/>
              <w:left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Модуль по коррекции специфических ошибок письма и чтения, обусловленных нарушением фонематического распознавания и недостаточностью фонематических процессов (12ч.)</w:t>
            </w: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2665" w:type="dxa"/>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Гласные и согласные звуки (1ч.)</w:t>
            </w: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5102" w:type="dxa"/>
            <w:gridSpan w:val="2"/>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Формирование навыков фонематической дифференциации на материале акустически смешиваемых звуков.</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Уточнение представлений о гласных и согласных звуках, их дифференциация. Уточнение различий в понятиях ЗВУК-БУКВА. Развитие фонематических процессов (слуха, представлений и навыков звукового анализа и синтеза). Упражнения в опознании букв, соответствующих гласным и согласным звукам.</w:t>
            </w:r>
          </w:p>
        </w:tc>
      </w:tr>
      <w:tr w:rsidR="00CD03B3" w:rsidRPr="00CD03B3" w:rsidTr="00EC0FD9">
        <w:trPr>
          <w:trHeight w:val="294"/>
        </w:trPr>
        <w:tc>
          <w:tcPr>
            <w:tcW w:w="2106" w:type="dxa"/>
            <w:vMerge/>
            <w:tcBorders>
              <w:left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2665" w:type="dxa"/>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Гласные звуки первого и второго ряда (1ч.). Слог.</w:t>
            </w: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5102" w:type="dxa"/>
            <w:gridSpan w:val="2"/>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Уточнение представлений о гласных первого и второго ряда.</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Образование гласных второго ряда.</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 xml:space="preserve">Задания на развитие навыка звукового анализа и синтеза (подбор слов на заданный звук; определение места гласного звука в слове, их количества, вычленение ударного и безударного гласного звука). Слогообразующее значение гласных. Развитие </w:t>
            </w:r>
            <w:r w:rsidRPr="00CD03B3">
              <w:rPr>
                <w:rFonts w:ascii="Times New Roman" w:eastAsia="Times New Roman" w:hAnsi="Times New Roman" w:cs="Times New Roman"/>
                <w:sz w:val="24"/>
                <w:szCs w:val="24"/>
                <w:lang w:eastAsia="ru-RU"/>
              </w:rPr>
              <w:lastRenderedPageBreak/>
              <w:t>слогового анализа и синтеза (придумать слово на предложенный слог, игра «цепочка слов», составить слово из предложенных слогов).</w:t>
            </w: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Уточнение правил переноса слов.</w:t>
            </w:r>
          </w:p>
        </w:tc>
      </w:tr>
      <w:tr w:rsidR="00CD03B3" w:rsidRPr="00CD03B3" w:rsidTr="00EC0FD9">
        <w:trPr>
          <w:trHeight w:val="345"/>
        </w:trPr>
        <w:tc>
          <w:tcPr>
            <w:tcW w:w="2106" w:type="dxa"/>
            <w:vMerge/>
            <w:tcBorders>
              <w:left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2665" w:type="dxa"/>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Ударение. Смыслоразличительная и формообразующая роль ударения (2ч.).</w:t>
            </w: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5102" w:type="dxa"/>
            <w:gridSpan w:val="2"/>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Уточнение знаний об ударении и его значении. Омонимы. Упражнения на уточнение и закрепление умений делить слова на слоги, определять звуковой состав слогов. Составление графических схем звуко-слогового состава слов.</w:t>
            </w: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Задания на подбор слов с определенным местом в них ударного слога. Составление схем слов с указанием ударного слога. Упражнения в воспроизведении слогоритмической структуры слов с опорой на графические схемы. Составление и последующее прочтение слов с голосовым выделением ударного слога. </w:t>
            </w:r>
          </w:p>
        </w:tc>
      </w:tr>
      <w:tr w:rsidR="00CD03B3" w:rsidRPr="00CD03B3" w:rsidTr="00EC0FD9">
        <w:trPr>
          <w:trHeight w:val="315"/>
        </w:trPr>
        <w:tc>
          <w:tcPr>
            <w:tcW w:w="2106" w:type="dxa"/>
            <w:vMerge/>
            <w:tcBorders>
              <w:left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2665" w:type="dxa"/>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Согласные звуки и буквы. Звонкие и глухие. Твёрдые и мягкие согласные (2ч.).</w:t>
            </w:r>
          </w:p>
        </w:tc>
        <w:tc>
          <w:tcPr>
            <w:tcW w:w="5102" w:type="dxa"/>
            <w:gridSpan w:val="2"/>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Уточнение представлений о согласных звуках и буквах, их дифференциация. Образование согласных звуков. Соотнесение звуков с буквами. Развитие звукового анализа и синтеза. Обозначение на письме мягких и твердых согласных.</w:t>
            </w: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Упражнения в фонематическом анализе слов, включающих парные и непарные по твердости-мягкости звуки. Придумывание слов с твердыми и мягкими звуками. Письмо слогов, слов с твердыми и мягкими согласными с последующим подчеркиванием.</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 xml:space="preserve"> Упражнения в произношении и чтении слов, заканчивающихся на мягкий согласный звук. Составление графических схем звуко-слогового состава таких слов. Последующая </w:t>
            </w:r>
            <w:r w:rsidRPr="00CD03B3">
              <w:rPr>
                <w:rFonts w:ascii="Times New Roman" w:eastAsia="Times New Roman" w:hAnsi="Times New Roman" w:cs="Times New Roman"/>
                <w:sz w:val="24"/>
                <w:szCs w:val="24"/>
                <w:lang w:eastAsia="ru-RU"/>
              </w:rPr>
              <w:lastRenderedPageBreak/>
              <w:t xml:space="preserve">запись слов. </w:t>
            </w:r>
          </w:p>
        </w:tc>
      </w:tr>
      <w:tr w:rsidR="00CD03B3" w:rsidRPr="00CD03B3" w:rsidTr="00EC0FD9">
        <w:trPr>
          <w:trHeight w:val="163"/>
        </w:trPr>
        <w:tc>
          <w:tcPr>
            <w:tcW w:w="2106" w:type="dxa"/>
            <w:vMerge/>
            <w:tcBorders>
              <w:left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2665" w:type="dxa"/>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napToGrid w:val="0"/>
              <w:spacing w:after="0" w:line="360" w:lineRule="auto"/>
              <w:jc w:val="both"/>
              <w:rPr>
                <w:rFonts w:ascii="Times New Roman" w:eastAsia="Times New Roman" w:hAnsi="Times New Roman" w:cs="Times New Roman"/>
                <w:sz w:val="24"/>
                <w:szCs w:val="24"/>
                <w:lang w:eastAsia="hi-IN" w:bidi="hi-IN"/>
              </w:rPr>
            </w:pPr>
            <w:r w:rsidRPr="00CD03B3">
              <w:rPr>
                <w:rFonts w:ascii="Times New Roman" w:eastAsia="Times New Roman" w:hAnsi="Times New Roman" w:cs="Times New Roman"/>
                <w:sz w:val="24"/>
                <w:szCs w:val="24"/>
                <w:lang w:eastAsia="ru-RU"/>
              </w:rPr>
              <w:t>Дифференциация парных согласных звуков и букв:</w:t>
            </w:r>
            <w:r w:rsidRPr="00CD03B3">
              <w:rPr>
                <w:rFonts w:ascii="Times New Roman" w:eastAsia="Times New Roman" w:hAnsi="Times New Roman" w:cs="Times New Roman"/>
                <w:sz w:val="24"/>
                <w:szCs w:val="24"/>
                <w:lang w:eastAsia="hi-IN" w:bidi="hi-IN"/>
              </w:rPr>
              <w:t xml:space="preserve"> Б-Б', П-П'; В-В', Ф-Ф'; Т-Т', Д-Д'</w:t>
            </w:r>
            <w:r w:rsidR="00434709" w:rsidRPr="00CD03B3">
              <w:rPr>
                <w:rFonts w:ascii="Times New Roman" w:eastAsia="Times New Roman" w:hAnsi="Times New Roman" w:cs="Times New Roman"/>
                <w:sz w:val="24"/>
                <w:szCs w:val="24"/>
                <w:lang w:eastAsia="hi-IN" w:bidi="hi-IN"/>
              </w:rPr>
              <w:t xml:space="preserve"> </w:t>
            </w:r>
            <w:r w:rsidRPr="00CD03B3">
              <w:rPr>
                <w:rFonts w:ascii="Times New Roman" w:eastAsia="Calibri" w:hAnsi="Times New Roman" w:cs="Times New Roman"/>
                <w:sz w:val="24"/>
                <w:szCs w:val="24"/>
              </w:rPr>
              <w:t xml:space="preserve">(6ч.). </w:t>
            </w: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5102" w:type="dxa"/>
            <w:gridSpan w:val="2"/>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hAnsi="Times New Roman" w:cs="Times New Roman"/>
                <w:spacing w:val="-10"/>
                <w:sz w:val="24"/>
                <w:szCs w:val="24"/>
              </w:rPr>
              <w:t>Уточнение характеристик смешиваемых фонем. Дифференциация звуков в слогах, словах, словосочетаниях, предложениях и тексте. Работа с паронимами. Развитие фонематического восприятия, внимания, анализа и синтеза. Оглушение согласных в конце слов и в середине. Отработка орфограммы на различном речевом материале (существительных, прилагательных, глаголах).</w:t>
            </w:r>
          </w:p>
        </w:tc>
      </w:tr>
      <w:tr w:rsidR="00CD03B3" w:rsidRPr="00CD03B3" w:rsidTr="00EC0FD9">
        <w:trPr>
          <w:trHeight w:val="287"/>
        </w:trPr>
        <w:tc>
          <w:tcPr>
            <w:tcW w:w="2106" w:type="dxa"/>
            <w:vMerge w:val="restart"/>
            <w:tcBorders>
              <w:top w:val="nil"/>
              <w:left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Модуль по коррекции специфических ошибок письма, обусловленных нарушением языкового анализа и синтеза(12ч.).</w:t>
            </w:r>
          </w:p>
        </w:tc>
        <w:tc>
          <w:tcPr>
            <w:tcW w:w="2665" w:type="dxa"/>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Текст. Предложение. (2ч.)</w:t>
            </w: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5102" w:type="dxa"/>
            <w:gridSpan w:val="2"/>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Последовательность предложений в тексте. Определение количества предложений в тексте, количества слов в предложении, количества слогов в слове. Типы текстов. Работа на уровне текста: закончи текст, работа с деформированными текстами, нахождение лишних предложений в тексте. Работа на уровне предложения: закончи предложение, вставь нужное слово, исключение лишнего слова, редактирование и распространение предложений, нахождение главных членов предложения.</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Отработка техники чтения и понимания прочитанного.</w:t>
            </w:r>
          </w:p>
        </w:tc>
      </w:tr>
      <w:tr w:rsidR="00CD03B3" w:rsidRPr="00CD03B3" w:rsidTr="00EC0FD9">
        <w:trPr>
          <w:trHeight w:val="335"/>
        </w:trPr>
        <w:tc>
          <w:tcPr>
            <w:tcW w:w="2106" w:type="dxa"/>
            <w:vMerge/>
            <w:tcBorders>
              <w:left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2665" w:type="dxa"/>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Предложение. Простые и сложные предложения (2ч.)</w:t>
            </w: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5102" w:type="dxa"/>
            <w:gridSpan w:val="2"/>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Списывание с печатного текста. Определение границ предложений.</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Уточнение представлений о смысловой завершенности предложения. Анализ словесного состава предложений. Составление предложений из предложенных слов, данных в начальной форме. Составление предложений по предложенным схемам. Распространение предложений по вопросам педагога, их запись. Уточнение</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 xml:space="preserve"> признаков простого и сложного предложения. Выделение в тексте простых и </w:t>
            </w:r>
            <w:r w:rsidRPr="00CD03B3">
              <w:rPr>
                <w:rFonts w:ascii="Times New Roman" w:eastAsia="Times New Roman" w:hAnsi="Times New Roman" w:cs="Times New Roman"/>
                <w:sz w:val="24"/>
                <w:szCs w:val="24"/>
                <w:lang w:eastAsia="ru-RU"/>
              </w:rPr>
              <w:lastRenderedPageBreak/>
              <w:t>сложных предложений с определением главных членов предложения. Интонационная выразительность предложений на слух, обозначение их на письме.</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Нахождение в тексте предложений с определенным знаком на конце. Постановка знаков препинания в конце предложений. Работа с условно-графическими схемами предложений.</w:t>
            </w:r>
          </w:p>
        </w:tc>
      </w:tr>
      <w:tr w:rsidR="00CD03B3" w:rsidRPr="00CD03B3" w:rsidTr="00EC0FD9">
        <w:trPr>
          <w:trHeight w:val="365"/>
        </w:trPr>
        <w:tc>
          <w:tcPr>
            <w:tcW w:w="2106" w:type="dxa"/>
            <w:vMerge/>
            <w:tcBorders>
              <w:left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2665" w:type="dxa"/>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Словосочетание в составе предложения (4ч.).</w:t>
            </w: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5102" w:type="dxa"/>
            <w:gridSpan w:val="2"/>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Нахождение словосочетаний в предложениях при чтении. Составление словосочетаний по картинкам (сущ.+прил., сущ+глаг.). </w:t>
            </w:r>
            <w:r w:rsidRPr="00CD03B3">
              <w:rPr>
                <w:rFonts w:ascii="Times New Roman" w:eastAsia="Calibri" w:hAnsi="Times New Roman" w:cs="Times New Roman"/>
                <w:sz w:val="24"/>
                <w:szCs w:val="24"/>
                <w:lang w:eastAsia="ru-RU"/>
              </w:rPr>
              <w:t xml:space="preserve">Установление связи слов в словосочетании (постановка вопроса от главного слова к зависимому). Работа с наглядными схемами. </w:t>
            </w:r>
            <w:r w:rsidRPr="00CD03B3">
              <w:rPr>
                <w:rFonts w:ascii="Times New Roman" w:eastAsia="Times New Roman" w:hAnsi="Times New Roman" w:cs="Times New Roman"/>
                <w:sz w:val="24"/>
                <w:szCs w:val="24"/>
                <w:lang w:eastAsia="ru-RU"/>
              </w:rPr>
              <w:t>Согласование слов в числе и роде.</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Обогащение словаря по лексическим темам: «Овощи», «Осень», «Учебные принадлежности». Чтение и запись словосочетаний под диктовку. Нахождение словосочетаний в предложениях при письме, определение главных членов предложения.</w:t>
            </w:r>
          </w:p>
        </w:tc>
      </w:tr>
      <w:tr w:rsidR="00CD03B3" w:rsidRPr="00CD03B3" w:rsidTr="00EC0FD9">
        <w:trPr>
          <w:trHeight w:val="274"/>
        </w:trPr>
        <w:tc>
          <w:tcPr>
            <w:tcW w:w="2106" w:type="dxa"/>
            <w:vMerge/>
            <w:tcBorders>
              <w:left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2665" w:type="dxa"/>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Предлог и его значение (2ч.)</w:t>
            </w: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5102" w:type="dxa"/>
            <w:gridSpan w:val="2"/>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Уточнение значения простых и сложных предлогов при помощи графических схем. Дифференциация различных значений одного и того же предлога. Ответы на вопросы с опорой на картинки с различным пространственным расположением предметов (Покажи, где мяч на коробке). Выполнение действий с предметами.</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Придумать предложение с опорой на выполненное действие или по сюжетной картинке.</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 xml:space="preserve">Чтение предложений с выделением предлогов. Составление схем предложений с последующей записью. Уточнение правила </w:t>
            </w:r>
            <w:r w:rsidRPr="00CD03B3">
              <w:rPr>
                <w:rFonts w:ascii="Times New Roman" w:eastAsia="Times New Roman" w:hAnsi="Times New Roman" w:cs="Times New Roman"/>
                <w:sz w:val="24"/>
                <w:szCs w:val="24"/>
                <w:lang w:eastAsia="ru-RU"/>
              </w:rPr>
              <w:lastRenderedPageBreak/>
              <w:t>написания</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предлогов со словами.</w:t>
            </w:r>
          </w:p>
        </w:tc>
      </w:tr>
      <w:tr w:rsidR="00CD03B3" w:rsidRPr="00CD03B3" w:rsidTr="00EC0FD9">
        <w:trPr>
          <w:trHeight w:val="142"/>
        </w:trPr>
        <w:tc>
          <w:tcPr>
            <w:tcW w:w="2106" w:type="dxa"/>
            <w:vMerge/>
            <w:tcBorders>
              <w:left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2665" w:type="dxa"/>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Слово. Деление на слоги. (2ч.)</w:t>
            </w: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5102" w:type="dxa"/>
            <w:gridSpan w:val="2"/>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Уточнение представлений об однозначных и многозначных словах. Составление предложений с ними с уточнением их значения с помощью учителя. Самостоятельное составление предложений с однозначными и многозначными словами с опорой на картинку. Упражнения на уточнение и закрепление умений делить слова на слоги. Развитие слогового анализа и синтеза. Правила переноса слогов.</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 xml:space="preserve">Составление графических схем звуко-слогового состава слов. Упражнения: придумай слово на заданный слог, составь слово из предложенных слогов, найди слово, соответствующее схеме, подбери слова, состоящие из двух, трёх слогов, распредели слова по столбикам в соответствии с количеством слогов. </w:t>
            </w:r>
          </w:p>
        </w:tc>
      </w:tr>
      <w:tr w:rsidR="00CD03B3" w:rsidRPr="00CD03B3" w:rsidTr="00EC0FD9">
        <w:trPr>
          <w:gridAfter w:val="1"/>
          <w:wAfter w:w="19" w:type="dxa"/>
          <w:trHeight w:val="269"/>
        </w:trPr>
        <w:tc>
          <w:tcPr>
            <w:tcW w:w="9854" w:type="dxa"/>
            <w:gridSpan w:val="3"/>
            <w:tcBorders>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center"/>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2 четверть</w:t>
            </w:r>
          </w:p>
        </w:tc>
      </w:tr>
      <w:tr w:rsidR="00CD03B3" w:rsidRPr="00CD03B3" w:rsidTr="00EC0FD9">
        <w:trPr>
          <w:trHeight w:val="269"/>
        </w:trPr>
        <w:tc>
          <w:tcPr>
            <w:tcW w:w="2106" w:type="dxa"/>
            <w:tcBorders>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Модуль по развитию лексико-грамматической стороны речи и связной</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устной и письменной речи (7ч.)</w:t>
            </w:r>
          </w:p>
        </w:tc>
        <w:tc>
          <w:tcPr>
            <w:tcW w:w="2665" w:type="dxa"/>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Состав слова. Корень слова. Окончание.</w:t>
            </w: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Лексическая тема «Мои увлечения» (2ч.). </w:t>
            </w: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5102" w:type="dxa"/>
            <w:gridSpan w:val="2"/>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Уточнение понятий корень и окончание. Нахождение однокоренных слов в тексте, выделение корня. Исключение лишних слов. Дифференциация однокоренных слов от слов похожих по звуковому составу. Работа по лексической теме.</w:t>
            </w: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Составление словосочетаний по картинкам (сущ.+прил., сущ+глаг.). Нахождение словосочетаний в предложениях.</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Согласование слов в числе и роде с выделением окончаний.</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 xml:space="preserve"> Знакомство с различными увлечениями людей, их обсуждение.</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 xml:space="preserve">Чтение и запись словосочетаний, предложений под диктовку. Самостоятельное составление предложений по картинкам, из слов, данных в беспорядке. </w:t>
            </w:r>
            <w:r w:rsidRPr="00CD03B3">
              <w:rPr>
                <w:rFonts w:ascii="Times New Roman" w:eastAsia="Times New Roman" w:hAnsi="Times New Roman" w:cs="Times New Roman"/>
                <w:sz w:val="24"/>
                <w:szCs w:val="24"/>
                <w:lang w:eastAsia="ru-RU"/>
              </w:rPr>
              <w:lastRenderedPageBreak/>
              <w:t>Составление предложений из предложенных слов с выделением корня и окончания. Нахождение лишних предложений в прочитанном тексте. Составление описательного рассказа по схеме.</w:t>
            </w:r>
          </w:p>
        </w:tc>
      </w:tr>
      <w:tr w:rsidR="00CD03B3" w:rsidRPr="00CD03B3" w:rsidTr="00EC0FD9">
        <w:trPr>
          <w:trHeight w:val="269"/>
        </w:trPr>
        <w:tc>
          <w:tcPr>
            <w:tcW w:w="2106" w:type="dxa"/>
            <w:vMerge w:val="restart"/>
            <w:tcBorders>
              <w:left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2665" w:type="dxa"/>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Состав слова. Приставка. Лексическая тема «Мои друзья» (2ч.). </w:t>
            </w: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5102" w:type="dxa"/>
            <w:gridSpan w:val="2"/>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Закрепление термина «приставка». Работа с наглядной схемой «Состав слова». Нахождение в словах приставок (в-, до-, за-, над-, о-, от-, по-, под-, про-, с-). Определение значения приставок. Образование глаголов с помощью приставок и их конструирование. Подбор однокоренных слов с приставками. Письмо под диктовку слов, выделение приставок. Запись предложений с выделением приставок в словах, уточнение правил правописания приставок. Беседа по лексической теме. Свободные высказывания детей о своих друзьях. Ответы на вопросы. Учить отвечать на вопросы распространенными предложениями. Обогащение словаря синонимами. Составление описательных рассказов по предложенному плану.</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Запись в тетрадь и проверка написанного. Нахождение орфограмм.</w:t>
            </w:r>
          </w:p>
        </w:tc>
      </w:tr>
      <w:tr w:rsidR="00CD03B3" w:rsidRPr="00CD03B3" w:rsidTr="00EC0FD9">
        <w:trPr>
          <w:trHeight w:val="269"/>
        </w:trPr>
        <w:tc>
          <w:tcPr>
            <w:tcW w:w="2106" w:type="dxa"/>
            <w:vMerge/>
            <w:tcBorders>
              <w:left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2665" w:type="dxa"/>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Состав слова. Суффиксы. Лексическая тема «Зима» (2ч.). </w:t>
            </w: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5102" w:type="dxa"/>
            <w:gridSpan w:val="2"/>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Закрепление понятия «суффикс». Нахождение суффикса в словах разных частей речи. Образование слов с помощью разных типов суффиксов. Образование с помощью суффиксов слов-названий лиц по роду.</w:t>
            </w: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Работа с наглядной схемой «Состав слова».</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 xml:space="preserve">Подбор однокоренных слов с суффиксами. Нахождение в тексте однокоренных слов с разными суффиксами. </w:t>
            </w: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lastRenderedPageBreak/>
              <w:t>Уточнение представлений о признаках зимы. Подбор лексики на предложенную тему.</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Составление словосочетаний, предложений. Работа с деформированным текстом. Определение границ предложений.</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Уточнение представлений о смысловой завершенности предложения. Составление предложений из предложенных слов, данных в начальной форме. Чтение и обсуждение отрывков произведений на тему «Зима». Составление и запись простых предложений о зиме, и их распространение. Проверка написанных предложений, нахождение орфограмм. Составление самостоятельных описательных рассказов на предложенную тему, письменные ответы на вопросы.</w:t>
            </w:r>
          </w:p>
        </w:tc>
      </w:tr>
      <w:tr w:rsidR="00CD03B3" w:rsidRPr="00CD03B3" w:rsidTr="00EC0FD9">
        <w:trPr>
          <w:trHeight w:val="269"/>
        </w:trPr>
        <w:tc>
          <w:tcPr>
            <w:tcW w:w="2106" w:type="dxa"/>
            <w:vMerge/>
            <w:tcBorders>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2665" w:type="dxa"/>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Диагностическое занятие (1ч.).</w:t>
            </w:r>
          </w:p>
        </w:tc>
        <w:tc>
          <w:tcPr>
            <w:tcW w:w="5102" w:type="dxa"/>
            <w:gridSpan w:val="2"/>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Диктант на тему «Зима». Самостоятельное составление и написание предложений по теме из предложенных слов или по предложенным картинкам.</w:t>
            </w:r>
          </w:p>
        </w:tc>
      </w:tr>
      <w:tr w:rsidR="00CD03B3" w:rsidRPr="00CD03B3" w:rsidTr="00EC0FD9">
        <w:trPr>
          <w:trHeight w:val="193"/>
        </w:trPr>
        <w:tc>
          <w:tcPr>
            <w:tcW w:w="2106" w:type="dxa"/>
            <w:vMerge w:val="restart"/>
            <w:tcBorders>
              <w:left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Модуль по коррекции специфических ошибок письма и чтения, обусловленных нарушением фонематического распознавания и недостаточностью фонематических процессов (14ч.)</w:t>
            </w: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2665" w:type="dxa"/>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napToGrid w:val="0"/>
              <w:spacing w:after="0" w:line="360" w:lineRule="auto"/>
              <w:jc w:val="both"/>
              <w:rPr>
                <w:rFonts w:ascii="Times New Roman" w:eastAsia="Times New Roman" w:hAnsi="Times New Roman" w:cs="Times New Roman"/>
                <w:sz w:val="24"/>
                <w:szCs w:val="24"/>
                <w:lang w:eastAsia="hi-IN" w:bidi="hi-IN"/>
              </w:rPr>
            </w:pPr>
            <w:r w:rsidRPr="00CD03B3">
              <w:rPr>
                <w:rFonts w:ascii="Times New Roman" w:eastAsia="Times New Roman" w:hAnsi="Times New Roman" w:cs="Times New Roman"/>
                <w:sz w:val="24"/>
                <w:szCs w:val="24"/>
                <w:lang w:eastAsia="ru-RU"/>
              </w:rPr>
              <w:t>Дифференциация парных согласных звуков и букв:</w:t>
            </w:r>
          </w:p>
          <w:p w:rsidR="00F6465B" w:rsidRPr="00CD03B3" w:rsidRDefault="00F6465B" w:rsidP="00FD217B">
            <w:pPr>
              <w:tabs>
                <w:tab w:val="left" w:pos="284"/>
              </w:tabs>
              <w:snapToGrid w:val="0"/>
              <w:spacing w:after="0" w:line="360" w:lineRule="auto"/>
              <w:jc w:val="both"/>
              <w:rPr>
                <w:rFonts w:ascii="Times New Roman" w:eastAsia="Times New Roman" w:hAnsi="Times New Roman" w:cs="Times New Roman"/>
                <w:sz w:val="24"/>
                <w:szCs w:val="24"/>
                <w:lang w:eastAsia="hi-IN" w:bidi="hi-IN"/>
              </w:rPr>
            </w:pPr>
            <w:r w:rsidRPr="00CD03B3">
              <w:rPr>
                <w:rFonts w:ascii="Times New Roman" w:eastAsia="Times New Roman" w:hAnsi="Times New Roman" w:cs="Times New Roman"/>
                <w:sz w:val="24"/>
                <w:szCs w:val="24"/>
                <w:lang w:eastAsia="hi-IN" w:bidi="hi-IN"/>
              </w:rPr>
              <w:t>С-С', З-З', К-К',</w:t>
            </w:r>
          </w:p>
          <w:p w:rsidR="00F6465B" w:rsidRPr="00CD03B3" w:rsidRDefault="00F6465B" w:rsidP="00FD217B">
            <w:pPr>
              <w:tabs>
                <w:tab w:val="left" w:pos="284"/>
              </w:tabs>
              <w:snapToGrid w:val="0"/>
              <w:spacing w:after="0" w:line="360" w:lineRule="auto"/>
              <w:jc w:val="both"/>
              <w:rPr>
                <w:rFonts w:ascii="Times New Roman" w:eastAsia="Times New Roman" w:hAnsi="Times New Roman" w:cs="Times New Roman"/>
                <w:sz w:val="24"/>
                <w:szCs w:val="24"/>
                <w:lang w:eastAsia="hi-IN" w:bidi="hi-IN"/>
              </w:rPr>
            </w:pPr>
            <w:r w:rsidRPr="00CD03B3">
              <w:rPr>
                <w:rFonts w:ascii="Times New Roman" w:eastAsia="Times New Roman" w:hAnsi="Times New Roman" w:cs="Times New Roman"/>
                <w:sz w:val="24"/>
                <w:szCs w:val="24"/>
                <w:lang w:eastAsia="hi-IN" w:bidi="hi-IN"/>
              </w:rPr>
              <w:t>Г-Г'; Ш -Ж</w:t>
            </w:r>
            <w:r w:rsidRPr="00CD03B3">
              <w:rPr>
                <w:rFonts w:ascii="Times New Roman" w:eastAsia="Calibri" w:hAnsi="Times New Roman" w:cs="Times New Roman"/>
                <w:sz w:val="24"/>
                <w:szCs w:val="24"/>
              </w:rPr>
              <w:t xml:space="preserve"> (5ч.). </w:t>
            </w:r>
          </w:p>
          <w:p w:rsidR="00F6465B" w:rsidRPr="00CD03B3" w:rsidRDefault="00F6465B" w:rsidP="00FD217B">
            <w:pPr>
              <w:tabs>
                <w:tab w:val="left" w:pos="284"/>
              </w:tabs>
              <w:snapToGrid w:val="0"/>
              <w:spacing w:after="0" w:line="360" w:lineRule="auto"/>
              <w:jc w:val="both"/>
              <w:rPr>
                <w:rFonts w:ascii="Times New Roman" w:eastAsia="Times New Roman" w:hAnsi="Times New Roman" w:cs="Times New Roman"/>
                <w:sz w:val="24"/>
                <w:szCs w:val="24"/>
                <w:lang w:eastAsia="ru-RU"/>
              </w:rPr>
            </w:pPr>
          </w:p>
        </w:tc>
        <w:tc>
          <w:tcPr>
            <w:tcW w:w="5102" w:type="dxa"/>
            <w:gridSpan w:val="2"/>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hAnsi="Times New Roman" w:cs="Times New Roman"/>
                <w:sz w:val="24"/>
                <w:szCs w:val="24"/>
              </w:rPr>
            </w:pPr>
            <w:r w:rsidRPr="00CD03B3">
              <w:rPr>
                <w:rFonts w:ascii="Times New Roman" w:hAnsi="Times New Roman" w:cs="Times New Roman"/>
                <w:spacing w:val="-10"/>
                <w:sz w:val="24"/>
                <w:szCs w:val="24"/>
              </w:rPr>
              <w:t>Уточнение характеристик смешиваемых фонем. Дифференциация звуков в слогах, словах, словосочетаниях, предложениях и тексте. Работа с паронимами. Развитие фонематического восприятия, внимания, анализа и синтеза. Оглушение согласных в конце слов и в середине. Отработка орфограммы на различном речевом материале (существительных, прилагательных, глаголах).</w:t>
            </w:r>
          </w:p>
        </w:tc>
      </w:tr>
      <w:tr w:rsidR="00CD03B3" w:rsidRPr="00CD03B3" w:rsidTr="00EC0FD9">
        <w:trPr>
          <w:trHeight w:val="193"/>
        </w:trPr>
        <w:tc>
          <w:tcPr>
            <w:tcW w:w="2106" w:type="dxa"/>
            <w:vMerge/>
            <w:tcBorders>
              <w:left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2665" w:type="dxa"/>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napToGri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Дифференциация свистящих и шипящих звуков: </w:t>
            </w:r>
            <w:r w:rsidRPr="00CD03B3">
              <w:rPr>
                <w:rFonts w:ascii="Times New Roman" w:eastAsia="Times New Roman" w:hAnsi="Times New Roman" w:cs="Times New Roman"/>
                <w:sz w:val="24"/>
                <w:szCs w:val="24"/>
                <w:lang w:eastAsia="hi-IN" w:bidi="hi-IN"/>
              </w:rPr>
              <w:t>С-Ш, З-Ж; С-Щ, С-Ч; Ц-Ч.</w:t>
            </w:r>
            <w:r w:rsidR="00434709" w:rsidRPr="00CD03B3">
              <w:rPr>
                <w:rFonts w:ascii="Times New Roman" w:eastAsia="Times New Roman" w:hAnsi="Times New Roman" w:cs="Times New Roman"/>
                <w:sz w:val="24"/>
                <w:szCs w:val="24"/>
                <w:lang w:eastAsia="hi-IN" w:bidi="hi-IN"/>
              </w:rPr>
              <w:t xml:space="preserve"> </w:t>
            </w:r>
            <w:r w:rsidRPr="00CD03B3">
              <w:rPr>
                <w:rFonts w:ascii="Times New Roman" w:eastAsia="Times New Roman" w:hAnsi="Times New Roman" w:cs="Times New Roman"/>
                <w:sz w:val="24"/>
                <w:szCs w:val="24"/>
                <w:lang w:eastAsia="hi-IN" w:bidi="hi-IN"/>
              </w:rPr>
              <w:t xml:space="preserve">Оглушение согласных </w:t>
            </w:r>
            <w:r w:rsidRPr="00CD03B3">
              <w:rPr>
                <w:rFonts w:ascii="Times New Roman" w:eastAsia="Times New Roman" w:hAnsi="Times New Roman" w:cs="Times New Roman"/>
                <w:sz w:val="24"/>
                <w:szCs w:val="24"/>
                <w:lang w:eastAsia="hi-IN" w:bidi="hi-IN"/>
              </w:rPr>
              <w:lastRenderedPageBreak/>
              <w:t xml:space="preserve">на конце слов </w:t>
            </w:r>
            <w:r w:rsidRPr="00CD03B3">
              <w:rPr>
                <w:rFonts w:ascii="Times New Roman" w:eastAsia="Times New Roman" w:hAnsi="Times New Roman" w:cs="Times New Roman"/>
                <w:sz w:val="24"/>
                <w:szCs w:val="24"/>
                <w:lang w:eastAsia="ru-RU"/>
              </w:rPr>
              <w:t>(5ч.).</w:t>
            </w: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5102" w:type="dxa"/>
            <w:gridSpan w:val="2"/>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hAnsi="Times New Roman" w:cs="Times New Roman"/>
                <w:sz w:val="24"/>
                <w:szCs w:val="24"/>
              </w:rPr>
              <w:lastRenderedPageBreak/>
              <w:t>Уточнение знаний о свистящих и шипящих звуках, буквах. Соотнесение звуков с символами и «опорами» для их обозначения на письме.</w:t>
            </w:r>
            <w:r w:rsidR="00434709" w:rsidRPr="00CD03B3">
              <w:rPr>
                <w:rFonts w:ascii="Times New Roman" w:hAnsi="Times New Roman" w:cs="Times New Roman"/>
                <w:sz w:val="24"/>
                <w:szCs w:val="24"/>
              </w:rPr>
              <w:t xml:space="preserve"> </w:t>
            </w:r>
            <w:r w:rsidRPr="00CD03B3">
              <w:rPr>
                <w:rFonts w:ascii="Times New Roman" w:hAnsi="Times New Roman" w:cs="Times New Roman"/>
                <w:sz w:val="24"/>
                <w:szCs w:val="24"/>
              </w:rPr>
              <w:t xml:space="preserve">Дифференциация свистящих и шипящих звуков в слогах, словах, </w:t>
            </w:r>
            <w:r w:rsidRPr="00CD03B3">
              <w:rPr>
                <w:rFonts w:ascii="Times New Roman" w:hAnsi="Times New Roman" w:cs="Times New Roman"/>
                <w:sz w:val="24"/>
                <w:szCs w:val="24"/>
              </w:rPr>
              <w:lastRenderedPageBreak/>
              <w:t>словосочетаниях и предложениях. Нахождение в словах орфограмм, содержащих парные звонкие и глухие согласные. Уточнение правила написания парных по глухости-звонкости согласных. Упражнения в подборе проверочных слов. Письмо под диктовку слогов, слов, словосочетаний и предложений. Работа над пониманием прочитанного. Повторение орфограммы жи-ши.</w:t>
            </w:r>
          </w:p>
        </w:tc>
      </w:tr>
      <w:tr w:rsidR="00CD03B3" w:rsidRPr="00CD03B3" w:rsidTr="00EC0FD9">
        <w:trPr>
          <w:trHeight w:val="193"/>
        </w:trPr>
        <w:tc>
          <w:tcPr>
            <w:tcW w:w="2106" w:type="dxa"/>
            <w:vMerge/>
            <w:tcBorders>
              <w:left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2665" w:type="dxa"/>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napToGri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Дифференциация звуков и букв: С-Ц, </w:t>
            </w:r>
            <w:r w:rsidRPr="00CD03B3">
              <w:rPr>
                <w:rFonts w:ascii="Times New Roman" w:hAnsi="Times New Roman" w:cs="Times New Roman"/>
                <w:sz w:val="24"/>
                <w:szCs w:val="24"/>
              </w:rPr>
              <w:t>Ч-Щ. Уточнение орфограмм ча-ща, чу-щу.(2ч.).</w:t>
            </w:r>
          </w:p>
        </w:tc>
        <w:tc>
          <w:tcPr>
            <w:tcW w:w="5102" w:type="dxa"/>
            <w:gridSpan w:val="2"/>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hAnsi="Times New Roman" w:cs="Times New Roman"/>
                <w:sz w:val="24"/>
                <w:szCs w:val="24"/>
              </w:rPr>
            </w:pPr>
            <w:r w:rsidRPr="00CD03B3">
              <w:rPr>
                <w:rFonts w:ascii="Times New Roman" w:hAnsi="Times New Roman" w:cs="Times New Roman"/>
                <w:spacing w:val="-10"/>
                <w:sz w:val="24"/>
                <w:szCs w:val="24"/>
              </w:rPr>
              <w:t>Уточнение артикуляционных укладов смешиваемых звуков и букв. Соотнесение звуков с символами и «опорами» для их обозначения на письме. Дифференциация звуков изолированно, в слогах, словах, словосочетаниях, предложениях и тексте. Работа с паронимами. Развитие фонематического восприятия, внимания, анализа и синтеза.</w:t>
            </w:r>
            <w:r w:rsidRPr="00CD03B3">
              <w:rPr>
                <w:rFonts w:ascii="Times New Roman" w:hAnsi="Times New Roman" w:cs="Times New Roman"/>
                <w:sz w:val="24"/>
                <w:szCs w:val="24"/>
              </w:rPr>
              <w:t xml:space="preserve"> Письмо под диктовку слогов, слов, словосочетаний и предложений. Чтение предложений, текстов. Работа над пониманием прочитанного.</w:t>
            </w:r>
          </w:p>
        </w:tc>
      </w:tr>
      <w:tr w:rsidR="00CD03B3" w:rsidRPr="00CD03B3" w:rsidTr="00EC0FD9">
        <w:trPr>
          <w:trHeight w:val="193"/>
        </w:trPr>
        <w:tc>
          <w:tcPr>
            <w:tcW w:w="2106" w:type="dxa"/>
            <w:vMerge/>
            <w:tcBorders>
              <w:left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2665" w:type="dxa"/>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napToGri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Мягкий знак и его значение (2ч.)</w:t>
            </w:r>
          </w:p>
        </w:tc>
        <w:tc>
          <w:tcPr>
            <w:tcW w:w="5102" w:type="dxa"/>
            <w:gridSpan w:val="2"/>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hAnsi="Times New Roman" w:cs="Times New Roman"/>
                <w:sz w:val="24"/>
                <w:szCs w:val="24"/>
              </w:rPr>
            </w:pPr>
            <w:r w:rsidRPr="00CD03B3">
              <w:rPr>
                <w:rFonts w:ascii="Times New Roman" w:hAnsi="Times New Roman" w:cs="Times New Roman"/>
                <w:sz w:val="24"/>
                <w:szCs w:val="24"/>
              </w:rPr>
              <w:t>Уточнение представлений о мягком знаке и его значении. Нахождение в тексте слов с мягким знаком в значении смягчения и разделения с последующей записью в соответствующий столбик. Письмо с окошечками с предваряющим объяснением. Чтение и нахождение слов с мягким знаком.</w:t>
            </w:r>
          </w:p>
        </w:tc>
      </w:tr>
      <w:tr w:rsidR="00CD03B3" w:rsidRPr="00CD03B3" w:rsidTr="00EC0FD9">
        <w:trPr>
          <w:trHeight w:val="257"/>
        </w:trPr>
        <w:tc>
          <w:tcPr>
            <w:tcW w:w="2106" w:type="dxa"/>
            <w:vMerge w:val="restart"/>
            <w:tcBorders>
              <w:left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Модуль по коррекции специфических ошибок письма, обусловленных нарушением языкового </w:t>
            </w:r>
            <w:r w:rsidRPr="00CD03B3">
              <w:rPr>
                <w:rFonts w:ascii="Times New Roman" w:eastAsia="Times New Roman" w:hAnsi="Times New Roman" w:cs="Times New Roman"/>
                <w:sz w:val="24"/>
                <w:szCs w:val="24"/>
                <w:lang w:eastAsia="ru-RU"/>
              </w:rPr>
              <w:lastRenderedPageBreak/>
              <w:t>анализа и синтеза(14ч.).</w:t>
            </w:r>
          </w:p>
        </w:tc>
        <w:tc>
          <w:tcPr>
            <w:tcW w:w="2665" w:type="dxa"/>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lastRenderedPageBreak/>
              <w:t>Ударение. Смыслоразличительная и формообразующая роль ударения (2ч.).</w:t>
            </w:r>
          </w:p>
        </w:tc>
        <w:tc>
          <w:tcPr>
            <w:tcW w:w="5102" w:type="dxa"/>
            <w:gridSpan w:val="2"/>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Уточнение представлений о гласных звуках и буквах, безударных гласных.</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 xml:space="preserve">Выделение безударных гласных в словах. Закрепление знаний орфографии. Обогащение словарного запаса при подборе родственных слов. Упражнения: запись ударной гласной после прослушивания слов, придумывание слов на </w:t>
            </w:r>
            <w:r w:rsidRPr="00CD03B3">
              <w:rPr>
                <w:rFonts w:ascii="Times New Roman" w:eastAsia="Times New Roman" w:hAnsi="Times New Roman" w:cs="Times New Roman"/>
                <w:sz w:val="24"/>
                <w:szCs w:val="24"/>
                <w:lang w:eastAsia="ru-RU"/>
              </w:rPr>
              <w:lastRenderedPageBreak/>
              <w:t>ударный слог, шифрование слов (запись только гласных при утрированном</w:t>
            </w: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произнесении слов), нахождение безударных гласных и их выделение. Отработка правильности и техники чтения слов, словосочетаний и предложений. Смысловое значение ударения (з</w:t>
            </w:r>
            <w:r w:rsidRPr="00CD03B3">
              <w:rPr>
                <w:rFonts w:ascii="Times New Roman" w:eastAsia="Times New Roman" w:hAnsi="Times New Roman" w:cs="Times New Roman"/>
                <w:sz w:val="24"/>
                <w:szCs w:val="24"/>
                <w:u w:val="single"/>
                <w:lang w:eastAsia="ru-RU"/>
              </w:rPr>
              <w:t>а</w:t>
            </w:r>
            <w:r w:rsidRPr="00CD03B3">
              <w:rPr>
                <w:rFonts w:ascii="Times New Roman" w:eastAsia="Times New Roman" w:hAnsi="Times New Roman" w:cs="Times New Roman"/>
                <w:sz w:val="24"/>
                <w:szCs w:val="24"/>
                <w:lang w:eastAsia="ru-RU"/>
              </w:rPr>
              <w:t>мок- зам</w:t>
            </w:r>
            <w:r w:rsidRPr="00CD03B3">
              <w:rPr>
                <w:rFonts w:ascii="Times New Roman" w:eastAsia="Times New Roman" w:hAnsi="Times New Roman" w:cs="Times New Roman"/>
                <w:sz w:val="24"/>
                <w:szCs w:val="24"/>
                <w:u w:val="single"/>
                <w:lang w:eastAsia="ru-RU"/>
              </w:rPr>
              <w:t>о</w:t>
            </w:r>
            <w:r w:rsidRPr="00CD03B3">
              <w:rPr>
                <w:rFonts w:ascii="Times New Roman" w:eastAsia="Times New Roman" w:hAnsi="Times New Roman" w:cs="Times New Roman"/>
                <w:sz w:val="24"/>
                <w:szCs w:val="24"/>
                <w:lang w:eastAsia="ru-RU"/>
              </w:rPr>
              <w:t>к). Правильная постановка ударения при чтении.</w:t>
            </w:r>
          </w:p>
        </w:tc>
      </w:tr>
      <w:tr w:rsidR="00CD03B3" w:rsidRPr="00CD03B3" w:rsidTr="00EC0FD9">
        <w:trPr>
          <w:trHeight w:val="213"/>
        </w:trPr>
        <w:tc>
          <w:tcPr>
            <w:tcW w:w="2106" w:type="dxa"/>
            <w:vMerge/>
            <w:tcBorders>
              <w:left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2665" w:type="dxa"/>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Гласные звуки и буквы. Гласные первого и второго ряда (2ч.).</w:t>
            </w:r>
          </w:p>
        </w:tc>
        <w:tc>
          <w:tcPr>
            <w:tcW w:w="5102" w:type="dxa"/>
            <w:gridSpan w:val="2"/>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Уточнение артикуляции звуков, образов букв. Образование гласных второго ряда. Обозначение мягкости на письме при помощи гласных. Упражнения на дифференциацию гласных на уровне звуков, слогов, слов, словосочетаний и</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простых предложений.</w:t>
            </w:r>
          </w:p>
        </w:tc>
      </w:tr>
      <w:tr w:rsidR="00CD03B3" w:rsidRPr="00CD03B3" w:rsidTr="00EC0FD9">
        <w:trPr>
          <w:trHeight w:val="213"/>
        </w:trPr>
        <w:tc>
          <w:tcPr>
            <w:tcW w:w="2106" w:type="dxa"/>
            <w:vMerge/>
            <w:tcBorders>
              <w:left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2665" w:type="dxa"/>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Правописание слов с безударными гласными в корне существительных, прилагательных и глаголов (3ч.).</w:t>
            </w:r>
          </w:p>
        </w:tc>
        <w:tc>
          <w:tcPr>
            <w:tcW w:w="5102" w:type="dxa"/>
            <w:gridSpan w:val="2"/>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Уточнение представлений о проверке безударной гласной в корне слова. Формирование навыка подбора проверочных слов. Проверка написания безударного гласного по образцу, с опорой на памятку. Письмо слов, предложений с пропущенными гласными по образцу. </w:t>
            </w:r>
          </w:p>
        </w:tc>
      </w:tr>
      <w:tr w:rsidR="00CD03B3" w:rsidRPr="00CD03B3" w:rsidTr="00EC0FD9">
        <w:trPr>
          <w:trHeight w:val="213"/>
        </w:trPr>
        <w:tc>
          <w:tcPr>
            <w:tcW w:w="2106" w:type="dxa"/>
            <w:vMerge/>
            <w:tcBorders>
              <w:left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2665" w:type="dxa"/>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Согласные звуки и буквы (звонкие и глухие, твердые и мягкие звуки)(3ч.).</w:t>
            </w:r>
          </w:p>
        </w:tc>
        <w:tc>
          <w:tcPr>
            <w:tcW w:w="5102" w:type="dxa"/>
            <w:gridSpan w:val="2"/>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Уточнение артикуляции звуков, образов букв. Образование звуков, способы определения звонкости и глухости. Упражнения на дифференциацию согласных на уровне звуков, слогов, слов, словосочетаний и простых предложений. Оглушение согласных на конце и в середине слов.</w:t>
            </w:r>
          </w:p>
        </w:tc>
      </w:tr>
      <w:tr w:rsidR="00CD03B3" w:rsidRPr="00CD03B3" w:rsidTr="00EC0FD9">
        <w:trPr>
          <w:trHeight w:val="122"/>
        </w:trPr>
        <w:tc>
          <w:tcPr>
            <w:tcW w:w="2106" w:type="dxa"/>
            <w:vMerge/>
            <w:tcBorders>
              <w:left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2665" w:type="dxa"/>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Правописание слов с глухими и звонкими согласными в корне (2 ч.).</w:t>
            </w:r>
          </w:p>
        </w:tc>
        <w:tc>
          <w:tcPr>
            <w:tcW w:w="5102" w:type="dxa"/>
            <w:gridSpan w:val="2"/>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Уточнение знаний о написании парных согласных в корне слов. Нахождение в словах орфограмм, содержащих парные звонкие и глухие согласные. Написание слов, словосочетаний, составление словосочетаний с последующей записью. </w:t>
            </w:r>
          </w:p>
        </w:tc>
      </w:tr>
      <w:tr w:rsidR="00CD03B3" w:rsidRPr="00CD03B3" w:rsidTr="00EC0FD9">
        <w:trPr>
          <w:trHeight w:val="122"/>
        </w:trPr>
        <w:tc>
          <w:tcPr>
            <w:tcW w:w="2106" w:type="dxa"/>
            <w:vMerge/>
            <w:tcBorders>
              <w:left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2665" w:type="dxa"/>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Правописание слов с непроизносимым согласным звуком в корне (2 ч.).</w:t>
            </w:r>
          </w:p>
        </w:tc>
        <w:tc>
          <w:tcPr>
            <w:tcW w:w="5102" w:type="dxa"/>
            <w:gridSpan w:val="2"/>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Уточнение знаний детей о написании слов с непроизносимым согласным звуком в корне слов. Звукобуквенный анализ слов. Выбор проверочных слов из списка и составление пар. Письмо словосочетаний, предложений с объяснением написания непроизносимых согласных. </w:t>
            </w:r>
          </w:p>
        </w:tc>
      </w:tr>
      <w:tr w:rsidR="00CD03B3" w:rsidRPr="00CD03B3" w:rsidTr="00EC0FD9">
        <w:trPr>
          <w:gridAfter w:val="1"/>
          <w:wAfter w:w="19" w:type="dxa"/>
          <w:trHeight w:val="269"/>
        </w:trPr>
        <w:tc>
          <w:tcPr>
            <w:tcW w:w="9854" w:type="dxa"/>
            <w:gridSpan w:val="3"/>
            <w:tcBorders>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center"/>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2 полугодие</w:t>
            </w:r>
          </w:p>
          <w:p w:rsidR="00F6465B" w:rsidRPr="00CD03B3" w:rsidRDefault="00F6465B" w:rsidP="00FD217B">
            <w:pPr>
              <w:tabs>
                <w:tab w:val="left" w:pos="284"/>
              </w:tabs>
              <w:spacing w:after="0" w:line="360" w:lineRule="auto"/>
              <w:jc w:val="center"/>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(коррекционная работа проводится в зависимости от недостатков</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письма и чтения, выявленных в процессе диагностики в середине года)</w:t>
            </w:r>
          </w:p>
        </w:tc>
      </w:tr>
      <w:tr w:rsidR="00CD03B3" w:rsidRPr="00CD03B3" w:rsidTr="00EC0FD9">
        <w:trPr>
          <w:gridAfter w:val="1"/>
          <w:wAfter w:w="19" w:type="dxa"/>
          <w:trHeight w:val="269"/>
        </w:trPr>
        <w:tc>
          <w:tcPr>
            <w:tcW w:w="9854" w:type="dxa"/>
            <w:gridSpan w:val="3"/>
            <w:tcBorders>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center"/>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3 четверть</w:t>
            </w:r>
          </w:p>
        </w:tc>
      </w:tr>
      <w:tr w:rsidR="00CD03B3" w:rsidRPr="00CD03B3" w:rsidTr="00EC0FD9">
        <w:trPr>
          <w:trHeight w:val="356"/>
        </w:trPr>
        <w:tc>
          <w:tcPr>
            <w:tcW w:w="2106" w:type="dxa"/>
            <w:vMerge w:val="restart"/>
            <w:tcBorders>
              <w:left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Модуль по развитию лексико-грамматической стороны речи и связной</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устной и письменной речи (11ч.).</w:t>
            </w:r>
          </w:p>
        </w:tc>
        <w:tc>
          <w:tcPr>
            <w:tcW w:w="2665" w:type="dxa"/>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Имя существительное. </w:t>
            </w: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Лексическая тема «Новый год» (2ч.).</w:t>
            </w: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5102" w:type="dxa"/>
            <w:gridSpan w:val="2"/>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Уточнение знаний об имени существительном и его признаках. Составление словосочетаний с существительными.</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Постановка к именам существительным косвенных вопросов. Дифференциация существительных по ряду признаков: одушевленное, неодушевленное, собственное и нарицательное.</w:t>
            </w:r>
            <w:r w:rsidR="00434709" w:rsidRPr="00CD03B3">
              <w:rPr>
                <w:rFonts w:ascii="Times New Roman" w:eastAsia="Times New Roman" w:hAnsi="Times New Roman" w:cs="Times New Roman"/>
                <w:sz w:val="24"/>
                <w:szCs w:val="24"/>
                <w:lang w:eastAsia="ru-RU"/>
              </w:rPr>
              <w:t xml:space="preserve"> </w:t>
            </w: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Уточнение представлений о праздновании Нового года. Обогащение словарного запаса по данной теме. </w:t>
            </w: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Составление словосочетаний, предложений, повествовательных рассказов по плану на предложенную тему. Работа с деформированным текстом. Определение границ предложений. Составление предложений из предложенных слов, данных в начальной форме. Проверка написанных предложений. Чтение небольших по объему текстов. Написание рассказа по вопросам, проверка с выделением орфограмм.</w:t>
            </w:r>
          </w:p>
        </w:tc>
      </w:tr>
      <w:tr w:rsidR="00CD03B3" w:rsidRPr="00CD03B3" w:rsidTr="00EC0FD9">
        <w:trPr>
          <w:trHeight w:val="356"/>
        </w:trPr>
        <w:tc>
          <w:tcPr>
            <w:tcW w:w="2106" w:type="dxa"/>
            <w:vMerge/>
            <w:tcBorders>
              <w:left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2665" w:type="dxa"/>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Имя существительное. Число и род имени существительного. </w:t>
            </w:r>
            <w:r w:rsidRPr="00CD03B3">
              <w:rPr>
                <w:rFonts w:ascii="Times New Roman" w:eastAsia="Times New Roman" w:hAnsi="Times New Roman" w:cs="Times New Roman"/>
                <w:sz w:val="24"/>
                <w:szCs w:val="24"/>
                <w:lang w:eastAsia="ru-RU"/>
              </w:rPr>
              <w:lastRenderedPageBreak/>
              <w:t>Лексическая тема «Зимние забавы»(2ч.).</w:t>
            </w:r>
          </w:p>
        </w:tc>
        <w:tc>
          <w:tcPr>
            <w:tcW w:w="5102" w:type="dxa"/>
            <w:gridSpan w:val="2"/>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lastRenderedPageBreak/>
              <w:t xml:space="preserve">Уточнение знаний учащихся о числе и роде. Выделение окончаний существительных единственного и множественного числа. </w:t>
            </w:r>
            <w:r w:rsidRPr="00CD03B3">
              <w:rPr>
                <w:rFonts w:ascii="Times New Roman" w:eastAsia="Times New Roman" w:hAnsi="Times New Roman" w:cs="Times New Roman"/>
                <w:sz w:val="24"/>
                <w:szCs w:val="24"/>
                <w:lang w:eastAsia="ru-RU"/>
              </w:rPr>
              <w:lastRenderedPageBreak/>
              <w:t>Образование существительных разного рода во мн. числе. Составление предложений со словами разного рода и числа. Группировка слов по родам, выделение окончаний. Уточнение представлений о зимних забавах детворы. Составление и запись словосочетаний и</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 xml:space="preserve"> предложений о зимних забавах.</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Проверка написанных предложений.</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 xml:space="preserve"> Чтение текстов по теме, их озаглавливание. Составление плана по содержанию текста, письменные ответы на вопросы по содержанию текста. Пересказ прочитанного текста. Самостоятельное письмо предложений по сюжетной картине.</w:t>
            </w:r>
          </w:p>
        </w:tc>
      </w:tr>
      <w:tr w:rsidR="00CD03B3" w:rsidRPr="00CD03B3" w:rsidTr="00EC0FD9">
        <w:trPr>
          <w:trHeight w:val="173"/>
        </w:trPr>
        <w:tc>
          <w:tcPr>
            <w:tcW w:w="2106" w:type="dxa"/>
            <w:vMerge/>
            <w:tcBorders>
              <w:left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2665" w:type="dxa"/>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Имя существительное. Склонение имен существительных. Лексическая тема «Зимующие птицы» (1ч.).</w:t>
            </w:r>
          </w:p>
        </w:tc>
        <w:tc>
          <w:tcPr>
            <w:tcW w:w="5102" w:type="dxa"/>
            <w:gridSpan w:val="2"/>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Уточнение знаний учащихся о склонениях имен существительных. Определение склонения существительных.</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Составление предложений с существительными с выделением окончаний. Запись предложений. Уточнение представлений о зимующих птицах. Беседа и составление описательного рассказа. Обогащение лексики по теме, составление словосочетаний, предложений. Составление и запись</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 xml:space="preserve"> предложений о зимующих птицах, о заботе людей о птицах.</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Проверка написанных предложений.</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Чтение текстов по теме, деление текста на части.</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 xml:space="preserve">Составление плана по содержанию текста, письменные ответы на вопросы по содержанию текста. Дописывание предложений, их распространение. </w:t>
            </w:r>
          </w:p>
        </w:tc>
      </w:tr>
      <w:tr w:rsidR="00CD03B3" w:rsidRPr="00CD03B3" w:rsidTr="00EC0FD9">
        <w:trPr>
          <w:trHeight w:val="203"/>
        </w:trPr>
        <w:tc>
          <w:tcPr>
            <w:tcW w:w="2106" w:type="dxa"/>
            <w:vMerge/>
            <w:tcBorders>
              <w:left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2665" w:type="dxa"/>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Имя существительное. Падежи.</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Лексическая тема «День защитника Отечества» (3ч.).</w:t>
            </w:r>
          </w:p>
        </w:tc>
        <w:tc>
          <w:tcPr>
            <w:tcW w:w="5102" w:type="dxa"/>
            <w:gridSpan w:val="2"/>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Уточнение знаний учащихся о падежах имен существительных. Соотнесение названий падежей с вопросами. Практические упражнения в склонении существительных по падежам. Запись предложений с постановкой </w:t>
            </w:r>
            <w:r w:rsidRPr="00CD03B3">
              <w:rPr>
                <w:rFonts w:ascii="Times New Roman" w:eastAsia="Times New Roman" w:hAnsi="Times New Roman" w:cs="Times New Roman"/>
                <w:sz w:val="24"/>
                <w:szCs w:val="24"/>
                <w:lang w:eastAsia="ru-RU"/>
              </w:rPr>
              <w:lastRenderedPageBreak/>
              <w:t>существительных в нужной падежной форме. Определение падежа существительных. Работа со словосочетаниями (согласование в роде, числе, падеже). Словосочетание. Управление (беспредложное: Р.п, В.п,Д.п., Т.п). Словосочетание. Управление (предложное: П.п., Р.п, Д.п., В.п.).</w:t>
            </w: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Уточнение представлений о празднике. Значение праздника для российского народа. Подбор лексики на предложенную тему.</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Работа с деформированным текстом. Определение границ предложений. Запись предложений, в которых говорится о празднике.</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Уточнение представлений о смысловой завершенности предложения.</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Составление предложений из предложенных слов, данных в начальной форме. Составление и запись</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 xml:space="preserve"> предложений о празднике.</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Проверка написанных предложений.</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 xml:space="preserve"> Составление описательных рассказов по вопросам педагога.</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Чтение небольших по объему текстов.</w:t>
            </w:r>
          </w:p>
        </w:tc>
      </w:tr>
      <w:tr w:rsidR="00CD03B3" w:rsidRPr="00CD03B3" w:rsidTr="00EC0FD9">
        <w:trPr>
          <w:trHeight w:val="284"/>
        </w:trPr>
        <w:tc>
          <w:tcPr>
            <w:tcW w:w="2106" w:type="dxa"/>
            <w:vMerge/>
            <w:tcBorders>
              <w:left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2665" w:type="dxa"/>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Имя прилагательное.</w:t>
            </w: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Лексическая тема: «Весна»(3ч.).</w:t>
            </w:r>
          </w:p>
        </w:tc>
        <w:tc>
          <w:tcPr>
            <w:tcW w:w="5102" w:type="dxa"/>
            <w:gridSpan w:val="2"/>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Уточнение знаний учащихся об имени прилагательном.</w:t>
            </w:r>
            <w:r w:rsidRPr="00CD03B3">
              <w:rPr>
                <w:rFonts w:ascii="Times New Roman" w:eastAsia="Calibri" w:hAnsi="Times New Roman" w:cs="Times New Roman"/>
                <w:sz w:val="24"/>
                <w:szCs w:val="24"/>
                <w:lang w:eastAsia="ru-RU"/>
              </w:rPr>
              <w:t xml:space="preserve"> Определение лексического значения прилагательных. </w:t>
            </w:r>
            <w:r w:rsidRPr="00CD03B3">
              <w:rPr>
                <w:rFonts w:ascii="Times New Roman" w:eastAsia="Times New Roman" w:hAnsi="Times New Roman" w:cs="Times New Roman"/>
                <w:sz w:val="24"/>
                <w:szCs w:val="24"/>
                <w:lang w:eastAsia="ru-RU"/>
              </w:rPr>
              <w:t xml:space="preserve">Подбор к именам существительным подходящих по смыслу имен прилагательных. </w:t>
            </w:r>
            <w:r w:rsidRPr="00CD03B3">
              <w:rPr>
                <w:rFonts w:ascii="Times New Roman" w:eastAsia="Calibri" w:hAnsi="Times New Roman" w:cs="Times New Roman"/>
                <w:sz w:val="24"/>
                <w:szCs w:val="24"/>
                <w:lang w:eastAsia="ru-RU"/>
              </w:rPr>
              <w:t xml:space="preserve">Выделение прилагательных, близких и противоположных по смыслу. Упражнения в согласовании прилагательных с существительными. </w:t>
            </w:r>
            <w:r w:rsidRPr="00CD03B3">
              <w:rPr>
                <w:rFonts w:ascii="Times New Roman" w:eastAsia="Times New Roman" w:hAnsi="Times New Roman" w:cs="Times New Roman"/>
                <w:sz w:val="24"/>
                <w:szCs w:val="24"/>
                <w:lang w:eastAsia="ru-RU"/>
              </w:rPr>
              <w:t>Уточнение представлений о весне. Подбор лексики на предложенную тему, составление словосочетаний.</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 xml:space="preserve">Упражнения: дополни ряд словами синонимами, сравнениями, художественными определениями (ветер – </w:t>
            </w:r>
            <w:r w:rsidRPr="00CD03B3">
              <w:rPr>
                <w:rFonts w:ascii="Times New Roman" w:eastAsia="Times New Roman" w:hAnsi="Times New Roman" w:cs="Times New Roman"/>
                <w:sz w:val="24"/>
                <w:szCs w:val="24"/>
                <w:lang w:eastAsia="ru-RU"/>
              </w:rPr>
              <w:lastRenderedPageBreak/>
              <w:t>теплый, ласковый, шаловливый...), продолжи мысль и запиши: Наступила весна и…. . Солнце стало ярче греть и …. Составление предложений из предложенных слов, данных в начальной форме. Проверка написанных предложений.</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 xml:space="preserve"> Составление рассказов с опорой на предложенные слова и словосочетания.</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Измени порядок предложений так, чтобы получился связный текст.</w:t>
            </w: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Составление повествовательного рассказа по серии картин, опираясь на вопросы или по плану. Чтение небольших по объему текстов. </w:t>
            </w:r>
          </w:p>
        </w:tc>
      </w:tr>
      <w:tr w:rsidR="00CD03B3" w:rsidRPr="00CD03B3" w:rsidTr="00EC0FD9">
        <w:trPr>
          <w:trHeight w:val="217"/>
        </w:trPr>
        <w:tc>
          <w:tcPr>
            <w:tcW w:w="2106" w:type="dxa"/>
            <w:vMerge w:val="restart"/>
            <w:tcBorders>
              <w:left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lastRenderedPageBreak/>
              <w:t>Модуль по коррекции специфических ошибок письма и чтения, обусловленных нарушениями языкового анализа и синтеза и фонемного распознавания)</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и фонематической дислексии (22ч.)</w:t>
            </w: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2665" w:type="dxa"/>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Гласные, согласные звуки и буквы (1ч.)</w:t>
            </w:r>
          </w:p>
        </w:tc>
        <w:tc>
          <w:tcPr>
            <w:tcW w:w="5102" w:type="dxa"/>
            <w:gridSpan w:val="2"/>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Уточнение знаний о гласных и согласных звуках и буквах. Нахождение букв среди ряда букв, их классификация (гласные-согласные, звонкие-глухие, твердые-мягкие).</w:t>
            </w: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Письмо букв, слогов, слов с выделение гласных и согласных по инструкции. Чтение слогов, слов, предложений.</w:t>
            </w:r>
          </w:p>
        </w:tc>
      </w:tr>
      <w:tr w:rsidR="00CD03B3" w:rsidRPr="00CD03B3" w:rsidTr="00EC0FD9">
        <w:trPr>
          <w:trHeight w:val="142"/>
        </w:trPr>
        <w:tc>
          <w:tcPr>
            <w:tcW w:w="2106" w:type="dxa"/>
            <w:vMerge/>
            <w:tcBorders>
              <w:left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2665" w:type="dxa"/>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Гласные первого и второго ряда. Обозначение мягкости</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на письме при помощи гласных звуков (1ч.).</w:t>
            </w:r>
          </w:p>
        </w:tc>
        <w:tc>
          <w:tcPr>
            <w:tcW w:w="5102" w:type="dxa"/>
            <w:gridSpan w:val="2"/>
            <w:tcBorders>
              <w:top w:val="single" w:sz="4" w:space="0" w:color="auto"/>
              <w:left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Times New Roman" w:hAnsi="Times New Roman" w:cs="Times New Roman"/>
                <w:sz w:val="24"/>
                <w:szCs w:val="24"/>
                <w:lang w:eastAsia="ru-RU"/>
              </w:rPr>
              <w:t xml:space="preserve">Образование гласных второго ряда. </w:t>
            </w:r>
            <w:r w:rsidRPr="00CD03B3">
              <w:rPr>
                <w:rFonts w:ascii="Times New Roman" w:eastAsia="Calibri" w:hAnsi="Times New Roman" w:cs="Times New Roman"/>
                <w:sz w:val="24"/>
                <w:szCs w:val="24"/>
              </w:rPr>
              <w:t>Дифференциация гласных первого и второго ряда. Выбор гласных букв для обозначения мягкости на письме.</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 xml:space="preserve">Составление схем слов, развитие звукового анализа и синтеза: вставь буквы в слова, словосочетания, предложения, составь слово из предложенных букв. </w:t>
            </w: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Calibri" w:hAnsi="Times New Roman" w:cs="Times New Roman"/>
                <w:sz w:val="24"/>
                <w:szCs w:val="24"/>
              </w:rPr>
              <w:t>Упражнения в чтении слов, включающие открытые слоги</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с данными</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буквами.</w:t>
            </w:r>
          </w:p>
        </w:tc>
      </w:tr>
      <w:tr w:rsidR="00CD03B3" w:rsidRPr="00CD03B3" w:rsidTr="00EC0FD9">
        <w:trPr>
          <w:trHeight w:val="142"/>
        </w:trPr>
        <w:tc>
          <w:tcPr>
            <w:tcW w:w="2106" w:type="dxa"/>
            <w:vMerge/>
            <w:tcBorders>
              <w:left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2665" w:type="dxa"/>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Обозначение мягкости на письме при помощи мягкого знака (1ч.)</w:t>
            </w:r>
          </w:p>
        </w:tc>
        <w:tc>
          <w:tcPr>
            <w:tcW w:w="5102" w:type="dxa"/>
            <w:gridSpan w:val="2"/>
            <w:tcBorders>
              <w:top w:val="single" w:sz="4" w:space="0" w:color="auto"/>
              <w:left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hAnsi="Times New Roman" w:cs="Times New Roman"/>
                <w:sz w:val="24"/>
                <w:szCs w:val="24"/>
              </w:rPr>
              <w:t xml:space="preserve">Уточнение представлений о мягком знаке и его значении. Нахождение в тексте слов с мягким знаком в значении смягчения и разделения с последующей записью в соответствующий столбик. Письмо с окошечками с предваряющим объяснением. Чтение и </w:t>
            </w:r>
            <w:r w:rsidRPr="00CD03B3">
              <w:rPr>
                <w:rFonts w:ascii="Times New Roman" w:hAnsi="Times New Roman" w:cs="Times New Roman"/>
                <w:sz w:val="24"/>
                <w:szCs w:val="24"/>
              </w:rPr>
              <w:lastRenderedPageBreak/>
              <w:t>нахождение слов с мягким знаком.</w:t>
            </w:r>
          </w:p>
        </w:tc>
      </w:tr>
      <w:tr w:rsidR="00CD03B3" w:rsidRPr="00CD03B3" w:rsidTr="00EC0FD9">
        <w:trPr>
          <w:trHeight w:val="124"/>
        </w:trPr>
        <w:tc>
          <w:tcPr>
            <w:tcW w:w="2106" w:type="dxa"/>
            <w:vMerge/>
            <w:tcBorders>
              <w:left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2665" w:type="dxa"/>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Слоговой анализ и синтез слов (1ч.).</w:t>
            </w:r>
          </w:p>
        </w:tc>
        <w:tc>
          <w:tcPr>
            <w:tcW w:w="5102" w:type="dxa"/>
            <w:gridSpan w:val="2"/>
            <w:tcBorders>
              <w:top w:val="single" w:sz="4" w:space="0" w:color="auto"/>
              <w:left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Уточнение слогообразующего значения гласного звука. Определение количества слогов в слове. Уточнение и отработка на материале слов различной слоговой структуры правил переноса. Упражнения: придумать слово из определенного количества слогов,</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распределить слова по количеству слогов, придумать слово на определенный слог, составить слова из предложенных слогов.</w:t>
            </w:r>
          </w:p>
        </w:tc>
      </w:tr>
      <w:tr w:rsidR="00CD03B3" w:rsidRPr="00CD03B3" w:rsidTr="00EC0FD9">
        <w:trPr>
          <w:trHeight w:val="172"/>
        </w:trPr>
        <w:tc>
          <w:tcPr>
            <w:tcW w:w="2106" w:type="dxa"/>
            <w:vMerge/>
            <w:tcBorders>
              <w:left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2665" w:type="dxa"/>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Ударение. Ударные и безударные гласные (2ч.).</w:t>
            </w:r>
          </w:p>
        </w:tc>
        <w:tc>
          <w:tcPr>
            <w:tcW w:w="5102" w:type="dxa"/>
            <w:gridSpan w:val="2"/>
            <w:tcBorders>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Ударение, его значение при образовании слов (смыслоразличительная и формообразующая функция). Ударение в двусложных, трёхсложных словах. Орфоэпические нормы постановки ударения.</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Развитие звукового и слогового анализа и синтеза: определение количества слогов, написание гласных звуков слов, определение ударного гласного и его запись, запоминание последовательности звуков, слогов и их воспроизведение, составление слов из предложенных слогов, нахождение слов, соответствующих предложенной схеме.</w:t>
            </w:r>
          </w:p>
        </w:tc>
      </w:tr>
      <w:tr w:rsidR="00CD03B3" w:rsidRPr="00CD03B3" w:rsidTr="00EC0FD9">
        <w:trPr>
          <w:trHeight w:val="172"/>
        </w:trPr>
        <w:tc>
          <w:tcPr>
            <w:tcW w:w="2106" w:type="dxa"/>
            <w:vMerge/>
            <w:tcBorders>
              <w:left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2665" w:type="dxa"/>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Безударная гласная в корне существительных, прилагательных и глаголов (6ч.)</w:t>
            </w:r>
          </w:p>
        </w:tc>
        <w:tc>
          <w:tcPr>
            <w:tcW w:w="5102" w:type="dxa"/>
            <w:gridSpan w:val="2"/>
            <w:tcBorders>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Уточнение представлений о проверке безударной гласной в корне слова. Формирование навыка подбора проверочных слов. Проверка написания безударного гласного по образцу, с опорой на памятку. Письмо слов, предложений с пропущенными гласными по образцу.</w:t>
            </w:r>
          </w:p>
        </w:tc>
      </w:tr>
      <w:tr w:rsidR="00CD03B3" w:rsidRPr="00CD03B3" w:rsidTr="00EC0FD9">
        <w:trPr>
          <w:trHeight w:val="173"/>
        </w:trPr>
        <w:tc>
          <w:tcPr>
            <w:tcW w:w="2106" w:type="dxa"/>
            <w:vMerge/>
            <w:tcBorders>
              <w:left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2665" w:type="dxa"/>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napToGri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Согласные звуки. Дифференциация звонких и глухих согласных: Б-П, Б'-П'; </w:t>
            </w:r>
            <w:r w:rsidRPr="00CD03B3">
              <w:rPr>
                <w:rFonts w:ascii="Times New Roman" w:eastAsia="Times New Roman" w:hAnsi="Times New Roman" w:cs="Times New Roman"/>
                <w:sz w:val="24"/>
                <w:szCs w:val="24"/>
                <w:lang w:eastAsia="ru-RU"/>
              </w:rPr>
              <w:lastRenderedPageBreak/>
              <w:t>В-Ф, В'-Ф'; Т-Д, Т'-Д'; С-З, С'-З'; К-Г, К'-Г'; Ш – Ж. Оглушение согласных на конце слов</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 xml:space="preserve"> (6ч.).</w:t>
            </w:r>
          </w:p>
        </w:tc>
        <w:tc>
          <w:tcPr>
            <w:tcW w:w="5102" w:type="dxa"/>
            <w:gridSpan w:val="2"/>
            <w:tcBorders>
              <w:top w:val="single" w:sz="4" w:space="0" w:color="auto"/>
              <w:left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Calibri" w:hAnsi="Times New Roman" w:cs="Times New Roman"/>
                <w:spacing w:val="-10"/>
                <w:sz w:val="24"/>
                <w:szCs w:val="24"/>
              </w:rPr>
            </w:pPr>
            <w:r w:rsidRPr="00CD03B3">
              <w:rPr>
                <w:rFonts w:ascii="Times New Roman" w:eastAsia="Calibri" w:hAnsi="Times New Roman" w:cs="Times New Roman"/>
                <w:spacing w:val="-10"/>
                <w:sz w:val="24"/>
                <w:szCs w:val="24"/>
              </w:rPr>
              <w:lastRenderedPageBreak/>
              <w:t xml:space="preserve">Уточнение знаний о звонких и глухих согласных звуках и букв. Дифференциация звуков изолированно, в слогах, словах, словосочетаниях, предложениях и тексте. Соотнесение звуков с </w:t>
            </w:r>
            <w:r w:rsidRPr="00CD03B3">
              <w:rPr>
                <w:rFonts w:ascii="Times New Roman" w:eastAsia="Calibri" w:hAnsi="Times New Roman" w:cs="Times New Roman"/>
                <w:spacing w:val="-10"/>
                <w:sz w:val="24"/>
                <w:szCs w:val="24"/>
              </w:rPr>
              <w:lastRenderedPageBreak/>
              <w:t>символами и «опорами» для их обозначения на письме. Работа с паронимами. Развитие фонематического восприятия, внимания, анализа и синтеза. Оглушение согласных в конце слов и в середине.</w:t>
            </w:r>
          </w:p>
        </w:tc>
      </w:tr>
      <w:tr w:rsidR="00CD03B3" w:rsidRPr="00CD03B3" w:rsidTr="00EC0FD9">
        <w:trPr>
          <w:trHeight w:val="173"/>
        </w:trPr>
        <w:tc>
          <w:tcPr>
            <w:tcW w:w="2106" w:type="dxa"/>
            <w:vMerge/>
            <w:tcBorders>
              <w:left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2665" w:type="dxa"/>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napToGri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Разделительный мягкий знак (1ч.)</w:t>
            </w:r>
          </w:p>
        </w:tc>
        <w:tc>
          <w:tcPr>
            <w:tcW w:w="5102" w:type="dxa"/>
            <w:gridSpan w:val="2"/>
            <w:tcBorders>
              <w:top w:val="single" w:sz="4" w:space="0" w:color="auto"/>
              <w:left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Calibri" w:hAnsi="Times New Roman" w:cs="Times New Roman"/>
                <w:spacing w:val="-10"/>
                <w:sz w:val="24"/>
                <w:szCs w:val="24"/>
              </w:rPr>
            </w:pPr>
            <w:r w:rsidRPr="00CD03B3">
              <w:rPr>
                <w:rFonts w:ascii="Times New Roman" w:eastAsia="Calibri" w:hAnsi="Times New Roman" w:cs="Times New Roman"/>
                <w:spacing w:val="-10"/>
                <w:sz w:val="24"/>
                <w:szCs w:val="24"/>
              </w:rPr>
              <w:t>Уточнение знаний о мягком знаке в значении разделения. Нахождение слов и их написание с объяснением.</w:t>
            </w:r>
            <w:r w:rsidR="00434709" w:rsidRPr="00CD03B3">
              <w:rPr>
                <w:rFonts w:ascii="Times New Roman" w:eastAsia="Calibri" w:hAnsi="Times New Roman" w:cs="Times New Roman"/>
                <w:spacing w:val="-10"/>
                <w:sz w:val="24"/>
                <w:szCs w:val="24"/>
              </w:rPr>
              <w:t xml:space="preserve"> </w:t>
            </w:r>
            <w:r w:rsidRPr="00CD03B3">
              <w:rPr>
                <w:rFonts w:ascii="Times New Roman" w:eastAsia="Calibri" w:hAnsi="Times New Roman" w:cs="Times New Roman"/>
                <w:spacing w:val="-10"/>
                <w:sz w:val="24"/>
                <w:szCs w:val="24"/>
              </w:rPr>
              <w:t xml:space="preserve">Распределение слов по двум столбикам по значению мягкого знака в словах. (тень, соловьи). Упражнения в образовании притяжательных прилагательных и их написании. </w:t>
            </w:r>
          </w:p>
          <w:p w:rsidR="00F6465B" w:rsidRPr="00CD03B3" w:rsidRDefault="00F6465B" w:rsidP="00FD217B">
            <w:pPr>
              <w:tabs>
                <w:tab w:val="left" w:pos="284"/>
              </w:tabs>
              <w:spacing w:after="0" w:line="360" w:lineRule="auto"/>
              <w:jc w:val="both"/>
              <w:rPr>
                <w:rFonts w:ascii="Times New Roman" w:hAnsi="Times New Roman" w:cs="Times New Roman"/>
                <w:sz w:val="24"/>
                <w:szCs w:val="24"/>
              </w:rPr>
            </w:pPr>
            <w:r w:rsidRPr="00CD03B3">
              <w:rPr>
                <w:rFonts w:ascii="Times New Roman" w:eastAsia="Calibri" w:hAnsi="Times New Roman" w:cs="Times New Roman"/>
                <w:spacing w:val="-10"/>
                <w:sz w:val="24"/>
                <w:szCs w:val="24"/>
              </w:rPr>
              <w:t xml:space="preserve"> Составление словосочетаний с предложенными словами (семь, семья, соль - солью), объяснение значения слов. Чтение слов, предложений, текстов с выделением орфограмм.</w:t>
            </w:r>
          </w:p>
          <w:p w:rsidR="00F6465B" w:rsidRPr="00CD03B3" w:rsidRDefault="00F6465B" w:rsidP="00FD217B">
            <w:pPr>
              <w:tabs>
                <w:tab w:val="left" w:pos="284"/>
              </w:tabs>
              <w:spacing w:after="0" w:line="360" w:lineRule="auto"/>
              <w:jc w:val="both"/>
              <w:rPr>
                <w:rFonts w:ascii="Times New Roman" w:eastAsia="Calibri" w:hAnsi="Times New Roman" w:cs="Times New Roman"/>
                <w:spacing w:val="-10"/>
                <w:sz w:val="24"/>
                <w:szCs w:val="24"/>
              </w:rPr>
            </w:pPr>
            <w:r w:rsidRPr="00CD03B3">
              <w:rPr>
                <w:rFonts w:ascii="Times New Roman" w:eastAsia="Calibri" w:hAnsi="Times New Roman" w:cs="Times New Roman"/>
                <w:spacing w:val="-10"/>
                <w:sz w:val="24"/>
                <w:szCs w:val="24"/>
              </w:rPr>
              <w:t>Правила переноса слов с мягким знаком. Чтение слов с мягким знаком.</w:t>
            </w:r>
          </w:p>
        </w:tc>
      </w:tr>
      <w:tr w:rsidR="00CD03B3" w:rsidRPr="00CD03B3" w:rsidTr="00EC0FD9">
        <w:trPr>
          <w:trHeight w:val="173"/>
        </w:trPr>
        <w:tc>
          <w:tcPr>
            <w:tcW w:w="2106" w:type="dxa"/>
            <w:vMerge/>
            <w:tcBorders>
              <w:left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2665" w:type="dxa"/>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napToGrid w:val="0"/>
              <w:spacing w:after="0" w:line="360" w:lineRule="auto"/>
              <w:jc w:val="both"/>
              <w:rPr>
                <w:rFonts w:ascii="Times New Roman" w:eastAsia="Times New Roman" w:hAnsi="Times New Roman" w:cs="Times New Roman"/>
                <w:sz w:val="24"/>
                <w:szCs w:val="24"/>
                <w:lang w:eastAsia="hi-IN" w:bidi="hi-IN"/>
              </w:rPr>
            </w:pPr>
            <w:r w:rsidRPr="00CD03B3">
              <w:rPr>
                <w:rFonts w:ascii="Times New Roman" w:eastAsia="Times New Roman" w:hAnsi="Times New Roman" w:cs="Times New Roman"/>
                <w:sz w:val="24"/>
                <w:szCs w:val="24"/>
                <w:lang w:eastAsia="hi-IN" w:bidi="hi-IN"/>
              </w:rPr>
              <w:t>Мягкий знак в значении смягчения и разделения. Повторение(2ч.)</w:t>
            </w:r>
          </w:p>
        </w:tc>
        <w:tc>
          <w:tcPr>
            <w:tcW w:w="5102" w:type="dxa"/>
            <w:gridSpan w:val="2"/>
            <w:tcBorders>
              <w:top w:val="single" w:sz="4" w:space="0" w:color="auto"/>
              <w:left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Calibri" w:hAnsi="Times New Roman" w:cs="Times New Roman"/>
                <w:spacing w:val="-10"/>
                <w:sz w:val="24"/>
                <w:szCs w:val="24"/>
              </w:rPr>
              <w:t xml:space="preserve">Дифференциация мягкого знака в функции смягчения и разделения. Письмо слов, словосочетаний и предложений под диктовку. </w:t>
            </w:r>
            <w:r w:rsidRPr="00CD03B3">
              <w:rPr>
                <w:rFonts w:ascii="Times New Roman" w:eastAsia="Times New Roman" w:hAnsi="Times New Roman" w:cs="Times New Roman"/>
                <w:sz w:val="24"/>
                <w:szCs w:val="24"/>
                <w:lang w:eastAsia="ru-RU"/>
              </w:rPr>
              <w:t>Письмо слов, словосочетаний, предложений с выделением слов с мягким знаком в разном значении. Чтение предложений, текстов с выделением</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слов с мягким знаком.</w:t>
            </w:r>
          </w:p>
        </w:tc>
      </w:tr>
      <w:tr w:rsidR="00CD03B3" w:rsidRPr="00CD03B3" w:rsidTr="00EC0FD9">
        <w:trPr>
          <w:trHeight w:val="173"/>
        </w:trPr>
        <w:tc>
          <w:tcPr>
            <w:tcW w:w="2106" w:type="dxa"/>
            <w:vMerge/>
            <w:tcBorders>
              <w:left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2665" w:type="dxa"/>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napToGrid w:val="0"/>
              <w:spacing w:after="0" w:line="360" w:lineRule="auto"/>
              <w:jc w:val="both"/>
              <w:rPr>
                <w:rFonts w:ascii="Times New Roman" w:eastAsia="Times New Roman" w:hAnsi="Times New Roman" w:cs="Times New Roman"/>
                <w:sz w:val="24"/>
                <w:szCs w:val="24"/>
                <w:lang w:eastAsia="hi-IN" w:bidi="hi-IN"/>
              </w:rPr>
            </w:pPr>
            <w:r w:rsidRPr="00CD03B3">
              <w:rPr>
                <w:rFonts w:ascii="Times New Roman" w:eastAsia="Times New Roman" w:hAnsi="Times New Roman" w:cs="Times New Roman"/>
                <w:sz w:val="24"/>
                <w:szCs w:val="24"/>
                <w:lang w:eastAsia="hi-IN" w:bidi="hi-IN"/>
              </w:rPr>
              <w:t>Разделительный твердый знак (1ч.)</w:t>
            </w:r>
          </w:p>
        </w:tc>
        <w:tc>
          <w:tcPr>
            <w:tcW w:w="5102" w:type="dxa"/>
            <w:gridSpan w:val="2"/>
            <w:tcBorders>
              <w:top w:val="single" w:sz="4" w:space="0" w:color="auto"/>
              <w:left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Уточнение знаний о разделительном твердом знаке.</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 xml:space="preserve">Вычленение разделительного твердого знака в словах. Нахождение слов с разделительным твердым знаком, выделение в них приставок. Образование слов с помощью приставок, выделение твердого знака (отъезд, съехал, въехал и т.д.). Объяснение значения слов, составление словосочетаний и предложений. Списывание текста с пропущенными орфограммами с </w:t>
            </w:r>
            <w:r w:rsidRPr="00CD03B3">
              <w:rPr>
                <w:rFonts w:ascii="Times New Roman" w:eastAsia="Times New Roman" w:hAnsi="Times New Roman" w:cs="Times New Roman"/>
                <w:sz w:val="24"/>
                <w:szCs w:val="24"/>
                <w:lang w:eastAsia="ru-RU"/>
              </w:rPr>
              <w:lastRenderedPageBreak/>
              <w:t>комментированием. Перенос слов с разделительным твердым знаком.</w:t>
            </w:r>
          </w:p>
        </w:tc>
      </w:tr>
      <w:tr w:rsidR="00CD03B3" w:rsidRPr="00CD03B3" w:rsidTr="00EC0FD9">
        <w:trPr>
          <w:trHeight w:val="193"/>
        </w:trPr>
        <w:tc>
          <w:tcPr>
            <w:tcW w:w="2106" w:type="dxa"/>
            <w:vMerge w:val="restart"/>
            <w:tcBorders>
              <w:left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lastRenderedPageBreak/>
              <w:t>Модуль по коррекции морфологической дизорфографии (22ч.)</w:t>
            </w:r>
          </w:p>
        </w:tc>
        <w:tc>
          <w:tcPr>
            <w:tcW w:w="2665" w:type="dxa"/>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Слово. Словосочетание. Предложение (1ч.)</w:t>
            </w:r>
          </w:p>
        </w:tc>
        <w:tc>
          <w:tcPr>
            <w:tcW w:w="5102" w:type="dxa"/>
            <w:gridSpan w:val="2"/>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Лексическое значение слова. Прямое и переносное значение. Многозначность слов. Составление словосочетаний (с предлогами и без них) из предложенных слов. Фразеологические обороты. Связь слов в предложении. Заглавная буква в именах собственных. Заглавная буква в начале предложения.</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Признаки предложения, его оформление при письме. Выделение из текста предложений. Работа с деформированными предложениями.</w:t>
            </w:r>
          </w:p>
        </w:tc>
      </w:tr>
      <w:tr w:rsidR="00CD03B3" w:rsidRPr="00CD03B3" w:rsidTr="00EC0FD9">
        <w:trPr>
          <w:trHeight w:val="162"/>
        </w:trPr>
        <w:tc>
          <w:tcPr>
            <w:tcW w:w="2106" w:type="dxa"/>
            <w:vMerge/>
            <w:tcBorders>
              <w:left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2665" w:type="dxa"/>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Слово. Деление слов на слоги. Правила переноса слов (1ч.)</w:t>
            </w:r>
          </w:p>
        </w:tc>
        <w:tc>
          <w:tcPr>
            <w:tcW w:w="5102" w:type="dxa"/>
            <w:gridSpan w:val="2"/>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Уточнение слогообразующего значения гласного звука. Определение количества слогов в слове. Развитие слогового анализа и синтеза. Уточнение и отработка на материале слов различной слоговой структуры правил переноса. Упражнения: придумать слово из определенного количества слогов,</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распределить слова по количеству слогов, придумать слово на определенный слог, составить слова из предложенных слогов.</w:t>
            </w:r>
          </w:p>
        </w:tc>
      </w:tr>
      <w:tr w:rsidR="00CD03B3" w:rsidRPr="00CD03B3" w:rsidTr="00EC0FD9">
        <w:trPr>
          <w:trHeight w:val="132"/>
        </w:trPr>
        <w:tc>
          <w:tcPr>
            <w:tcW w:w="2106" w:type="dxa"/>
            <w:vMerge/>
            <w:tcBorders>
              <w:left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2665" w:type="dxa"/>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Состав слова. Корень. Окончание. Приставка. Суффикс (6ч)</w:t>
            </w:r>
          </w:p>
        </w:tc>
        <w:tc>
          <w:tcPr>
            <w:tcW w:w="5102" w:type="dxa"/>
            <w:gridSpan w:val="2"/>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Уточнение представлений о составе слова. Однокоренные слова. Морфологический разбор слов. Образование слов с помощью разных морфем. Нахождение в предложениях, текстах однокоренных слов с выделением частей слова. Подбор и придумывание слов к предложенным схемам с последующей записью.</w:t>
            </w:r>
          </w:p>
        </w:tc>
      </w:tr>
      <w:tr w:rsidR="00CD03B3" w:rsidRPr="00CD03B3" w:rsidTr="00EC0FD9">
        <w:trPr>
          <w:trHeight w:val="132"/>
        </w:trPr>
        <w:tc>
          <w:tcPr>
            <w:tcW w:w="2106" w:type="dxa"/>
            <w:vMerge/>
            <w:tcBorders>
              <w:left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2665" w:type="dxa"/>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Гласные и согласные звуки и буквы (1ч.)</w:t>
            </w:r>
          </w:p>
        </w:tc>
        <w:tc>
          <w:tcPr>
            <w:tcW w:w="5102" w:type="dxa"/>
            <w:gridSpan w:val="2"/>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Уточнение представлений об образовании гласных и согласных звуков, уточнение образа букв. Развитие навыков звукового анализа и </w:t>
            </w:r>
            <w:r w:rsidRPr="00CD03B3">
              <w:rPr>
                <w:rFonts w:ascii="Times New Roman" w:eastAsia="Times New Roman" w:hAnsi="Times New Roman" w:cs="Times New Roman"/>
                <w:sz w:val="24"/>
                <w:szCs w:val="24"/>
                <w:lang w:eastAsia="ru-RU"/>
              </w:rPr>
              <w:lastRenderedPageBreak/>
              <w:t>синтеза. Упражнения: письмо слогов, слов под диктовку, каллиграфическое письмо с уточнением соединения букв, измени порядок букв так, чтобы получилось новое слово, составь слово из предложенных гласных букв, ряда букв (гласных и согласных).</w:t>
            </w:r>
          </w:p>
        </w:tc>
      </w:tr>
      <w:tr w:rsidR="00CD03B3" w:rsidRPr="00CD03B3" w:rsidTr="00EC0FD9">
        <w:trPr>
          <w:trHeight w:val="63"/>
        </w:trPr>
        <w:tc>
          <w:tcPr>
            <w:tcW w:w="2106" w:type="dxa"/>
            <w:vMerge/>
            <w:tcBorders>
              <w:left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2665" w:type="dxa"/>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Гласные звуки и буквы. Ударные и</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безударные гласные (1ч.)</w:t>
            </w:r>
          </w:p>
        </w:tc>
        <w:tc>
          <w:tcPr>
            <w:tcW w:w="5102" w:type="dxa"/>
            <w:gridSpan w:val="2"/>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Уточнение представлений о гласных первого и второго ряда.</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Ударение, его значение при образовании слов (смыслоразличительная и формообразующая функция). Орфоэпические нормы постановки ударения.</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 xml:space="preserve"> Развитие звукового и слогового анализа и синтеза: определение количества слогов, написание гласных звуков слов, определение ударного гласного и его запись, запоминание последовательности звуков, слогов и их воспроизведение, составление слов из предложенных слогов, нахождение слов, соответствующих предложенной схеме.</w:t>
            </w:r>
          </w:p>
        </w:tc>
      </w:tr>
      <w:tr w:rsidR="00CD03B3" w:rsidRPr="00CD03B3" w:rsidTr="00EC0FD9">
        <w:trPr>
          <w:trHeight w:val="203"/>
        </w:trPr>
        <w:tc>
          <w:tcPr>
            <w:tcW w:w="2106" w:type="dxa"/>
            <w:vMerge/>
            <w:tcBorders>
              <w:left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2665" w:type="dxa"/>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Безударные гласные в корне</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 xml:space="preserve"> существительных, прилагательных и глаголов (10ч).</w:t>
            </w:r>
            <w:r w:rsidR="00434709" w:rsidRPr="00CD03B3">
              <w:rPr>
                <w:rFonts w:ascii="Times New Roman" w:eastAsia="Times New Roman" w:hAnsi="Times New Roman" w:cs="Times New Roman"/>
                <w:sz w:val="24"/>
                <w:szCs w:val="24"/>
                <w:lang w:eastAsia="ru-RU"/>
              </w:rPr>
              <w:t xml:space="preserve"> </w:t>
            </w:r>
          </w:p>
        </w:tc>
        <w:tc>
          <w:tcPr>
            <w:tcW w:w="5102" w:type="dxa"/>
            <w:gridSpan w:val="2"/>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Уточнение знаний об орфограмме. Однокоренные слова, их подбор с нахождением проверочного слова. Отработка орфограммы на различном речевом материале (на уровне слова, словосочетания, предложения). Отработка алгоритма решения орфографической задачи.</w:t>
            </w:r>
          </w:p>
        </w:tc>
      </w:tr>
      <w:tr w:rsidR="00CD03B3" w:rsidRPr="00CD03B3" w:rsidTr="00EC0FD9">
        <w:trPr>
          <w:trHeight w:val="203"/>
        </w:trPr>
        <w:tc>
          <w:tcPr>
            <w:tcW w:w="2106" w:type="dxa"/>
            <w:vMerge/>
            <w:tcBorders>
              <w:left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2665" w:type="dxa"/>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Правописание орфограмм: жи-ши, ча-ща, чу-щу (2ч.)</w:t>
            </w:r>
          </w:p>
        </w:tc>
        <w:tc>
          <w:tcPr>
            <w:tcW w:w="5102" w:type="dxa"/>
            <w:gridSpan w:val="2"/>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Уточнение знаний и закрепление умений написания слов с данными орфограммами. Диктант слов с предварительным объяснением орфограмм.</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 xml:space="preserve">Нахождение слов с орфограммами в предложениях и тексте. </w:t>
            </w:r>
          </w:p>
        </w:tc>
      </w:tr>
      <w:tr w:rsidR="00CD03B3" w:rsidRPr="00CD03B3" w:rsidTr="00EC0FD9">
        <w:trPr>
          <w:trHeight w:val="269"/>
        </w:trPr>
        <w:tc>
          <w:tcPr>
            <w:tcW w:w="2106" w:type="dxa"/>
            <w:tcBorders>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2665" w:type="dxa"/>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4 четверть</w:t>
            </w:r>
          </w:p>
        </w:tc>
        <w:tc>
          <w:tcPr>
            <w:tcW w:w="5102" w:type="dxa"/>
            <w:gridSpan w:val="2"/>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tc>
      </w:tr>
      <w:tr w:rsidR="00CD03B3" w:rsidRPr="00CD03B3" w:rsidTr="00EC0FD9">
        <w:trPr>
          <w:trHeight w:val="269"/>
        </w:trPr>
        <w:tc>
          <w:tcPr>
            <w:tcW w:w="2106" w:type="dxa"/>
            <w:vMerge w:val="restart"/>
            <w:tcBorders>
              <w:left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Модуль по развитию </w:t>
            </w:r>
            <w:r w:rsidRPr="00CD03B3">
              <w:rPr>
                <w:rFonts w:ascii="Times New Roman" w:eastAsia="Times New Roman" w:hAnsi="Times New Roman" w:cs="Times New Roman"/>
                <w:sz w:val="24"/>
                <w:szCs w:val="24"/>
                <w:lang w:eastAsia="ru-RU"/>
              </w:rPr>
              <w:lastRenderedPageBreak/>
              <w:t>лексико-грамматической стороны речи и связной</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устной и письменной речи (6ч.).</w:t>
            </w:r>
          </w:p>
        </w:tc>
        <w:tc>
          <w:tcPr>
            <w:tcW w:w="2665" w:type="dxa"/>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lastRenderedPageBreak/>
              <w:t xml:space="preserve">Имя прилагательное. Род и число имени </w:t>
            </w:r>
            <w:r w:rsidRPr="00CD03B3">
              <w:rPr>
                <w:rFonts w:ascii="Times New Roman" w:eastAsia="Times New Roman" w:hAnsi="Times New Roman" w:cs="Times New Roman"/>
                <w:sz w:val="24"/>
                <w:szCs w:val="24"/>
                <w:lang w:eastAsia="ru-RU"/>
              </w:rPr>
              <w:lastRenderedPageBreak/>
              <w:t xml:space="preserve">прилагательного. Лексическая тема </w:t>
            </w: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«8 Марта» (2ч.).</w:t>
            </w:r>
          </w:p>
          <w:p w:rsidR="00F6465B" w:rsidRPr="00CD03B3" w:rsidRDefault="00F6465B" w:rsidP="00FD217B">
            <w:pPr>
              <w:shd w:val="clear" w:color="auto" w:fill="FFFFFF"/>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w:t>
            </w: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5102" w:type="dxa"/>
            <w:gridSpan w:val="2"/>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SimSun" w:hAnsi="Times New Roman" w:cs="Times New Roman"/>
                <w:sz w:val="24"/>
                <w:szCs w:val="24"/>
                <w:lang w:eastAsia="zh-CN"/>
              </w:rPr>
            </w:pPr>
            <w:r w:rsidRPr="00CD03B3">
              <w:rPr>
                <w:rFonts w:ascii="Times New Roman" w:eastAsia="Times New Roman" w:hAnsi="Times New Roman" w:cs="Times New Roman"/>
                <w:sz w:val="24"/>
                <w:szCs w:val="24"/>
                <w:lang w:eastAsia="ru-RU"/>
              </w:rPr>
              <w:lastRenderedPageBreak/>
              <w:t xml:space="preserve">Закрепление навыка определения рода и числа имени прилагательного. Закрепление навыков </w:t>
            </w:r>
            <w:r w:rsidRPr="00CD03B3">
              <w:rPr>
                <w:rFonts w:ascii="Times New Roman" w:eastAsia="Times New Roman" w:hAnsi="Times New Roman" w:cs="Times New Roman"/>
                <w:sz w:val="24"/>
                <w:szCs w:val="24"/>
                <w:lang w:eastAsia="ru-RU"/>
              </w:rPr>
              <w:lastRenderedPageBreak/>
              <w:t xml:space="preserve">согласования существительных с прилагательным в нужном роде и числе. Нахождение однокоренных прилагательных. Распространение предложения с помощью прилагательных. Определение </w:t>
            </w:r>
            <w:r w:rsidRPr="00CD03B3">
              <w:rPr>
                <w:rFonts w:ascii="Times New Roman" w:eastAsia="Segoe UI" w:hAnsi="Times New Roman" w:cs="Times New Roman"/>
                <w:sz w:val="24"/>
                <w:szCs w:val="24"/>
                <w:lang w:eastAsia="ru-RU"/>
              </w:rPr>
              <w:t>роли имён прилагательных в тексте. Списывание текста с подчеркиванием прилагательных и определением рода и числа.</w:t>
            </w:r>
          </w:p>
          <w:p w:rsidR="00F6465B" w:rsidRPr="00CD03B3" w:rsidRDefault="00F6465B" w:rsidP="00FD217B">
            <w:pPr>
              <w:tabs>
                <w:tab w:val="left" w:pos="284"/>
              </w:tabs>
              <w:spacing w:after="0" w:line="360" w:lineRule="auto"/>
              <w:jc w:val="both"/>
              <w:rPr>
                <w:rFonts w:ascii="Times New Roman" w:eastAsia="SimSun" w:hAnsi="Times New Roman" w:cs="Times New Roman"/>
                <w:sz w:val="24"/>
                <w:szCs w:val="24"/>
                <w:lang w:eastAsia="zh-CN"/>
              </w:rPr>
            </w:pPr>
            <w:r w:rsidRPr="00CD03B3">
              <w:rPr>
                <w:rFonts w:ascii="Times New Roman" w:eastAsia="SimSun" w:hAnsi="Times New Roman" w:cs="Times New Roman"/>
                <w:sz w:val="24"/>
                <w:szCs w:val="24"/>
                <w:lang w:eastAsia="zh-CN"/>
              </w:rPr>
              <w:t>Уточнение представлений о празднике. Беседа о проведении праздника дома, в школе. Составление словосочетаний из предложенных слов.</w:t>
            </w:r>
          </w:p>
          <w:p w:rsidR="00F6465B" w:rsidRPr="00CD03B3" w:rsidRDefault="00F6465B" w:rsidP="00FD217B">
            <w:pPr>
              <w:tabs>
                <w:tab w:val="left" w:pos="284"/>
              </w:tabs>
              <w:spacing w:after="0" w:line="360" w:lineRule="auto"/>
              <w:jc w:val="both"/>
              <w:rPr>
                <w:rFonts w:ascii="Times New Roman" w:eastAsia="SimSun" w:hAnsi="Times New Roman" w:cs="Times New Roman"/>
                <w:sz w:val="24"/>
                <w:szCs w:val="24"/>
                <w:lang w:eastAsia="zh-CN"/>
              </w:rPr>
            </w:pPr>
            <w:r w:rsidRPr="00CD03B3">
              <w:rPr>
                <w:rFonts w:ascii="Times New Roman" w:eastAsia="SimSun" w:hAnsi="Times New Roman" w:cs="Times New Roman"/>
                <w:sz w:val="24"/>
                <w:szCs w:val="24"/>
                <w:lang w:eastAsia="zh-CN"/>
              </w:rPr>
              <w:t xml:space="preserve">Составление предложений из предложенных слов, по сюжетным и </w:t>
            </w:r>
          </w:p>
          <w:p w:rsidR="00F6465B" w:rsidRPr="00CD03B3" w:rsidRDefault="00F6465B" w:rsidP="00FD217B">
            <w:pPr>
              <w:tabs>
                <w:tab w:val="left" w:pos="284"/>
              </w:tabs>
              <w:spacing w:after="0" w:line="360" w:lineRule="auto"/>
              <w:jc w:val="both"/>
              <w:rPr>
                <w:rFonts w:ascii="Times New Roman" w:eastAsia="SimSun" w:hAnsi="Times New Roman" w:cs="Times New Roman"/>
                <w:sz w:val="24"/>
                <w:szCs w:val="24"/>
                <w:lang w:eastAsia="zh-CN"/>
              </w:rPr>
            </w:pPr>
            <w:r w:rsidRPr="00CD03B3">
              <w:rPr>
                <w:rFonts w:ascii="Times New Roman" w:eastAsia="SimSun" w:hAnsi="Times New Roman" w:cs="Times New Roman"/>
                <w:sz w:val="24"/>
                <w:szCs w:val="24"/>
                <w:lang w:eastAsia="zh-CN"/>
              </w:rPr>
              <w:t>последовательным картинкам. Распространение предложений.</w:t>
            </w:r>
            <w:r w:rsidR="00434709" w:rsidRPr="00CD03B3">
              <w:rPr>
                <w:rFonts w:ascii="Times New Roman" w:eastAsia="SimSun" w:hAnsi="Times New Roman" w:cs="Times New Roman"/>
                <w:sz w:val="24"/>
                <w:szCs w:val="24"/>
                <w:lang w:eastAsia="zh-CN"/>
              </w:rPr>
              <w:t xml:space="preserve"> </w:t>
            </w:r>
            <w:r w:rsidRPr="00CD03B3">
              <w:rPr>
                <w:rFonts w:ascii="Times New Roman" w:eastAsia="SimSun" w:hAnsi="Times New Roman" w:cs="Times New Roman"/>
                <w:sz w:val="24"/>
                <w:szCs w:val="24"/>
                <w:lang w:eastAsia="zh-CN"/>
              </w:rPr>
              <w:t xml:space="preserve">Составление повествовательного рассказа с опорой на личный опыт. </w:t>
            </w:r>
          </w:p>
        </w:tc>
      </w:tr>
      <w:tr w:rsidR="00CD03B3" w:rsidRPr="00CD03B3" w:rsidTr="00EC0FD9">
        <w:trPr>
          <w:trHeight w:val="426"/>
        </w:trPr>
        <w:tc>
          <w:tcPr>
            <w:tcW w:w="2106" w:type="dxa"/>
            <w:vMerge/>
            <w:tcBorders>
              <w:left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2665" w:type="dxa"/>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Глагол. Число глаголов. Лексическая тема «Моя семья»(2ч.).</w:t>
            </w:r>
          </w:p>
        </w:tc>
        <w:tc>
          <w:tcPr>
            <w:tcW w:w="5102" w:type="dxa"/>
            <w:gridSpan w:val="2"/>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 xml:space="preserve">Уточнение знаний о глаголах. Определение лексического значения глаголов. Составление словосочетаний из глаголов и существительных. </w:t>
            </w:r>
          </w:p>
          <w:p w:rsidR="00F6465B" w:rsidRPr="00CD03B3" w:rsidRDefault="00F6465B" w:rsidP="00FD217B">
            <w:pPr>
              <w:tabs>
                <w:tab w:val="left" w:pos="284"/>
              </w:tabs>
              <w:spacing w:after="0" w:line="360" w:lineRule="auto"/>
              <w:jc w:val="both"/>
              <w:rPr>
                <w:rFonts w:ascii="Times New Roman" w:eastAsia="Calibri"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Образование глаголов от существительных. </w:t>
            </w:r>
            <w:r w:rsidRPr="00CD03B3">
              <w:rPr>
                <w:rFonts w:ascii="Times New Roman" w:eastAsia="Calibri" w:hAnsi="Times New Roman" w:cs="Times New Roman"/>
                <w:sz w:val="24"/>
                <w:szCs w:val="24"/>
                <w:lang w:eastAsia="ru-RU"/>
              </w:rPr>
              <w:t>Подбор к глаголам синонимов и антонимов.</w:t>
            </w:r>
            <w:r w:rsidR="00434709" w:rsidRPr="00CD03B3">
              <w:rPr>
                <w:rFonts w:ascii="Times New Roman" w:eastAsia="Calibri"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 xml:space="preserve">Списывание предложений с выделением глаголов. Актуализация знаний о единственном и множественном числе существительных. Нахождение глаголов единственного и множественного числа в тексте. </w:t>
            </w:r>
          </w:p>
          <w:p w:rsidR="00F6465B" w:rsidRPr="00CD03B3" w:rsidRDefault="00F6465B" w:rsidP="00FD217B">
            <w:pPr>
              <w:tabs>
                <w:tab w:val="left" w:pos="284"/>
              </w:tabs>
              <w:spacing w:after="0" w:line="360" w:lineRule="auto"/>
              <w:jc w:val="both"/>
              <w:rPr>
                <w:rFonts w:ascii="Times New Roman" w:eastAsia="SimSun" w:hAnsi="Times New Roman" w:cs="Times New Roman"/>
                <w:sz w:val="24"/>
                <w:szCs w:val="24"/>
                <w:lang w:eastAsia="zh-CN"/>
              </w:rPr>
            </w:pPr>
            <w:r w:rsidRPr="00CD03B3">
              <w:rPr>
                <w:rFonts w:ascii="Times New Roman" w:eastAsia="SimSun" w:hAnsi="Times New Roman" w:cs="Times New Roman"/>
                <w:sz w:val="24"/>
                <w:szCs w:val="24"/>
                <w:lang w:eastAsia="zh-CN"/>
              </w:rPr>
              <w:t xml:space="preserve">Уточнение представлений о себе и семье: о своих полном имени, фамилии, отчестве, возрасте, месте жительства, домашнем адресе, увлечениях членов семьи, профессиях </w:t>
            </w:r>
            <w:r w:rsidRPr="00CD03B3">
              <w:rPr>
                <w:rFonts w:ascii="Times New Roman" w:eastAsia="SimSun" w:hAnsi="Times New Roman" w:cs="Times New Roman"/>
                <w:sz w:val="24"/>
                <w:szCs w:val="24"/>
                <w:lang w:eastAsia="zh-CN"/>
              </w:rPr>
              <w:lastRenderedPageBreak/>
              <w:t>родителей. Уточнение представлений о малой родине и родной стране.</w:t>
            </w:r>
          </w:p>
          <w:p w:rsidR="00F6465B" w:rsidRPr="00CD03B3" w:rsidRDefault="00F6465B" w:rsidP="00FD217B">
            <w:pPr>
              <w:tabs>
                <w:tab w:val="left" w:pos="284"/>
              </w:tabs>
              <w:spacing w:after="0" w:line="360" w:lineRule="auto"/>
              <w:jc w:val="both"/>
              <w:rPr>
                <w:rFonts w:ascii="Times New Roman" w:eastAsia="SimSun" w:hAnsi="Times New Roman" w:cs="Times New Roman"/>
                <w:sz w:val="24"/>
                <w:szCs w:val="24"/>
                <w:lang w:eastAsia="zh-CN"/>
              </w:rPr>
            </w:pPr>
            <w:r w:rsidRPr="00CD03B3">
              <w:rPr>
                <w:rFonts w:ascii="Times New Roman" w:eastAsia="Times New Roman" w:hAnsi="Times New Roman" w:cs="Times New Roman"/>
                <w:sz w:val="24"/>
                <w:szCs w:val="24"/>
                <w:lang w:eastAsia="ru-RU"/>
              </w:rPr>
              <w:t>Составление описательных рассказов на предложенную тему. Чтение небольших по объему текстов. Работа с деформированным текстом. Определение границ предложений. Уточнение представлений о смысловой завершенности предложения.</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Составление предложений из предложенных слов, данных в начальной форме. Составление и запись</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 xml:space="preserve"> предложений.</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Проверка написанных предложений.</w:t>
            </w:r>
            <w:r w:rsidR="00434709" w:rsidRPr="00CD03B3">
              <w:rPr>
                <w:rFonts w:ascii="Times New Roman" w:eastAsia="Times New Roman" w:hAnsi="Times New Roman" w:cs="Times New Roman"/>
                <w:sz w:val="24"/>
                <w:szCs w:val="24"/>
                <w:lang w:eastAsia="ru-RU"/>
              </w:rPr>
              <w:t xml:space="preserve"> </w:t>
            </w:r>
          </w:p>
        </w:tc>
      </w:tr>
      <w:tr w:rsidR="00CD03B3" w:rsidRPr="00CD03B3" w:rsidTr="00EC0FD9">
        <w:trPr>
          <w:trHeight w:val="325"/>
        </w:trPr>
        <w:tc>
          <w:tcPr>
            <w:tcW w:w="2106" w:type="dxa"/>
            <w:vMerge/>
            <w:tcBorders>
              <w:left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2665" w:type="dxa"/>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Глагол. Время и род глаголов. </w:t>
            </w: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Лексическая тема «Моя Родина» (2ч.).</w:t>
            </w:r>
          </w:p>
        </w:tc>
        <w:tc>
          <w:tcPr>
            <w:tcW w:w="5102" w:type="dxa"/>
            <w:gridSpan w:val="2"/>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Уточнение знаний о времени и роде глаголов. Упражнения в нахождении глаголов разного времени и рода в текстах. Подбор и вставка в предложение</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 xml:space="preserve"> нужного глагола.</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Образование от заданных глаголов возможных форм времени и рода. Письмо предложений с изменением времени и рода глаголов.</w:t>
            </w:r>
          </w:p>
          <w:p w:rsidR="00F6465B" w:rsidRPr="00CD03B3" w:rsidRDefault="00F6465B" w:rsidP="00FD217B">
            <w:pPr>
              <w:tabs>
                <w:tab w:val="left" w:pos="284"/>
              </w:tabs>
              <w:spacing w:after="0" w:line="360" w:lineRule="auto"/>
              <w:jc w:val="both"/>
              <w:rPr>
                <w:rFonts w:ascii="Times New Roman" w:eastAsia="SimSun" w:hAnsi="Times New Roman" w:cs="Times New Roman"/>
                <w:sz w:val="24"/>
                <w:szCs w:val="24"/>
                <w:lang w:eastAsia="zh-CN"/>
              </w:rPr>
            </w:pPr>
            <w:r w:rsidRPr="00CD03B3">
              <w:rPr>
                <w:rFonts w:ascii="Times New Roman" w:eastAsia="SimSun" w:hAnsi="Times New Roman" w:cs="Times New Roman"/>
                <w:sz w:val="24"/>
                <w:szCs w:val="24"/>
                <w:lang w:eastAsia="zh-CN"/>
              </w:rPr>
              <w:t xml:space="preserve">Уточнение представлений о своей стране - названии, ее государственных символах, президенте, столице; о родном городе (поселке) - его названии, некоторых улицах, некоторых архитектурных особенностях, достопримечательностях. Чтение текстов о Родине. Выделение частей, составление плана. </w:t>
            </w:r>
            <w:r w:rsidRPr="00CD03B3">
              <w:rPr>
                <w:rFonts w:ascii="Times New Roman" w:eastAsia="Times New Roman" w:hAnsi="Times New Roman" w:cs="Times New Roman"/>
                <w:sz w:val="24"/>
                <w:szCs w:val="24"/>
                <w:lang w:eastAsia="ru-RU"/>
              </w:rPr>
              <w:t>Составление описательных рассказов по плану. Определение границ предложений. Дописывание подходящих по смыслу слов в предложения. Составление предложений из предложенных слов, данных в начальной форме. Составление и запись</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 xml:space="preserve"> предложений о празднике.</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Проверка написанных предложений.</w:t>
            </w:r>
            <w:r w:rsidR="00434709" w:rsidRPr="00CD03B3">
              <w:rPr>
                <w:rFonts w:ascii="Times New Roman" w:eastAsia="Times New Roman" w:hAnsi="Times New Roman" w:cs="Times New Roman"/>
                <w:sz w:val="24"/>
                <w:szCs w:val="24"/>
                <w:lang w:eastAsia="ru-RU"/>
              </w:rPr>
              <w:t xml:space="preserve"> </w:t>
            </w:r>
          </w:p>
        </w:tc>
      </w:tr>
      <w:tr w:rsidR="00CD03B3" w:rsidRPr="00CD03B3" w:rsidTr="00EC0FD9">
        <w:trPr>
          <w:trHeight w:val="167"/>
        </w:trPr>
        <w:tc>
          <w:tcPr>
            <w:tcW w:w="2106" w:type="dxa"/>
            <w:vMerge w:val="restart"/>
            <w:tcBorders>
              <w:left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lastRenderedPageBreak/>
              <w:t>Модуль по коррекции специфических ошибок письма и чтения, обусловленных нарушениями языкового анализа и синтеза и</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фонемного распознавания)</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и фонематической дислексии (12ч.)</w:t>
            </w:r>
          </w:p>
        </w:tc>
        <w:tc>
          <w:tcPr>
            <w:tcW w:w="2665" w:type="dxa"/>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Согласные звуки. Дифференциация твёрдых и мягких согласных (3ч.)</w:t>
            </w:r>
          </w:p>
        </w:tc>
        <w:tc>
          <w:tcPr>
            <w:tcW w:w="5102" w:type="dxa"/>
            <w:gridSpan w:val="2"/>
            <w:tcBorders>
              <w:top w:val="single" w:sz="4" w:space="0" w:color="auto"/>
              <w:left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Уточнение знаний о твёрдых и мягких согласных. </w:t>
            </w:r>
            <w:r w:rsidRPr="00CD03B3">
              <w:rPr>
                <w:rFonts w:ascii="Times New Roman" w:eastAsia="Calibri" w:hAnsi="Times New Roman" w:cs="Times New Roman"/>
                <w:spacing w:val="-10"/>
                <w:sz w:val="24"/>
                <w:szCs w:val="24"/>
              </w:rPr>
              <w:t xml:space="preserve">Дифференциация звуков изолированно, в слогах, словах, словосочетаниях, предложениях и тексте. Развитие фонематического восприятия, внимания, анализа и синтеза. </w:t>
            </w:r>
          </w:p>
        </w:tc>
      </w:tr>
      <w:tr w:rsidR="00CD03B3" w:rsidRPr="00CD03B3" w:rsidTr="00EC0FD9">
        <w:trPr>
          <w:trHeight w:val="183"/>
        </w:trPr>
        <w:tc>
          <w:tcPr>
            <w:tcW w:w="2106" w:type="dxa"/>
            <w:vMerge/>
            <w:tcBorders>
              <w:left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2665" w:type="dxa"/>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Дифференциация свистящих и шипящих звуков (3ч.).</w:t>
            </w: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5102" w:type="dxa"/>
            <w:gridSpan w:val="2"/>
            <w:tcBorders>
              <w:left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Уточнение знаний о свистящих и шипящих звуках. </w:t>
            </w:r>
            <w:r w:rsidRPr="00CD03B3">
              <w:rPr>
                <w:rFonts w:ascii="Times New Roman" w:eastAsia="Calibri" w:hAnsi="Times New Roman" w:cs="Times New Roman"/>
                <w:spacing w:val="-10"/>
                <w:sz w:val="24"/>
                <w:szCs w:val="24"/>
              </w:rPr>
              <w:t>Дифференциация звуков изолированно, в слогах, словах, словосочетаниях, предложениях и тексте. Развитие фонематического восприятия, внимания, анализа и синтеза. Написание слов, заканчивающихся шипящими звуками (дочь, меч, печь), уточнение знаний об орфограмме.</w:t>
            </w: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Чтение различного речевого материала с правильным произнесением звуков.</w:t>
            </w:r>
          </w:p>
        </w:tc>
      </w:tr>
      <w:tr w:rsidR="00CD03B3" w:rsidRPr="00CD03B3" w:rsidTr="00EC0FD9">
        <w:trPr>
          <w:trHeight w:val="142"/>
        </w:trPr>
        <w:tc>
          <w:tcPr>
            <w:tcW w:w="2106" w:type="dxa"/>
            <w:vMerge/>
            <w:tcBorders>
              <w:left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2665" w:type="dxa"/>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Дифференциация аффрикат (2ч.).</w:t>
            </w: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5102" w:type="dxa"/>
            <w:gridSpan w:val="2"/>
            <w:tcBorders>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Уточнение знаний об аффрикатах, их образовании. </w:t>
            </w:r>
            <w:r w:rsidRPr="00CD03B3">
              <w:rPr>
                <w:rFonts w:ascii="Times New Roman" w:eastAsia="Calibri" w:hAnsi="Times New Roman" w:cs="Times New Roman"/>
                <w:spacing w:val="-10"/>
                <w:sz w:val="24"/>
                <w:szCs w:val="24"/>
              </w:rPr>
              <w:t>Дифференциация звуков изолированно, в слогах, словах, словосочетаниях, предложениях и тексте. Развитие фонематического восприятия, внимания, анализа и синтеза. Письмо и чтение слов с аффрикатами</w:t>
            </w:r>
          </w:p>
        </w:tc>
      </w:tr>
      <w:tr w:rsidR="00CD03B3" w:rsidRPr="00CD03B3" w:rsidTr="00EC0FD9">
        <w:trPr>
          <w:trHeight w:val="104"/>
        </w:trPr>
        <w:tc>
          <w:tcPr>
            <w:tcW w:w="2106" w:type="dxa"/>
            <w:vMerge/>
            <w:tcBorders>
              <w:left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2665" w:type="dxa"/>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Правописание буквосочетаний с шипящими согласными</w:t>
            </w: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(ЧК, ЧН, ЧТ, ЩН, НЧ) (3ч).</w:t>
            </w:r>
          </w:p>
        </w:tc>
        <w:tc>
          <w:tcPr>
            <w:tcW w:w="5102" w:type="dxa"/>
            <w:gridSpan w:val="2"/>
            <w:tcBorders>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Уточнение знаний и закрепление умений написания слов с орфограммами. Нахождение слов с орфограммами в предложениях, текстах при чтении. Диктант слов с предварительным объяснением орфограмм.</w:t>
            </w: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tc>
      </w:tr>
      <w:tr w:rsidR="00CD03B3" w:rsidRPr="00CD03B3" w:rsidTr="00EC0FD9">
        <w:trPr>
          <w:trHeight w:val="162"/>
        </w:trPr>
        <w:tc>
          <w:tcPr>
            <w:tcW w:w="2106" w:type="dxa"/>
            <w:vMerge/>
            <w:tcBorders>
              <w:left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2665" w:type="dxa"/>
            <w:tcBorders>
              <w:top w:val="single" w:sz="4" w:space="0" w:color="auto"/>
              <w:left w:val="single" w:sz="4" w:space="0" w:color="auto"/>
              <w:bottom w:val="single" w:sz="4" w:space="0" w:color="auto"/>
              <w:right w:val="single" w:sz="4" w:space="0" w:color="auto"/>
            </w:tcBorders>
          </w:tcPr>
          <w:p w:rsidR="00F6465B" w:rsidRPr="00CD03B3" w:rsidRDefault="00434709"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 </w:t>
            </w:r>
            <w:r w:rsidR="00F6465B" w:rsidRPr="00CD03B3">
              <w:rPr>
                <w:rFonts w:ascii="Times New Roman" w:eastAsia="Times New Roman" w:hAnsi="Times New Roman" w:cs="Times New Roman"/>
                <w:sz w:val="24"/>
                <w:szCs w:val="24"/>
                <w:lang w:eastAsia="ru-RU"/>
              </w:rPr>
              <w:t>Диктант</w:t>
            </w:r>
            <w:r w:rsidRPr="00CD03B3">
              <w:rPr>
                <w:rFonts w:ascii="Times New Roman" w:eastAsia="Times New Roman" w:hAnsi="Times New Roman" w:cs="Times New Roman"/>
                <w:sz w:val="24"/>
                <w:szCs w:val="24"/>
                <w:lang w:eastAsia="ru-RU"/>
              </w:rPr>
              <w:t xml:space="preserve"> </w:t>
            </w:r>
            <w:r w:rsidR="00F6465B" w:rsidRPr="00CD03B3">
              <w:rPr>
                <w:rFonts w:ascii="Times New Roman" w:eastAsia="Times New Roman" w:hAnsi="Times New Roman" w:cs="Times New Roman"/>
                <w:sz w:val="24"/>
                <w:szCs w:val="24"/>
                <w:lang w:eastAsia="ru-RU"/>
              </w:rPr>
              <w:t xml:space="preserve"> (1ч.).</w:t>
            </w:r>
          </w:p>
        </w:tc>
        <w:tc>
          <w:tcPr>
            <w:tcW w:w="5102" w:type="dxa"/>
            <w:gridSpan w:val="2"/>
            <w:tcBorders>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Выявление трудностей дифференциации свистящих и шипящих и навыка написания слов с изученными орфограммами.</w:t>
            </w:r>
          </w:p>
        </w:tc>
      </w:tr>
      <w:tr w:rsidR="00CD03B3" w:rsidRPr="00CD03B3" w:rsidTr="00EC0FD9">
        <w:trPr>
          <w:trHeight w:val="152"/>
        </w:trPr>
        <w:tc>
          <w:tcPr>
            <w:tcW w:w="2106" w:type="dxa"/>
            <w:vMerge w:val="restart"/>
            <w:tcBorders>
              <w:left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Модуль по коррекции морфологической дизорфографии (12ч.)</w:t>
            </w:r>
          </w:p>
        </w:tc>
        <w:tc>
          <w:tcPr>
            <w:tcW w:w="2665" w:type="dxa"/>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Правописание слов с непроизносимым согласным звуком в корне (3ч.)</w:t>
            </w:r>
          </w:p>
        </w:tc>
        <w:tc>
          <w:tcPr>
            <w:tcW w:w="5102" w:type="dxa"/>
            <w:gridSpan w:val="2"/>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Уточнение знаний об орфограмме, отработка на различном речевом материале.</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 xml:space="preserve">Диктант слов с предварительным объяснением. Составление и запись предложений. </w:t>
            </w:r>
          </w:p>
        </w:tc>
      </w:tr>
      <w:tr w:rsidR="00CD03B3" w:rsidRPr="00CD03B3" w:rsidTr="00EC0FD9">
        <w:trPr>
          <w:trHeight w:val="142"/>
        </w:trPr>
        <w:tc>
          <w:tcPr>
            <w:tcW w:w="2106" w:type="dxa"/>
            <w:vMerge/>
            <w:tcBorders>
              <w:left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2665" w:type="dxa"/>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Мягкий знак как </w:t>
            </w:r>
            <w:r w:rsidRPr="00CD03B3">
              <w:rPr>
                <w:rFonts w:ascii="Times New Roman" w:eastAsia="Times New Roman" w:hAnsi="Times New Roman" w:cs="Times New Roman"/>
                <w:sz w:val="24"/>
                <w:szCs w:val="24"/>
                <w:lang w:eastAsia="ru-RU"/>
              </w:rPr>
              <w:lastRenderedPageBreak/>
              <w:t>показатель мягкости на письме (1ч).</w:t>
            </w: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5102" w:type="dxa"/>
            <w:gridSpan w:val="2"/>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lastRenderedPageBreak/>
              <w:t xml:space="preserve">Обозначение мягкости согласных с помощью </w:t>
            </w:r>
            <w:r w:rsidRPr="00CD03B3">
              <w:rPr>
                <w:rFonts w:ascii="Times New Roman" w:eastAsia="Calibri" w:hAnsi="Times New Roman" w:cs="Times New Roman"/>
                <w:sz w:val="24"/>
                <w:szCs w:val="24"/>
              </w:rPr>
              <w:lastRenderedPageBreak/>
              <w:t xml:space="preserve">мягкого знака. </w:t>
            </w:r>
            <w:r w:rsidRPr="00CD03B3">
              <w:rPr>
                <w:rFonts w:ascii="Times New Roman" w:eastAsia="Times New Roman" w:hAnsi="Times New Roman" w:cs="Times New Roman"/>
                <w:sz w:val="24"/>
                <w:szCs w:val="24"/>
                <w:lang w:eastAsia="ru-RU"/>
              </w:rPr>
              <w:t>Уточнение представлений о написании слов с мягким знаком в конце и в середине слова.</w:t>
            </w:r>
            <w:r w:rsidRPr="00CD03B3">
              <w:rPr>
                <w:rFonts w:ascii="Times New Roman" w:eastAsia="Calibri" w:hAnsi="Times New Roman" w:cs="Times New Roman"/>
                <w:sz w:val="24"/>
                <w:szCs w:val="24"/>
              </w:rPr>
              <w:t xml:space="preserve"> Письмо слов, словосочетаний и предложений под диктовку. Чтение слов с мягким знаком.</w:t>
            </w:r>
          </w:p>
        </w:tc>
      </w:tr>
      <w:tr w:rsidR="00CD03B3" w:rsidRPr="00CD03B3" w:rsidTr="00EC0FD9">
        <w:trPr>
          <w:trHeight w:val="142"/>
        </w:trPr>
        <w:tc>
          <w:tcPr>
            <w:tcW w:w="2106" w:type="dxa"/>
            <w:vMerge/>
            <w:tcBorders>
              <w:left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2665" w:type="dxa"/>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Разделительный мягкий знак (2ч.)</w:t>
            </w: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5102" w:type="dxa"/>
            <w:gridSpan w:val="2"/>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Calibri" w:hAnsi="Times New Roman" w:cs="Times New Roman"/>
                <w:sz w:val="24"/>
                <w:szCs w:val="24"/>
              </w:rPr>
              <w:t>Мягкий знак в функции разделения. Дифференциация мягкого знака в функции смягчения и разделения. Письмо слов, словосочетаний и предложений под диктовку. Чтение слов с мягким знаком.</w:t>
            </w:r>
          </w:p>
        </w:tc>
      </w:tr>
      <w:tr w:rsidR="00CD03B3" w:rsidRPr="00CD03B3" w:rsidTr="00EC0FD9">
        <w:trPr>
          <w:trHeight w:val="124"/>
        </w:trPr>
        <w:tc>
          <w:tcPr>
            <w:tcW w:w="2106" w:type="dxa"/>
            <w:vMerge/>
            <w:tcBorders>
              <w:left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2665" w:type="dxa"/>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Разделительный твёрдый знак. Написание слов с твёрдым знаком(2ч.)</w:t>
            </w:r>
          </w:p>
        </w:tc>
        <w:tc>
          <w:tcPr>
            <w:tcW w:w="5102" w:type="dxa"/>
            <w:gridSpan w:val="2"/>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Уточнение знаний об орфограмме, отработка на различном речевом материале. Нахождение</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слов с орфограммами в предложениях, текстах при чтении.</w:t>
            </w:r>
          </w:p>
        </w:tc>
      </w:tr>
      <w:tr w:rsidR="00CD03B3" w:rsidRPr="00CD03B3" w:rsidTr="00EC0FD9">
        <w:trPr>
          <w:trHeight w:val="183"/>
        </w:trPr>
        <w:tc>
          <w:tcPr>
            <w:tcW w:w="2106" w:type="dxa"/>
            <w:vMerge/>
            <w:tcBorders>
              <w:left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2665" w:type="dxa"/>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Оглушение согласных на конце слов</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(4ч.)</w:t>
            </w:r>
          </w:p>
        </w:tc>
        <w:tc>
          <w:tcPr>
            <w:tcW w:w="5102" w:type="dxa"/>
            <w:gridSpan w:val="2"/>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Уточнение знаний об орфограмме, отработка орфограммы на различном речевом материале. Письмо с окошечками. Отработка алгоритма решения орфографической задачи. Нахождение слов с орфограммами в предложениях, текстах при чтении. Упражнения: вставь пропущенные буквы и найди</w:t>
            </w: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лишнее слово (сладкий, меткий, чуткий, краткий, жуткий).</w:t>
            </w:r>
          </w:p>
        </w:tc>
      </w:tr>
      <w:tr w:rsidR="00F6465B" w:rsidRPr="00CD03B3" w:rsidTr="00EC0FD9">
        <w:trPr>
          <w:gridAfter w:val="1"/>
          <w:wAfter w:w="19" w:type="dxa"/>
          <w:trHeight w:val="91"/>
        </w:trPr>
        <w:tc>
          <w:tcPr>
            <w:tcW w:w="9854" w:type="dxa"/>
            <w:gridSpan w:val="3"/>
            <w:tcBorders>
              <w:left w:val="single" w:sz="4" w:space="0" w:color="auto"/>
              <w:right w:val="single" w:sz="4" w:space="0" w:color="auto"/>
            </w:tcBorders>
          </w:tcPr>
          <w:p w:rsidR="00F6465B" w:rsidRPr="00CD03B3" w:rsidRDefault="00F6465B" w:rsidP="00FD217B">
            <w:pPr>
              <w:tabs>
                <w:tab w:val="left" w:pos="284"/>
              </w:tabs>
              <w:spacing w:after="0" w:line="360" w:lineRule="auto"/>
              <w:jc w:val="center"/>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Диагностика речи (с 15 по 30 мая)</w:t>
            </w:r>
          </w:p>
        </w:tc>
      </w:tr>
    </w:tbl>
    <w:p w:rsidR="00F6465B" w:rsidRPr="00CD03B3" w:rsidRDefault="00F6465B" w:rsidP="00FD217B">
      <w:pPr>
        <w:tabs>
          <w:tab w:val="left" w:pos="284"/>
        </w:tabs>
        <w:spacing w:after="0" w:line="360" w:lineRule="auto"/>
        <w:jc w:val="both"/>
        <w:rPr>
          <w:rFonts w:ascii="Times New Roman" w:eastAsia="Times New Roman" w:hAnsi="Times New Roman" w:cs="Times New Roman"/>
          <w:b/>
          <w:bCs/>
          <w:i/>
          <w:iCs/>
          <w:sz w:val="24"/>
          <w:szCs w:val="24"/>
          <w:lang w:eastAsia="ru-RU"/>
        </w:rPr>
      </w:pPr>
    </w:p>
    <w:p w:rsidR="00F6465B" w:rsidRPr="00CD03B3" w:rsidRDefault="00F6465B" w:rsidP="00FD217B">
      <w:pPr>
        <w:tabs>
          <w:tab w:val="left" w:pos="284"/>
        </w:tabs>
        <w:spacing w:after="0" w:line="360" w:lineRule="auto"/>
        <w:jc w:val="both"/>
        <w:rPr>
          <w:rFonts w:ascii="Times New Roman" w:hAnsi="Times New Roman" w:cs="Times New Roman"/>
          <w:sz w:val="24"/>
          <w:szCs w:val="24"/>
          <w:lang w:eastAsia="ru-RU"/>
        </w:rPr>
      </w:pPr>
      <w:r w:rsidRPr="00CD03B3">
        <w:rPr>
          <w:rFonts w:ascii="Times New Roman" w:hAnsi="Times New Roman" w:cs="Times New Roman"/>
          <w:sz w:val="24"/>
          <w:szCs w:val="24"/>
          <w:lang w:eastAsia="ru-RU"/>
        </w:rPr>
        <w:br w:type="page"/>
      </w:r>
    </w:p>
    <w:p w:rsidR="0077656C" w:rsidRPr="00CD03B3" w:rsidRDefault="0077656C" w:rsidP="00FD217B">
      <w:pPr>
        <w:pStyle w:val="2"/>
        <w:tabs>
          <w:tab w:val="left" w:pos="284"/>
        </w:tabs>
        <w:spacing w:before="0" w:line="360" w:lineRule="auto"/>
        <w:ind w:right="-1"/>
        <w:jc w:val="both"/>
        <w:rPr>
          <w:rFonts w:ascii="Times New Roman" w:eastAsia="Times New Roman" w:hAnsi="Times New Roman" w:cs="Times New Roman"/>
          <w:b/>
          <w:color w:val="auto"/>
          <w:sz w:val="24"/>
          <w:szCs w:val="24"/>
        </w:rPr>
      </w:pPr>
      <w:bookmarkStart w:id="23" w:name="_Toc519094044"/>
      <w:r w:rsidRPr="00CD03B3">
        <w:rPr>
          <w:rFonts w:ascii="Times New Roman" w:eastAsia="Times New Roman" w:hAnsi="Times New Roman" w:cs="Times New Roman"/>
          <w:b/>
          <w:color w:val="auto"/>
          <w:sz w:val="24"/>
          <w:szCs w:val="24"/>
        </w:rPr>
        <w:lastRenderedPageBreak/>
        <w:t>ПСИ</w:t>
      </w:r>
      <w:r w:rsidR="00E07A34" w:rsidRPr="00CD03B3">
        <w:rPr>
          <w:rFonts w:ascii="Times New Roman" w:eastAsia="Times New Roman" w:hAnsi="Times New Roman" w:cs="Times New Roman"/>
          <w:b/>
          <w:color w:val="auto"/>
          <w:sz w:val="24"/>
          <w:szCs w:val="24"/>
        </w:rPr>
        <w:t>ХОКОРРЕКЦИОННЫЕ ЗАНЯТИЯ</w:t>
      </w:r>
      <w:bookmarkEnd w:id="23"/>
    </w:p>
    <w:p w:rsidR="00FD217B" w:rsidRPr="00CD03B3" w:rsidRDefault="00FD217B" w:rsidP="00FD217B">
      <w:pPr>
        <w:spacing w:after="0" w:line="360" w:lineRule="auto"/>
        <w:ind w:firstLine="709"/>
        <w:contextualSpacing/>
        <w:jc w:val="center"/>
        <w:rPr>
          <w:rFonts w:ascii="Times New Roman" w:eastAsia="Times New Roman" w:hAnsi="Times New Roman" w:cs="Times New Roman"/>
          <w:b/>
          <w:sz w:val="24"/>
          <w:szCs w:val="24"/>
          <w:lang w:eastAsia="ru-RU"/>
        </w:rPr>
      </w:pPr>
    </w:p>
    <w:p w:rsidR="00FD217B" w:rsidRPr="00CD03B3" w:rsidRDefault="00FD217B" w:rsidP="00FD217B">
      <w:pPr>
        <w:spacing w:after="0" w:line="360" w:lineRule="auto"/>
        <w:ind w:firstLine="709"/>
        <w:contextualSpacing/>
        <w:jc w:val="center"/>
        <w:rPr>
          <w:rFonts w:ascii="Times New Roman" w:eastAsia="Times New Roman" w:hAnsi="Times New Roman" w:cs="Times New Roman"/>
          <w:b/>
          <w:sz w:val="24"/>
          <w:szCs w:val="24"/>
          <w:lang w:eastAsia="ru-RU"/>
        </w:rPr>
      </w:pPr>
      <w:r w:rsidRPr="00CD03B3">
        <w:rPr>
          <w:rFonts w:ascii="Times New Roman" w:eastAsia="Times New Roman" w:hAnsi="Times New Roman" w:cs="Times New Roman"/>
          <w:b/>
          <w:sz w:val="24"/>
          <w:szCs w:val="24"/>
          <w:lang w:eastAsia="ru-RU"/>
        </w:rPr>
        <w:t>ПЛАНИРУЕМЫЕ РЕЗУЛЬТАТЫ ОСВОЕНИЯ КУРСА</w:t>
      </w:r>
    </w:p>
    <w:p w:rsidR="00FD217B" w:rsidRPr="00CD03B3" w:rsidRDefault="00FD217B" w:rsidP="00FD217B">
      <w:pPr>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
          <w:sz w:val="24"/>
          <w:szCs w:val="24"/>
          <w:lang w:eastAsia="ru-RU"/>
        </w:rPr>
        <w:t>Личностные</w:t>
      </w:r>
      <w:r w:rsidRPr="00CD03B3">
        <w:rPr>
          <w:rFonts w:ascii="Times New Roman" w:eastAsia="Times New Roman" w:hAnsi="Times New Roman" w:cs="Times New Roman"/>
          <w:sz w:val="24"/>
          <w:szCs w:val="24"/>
          <w:lang w:eastAsia="ru-RU"/>
        </w:rPr>
        <w:t xml:space="preserve"> результаты рекомендуется оценивать с помощью критериально-уровневой оценки ряда составляющих этот результата параметров.</w:t>
      </w:r>
    </w:p>
    <w:p w:rsidR="00FD217B" w:rsidRPr="00CD03B3" w:rsidRDefault="00FD217B" w:rsidP="00FD217B">
      <w:pPr>
        <w:spacing w:after="0" w:line="360" w:lineRule="auto"/>
        <w:ind w:firstLine="709"/>
        <w:jc w:val="both"/>
        <w:rPr>
          <w:rFonts w:ascii="Times New Roman" w:eastAsia="Calibri" w:hAnsi="Times New Roman" w:cs="Times New Roman"/>
          <w:b/>
          <w:i/>
          <w:sz w:val="24"/>
          <w:szCs w:val="24"/>
        </w:rPr>
      </w:pPr>
      <w:r w:rsidRPr="00CD03B3">
        <w:rPr>
          <w:rFonts w:ascii="Times New Roman" w:eastAsia="Times New Roman" w:hAnsi="Times New Roman" w:cs="Times New Roman"/>
          <w:b/>
          <w:i/>
          <w:sz w:val="24"/>
          <w:szCs w:val="24"/>
          <w:lang w:eastAsia="ru-RU"/>
        </w:rPr>
        <w:t>Личностный результат</w:t>
      </w:r>
      <w:r w:rsidRPr="00CD03B3">
        <w:rPr>
          <w:rFonts w:ascii="Times New Roman" w:eastAsia="Calibri" w:hAnsi="Times New Roman" w:cs="Times New Roman"/>
          <w:b/>
          <w:i/>
          <w:sz w:val="24"/>
          <w:szCs w:val="24"/>
        </w:rPr>
        <w:t xml:space="preserve"> Овладение начальными навыками адаптации в динамично изменяющемся и развивающемся мире (достигается при реализации большинства модулей).</w:t>
      </w:r>
    </w:p>
    <w:p w:rsidR="00FD217B" w:rsidRPr="00CD03B3" w:rsidRDefault="00FD217B" w:rsidP="00FD217B">
      <w:pPr>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Calibri" w:hAnsi="Times New Roman" w:cs="Times New Roman"/>
          <w:sz w:val="24"/>
          <w:szCs w:val="24"/>
        </w:rPr>
        <w:t>Результат складывается из оценки сформированности речевых умений, сформированности знаний об окружающем природном и социальном мире, представлений о здоровом образе жизни, безопасном поведении</w:t>
      </w:r>
      <w:r w:rsidRPr="00CD03B3">
        <w:rPr>
          <w:rFonts w:ascii="Times New Roman" w:eastAsia="Times New Roman" w:hAnsi="Times New Roman" w:cs="Times New Roman"/>
          <w:sz w:val="24"/>
          <w:szCs w:val="24"/>
          <w:lang w:eastAsia="ru-RU"/>
        </w:rPr>
        <w:t>.</w:t>
      </w:r>
    </w:p>
    <w:p w:rsidR="00FD217B" w:rsidRPr="00CD03B3" w:rsidRDefault="00FD217B" w:rsidP="00FD217B">
      <w:pPr>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По каждой составляющей в третьем классе планируется достичь следующих целевых показателей.</w:t>
      </w:r>
    </w:p>
    <w:p w:rsidR="00FD217B" w:rsidRPr="00CD03B3" w:rsidRDefault="00FD217B" w:rsidP="00FD217B">
      <w:pPr>
        <w:spacing w:after="0" w:line="360" w:lineRule="auto"/>
        <w:ind w:firstLine="709"/>
        <w:jc w:val="both"/>
        <w:rPr>
          <w:rFonts w:ascii="Times New Roman" w:eastAsia="Calibri" w:hAnsi="Times New Roman" w:cs="Times New Roman"/>
          <w:i/>
          <w:sz w:val="24"/>
          <w:szCs w:val="24"/>
        </w:rPr>
      </w:pPr>
      <w:r w:rsidRPr="00CD03B3">
        <w:rPr>
          <w:rFonts w:ascii="Times New Roman" w:eastAsia="Calibri" w:hAnsi="Times New Roman" w:cs="Times New Roman"/>
          <w:i/>
          <w:sz w:val="24"/>
          <w:szCs w:val="24"/>
        </w:rPr>
        <w:t xml:space="preserve">Сформированность речевых умений: </w:t>
      </w:r>
    </w:p>
    <w:p w:rsidR="00FD217B" w:rsidRPr="00CD03B3" w:rsidRDefault="00FD217B"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 коммуникативной ситуации высказывается достаточно понятно;</w:t>
      </w:r>
    </w:p>
    <w:p w:rsidR="00FD217B" w:rsidRPr="00CD03B3" w:rsidRDefault="00FD217B"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Речь в основном грамматически правильная;</w:t>
      </w:r>
    </w:p>
    <w:p w:rsidR="00FD217B" w:rsidRPr="00CD03B3" w:rsidRDefault="00FD217B"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Письменная коммуникация несовершенна, но возможна;</w:t>
      </w:r>
    </w:p>
    <w:p w:rsidR="00FD217B" w:rsidRPr="00CD03B3" w:rsidRDefault="00FD217B"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Читает монотонно, но без существенных затруднений.</w:t>
      </w:r>
    </w:p>
    <w:p w:rsidR="00FD217B" w:rsidRPr="00CD03B3" w:rsidRDefault="00FD217B" w:rsidP="00FD217B">
      <w:pPr>
        <w:spacing w:after="0" w:line="360" w:lineRule="auto"/>
        <w:ind w:firstLine="709"/>
        <w:jc w:val="both"/>
        <w:rPr>
          <w:rFonts w:ascii="Times New Roman" w:eastAsia="Calibri" w:hAnsi="Times New Roman" w:cs="Times New Roman"/>
          <w:sz w:val="24"/>
          <w:szCs w:val="24"/>
        </w:rPr>
      </w:pPr>
    </w:p>
    <w:p w:rsidR="00FD217B" w:rsidRPr="00CD03B3" w:rsidRDefault="00FD217B" w:rsidP="00FD217B">
      <w:pPr>
        <w:spacing w:after="0" w:line="360" w:lineRule="auto"/>
        <w:ind w:firstLine="709"/>
        <w:jc w:val="both"/>
        <w:rPr>
          <w:rFonts w:ascii="Times New Roman" w:eastAsia="Calibri" w:hAnsi="Times New Roman" w:cs="Times New Roman"/>
          <w:i/>
          <w:sz w:val="24"/>
          <w:szCs w:val="24"/>
        </w:rPr>
      </w:pPr>
      <w:r w:rsidRPr="00CD03B3">
        <w:rPr>
          <w:rFonts w:ascii="Times New Roman" w:eastAsia="Calibri" w:hAnsi="Times New Roman" w:cs="Times New Roman"/>
          <w:i/>
          <w:sz w:val="24"/>
          <w:szCs w:val="24"/>
        </w:rPr>
        <w:t>Сформированность знаний об окружающем природном и социальном мире и позитивного отношения к нему.</w:t>
      </w:r>
    </w:p>
    <w:p w:rsidR="00FD217B" w:rsidRPr="00CD03B3" w:rsidRDefault="00FD217B"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 Знает, кем работают взрослые, с которыми он проживает, их ФИО;</w:t>
      </w:r>
      <w:r w:rsidR="00434709" w:rsidRPr="00CD03B3">
        <w:rPr>
          <w:rFonts w:ascii="Times New Roman" w:eastAsia="Calibri" w:hAnsi="Times New Roman" w:cs="Times New Roman"/>
          <w:sz w:val="24"/>
          <w:szCs w:val="24"/>
        </w:rPr>
        <w:t xml:space="preserve"> </w:t>
      </w:r>
    </w:p>
    <w:p w:rsidR="00FD217B" w:rsidRPr="00CD03B3" w:rsidRDefault="00FD217B"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Знает свой домашний адрес, дату рождения, сотовый или домашний телефон, по которому следует звонить</w:t>
      </w:r>
    </w:p>
    <w:p w:rsidR="00FD217B" w:rsidRPr="00CD03B3" w:rsidRDefault="00FD217B"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Иногда самостоятельно проявляет внимание к детям и взрослым (настроение, самочувствие);</w:t>
      </w:r>
    </w:p>
    <w:p w:rsidR="00FD217B" w:rsidRPr="00CD03B3" w:rsidRDefault="00FD217B"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 Ориентируется в наиболее актуальных событиях, происходящих в классе, школе, городе, стране.</w:t>
      </w:r>
    </w:p>
    <w:p w:rsidR="00FD217B" w:rsidRPr="00CD03B3" w:rsidRDefault="00FD217B"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Проявляет познавательный интерес (ситуативно) и задает вопросы.</w:t>
      </w:r>
    </w:p>
    <w:p w:rsidR="00FD217B" w:rsidRPr="00CD03B3" w:rsidRDefault="00434709" w:rsidP="00FD217B">
      <w:pPr>
        <w:spacing w:after="0" w:line="360" w:lineRule="auto"/>
        <w:jc w:val="both"/>
        <w:rPr>
          <w:rFonts w:ascii="Times New Roman" w:eastAsia="Calibri" w:hAnsi="Times New Roman" w:cs="Times New Roman"/>
          <w:i/>
          <w:sz w:val="24"/>
          <w:szCs w:val="24"/>
        </w:rPr>
      </w:pPr>
      <w:r w:rsidRPr="00CD03B3">
        <w:rPr>
          <w:rFonts w:ascii="Times New Roman" w:eastAsia="Calibri" w:hAnsi="Times New Roman" w:cs="Times New Roman"/>
          <w:i/>
          <w:sz w:val="24"/>
          <w:szCs w:val="24"/>
        </w:rPr>
        <w:t xml:space="preserve">  </w:t>
      </w:r>
      <w:r w:rsidR="00FD217B" w:rsidRPr="00CD03B3">
        <w:rPr>
          <w:rFonts w:ascii="Times New Roman" w:eastAsia="Calibri" w:hAnsi="Times New Roman" w:cs="Times New Roman"/>
          <w:i/>
          <w:sz w:val="24"/>
          <w:szCs w:val="24"/>
        </w:rPr>
        <w:t xml:space="preserve"> </w:t>
      </w:r>
    </w:p>
    <w:p w:rsidR="00FD217B" w:rsidRPr="00CD03B3" w:rsidRDefault="00FD217B" w:rsidP="00FD217B">
      <w:pPr>
        <w:spacing w:after="0" w:line="360" w:lineRule="auto"/>
        <w:ind w:firstLine="709"/>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 xml:space="preserve">Сформированность представлений о здоровом образе жизни, безопасном поведении и овладение </w:t>
      </w:r>
      <w:r w:rsidRPr="00CD03B3">
        <w:rPr>
          <w:rFonts w:ascii="Times New Roman" w:eastAsia="Times New Roman" w:hAnsi="Times New Roman" w:cs="Times New Roman"/>
          <w:i/>
          <w:sz w:val="24"/>
          <w:szCs w:val="24"/>
          <w:lang w:eastAsia="ru-RU"/>
        </w:rPr>
        <w:t>социально-бытовыми умениями, используемыми в повседневной жизни.</w:t>
      </w:r>
    </w:p>
    <w:p w:rsidR="00FD217B" w:rsidRPr="00CD03B3" w:rsidRDefault="00FD217B"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Знает правила дорожного движения, безопасного поведения на транспорте; </w:t>
      </w:r>
    </w:p>
    <w:p w:rsidR="00FD217B" w:rsidRPr="00CD03B3" w:rsidRDefault="00FD217B"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Может объяснять, в чем заключается польза или вред того или иного поведения, но не всегда аргументировано;</w:t>
      </w:r>
    </w:p>
    <w:p w:rsidR="00FD217B" w:rsidRPr="00CD03B3" w:rsidRDefault="0011431F"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lastRenderedPageBreak/>
        <w:t>Уточнены представления об опасном и безопасном поведении (субъективизм опасений преодолен частично).</w:t>
      </w:r>
    </w:p>
    <w:p w:rsidR="00FD217B" w:rsidRPr="00CD03B3" w:rsidRDefault="00FD217B"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Имеет относительно точные представления о том, что можно приобрести на сумму 100 рублей. </w:t>
      </w:r>
    </w:p>
    <w:p w:rsidR="00FD217B" w:rsidRPr="00CD03B3" w:rsidRDefault="00FD217B" w:rsidP="00FD217B">
      <w:pPr>
        <w:spacing w:after="0" w:line="360" w:lineRule="auto"/>
        <w:ind w:firstLine="709"/>
        <w:jc w:val="both"/>
        <w:rPr>
          <w:rFonts w:ascii="Times New Roman" w:eastAsia="Times New Roman" w:hAnsi="Times New Roman" w:cs="Times New Roman"/>
          <w:b/>
          <w:i/>
          <w:sz w:val="24"/>
          <w:szCs w:val="24"/>
          <w:lang w:eastAsia="ru-RU"/>
        </w:rPr>
      </w:pPr>
    </w:p>
    <w:p w:rsidR="00FD217B" w:rsidRPr="00CD03B3" w:rsidRDefault="00FD217B" w:rsidP="00FD217B">
      <w:pPr>
        <w:spacing w:after="0" w:line="360" w:lineRule="auto"/>
        <w:ind w:firstLine="709"/>
        <w:jc w:val="both"/>
        <w:rPr>
          <w:rFonts w:ascii="Times New Roman" w:eastAsia="Times New Roman" w:hAnsi="Times New Roman" w:cs="Times New Roman"/>
          <w:b/>
          <w:i/>
          <w:sz w:val="24"/>
          <w:szCs w:val="24"/>
          <w:lang w:eastAsia="ru-RU"/>
        </w:rPr>
      </w:pPr>
      <w:r w:rsidRPr="00CD03B3">
        <w:rPr>
          <w:rFonts w:ascii="Times New Roman" w:eastAsia="Times New Roman" w:hAnsi="Times New Roman" w:cs="Times New Roman"/>
          <w:b/>
          <w:i/>
          <w:sz w:val="24"/>
          <w:szCs w:val="24"/>
          <w:lang w:eastAsia="ru-RU"/>
        </w:rPr>
        <w:t>Личностный результат:</w:t>
      </w:r>
      <w:r w:rsidRPr="00CD03B3">
        <w:rPr>
          <w:rFonts w:ascii="Times New Roman" w:eastAsia="Calibri" w:hAnsi="Times New Roman" w:cs="Times New Roman"/>
          <w:b/>
          <w:i/>
          <w:sz w:val="24"/>
          <w:szCs w:val="24"/>
        </w:rPr>
        <w:t xml:space="preserve"> </w:t>
      </w:r>
      <w:r w:rsidRPr="00CD03B3">
        <w:rPr>
          <w:rFonts w:ascii="Times New Roman" w:eastAsia="Times New Roman" w:hAnsi="Times New Roman" w:cs="Times New Roman"/>
          <w:b/>
          <w:i/>
          <w:sz w:val="24"/>
          <w:szCs w:val="24"/>
          <w:lang w:eastAsia="ru-RU"/>
        </w:rPr>
        <w:t>формирование эстетических потребностей, ценностей и чувств (включается при реализации соответствующего модуля)</w:t>
      </w:r>
    </w:p>
    <w:p w:rsidR="00FD217B" w:rsidRPr="00CD03B3" w:rsidRDefault="0011431F"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Проявляет з</w:t>
      </w:r>
      <w:r w:rsidR="00FD217B" w:rsidRPr="00CD03B3">
        <w:rPr>
          <w:rFonts w:ascii="Times New Roman" w:eastAsia="Calibri" w:hAnsi="Times New Roman" w:cs="Times New Roman"/>
          <w:sz w:val="24"/>
          <w:szCs w:val="24"/>
        </w:rPr>
        <w:t>аинтересованность в процессе прослушивания или просмотра произведений искусства.</w:t>
      </w:r>
    </w:p>
    <w:p w:rsidR="00FD217B" w:rsidRPr="00CD03B3" w:rsidRDefault="0011431F"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Предпринимает отдельные п</w:t>
      </w:r>
      <w:r w:rsidR="00FD217B" w:rsidRPr="00CD03B3">
        <w:rPr>
          <w:rFonts w:ascii="Times New Roman" w:eastAsia="Calibri" w:hAnsi="Times New Roman" w:cs="Times New Roman"/>
          <w:sz w:val="24"/>
          <w:szCs w:val="24"/>
        </w:rPr>
        <w:t>опытки высказаться о своих чувствах в процессе прослушивания или просмотра произведений искусства.</w:t>
      </w:r>
    </w:p>
    <w:p w:rsidR="0011431F" w:rsidRPr="00CD03B3" w:rsidRDefault="0011431F"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Предпринимает п</w:t>
      </w:r>
      <w:r w:rsidR="00FD217B" w:rsidRPr="00CD03B3">
        <w:rPr>
          <w:rFonts w:ascii="Times New Roman" w:eastAsia="Calibri" w:hAnsi="Times New Roman" w:cs="Times New Roman"/>
          <w:sz w:val="24"/>
          <w:szCs w:val="24"/>
        </w:rPr>
        <w:t>опытки словесно описать красоту увиденного</w:t>
      </w:r>
      <w:r w:rsidRPr="00CD03B3">
        <w:rPr>
          <w:rFonts w:ascii="Times New Roman" w:eastAsia="Calibri" w:hAnsi="Times New Roman" w:cs="Times New Roman"/>
          <w:sz w:val="24"/>
          <w:szCs w:val="24"/>
        </w:rPr>
        <w:t>.</w:t>
      </w:r>
    </w:p>
    <w:p w:rsidR="0011431F" w:rsidRPr="00CD03B3" w:rsidRDefault="0011431F" w:rsidP="0011431F">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Отличает эстетичное и неэстестичное оформление чего-либо. </w:t>
      </w:r>
    </w:p>
    <w:p w:rsidR="00FD217B" w:rsidRPr="00CD03B3" w:rsidRDefault="0011431F"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Стремится создавать что-то красивое, устойчиво предпочитает красивое некрасивому.</w:t>
      </w:r>
    </w:p>
    <w:p w:rsidR="00FD217B" w:rsidRPr="00CD03B3" w:rsidRDefault="0011431F"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Овладевает умением</w:t>
      </w:r>
      <w:r w:rsidR="00434709" w:rsidRPr="00CD03B3">
        <w:rPr>
          <w:rFonts w:ascii="Times New Roman" w:eastAsia="Calibri" w:hAnsi="Times New Roman" w:cs="Times New Roman"/>
          <w:sz w:val="24"/>
          <w:szCs w:val="24"/>
        </w:rPr>
        <w:t xml:space="preserve"> </w:t>
      </w:r>
      <w:r w:rsidR="00FD217B" w:rsidRPr="00CD03B3">
        <w:rPr>
          <w:rFonts w:ascii="Times New Roman" w:eastAsia="Calibri" w:hAnsi="Times New Roman" w:cs="Times New Roman"/>
          <w:sz w:val="24"/>
          <w:szCs w:val="24"/>
        </w:rPr>
        <w:t>подбирать адекватные слова для сравнения красивого и некрасивого.</w:t>
      </w:r>
    </w:p>
    <w:p w:rsidR="00FD217B" w:rsidRPr="00CD03B3" w:rsidRDefault="00FD217B" w:rsidP="00FD217B">
      <w:pPr>
        <w:spacing w:after="0" w:line="360" w:lineRule="auto"/>
        <w:ind w:firstLine="709"/>
        <w:jc w:val="both"/>
        <w:rPr>
          <w:rFonts w:ascii="Times New Roman" w:eastAsia="Times New Roman" w:hAnsi="Times New Roman" w:cs="Times New Roman"/>
          <w:b/>
          <w:i/>
          <w:sz w:val="24"/>
          <w:szCs w:val="24"/>
          <w:lang w:eastAsia="ru-RU"/>
        </w:rPr>
      </w:pPr>
    </w:p>
    <w:p w:rsidR="00FD217B" w:rsidRPr="00CD03B3" w:rsidRDefault="00FD217B" w:rsidP="00FD217B">
      <w:pPr>
        <w:spacing w:after="0" w:line="360" w:lineRule="auto"/>
        <w:ind w:firstLine="709"/>
        <w:jc w:val="both"/>
        <w:rPr>
          <w:rFonts w:ascii="Times New Roman" w:eastAsia="Times New Roman" w:hAnsi="Times New Roman" w:cs="Times New Roman"/>
          <w:b/>
          <w:i/>
          <w:sz w:val="24"/>
          <w:szCs w:val="24"/>
          <w:lang w:eastAsia="ru-RU"/>
        </w:rPr>
      </w:pPr>
      <w:r w:rsidRPr="00CD03B3">
        <w:rPr>
          <w:rFonts w:ascii="Times New Roman" w:eastAsia="Times New Roman" w:hAnsi="Times New Roman" w:cs="Times New Roman"/>
          <w:b/>
          <w:i/>
          <w:sz w:val="24"/>
          <w:szCs w:val="24"/>
          <w:lang w:eastAsia="ru-RU"/>
        </w:rPr>
        <w:t>Личностный результат: развитие этических чувств, доброжелательности и эмоционально-нравственной отзывчивости, понимания и сопереживания чувствам других людей (включается при реализации соответствующего модуля)</w:t>
      </w:r>
    </w:p>
    <w:p w:rsidR="00FD217B" w:rsidRPr="00CD03B3" w:rsidRDefault="0011431F" w:rsidP="00FD217B">
      <w:pPr>
        <w:spacing w:after="0" w:line="360" w:lineRule="auto"/>
        <w:ind w:firstLine="709"/>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Овладевает умением</w:t>
      </w:r>
      <w:r w:rsidR="00434709" w:rsidRPr="00CD03B3">
        <w:rPr>
          <w:rFonts w:ascii="Times New Roman" w:eastAsia="Calibri" w:hAnsi="Times New Roman" w:cs="Times New Roman"/>
          <w:sz w:val="24"/>
          <w:szCs w:val="24"/>
        </w:rPr>
        <w:t xml:space="preserve"> </w:t>
      </w:r>
      <w:r w:rsidR="00FD217B" w:rsidRPr="00CD03B3">
        <w:rPr>
          <w:rFonts w:ascii="Times New Roman" w:eastAsia="Calibri" w:hAnsi="Times New Roman" w:cs="Times New Roman"/>
          <w:sz w:val="24"/>
          <w:szCs w:val="24"/>
        </w:rPr>
        <w:t>проявить вербальное сочувствие при затруднениях и неприятностях.</w:t>
      </w:r>
    </w:p>
    <w:p w:rsidR="00FD217B" w:rsidRPr="00CD03B3" w:rsidRDefault="0011431F" w:rsidP="00FD217B">
      <w:pPr>
        <w:spacing w:after="0" w:line="360" w:lineRule="auto"/>
        <w:ind w:firstLine="709"/>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Овладевает умением</w:t>
      </w:r>
      <w:r w:rsidR="00434709" w:rsidRPr="00CD03B3">
        <w:rPr>
          <w:rFonts w:ascii="Times New Roman" w:eastAsia="Calibri" w:hAnsi="Times New Roman" w:cs="Times New Roman"/>
          <w:sz w:val="24"/>
          <w:szCs w:val="24"/>
        </w:rPr>
        <w:t xml:space="preserve"> </w:t>
      </w:r>
      <w:r w:rsidR="00FD217B" w:rsidRPr="00CD03B3">
        <w:rPr>
          <w:rFonts w:ascii="Times New Roman" w:eastAsia="Calibri" w:hAnsi="Times New Roman" w:cs="Times New Roman"/>
          <w:sz w:val="24"/>
          <w:szCs w:val="24"/>
        </w:rPr>
        <w:t xml:space="preserve">промолчать </w:t>
      </w:r>
      <w:r w:rsidRPr="00CD03B3">
        <w:rPr>
          <w:rFonts w:ascii="Times New Roman" w:eastAsia="Calibri" w:hAnsi="Times New Roman" w:cs="Times New Roman"/>
          <w:sz w:val="24"/>
          <w:szCs w:val="24"/>
        </w:rPr>
        <w:t>об оплошности другого человека, хорошо замечая ее.</w:t>
      </w:r>
    </w:p>
    <w:p w:rsidR="00FD217B" w:rsidRPr="00CD03B3" w:rsidRDefault="0011431F" w:rsidP="00FD217B">
      <w:pPr>
        <w:spacing w:after="0" w:line="360" w:lineRule="auto"/>
        <w:ind w:firstLine="709"/>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Овладевает умением</w:t>
      </w:r>
      <w:r w:rsidR="00434709" w:rsidRPr="00CD03B3">
        <w:rPr>
          <w:rFonts w:ascii="Times New Roman" w:eastAsia="Calibri" w:hAnsi="Times New Roman" w:cs="Times New Roman"/>
          <w:sz w:val="24"/>
          <w:szCs w:val="24"/>
        </w:rPr>
        <w:t xml:space="preserve"> </w:t>
      </w:r>
      <w:r w:rsidR="00FD217B" w:rsidRPr="00CD03B3">
        <w:rPr>
          <w:rFonts w:ascii="Times New Roman" w:eastAsia="Calibri" w:hAnsi="Times New Roman" w:cs="Times New Roman"/>
          <w:sz w:val="24"/>
          <w:szCs w:val="24"/>
        </w:rPr>
        <w:t xml:space="preserve">молчать </w:t>
      </w:r>
      <w:r w:rsidRPr="00CD03B3">
        <w:rPr>
          <w:rFonts w:ascii="Times New Roman" w:eastAsia="Calibri" w:hAnsi="Times New Roman" w:cs="Times New Roman"/>
          <w:sz w:val="24"/>
          <w:szCs w:val="24"/>
        </w:rPr>
        <w:t xml:space="preserve">и спокойно стоять </w:t>
      </w:r>
      <w:r w:rsidR="00FD217B" w:rsidRPr="00CD03B3">
        <w:rPr>
          <w:rFonts w:ascii="Times New Roman" w:eastAsia="Calibri" w:hAnsi="Times New Roman" w:cs="Times New Roman"/>
          <w:sz w:val="24"/>
          <w:szCs w:val="24"/>
        </w:rPr>
        <w:t>в торжественные, эмоционально значимые моменты.</w:t>
      </w:r>
    </w:p>
    <w:p w:rsidR="00FD217B" w:rsidRPr="00CD03B3" w:rsidRDefault="00FD217B" w:rsidP="00FD217B">
      <w:pPr>
        <w:spacing w:after="0" w:line="360" w:lineRule="auto"/>
        <w:ind w:firstLine="709"/>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Проявл</w:t>
      </w:r>
      <w:r w:rsidR="003861F0" w:rsidRPr="00CD03B3">
        <w:rPr>
          <w:rFonts w:ascii="Times New Roman" w:eastAsia="Calibri" w:hAnsi="Times New Roman" w:cs="Times New Roman"/>
          <w:sz w:val="24"/>
          <w:szCs w:val="24"/>
        </w:rPr>
        <w:t>яет</w:t>
      </w:r>
      <w:r w:rsidRPr="00CD03B3">
        <w:rPr>
          <w:rFonts w:ascii="Times New Roman" w:eastAsia="Calibri" w:hAnsi="Times New Roman" w:cs="Times New Roman"/>
          <w:sz w:val="24"/>
          <w:szCs w:val="24"/>
        </w:rPr>
        <w:t xml:space="preserve"> уважительно</w:t>
      </w:r>
      <w:r w:rsidR="003861F0" w:rsidRPr="00CD03B3">
        <w:rPr>
          <w:rFonts w:ascii="Times New Roman" w:eastAsia="Calibri" w:hAnsi="Times New Roman" w:cs="Times New Roman"/>
          <w:sz w:val="24"/>
          <w:szCs w:val="24"/>
        </w:rPr>
        <w:t>е</w:t>
      </w:r>
      <w:r w:rsidRPr="00CD03B3">
        <w:rPr>
          <w:rFonts w:ascii="Times New Roman" w:eastAsia="Calibri" w:hAnsi="Times New Roman" w:cs="Times New Roman"/>
          <w:sz w:val="24"/>
          <w:szCs w:val="24"/>
        </w:rPr>
        <w:t xml:space="preserve"> отношени</w:t>
      </w:r>
      <w:r w:rsidR="003861F0" w:rsidRPr="00CD03B3">
        <w:rPr>
          <w:rFonts w:ascii="Times New Roman" w:eastAsia="Calibri" w:hAnsi="Times New Roman" w:cs="Times New Roman"/>
          <w:sz w:val="24"/>
          <w:szCs w:val="24"/>
        </w:rPr>
        <w:t>е</w:t>
      </w:r>
      <w:r w:rsidRPr="00CD03B3">
        <w:rPr>
          <w:rFonts w:ascii="Times New Roman" w:eastAsia="Calibri" w:hAnsi="Times New Roman" w:cs="Times New Roman"/>
          <w:sz w:val="24"/>
          <w:szCs w:val="24"/>
        </w:rPr>
        <w:t xml:space="preserve"> к </w:t>
      </w:r>
      <w:r w:rsidR="003861F0" w:rsidRPr="00CD03B3">
        <w:rPr>
          <w:rFonts w:ascii="Times New Roman" w:eastAsia="Calibri" w:hAnsi="Times New Roman" w:cs="Times New Roman"/>
          <w:sz w:val="24"/>
          <w:szCs w:val="24"/>
        </w:rPr>
        <w:t>пожилым людям</w:t>
      </w:r>
      <w:r w:rsidRPr="00CD03B3">
        <w:rPr>
          <w:rFonts w:ascii="Times New Roman" w:eastAsia="Calibri" w:hAnsi="Times New Roman" w:cs="Times New Roman"/>
          <w:sz w:val="24"/>
          <w:szCs w:val="24"/>
        </w:rPr>
        <w:t>.</w:t>
      </w:r>
    </w:p>
    <w:p w:rsidR="00FD217B" w:rsidRPr="00CD03B3" w:rsidRDefault="00FD217B" w:rsidP="00FD217B">
      <w:pPr>
        <w:spacing w:after="0" w:line="360" w:lineRule="auto"/>
        <w:ind w:firstLine="709"/>
        <w:jc w:val="both"/>
        <w:rPr>
          <w:rFonts w:ascii="Times New Roman" w:eastAsia="Times New Roman" w:hAnsi="Times New Roman" w:cs="Times New Roman"/>
          <w:b/>
          <w:sz w:val="24"/>
          <w:szCs w:val="24"/>
          <w:lang w:eastAsia="ru-RU"/>
        </w:rPr>
      </w:pPr>
      <w:r w:rsidRPr="00CD03B3">
        <w:rPr>
          <w:rFonts w:ascii="Times New Roman" w:eastAsia="Calibri" w:hAnsi="Times New Roman" w:cs="Times New Roman"/>
          <w:sz w:val="24"/>
          <w:szCs w:val="24"/>
        </w:rPr>
        <w:t>Понима</w:t>
      </w:r>
      <w:r w:rsidR="003861F0" w:rsidRPr="00CD03B3">
        <w:rPr>
          <w:rFonts w:ascii="Times New Roman" w:eastAsia="Calibri" w:hAnsi="Times New Roman" w:cs="Times New Roman"/>
          <w:sz w:val="24"/>
          <w:szCs w:val="24"/>
        </w:rPr>
        <w:t>ет</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смысл нравственно насыщенных литературных произведений (В. Осеева и т.п).</w:t>
      </w:r>
    </w:p>
    <w:p w:rsidR="00FD217B" w:rsidRPr="00CD03B3" w:rsidRDefault="00FD217B" w:rsidP="00FD217B">
      <w:pPr>
        <w:spacing w:after="0" w:line="360" w:lineRule="auto"/>
        <w:ind w:firstLine="709"/>
        <w:jc w:val="both"/>
        <w:rPr>
          <w:rFonts w:ascii="Times New Roman" w:eastAsia="Times New Roman" w:hAnsi="Times New Roman" w:cs="Times New Roman"/>
          <w:b/>
          <w:sz w:val="24"/>
          <w:szCs w:val="24"/>
          <w:lang w:eastAsia="ru-RU"/>
        </w:rPr>
      </w:pPr>
    </w:p>
    <w:p w:rsidR="00FD217B" w:rsidRPr="00CD03B3" w:rsidRDefault="00FD217B" w:rsidP="00FD217B">
      <w:pPr>
        <w:spacing w:after="0" w:line="360" w:lineRule="auto"/>
        <w:ind w:firstLine="709"/>
        <w:jc w:val="both"/>
        <w:rPr>
          <w:rFonts w:ascii="Times New Roman" w:eastAsia="Calibri" w:hAnsi="Times New Roman" w:cs="Times New Roman"/>
          <w:b/>
          <w:i/>
          <w:sz w:val="24"/>
          <w:szCs w:val="24"/>
        </w:rPr>
      </w:pPr>
      <w:r w:rsidRPr="00CD03B3">
        <w:rPr>
          <w:rFonts w:ascii="Times New Roman" w:eastAsia="Times New Roman" w:hAnsi="Times New Roman" w:cs="Times New Roman"/>
          <w:b/>
          <w:i/>
          <w:sz w:val="24"/>
          <w:szCs w:val="24"/>
          <w:lang w:eastAsia="ru-RU"/>
        </w:rPr>
        <w:t xml:space="preserve">Личностный результат: </w:t>
      </w:r>
      <w:r w:rsidRPr="00CD03B3">
        <w:rPr>
          <w:rFonts w:ascii="Times New Roman" w:eastAsia="Calibri" w:hAnsi="Times New Roman" w:cs="Times New Roman"/>
          <w:b/>
          <w:i/>
          <w:sz w:val="24"/>
          <w:szCs w:val="24"/>
        </w:rPr>
        <w:t>Развитие навыков сотрудничества со взрослыми и сверстниками в разных социальных ситуациях.</w:t>
      </w:r>
    </w:p>
    <w:p w:rsidR="00FD217B" w:rsidRPr="00CD03B3" w:rsidRDefault="00FD217B" w:rsidP="00FD217B">
      <w:pPr>
        <w:spacing w:after="0" w:line="360" w:lineRule="auto"/>
        <w:ind w:firstLine="709"/>
        <w:jc w:val="both"/>
        <w:rPr>
          <w:rFonts w:ascii="Times New Roman" w:eastAsia="Calibri" w:hAnsi="Times New Roman" w:cs="Times New Roman"/>
          <w:sz w:val="24"/>
          <w:szCs w:val="24"/>
        </w:rPr>
      </w:pPr>
    </w:p>
    <w:p w:rsidR="00FD217B" w:rsidRPr="00CD03B3" w:rsidRDefault="00FD217B" w:rsidP="00FD217B">
      <w:pPr>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Calibri" w:hAnsi="Times New Roman" w:cs="Times New Roman"/>
          <w:sz w:val="24"/>
          <w:szCs w:val="24"/>
        </w:rPr>
        <w:t xml:space="preserve">Результат складывается из оценки сформированности навыков продуктивной межличностной коммуникации, социально одобряемого (этичного) поведения, речевых </w:t>
      </w:r>
      <w:r w:rsidRPr="00CD03B3">
        <w:rPr>
          <w:rFonts w:ascii="Times New Roman" w:eastAsia="Calibri" w:hAnsi="Times New Roman" w:cs="Times New Roman"/>
          <w:sz w:val="24"/>
          <w:szCs w:val="24"/>
        </w:rPr>
        <w:lastRenderedPageBreak/>
        <w:t xml:space="preserve">умений. </w:t>
      </w:r>
      <w:r w:rsidRPr="00CD03B3">
        <w:rPr>
          <w:rFonts w:ascii="Times New Roman" w:eastAsia="Times New Roman" w:hAnsi="Times New Roman" w:cs="Times New Roman"/>
          <w:sz w:val="24"/>
          <w:szCs w:val="24"/>
          <w:lang w:eastAsia="ru-RU"/>
        </w:rPr>
        <w:t>По каждой составляющей в третьем классе планируется достичь следующих целевых показателей.</w:t>
      </w:r>
    </w:p>
    <w:p w:rsidR="00FD217B" w:rsidRPr="00CD03B3" w:rsidRDefault="00FD217B" w:rsidP="00FD217B">
      <w:pPr>
        <w:spacing w:after="0" w:line="360" w:lineRule="auto"/>
        <w:ind w:firstLine="709"/>
        <w:jc w:val="both"/>
        <w:rPr>
          <w:rFonts w:ascii="Times New Roman" w:eastAsia="Calibri" w:hAnsi="Times New Roman" w:cs="Times New Roman"/>
          <w:b/>
          <w:i/>
          <w:sz w:val="24"/>
          <w:szCs w:val="24"/>
        </w:rPr>
      </w:pPr>
    </w:p>
    <w:p w:rsidR="00FD217B" w:rsidRPr="00CD03B3" w:rsidRDefault="00FD217B" w:rsidP="00FD217B">
      <w:pPr>
        <w:spacing w:after="0" w:line="360" w:lineRule="auto"/>
        <w:ind w:firstLine="709"/>
        <w:jc w:val="both"/>
        <w:rPr>
          <w:rFonts w:ascii="Times New Roman" w:eastAsia="Calibri" w:hAnsi="Times New Roman" w:cs="Times New Roman"/>
          <w:i/>
          <w:sz w:val="24"/>
          <w:szCs w:val="24"/>
        </w:rPr>
      </w:pPr>
      <w:r w:rsidRPr="00CD03B3">
        <w:rPr>
          <w:rFonts w:ascii="Times New Roman" w:eastAsia="Calibri" w:hAnsi="Times New Roman" w:cs="Times New Roman"/>
          <w:i/>
          <w:sz w:val="24"/>
          <w:szCs w:val="24"/>
        </w:rPr>
        <w:t>Сформированность навыков продуктивной межличностной коммуникации.</w:t>
      </w:r>
    </w:p>
    <w:p w:rsidR="00FD217B" w:rsidRPr="00CD03B3" w:rsidRDefault="00FD217B"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Знает имена и фамилии всех одноклассников, имена и отчества педагогов: </w:t>
      </w:r>
    </w:p>
    <w:p w:rsidR="003861F0" w:rsidRPr="00CD03B3" w:rsidRDefault="003861F0"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Имеет друзей среди одноклассников и соблюдает правила дружбы.</w:t>
      </w:r>
    </w:p>
    <w:p w:rsidR="00FD217B" w:rsidRPr="00CD03B3" w:rsidRDefault="00FD217B"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Избегает открытых конфликтов.</w:t>
      </w:r>
    </w:p>
    <w:p w:rsidR="00455A2E" w:rsidRPr="00CD03B3" w:rsidRDefault="00455A2E"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Может выполнять разные роли в </w:t>
      </w:r>
      <w:r w:rsidR="005607C1" w:rsidRPr="00CD03B3">
        <w:rPr>
          <w:rFonts w:ascii="Times New Roman" w:eastAsia="Calibri" w:hAnsi="Times New Roman" w:cs="Times New Roman"/>
          <w:sz w:val="24"/>
          <w:szCs w:val="24"/>
        </w:rPr>
        <w:t>подгрупповой и групповой работе.</w:t>
      </w:r>
    </w:p>
    <w:p w:rsidR="00FD217B" w:rsidRPr="00CD03B3" w:rsidRDefault="00FD217B"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Правильно определяет эмоции и намерения партнера по коммуникации.</w:t>
      </w:r>
    </w:p>
    <w:p w:rsidR="00455A2E" w:rsidRPr="00CD03B3" w:rsidRDefault="00455A2E" w:rsidP="00455A2E">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При ответах на вопросы взрослого эмоционально адекватен, вежлив</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и краток.</w:t>
      </w:r>
    </w:p>
    <w:p w:rsidR="00FD217B" w:rsidRPr="00CD03B3" w:rsidRDefault="00FD217B" w:rsidP="00FD217B">
      <w:pPr>
        <w:spacing w:after="0" w:line="360" w:lineRule="auto"/>
        <w:ind w:firstLine="709"/>
        <w:jc w:val="both"/>
        <w:rPr>
          <w:rFonts w:ascii="Times New Roman" w:eastAsia="Calibri" w:hAnsi="Times New Roman" w:cs="Times New Roman"/>
          <w:i/>
          <w:sz w:val="24"/>
          <w:szCs w:val="24"/>
        </w:rPr>
      </w:pPr>
    </w:p>
    <w:p w:rsidR="00FD217B" w:rsidRPr="00CD03B3" w:rsidRDefault="00FD217B" w:rsidP="00FD217B">
      <w:pPr>
        <w:spacing w:after="0" w:line="360" w:lineRule="auto"/>
        <w:ind w:firstLine="709"/>
        <w:jc w:val="both"/>
        <w:rPr>
          <w:rFonts w:ascii="Times New Roman" w:eastAsia="Calibri" w:hAnsi="Times New Roman" w:cs="Times New Roman"/>
          <w:i/>
          <w:sz w:val="24"/>
          <w:szCs w:val="24"/>
        </w:rPr>
      </w:pPr>
      <w:r w:rsidRPr="00CD03B3">
        <w:rPr>
          <w:rFonts w:ascii="Times New Roman" w:eastAsia="Calibri" w:hAnsi="Times New Roman" w:cs="Times New Roman"/>
          <w:i/>
          <w:sz w:val="24"/>
          <w:szCs w:val="24"/>
        </w:rPr>
        <w:t>Сформированность социально одобряемого (этичного) поведения.</w:t>
      </w:r>
    </w:p>
    <w:p w:rsidR="00FD217B" w:rsidRPr="00CD03B3" w:rsidRDefault="003861F0"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Соблюдает</w:t>
      </w:r>
      <w:r w:rsidR="00434709" w:rsidRPr="00CD03B3">
        <w:rPr>
          <w:rFonts w:ascii="Times New Roman" w:eastAsia="Calibri" w:hAnsi="Times New Roman" w:cs="Times New Roman"/>
          <w:sz w:val="24"/>
          <w:szCs w:val="24"/>
        </w:rPr>
        <w:t xml:space="preserve"> </w:t>
      </w:r>
      <w:r w:rsidR="00FD217B" w:rsidRPr="00CD03B3">
        <w:rPr>
          <w:rFonts w:ascii="Times New Roman" w:eastAsia="Calibri" w:hAnsi="Times New Roman" w:cs="Times New Roman"/>
          <w:sz w:val="24"/>
          <w:szCs w:val="24"/>
        </w:rPr>
        <w:t xml:space="preserve">нормы речевого этикета, </w:t>
      </w:r>
    </w:p>
    <w:p w:rsidR="00455A2E" w:rsidRPr="00CD03B3" w:rsidRDefault="00455A2E"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Пропускает взрослого вперед, придерживает дверь, внимательно выслушивает обращение.</w:t>
      </w:r>
    </w:p>
    <w:p w:rsidR="00455A2E" w:rsidRPr="00CD03B3" w:rsidRDefault="00455A2E"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Самостоятельно предлагает оказать помощь взрослому.</w:t>
      </w:r>
    </w:p>
    <w:p w:rsidR="00FD217B" w:rsidRPr="00CD03B3" w:rsidRDefault="003861F0"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Овладевает умением</w:t>
      </w:r>
      <w:r w:rsidR="00434709" w:rsidRPr="00CD03B3">
        <w:rPr>
          <w:rFonts w:ascii="Times New Roman" w:eastAsia="Calibri" w:hAnsi="Times New Roman" w:cs="Times New Roman"/>
          <w:sz w:val="24"/>
          <w:szCs w:val="24"/>
        </w:rPr>
        <w:t xml:space="preserve"> </w:t>
      </w:r>
      <w:r w:rsidR="00FD217B" w:rsidRPr="00CD03B3">
        <w:rPr>
          <w:rFonts w:ascii="Times New Roman" w:eastAsia="Calibri" w:hAnsi="Times New Roman" w:cs="Times New Roman"/>
          <w:sz w:val="24"/>
          <w:szCs w:val="24"/>
        </w:rPr>
        <w:t xml:space="preserve">не перебивать, соблюдать очередность при высказывании, </w:t>
      </w:r>
    </w:p>
    <w:p w:rsidR="00FD217B" w:rsidRPr="00CD03B3" w:rsidRDefault="003861F0"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Овладевает умением</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улыбаться партнеру</w:t>
      </w:r>
      <w:r w:rsidR="00FD217B" w:rsidRPr="00CD03B3">
        <w:rPr>
          <w:rFonts w:ascii="Times New Roman" w:eastAsia="Calibri" w:hAnsi="Times New Roman" w:cs="Times New Roman"/>
          <w:sz w:val="24"/>
          <w:szCs w:val="24"/>
        </w:rPr>
        <w:t xml:space="preserve"> при встрече, обращении</w:t>
      </w:r>
      <w:r w:rsidRPr="00CD03B3">
        <w:rPr>
          <w:rFonts w:ascii="Times New Roman" w:eastAsia="Calibri" w:hAnsi="Times New Roman" w:cs="Times New Roman"/>
          <w:sz w:val="24"/>
          <w:szCs w:val="24"/>
        </w:rPr>
        <w:t>.</w:t>
      </w:r>
    </w:p>
    <w:p w:rsidR="00FD217B" w:rsidRPr="00CD03B3" w:rsidRDefault="00FD217B"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Самостоятельно стремится оказать сверстнику помощь при затруднении.</w:t>
      </w:r>
    </w:p>
    <w:p w:rsidR="00FD217B" w:rsidRPr="00CD03B3" w:rsidRDefault="005607C1"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Проявляет уважительное отношение к чужой собственности</w:t>
      </w:r>
      <w:r w:rsidR="00FD217B" w:rsidRPr="00CD03B3">
        <w:rPr>
          <w:rFonts w:ascii="Times New Roman" w:eastAsia="Calibri" w:hAnsi="Times New Roman" w:cs="Times New Roman"/>
          <w:sz w:val="24"/>
          <w:szCs w:val="24"/>
        </w:rPr>
        <w:t>.</w:t>
      </w:r>
    </w:p>
    <w:p w:rsidR="00FD217B" w:rsidRPr="00CD03B3" w:rsidRDefault="003861F0"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Овладевает умениями</w:t>
      </w:r>
      <w:r w:rsidR="00434709" w:rsidRPr="00CD03B3">
        <w:rPr>
          <w:rFonts w:ascii="Times New Roman" w:eastAsia="Calibri" w:hAnsi="Times New Roman" w:cs="Times New Roman"/>
          <w:sz w:val="24"/>
          <w:szCs w:val="24"/>
        </w:rPr>
        <w:t xml:space="preserve"> </w:t>
      </w:r>
      <w:r w:rsidR="00FD217B" w:rsidRPr="00CD03B3">
        <w:rPr>
          <w:rFonts w:ascii="Times New Roman" w:eastAsia="Calibri" w:hAnsi="Times New Roman" w:cs="Times New Roman"/>
          <w:sz w:val="24"/>
          <w:szCs w:val="24"/>
        </w:rPr>
        <w:t>просоциального поведения (</w:t>
      </w:r>
      <w:r w:rsidRPr="00CD03B3">
        <w:rPr>
          <w:rFonts w:ascii="Times New Roman" w:eastAsia="Calibri" w:hAnsi="Times New Roman" w:cs="Times New Roman"/>
          <w:sz w:val="24"/>
          <w:szCs w:val="24"/>
        </w:rPr>
        <w:t>помощь, поддержка, сочувствие</w:t>
      </w:r>
      <w:r w:rsidR="00FD217B" w:rsidRPr="00CD03B3">
        <w:rPr>
          <w:rFonts w:ascii="Times New Roman" w:eastAsia="Calibri" w:hAnsi="Times New Roman" w:cs="Times New Roman"/>
          <w:sz w:val="24"/>
          <w:szCs w:val="24"/>
        </w:rPr>
        <w:t>).</w:t>
      </w:r>
    </w:p>
    <w:p w:rsidR="00FD217B" w:rsidRPr="00CD03B3" w:rsidRDefault="00FD217B" w:rsidP="00FD217B">
      <w:pPr>
        <w:spacing w:after="0" w:line="360" w:lineRule="auto"/>
        <w:ind w:firstLine="709"/>
        <w:jc w:val="both"/>
        <w:rPr>
          <w:rFonts w:ascii="Times New Roman" w:eastAsia="Calibri" w:hAnsi="Times New Roman" w:cs="Times New Roman"/>
          <w:i/>
          <w:sz w:val="24"/>
          <w:szCs w:val="24"/>
        </w:rPr>
      </w:pPr>
    </w:p>
    <w:p w:rsidR="00FD217B" w:rsidRPr="00CD03B3" w:rsidRDefault="00FD217B" w:rsidP="00FD217B">
      <w:pPr>
        <w:spacing w:after="0" w:line="360" w:lineRule="auto"/>
        <w:ind w:firstLine="709"/>
        <w:jc w:val="both"/>
        <w:rPr>
          <w:rFonts w:ascii="Times New Roman" w:eastAsia="Calibri" w:hAnsi="Times New Roman" w:cs="Times New Roman"/>
          <w:i/>
          <w:sz w:val="24"/>
          <w:szCs w:val="24"/>
        </w:rPr>
      </w:pPr>
      <w:r w:rsidRPr="00CD03B3">
        <w:rPr>
          <w:rFonts w:ascii="Times New Roman" w:eastAsia="Calibri" w:hAnsi="Times New Roman" w:cs="Times New Roman"/>
          <w:i/>
          <w:sz w:val="24"/>
          <w:szCs w:val="24"/>
        </w:rPr>
        <w:t xml:space="preserve">Сформированность речевых умений: </w:t>
      </w:r>
    </w:p>
    <w:p w:rsidR="00FD217B" w:rsidRPr="00CD03B3" w:rsidRDefault="00FD217B"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Умеет вежливо и понятно обратиться с вопросом.</w:t>
      </w:r>
    </w:p>
    <w:p w:rsidR="00FD217B" w:rsidRPr="00CD03B3" w:rsidRDefault="00FD217B" w:rsidP="00FD217B">
      <w:pPr>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Умеет вербализовать свои желания и мысли.</w:t>
      </w:r>
    </w:p>
    <w:p w:rsidR="00FD217B" w:rsidRPr="00CD03B3" w:rsidRDefault="00FD217B" w:rsidP="00FD217B">
      <w:pPr>
        <w:spacing w:after="0" w:line="360" w:lineRule="auto"/>
        <w:ind w:firstLine="709"/>
        <w:jc w:val="both"/>
        <w:rPr>
          <w:rFonts w:ascii="Times New Roman" w:eastAsia="Calibri" w:hAnsi="Times New Roman" w:cs="Times New Roman"/>
          <w:kern w:val="2"/>
          <w:sz w:val="24"/>
          <w:szCs w:val="24"/>
        </w:rPr>
      </w:pPr>
      <w:r w:rsidRPr="00CD03B3">
        <w:rPr>
          <w:rFonts w:ascii="Times New Roman" w:eastAsia="Calibri" w:hAnsi="Times New Roman" w:cs="Times New Roman"/>
          <w:kern w:val="2"/>
          <w:sz w:val="24"/>
          <w:szCs w:val="24"/>
        </w:rPr>
        <w:t>Сформирована возможность говорить об испытываемых эмоциях, намерениях;</w:t>
      </w:r>
    </w:p>
    <w:p w:rsidR="00FD217B" w:rsidRPr="00CD03B3" w:rsidRDefault="00FD217B" w:rsidP="00FD217B">
      <w:pPr>
        <w:spacing w:after="0" w:line="360" w:lineRule="auto"/>
        <w:ind w:firstLine="709"/>
        <w:jc w:val="both"/>
        <w:rPr>
          <w:rFonts w:ascii="Times New Roman" w:eastAsia="Times New Roman" w:hAnsi="Times New Roman" w:cs="Times New Roman"/>
          <w:sz w:val="24"/>
          <w:szCs w:val="24"/>
          <w:lang w:eastAsia="ru-RU"/>
        </w:rPr>
      </w:pPr>
    </w:p>
    <w:p w:rsidR="00FD217B" w:rsidRPr="00CD03B3" w:rsidRDefault="00FD217B" w:rsidP="00FD217B">
      <w:pPr>
        <w:spacing w:after="0" w:line="360" w:lineRule="auto"/>
        <w:ind w:firstLine="709"/>
        <w:jc w:val="both"/>
        <w:rPr>
          <w:rFonts w:ascii="Times New Roman" w:eastAsia="Calibri" w:hAnsi="Times New Roman" w:cs="Times New Roman"/>
          <w:b/>
          <w:i/>
          <w:sz w:val="24"/>
          <w:szCs w:val="24"/>
        </w:rPr>
      </w:pPr>
      <w:r w:rsidRPr="00CD03B3">
        <w:rPr>
          <w:rFonts w:ascii="Times New Roman" w:eastAsia="Times New Roman" w:hAnsi="Times New Roman" w:cs="Times New Roman"/>
          <w:b/>
          <w:i/>
          <w:sz w:val="24"/>
          <w:szCs w:val="24"/>
          <w:lang w:eastAsia="ru-RU"/>
        </w:rPr>
        <w:t xml:space="preserve">Личностный результат: </w:t>
      </w:r>
      <w:r w:rsidRPr="00CD03B3">
        <w:rPr>
          <w:rFonts w:ascii="Times New Roman" w:eastAsia="Calibri" w:hAnsi="Times New Roman" w:cs="Times New Roman"/>
          <w:b/>
          <w:i/>
          <w:sz w:val="24"/>
          <w:szCs w:val="24"/>
        </w:rPr>
        <w:t>Развитие адекватных представлений о собственных возможностях, о насущно необходимом жизнеобеспечении.</w:t>
      </w:r>
    </w:p>
    <w:p w:rsidR="00FD217B" w:rsidRPr="00CD03B3" w:rsidRDefault="005607C1"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Самостоятельно обозначает</w:t>
      </w:r>
      <w:r w:rsidR="00434709" w:rsidRPr="00CD03B3">
        <w:rPr>
          <w:rFonts w:ascii="Times New Roman" w:eastAsia="Calibri" w:hAnsi="Times New Roman" w:cs="Times New Roman"/>
          <w:sz w:val="24"/>
          <w:szCs w:val="24"/>
        </w:rPr>
        <w:t xml:space="preserve"> </w:t>
      </w:r>
      <w:r w:rsidR="00FD217B" w:rsidRPr="00CD03B3">
        <w:rPr>
          <w:rFonts w:ascii="Times New Roman" w:eastAsia="Calibri" w:hAnsi="Times New Roman" w:cs="Times New Roman"/>
          <w:sz w:val="24"/>
          <w:szCs w:val="24"/>
        </w:rPr>
        <w:t xml:space="preserve">свою социальную роль (школьник, ученик): </w:t>
      </w:r>
    </w:p>
    <w:p w:rsidR="00FD217B" w:rsidRPr="00CD03B3" w:rsidRDefault="005607C1"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Правильно оценивает результаты своей деятельности.</w:t>
      </w:r>
      <w:r w:rsidR="00434709" w:rsidRPr="00CD03B3">
        <w:rPr>
          <w:rFonts w:ascii="Times New Roman" w:eastAsia="Calibri" w:hAnsi="Times New Roman" w:cs="Times New Roman"/>
          <w:sz w:val="24"/>
          <w:szCs w:val="24"/>
        </w:rPr>
        <w:t xml:space="preserve"> </w:t>
      </w:r>
    </w:p>
    <w:p w:rsidR="00FD217B" w:rsidRPr="00CD03B3" w:rsidRDefault="005607C1"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Адекватно и без затруднений обозначает свои потребности</w:t>
      </w:r>
      <w:r w:rsidR="00FD217B" w:rsidRPr="00CD03B3">
        <w:rPr>
          <w:rFonts w:ascii="Times New Roman" w:eastAsia="Calibri" w:hAnsi="Times New Roman" w:cs="Times New Roman"/>
          <w:sz w:val="24"/>
          <w:szCs w:val="24"/>
        </w:rPr>
        <w:t xml:space="preserve"> (плохо видно, надо выйти, повторите, пожалуйста): </w:t>
      </w:r>
    </w:p>
    <w:p w:rsidR="00FD217B" w:rsidRPr="00CD03B3" w:rsidRDefault="005607C1"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Хорошо р</w:t>
      </w:r>
      <w:r w:rsidR="00FD217B" w:rsidRPr="00CD03B3">
        <w:rPr>
          <w:rFonts w:ascii="Times New Roman" w:eastAsia="Calibri" w:hAnsi="Times New Roman" w:cs="Times New Roman"/>
          <w:sz w:val="24"/>
          <w:szCs w:val="24"/>
        </w:rPr>
        <w:t>азгранич</w:t>
      </w:r>
      <w:r w:rsidRPr="00CD03B3">
        <w:rPr>
          <w:rFonts w:ascii="Times New Roman" w:eastAsia="Calibri" w:hAnsi="Times New Roman" w:cs="Times New Roman"/>
          <w:sz w:val="24"/>
          <w:szCs w:val="24"/>
        </w:rPr>
        <w:t>ивает</w:t>
      </w:r>
      <w:r w:rsidR="00FD217B" w:rsidRPr="00CD03B3">
        <w:rPr>
          <w:rFonts w:ascii="Times New Roman" w:eastAsia="Calibri" w:hAnsi="Times New Roman" w:cs="Times New Roman"/>
          <w:sz w:val="24"/>
          <w:szCs w:val="24"/>
        </w:rPr>
        <w:t xml:space="preserve"> ситуаци</w:t>
      </w:r>
      <w:r w:rsidRPr="00CD03B3">
        <w:rPr>
          <w:rFonts w:ascii="Times New Roman" w:eastAsia="Calibri" w:hAnsi="Times New Roman" w:cs="Times New Roman"/>
          <w:sz w:val="24"/>
          <w:szCs w:val="24"/>
        </w:rPr>
        <w:t>и</w:t>
      </w:r>
      <w:r w:rsidR="00FD217B" w:rsidRPr="00CD03B3">
        <w:rPr>
          <w:rFonts w:ascii="Times New Roman" w:eastAsia="Calibri" w:hAnsi="Times New Roman" w:cs="Times New Roman"/>
          <w:sz w:val="24"/>
          <w:szCs w:val="24"/>
        </w:rPr>
        <w:t>, требующи</w:t>
      </w:r>
      <w:r w:rsidRPr="00CD03B3">
        <w:rPr>
          <w:rFonts w:ascii="Times New Roman" w:eastAsia="Calibri" w:hAnsi="Times New Roman" w:cs="Times New Roman"/>
          <w:sz w:val="24"/>
          <w:szCs w:val="24"/>
        </w:rPr>
        <w:t>е</w:t>
      </w:r>
      <w:r w:rsidR="00FD217B" w:rsidRPr="00CD03B3">
        <w:rPr>
          <w:rFonts w:ascii="Times New Roman" w:eastAsia="Calibri" w:hAnsi="Times New Roman" w:cs="Times New Roman"/>
          <w:sz w:val="24"/>
          <w:szCs w:val="24"/>
        </w:rPr>
        <w:t xml:space="preserve"> и не требующи</w:t>
      </w:r>
      <w:r w:rsidRPr="00CD03B3">
        <w:rPr>
          <w:rFonts w:ascii="Times New Roman" w:eastAsia="Calibri" w:hAnsi="Times New Roman" w:cs="Times New Roman"/>
          <w:sz w:val="24"/>
          <w:szCs w:val="24"/>
        </w:rPr>
        <w:t>е</w:t>
      </w:r>
      <w:r w:rsidR="00FD217B" w:rsidRPr="00CD03B3">
        <w:rPr>
          <w:rFonts w:ascii="Times New Roman" w:eastAsia="Calibri" w:hAnsi="Times New Roman" w:cs="Times New Roman"/>
          <w:sz w:val="24"/>
          <w:szCs w:val="24"/>
        </w:rPr>
        <w:t xml:space="preserve"> помощи </w:t>
      </w:r>
    </w:p>
    <w:p w:rsidR="00FD217B" w:rsidRPr="00CD03B3" w:rsidRDefault="00FD217B"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lastRenderedPageBreak/>
        <w:t>Может адекватно оценить выраженность какого-либо качества у себя и у других с разных точек зрения (встать на позицию другого):</w:t>
      </w:r>
    </w:p>
    <w:p w:rsidR="00FD217B" w:rsidRPr="00CD03B3" w:rsidRDefault="00FD217B" w:rsidP="00FD217B">
      <w:pPr>
        <w:spacing w:after="0" w:line="360" w:lineRule="auto"/>
        <w:ind w:firstLine="709"/>
        <w:jc w:val="both"/>
        <w:rPr>
          <w:rFonts w:ascii="Times New Roman" w:eastAsia="Calibri" w:hAnsi="Times New Roman" w:cs="Times New Roman"/>
          <w:b/>
          <w:i/>
          <w:sz w:val="24"/>
          <w:szCs w:val="24"/>
        </w:rPr>
      </w:pPr>
    </w:p>
    <w:p w:rsidR="00FD217B" w:rsidRPr="00CD03B3" w:rsidRDefault="00FD217B" w:rsidP="00FD217B">
      <w:pPr>
        <w:spacing w:after="0" w:line="360" w:lineRule="auto"/>
        <w:ind w:firstLine="709"/>
        <w:jc w:val="both"/>
        <w:rPr>
          <w:rFonts w:ascii="Times New Roman" w:eastAsia="Calibri" w:hAnsi="Times New Roman" w:cs="Times New Roman"/>
          <w:b/>
          <w:i/>
          <w:sz w:val="24"/>
          <w:szCs w:val="24"/>
        </w:rPr>
      </w:pPr>
      <w:r w:rsidRPr="00CD03B3">
        <w:rPr>
          <w:rFonts w:ascii="Times New Roman" w:eastAsia="Times New Roman" w:hAnsi="Times New Roman" w:cs="Times New Roman"/>
          <w:b/>
          <w:i/>
          <w:sz w:val="24"/>
          <w:szCs w:val="24"/>
          <w:lang w:eastAsia="ru-RU"/>
        </w:rPr>
        <w:t xml:space="preserve">Личностный результат: </w:t>
      </w:r>
      <w:r w:rsidRPr="00CD03B3">
        <w:rPr>
          <w:rFonts w:ascii="Times New Roman" w:eastAsia="Calibri" w:hAnsi="Times New Roman" w:cs="Times New Roman"/>
          <w:sz w:val="24"/>
          <w:szCs w:val="24"/>
        </w:rPr>
        <w:t>Овладение</w:t>
      </w:r>
      <w:r w:rsidRPr="00CD03B3">
        <w:rPr>
          <w:rFonts w:ascii="Times New Roman" w:eastAsia="Calibri" w:hAnsi="Times New Roman" w:cs="Times New Roman"/>
          <w:b/>
          <w:i/>
          <w:sz w:val="24"/>
          <w:szCs w:val="24"/>
        </w:rPr>
        <w:t xml:space="preserve"> социально-бытовыми умениями, используемыми в повседневной жизни.</w:t>
      </w:r>
    </w:p>
    <w:p w:rsidR="00FD217B" w:rsidRPr="00CD03B3" w:rsidRDefault="00FD217B"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Имеет сформированные по возрасту навыки самообслуживания: </w:t>
      </w:r>
    </w:p>
    <w:p w:rsidR="00FD217B" w:rsidRPr="00CD03B3" w:rsidRDefault="00FD217B"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Умеет пользоваться сотовым телефоном: </w:t>
      </w:r>
    </w:p>
    <w:p w:rsidR="00FD217B" w:rsidRPr="00CD03B3" w:rsidRDefault="005607C1"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Самостоятельно п</w:t>
      </w:r>
      <w:r w:rsidR="00FD217B" w:rsidRPr="00CD03B3">
        <w:rPr>
          <w:rFonts w:ascii="Times New Roman" w:eastAsia="Calibri" w:hAnsi="Times New Roman" w:cs="Times New Roman"/>
          <w:sz w:val="24"/>
          <w:szCs w:val="24"/>
        </w:rPr>
        <w:t>оддерживает порядок в портфеле</w:t>
      </w:r>
      <w:r w:rsidRPr="00CD03B3">
        <w:rPr>
          <w:rFonts w:ascii="Times New Roman" w:eastAsia="Calibri" w:hAnsi="Times New Roman" w:cs="Times New Roman"/>
          <w:sz w:val="24"/>
          <w:szCs w:val="24"/>
        </w:rPr>
        <w:t>, учебных принадлежностях</w:t>
      </w:r>
      <w:r w:rsidR="00FD217B" w:rsidRPr="00CD03B3">
        <w:rPr>
          <w:rFonts w:ascii="Times New Roman" w:eastAsia="Calibri" w:hAnsi="Times New Roman" w:cs="Times New Roman"/>
          <w:sz w:val="24"/>
          <w:szCs w:val="24"/>
        </w:rPr>
        <w:t>.</w:t>
      </w:r>
    </w:p>
    <w:p w:rsidR="00FD217B" w:rsidRPr="00CD03B3" w:rsidRDefault="005607C1"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Следит за своим внешним видом.</w:t>
      </w:r>
    </w:p>
    <w:p w:rsidR="00FD217B" w:rsidRPr="00CD03B3" w:rsidRDefault="00FD217B" w:rsidP="00FD217B">
      <w:pPr>
        <w:spacing w:after="0" w:line="360" w:lineRule="auto"/>
        <w:ind w:firstLine="709"/>
        <w:jc w:val="both"/>
        <w:rPr>
          <w:rFonts w:ascii="Times New Roman" w:eastAsia="Calibri" w:hAnsi="Times New Roman" w:cs="Times New Roman"/>
          <w:sz w:val="24"/>
          <w:szCs w:val="24"/>
        </w:rPr>
      </w:pPr>
    </w:p>
    <w:p w:rsidR="00FD217B" w:rsidRPr="00CD03B3" w:rsidRDefault="00FD217B" w:rsidP="00FD217B">
      <w:pPr>
        <w:spacing w:after="0" w:line="360" w:lineRule="auto"/>
        <w:ind w:firstLine="709"/>
        <w:jc w:val="both"/>
        <w:rPr>
          <w:rFonts w:ascii="Times New Roman" w:eastAsia="Calibri" w:hAnsi="Times New Roman" w:cs="Times New Roman"/>
          <w:b/>
          <w:i/>
          <w:sz w:val="24"/>
          <w:szCs w:val="24"/>
        </w:rPr>
      </w:pPr>
      <w:r w:rsidRPr="00CD03B3">
        <w:rPr>
          <w:rFonts w:ascii="Times New Roman" w:eastAsia="Times New Roman" w:hAnsi="Times New Roman" w:cs="Times New Roman"/>
          <w:b/>
          <w:i/>
          <w:sz w:val="24"/>
          <w:szCs w:val="24"/>
          <w:lang w:eastAsia="ru-RU"/>
        </w:rPr>
        <w:t xml:space="preserve">Личностный результат: </w:t>
      </w:r>
      <w:r w:rsidRPr="00CD03B3">
        <w:rPr>
          <w:rFonts w:ascii="Times New Roman" w:eastAsia="Calibri" w:hAnsi="Times New Roman" w:cs="Times New Roman"/>
          <w:b/>
          <w:i/>
          <w:sz w:val="24"/>
          <w:szCs w:val="24"/>
        </w:rPr>
        <w:t>Владение навыками коммуникации и принятыми ритуалами социального взаимодействия.</w:t>
      </w:r>
    </w:p>
    <w:p w:rsidR="00FD217B" w:rsidRPr="00CD03B3" w:rsidRDefault="00FD217B"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Сформирована возможность согласованно выполнять необходимые действия (коммуникативно-игровые или учебно-познавательные) в паре и в малой группе, не разрушая общего замысла:</w:t>
      </w:r>
    </w:p>
    <w:p w:rsidR="00FD217B" w:rsidRPr="00CD03B3" w:rsidRDefault="00FD217B"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Сформирована возможность контролировать импульсивные желания (не трогать чужие предметы без разрешения): </w:t>
      </w:r>
    </w:p>
    <w:p w:rsidR="00FD217B" w:rsidRPr="00CD03B3" w:rsidRDefault="00FD217B"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Сформирована возможность сдерживать вербальную агрессию. </w:t>
      </w:r>
    </w:p>
    <w:p w:rsidR="00FD217B" w:rsidRPr="00CD03B3" w:rsidRDefault="00FD217B"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Имеет хороший социометрический статус.</w:t>
      </w:r>
    </w:p>
    <w:p w:rsidR="00FD217B" w:rsidRPr="00CD03B3" w:rsidRDefault="00FD217B"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Стабилен в своих коммуникативных предпочтениях.</w:t>
      </w:r>
    </w:p>
    <w:p w:rsidR="00FD217B" w:rsidRPr="00CD03B3" w:rsidRDefault="00FD217B" w:rsidP="00FD217B">
      <w:pPr>
        <w:spacing w:after="0" w:line="360" w:lineRule="auto"/>
        <w:ind w:firstLine="709"/>
        <w:jc w:val="both"/>
        <w:rPr>
          <w:rFonts w:ascii="Times New Roman" w:eastAsia="Calibri" w:hAnsi="Times New Roman" w:cs="Times New Roman"/>
          <w:b/>
          <w:i/>
          <w:sz w:val="24"/>
          <w:szCs w:val="24"/>
        </w:rPr>
      </w:pPr>
    </w:p>
    <w:p w:rsidR="00FD217B" w:rsidRPr="00CD03B3" w:rsidRDefault="00FD217B" w:rsidP="00FD217B">
      <w:pPr>
        <w:spacing w:after="0" w:line="360" w:lineRule="auto"/>
        <w:ind w:firstLine="709"/>
        <w:jc w:val="both"/>
        <w:rPr>
          <w:rFonts w:ascii="Times New Roman" w:eastAsia="Calibri" w:hAnsi="Times New Roman" w:cs="Times New Roman"/>
          <w:b/>
          <w:i/>
          <w:sz w:val="24"/>
          <w:szCs w:val="24"/>
        </w:rPr>
      </w:pPr>
      <w:r w:rsidRPr="00CD03B3">
        <w:rPr>
          <w:rFonts w:ascii="Times New Roman" w:eastAsia="Times New Roman" w:hAnsi="Times New Roman" w:cs="Times New Roman"/>
          <w:b/>
          <w:i/>
          <w:sz w:val="24"/>
          <w:szCs w:val="24"/>
          <w:lang w:eastAsia="ru-RU"/>
        </w:rPr>
        <w:t xml:space="preserve">Личностный результат: </w:t>
      </w:r>
      <w:r w:rsidRPr="00CD03B3">
        <w:rPr>
          <w:rFonts w:ascii="Times New Roman" w:eastAsia="Calibri" w:hAnsi="Times New Roman" w:cs="Times New Roman"/>
          <w:b/>
          <w:i/>
          <w:sz w:val="24"/>
          <w:szCs w:val="24"/>
        </w:rPr>
        <w:t>Способность к осмыслению и дифференциации картины мира, ее временно-пространственной организации.</w:t>
      </w:r>
    </w:p>
    <w:p w:rsidR="00FD217B" w:rsidRPr="00CD03B3" w:rsidRDefault="00FD217B" w:rsidP="00FD217B">
      <w:pPr>
        <w:spacing w:after="0" w:line="360" w:lineRule="auto"/>
        <w:jc w:val="both"/>
        <w:rPr>
          <w:rFonts w:ascii="Times New Roman" w:eastAsia="Calibri" w:hAnsi="Times New Roman" w:cs="Times New Roman"/>
          <w:i/>
          <w:sz w:val="24"/>
          <w:szCs w:val="24"/>
        </w:rPr>
      </w:pPr>
    </w:p>
    <w:p w:rsidR="00FD217B" w:rsidRPr="00CD03B3" w:rsidRDefault="00FD217B"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Сформированы пространственные представления (ориентируется на листе бумаги и может понимать пространственный план-схему).</w:t>
      </w:r>
    </w:p>
    <w:p w:rsidR="00FD217B" w:rsidRPr="00CD03B3" w:rsidRDefault="00FD217B"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Относительно правильные временные представления (понимает время на часах, адекватно использует временнЫе наречия).</w:t>
      </w:r>
    </w:p>
    <w:p w:rsidR="00FD217B" w:rsidRPr="00CD03B3" w:rsidRDefault="00FD217B"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Проявляет интерес к знаниям о природе и человеке, путешествиям;</w:t>
      </w:r>
    </w:p>
    <w:p w:rsidR="00FD217B" w:rsidRPr="00CD03B3" w:rsidRDefault="00FD217B"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Знания по определенным аспектам мироустройства за пределами программного материала.</w:t>
      </w:r>
    </w:p>
    <w:p w:rsidR="00FD217B" w:rsidRPr="00CD03B3" w:rsidRDefault="00FD217B"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Проявляет интерес к достижениям (спорт, культура). </w:t>
      </w:r>
    </w:p>
    <w:p w:rsidR="00FD217B" w:rsidRPr="00CD03B3" w:rsidRDefault="00FD217B"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Может формулировать индивидуально значимые желания и «нежелания». </w:t>
      </w:r>
    </w:p>
    <w:p w:rsidR="00FD217B" w:rsidRPr="00CD03B3" w:rsidRDefault="00FD217B" w:rsidP="00FD217B">
      <w:pPr>
        <w:spacing w:after="0" w:line="360" w:lineRule="auto"/>
        <w:ind w:firstLine="709"/>
        <w:jc w:val="both"/>
        <w:rPr>
          <w:rFonts w:ascii="Times New Roman" w:eastAsia="Calibri" w:hAnsi="Times New Roman" w:cs="Times New Roman"/>
          <w:sz w:val="24"/>
          <w:szCs w:val="24"/>
        </w:rPr>
      </w:pPr>
    </w:p>
    <w:p w:rsidR="00FD217B" w:rsidRPr="00CD03B3" w:rsidRDefault="00FD217B"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lastRenderedPageBreak/>
        <w:t>Курс «Психокоррекционные занятия» предполагает формирование всех видов универсальных учебных действий (УУД).</w:t>
      </w:r>
    </w:p>
    <w:p w:rsidR="00FD217B" w:rsidRPr="00CD03B3" w:rsidRDefault="00FD217B"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 3 классе планируется достичь следующие метапредметные результаты:</w:t>
      </w:r>
    </w:p>
    <w:p w:rsidR="00FD217B" w:rsidRPr="00CD03B3" w:rsidRDefault="00FD217B" w:rsidP="00FD217B">
      <w:pPr>
        <w:spacing w:after="0" w:line="360" w:lineRule="auto"/>
        <w:ind w:firstLine="709"/>
        <w:jc w:val="both"/>
        <w:rPr>
          <w:rFonts w:ascii="Times New Roman" w:eastAsia="Calibri" w:hAnsi="Times New Roman" w:cs="Times New Roman"/>
          <w:b/>
          <w:i/>
          <w:sz w:val="24"/>
          <w:szCs w:val="24"/>
        </w:rPr>
      </w:pPr>
      <w:r w:rsidRPr="00CD03B3">
        <w:rPr>
          <w:rFonts w:ascii="Times New Roman" w:eastAsia="Calibri" w:hAnsi="Times New Roman" w:cs="Times New Roman"/>
          <w:b/>
          <w:i/>
          <w:sz w:val="24"/>
          <w:szCs w:val="24"/>
        </w:rPr>
        <w:t xml:space="preserve"> В области формирования познавательных УУД</w:t>
      </w:r>
    </w:p>
    <w:p w:rsidR="00FD217B" w:rsidRPr="00CD03B3" w:rsidRDefault="00FD217B" w:rsidP="00FA1B99">
      <w:pPr>
        <w:numPr>
          <w:ilvl w:val="0"/>
          <w:numId w:val="25"/>
        </w:numPr>
        <w:spacing w:after="0" w:line="360" w:lineRule="auto"/>
        <w:ind w:left="357" w:hanging="357"/>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Проявление поисковой активности (попыток самостоятельного поиска решения ранее неизвестного задания) – </w:t>
      </w:r>
      <w:r w:rsidR="00B76697" w:rsidRPr="00CD03B3">
        <w:rPr>
          <w:rFonts w:ascii="Times New Roman" w:eastAsia="Calibri" w:hAnsi="Times New Roman" w:cs="Times New Roman"/>
          <w:sz w:val="24"/>
          <w:szCs w:val="24"/>
        </w:rPr>
        <w:t>целевым</w:t>
      </w:r>
      <w:r w:rsidRPr="00CD03B3">
        <w:rPr>
          <w:rFonts w:ascii="Times New Roman" w:eastAsia="Calibri" w:hAnsi="Times New Roman" w:cs="Times New Roman"/>
          <w:sz w:val="24"/>
          <w:szCs w:val="24"/>
        </w:rPr>
        <w:t xml:space="preserve"> результатом </w:t>
      </w:r>
      <w:r w:rsidR="00B76697" w:rsidRPr="00CD03B3">
        <w:rPr>
          <w:rFonts w:ascii="Times New Roman" w:eastAsia="Calibri" w:hAnsi="Times New Roman" w:cs="Times New Roman"/>
          <w:sz w:val="24"/>
          <w:szCs w:val="24"/>
        </w:rPr>
        <w:t>является</w:t>
      </w:r>
      <w:r w:rsidRPr="00CD03B3">
        <w:rPr>
          <w:rFonts w:ascii="Times New Roman" w:eastAsia="Calibri" w:hAnsi="Times New Roman" w:cs="Times New Roman"/>
          <w:sz w:val="24"/>
          <w:szCs w:val="24"/>
        </w:rPr>
        <w:t xml:space="preserve"> преодоление отказа от активности</w:t>
      </w:r>
      <w:r w:rsidR="00B76697" w:rsidRPr="00CD03B3">
        <w:rPr>
          <w:rFonts w:ascii="Times New Roman" w:eastAsia="Calibri" w:hAnsi="Times New Roman" w:cs="Times New Roman"/>
          <w:sz w:val="24"/>
          <w:szCs w:val="24"/>
        </w:rPr>
        <w:t xml:space="preserve"> и стереотипных непродуктивных проб</w:t>
      </w:r>
      <w:r w:rsidRPr="00CD03B3">
        <w:rPr>
          <w:rFonts w:ascii="Times New Roman" w:eastAsia="Calibri" w:hAnsi="Times New Roman" w:cs="Times New Roman"/>
          <w:sz w:val="24"/>
          <w:szCs w:val="24"/>
        </w:rPr>
        <w:t>;</w:t>
      </w:r>
    </w:p>
    <w:p w:rsidR="00FD217B" w:rsidRPr="00CD03B3" w:rsidRDefault="00FD217B" w:rsidP="00FA1B99">
      <w:pPr>
        <w:numPr>
          <w:ilvl w:val="0"/>
          <w:numId w:val="25"/>
        </w:numPr>
        <w:spacing w:after="0" w:line="360" w:lineRule="auto"/>
        <w:ind w:left="357" w:hanging="357"/>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Овладение умениями декодирования предложенных условных знаков – </w:t>
      </w:r>
      <w:r w:rsidR="00B76697" w:rsidRPr="00CD03B3">
        <w:rPr>
          <w:rFonts w:ascii="Times New Roman" w:eastAsia="Calibri" w:hAnsi="Times New Roman" w:cs="Times New Roman"/>
          <w:sz w:val="24"/>
          <w:szCs w:val="24"/>
        </w:rPr>
        <w:t xml:space="preserve">целевым </w:t>
      </w:r>
      <w:r w:rsidRPr="00CD03B3">
        <w:rPr>
          <w:rFonts w:ascii="Times New Roman" w:eastAsia="Calibri" w:hAnsi="Times New Roman" w:cs="Times New Roman"/>
          <w:sz w:val="24"/>
          <w:szCs w:val="24"/>
        </w:rPr>
        <w:t xml:space="preserve">результатом </w:t>
      </w:r>
      <w:r w:rsidR="00B76697" w:rsidRPr="00CD03B3">
        <w:rPr>
          <w:rFonts w:ascii="Times New Roman" w:eastAsia="Calibri" w:hAnsi="Times New Roman" w:cs="Times New Roman"/>
          <w:sz w:val="24"/>
          <w:szCs w:val="24"/>
        </w:rPr>
        <w:t>является</w:t>
      </w:r>
      <w:r w:rsidRPr="00CD03B3">
        <w:rPr>
          <w:rFonts w:ascii="Times New Roman" w:eastAsia="Calibri" w:hAnsi="Times New Roman" w:cs="Times New Roman"/>
          <w:sz w:val="24"/>
          <w:szCs w:val="24"/>
        </w:rPr>
        <w:t xml:space="preserve"> удержание </w:t>
      </w:r>
      <w:r w:rsidR="00B76697" w:rsidRPr="00CD03B3">
        <w:rPr>
          <w:rFonts w:ascii="Times New Roman" w:eastAsia="Calibri" w:hAnsi="Times New Roman" w:cs="Times New Roman"/>
          <w:sz w:val="24"/>
          <w:szCs w:val="24"/>
        </w:rPr>
        <w:t xml:space="preserve">в памяти не менее пяти </w:t>
      </w:r>
      <w:r w:rsidRPr="00CD03B3">
        <w:rPr>
          <w:rFonts w:ascii="Times New Roman" w:eastAsia="Calibri" w:hAnsi="Times New Roman" w:cs="Times New Roman"/>
          <w:sz w:val="24"/>
          <w:szCs w:val="24"/>
        </w:rPr>
        <w:t>значений;</w:t>
      </w:r>
    </w:p>
    <w:p w:rsidR="00FD217B" w:rsidRPr="00CD03B3" w:rsidRDefault="00FD217B" w:rsidP="00FA1B99">
      <w:pPr>
        <w:numPr>
          <w:ilvl w:val="0"/>
          <w:numId w:val="25"/>
        </w:numPr>
        <w:spacing w:after="0" w:line="360" w:lineRule="auto"/>
        <w:ind w:left="357" w:hanging="357"/>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Овладение умениями кодирования: </w:t>
      </w:r>
      <w:r w:rsidR="00B76697" w:rsidRPr="00CD03B3">
        <w:rPr>
          <w:rFonts w:ascii="Times New Roman" w:eastAsia="Calibri" w:hAnsi="Times New Roman" w:cs="Times New Roman"/>
          <w:sz w:val="24"/>
          <w:szCs w:val="24"/>
        </w:rPr>
        <w:t>целевым</w:t>
      </w:r>
      <w:r w:rsidRPr="00CD03B3">
        <w:rPr>
          <w:rFonts w:ascii="Times New Roman" w:eastAsia="Calibri" w:hAnsi="Times New Roman" w:cs="Times New Roman"/>
          <w:sz w:val="24"/>
          <w:szCs w:val="24"/>
        </w:rPr>
        <w:t xml:space="preserve"> результатом </w:t>
      </w:r>
      <w:r w:rsidR="00B76697" w:rsidRPr="00CD03B3">
        <w:rPr>
          <w:rFonts w:ascii="Times New Roman" w:eastAsia="Calibri" w:hAnsi="Times New Roman" w:cs="Times New Roman"/>
          <w:sz w:val="24"/>
          <w:szCs w:val="24"/>
        </w:rPr>
        <w:t>является возможность создания</w:t>
      </w:r>
      <w:r w:rsidR="00434709" w:rsidRPr="00CD03B3">
        <w:rPr>
          <w:rFonts w:ascii="Times New Roman" w:eastAsia="Calibri" w:hAnsi="Times New Roman" w:cs="Times New Roman"/>
          <w:sz w:val="24"/>
          <w:szCs w:val="24"/>
        </w:rPr>
        <w:t xml:space="preserve"> </w:t>
      </w:r>
      <w:r w:rsidR="00B76697" w:rsidRPr="00CD03B3">
        <w:rPr>
          <w:rFonts w:ascii="Times New Roman" w:eastAsia="Calibri" w:hAnsi="Times New Roman" w:cs="Times New Roman"/>
          <w:sz w:val="24"/>
          <w:szCs w:val="24"/>
        </w:rPr>
        <w:t>конкретно-графических моделей (плана комнаты, пространства) с п</w:t>
      </w:r>
      <w:r w:rsidRPr="00CD03B3">
        <w:rPr>
          <w:rFonts w:ascii="Times New Roman" w:eastAsia="Calibri" w:hAnsi="Times New Roman" w:cs="Times New Roman"/>
          <w:sz w:val="24"/>
          <w:szCs w:val="24"/>
        </w:rPr>
        <w:t>реимущественно организующ</w:t>
      </w:r>
      <w:r w:rsidR="00B76697" w:rsidRPr="00CD03B3">
        <w:rPr>
          <w:rFonts w:ascii="Times New Roman" w:eastAsia="Calibri" w:hAnsi="Times New Roman" w:cs="Times New Roman"/>
          <w:sz w:val="24"/>
          <w:szCs w:val="24"/>
        </w:rPr>
        <w:t>ей</w:t>
      </w:r>
      <w:r w:rsidRPr="00CD03B3">
        <w:rPr>
          <w:rFonts w:ascii="Times New Roman" w:eastAsia="Calibri" w:hAnsi="Times New Roman" w:cs="Times New Roman"/>
          <w:sz w:val="24"/>
          <w:szCs w:val="24"/>
        </w:rPr>
        <w:t xml:space="preserve"> помощь</w:t>
      </w:r>
      <w:r w:rsidR="00B76697" w:rsidRPr="00CD03B3">
        <w:rPr>
          <w:rFonts w:ascii="Times New Roman" w:eastAsia="Calibri" w:hAnsi="Times New Roman" w:cs="Times New Roman"/>
          <w:sz w:val="24"/>
          <w:szCs w:val="24"/>
        </w:rPr>
        <w:t>ю</w:t>
      </w:r>
      <w:r w:rsidRPr="00CD03B3">
        <w:rPr>
          <w:rFonts w:ascii="Times New Roman" w:eastAsia="Calibri" w:hAnsi="Times New Roman" w:cs="Times New Roman"/>
          <w:sz w:val="24"/>
          <w:szCs w:val="24"/>
        </w:rPr>
        <w:t>;</w:t>
      </w:r>
    </w:p>
    <w:p w:rsidR="00FD217B" w:rsidRPr="00CD03B3" w:rsidRDefault="00FD217B" w:rsidP="00FA1B99">
      <w:pPr>
        <w:numPr>
          <w:ilvl w:val="0"/>
          <w:numId w:val="25"/>
        </w:numPr>
        <w:spacing w:after="0" w:line="360" w:lineRule="auto"/>
        <w:ind w:left="357" w:hanging="357"/>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Овладение умением отвечать на вопросы по событийному дискурсу – </w:t>
      </w:r>
      <w:r w:rsidR="00B76697" w:rsidRPr="00CD03B3">
        <w:rPr>
          <w:rFonts w:ascii="Times New Roman" w:eastAsia="Calibri" w:hAnsi="Times New Roman" w:cs="Times New Roman"/>
          <w:sz w:val="24"/>
          <w:szCs w:val="24"/>
        </w:rPr>
        <w:t>целевым</w:t>
      </w:r>
      <w:r w:rsidRPr="00CD03B3">
        <w:rPr>
          <w:rFonts w:ascii="Times New Roman" w:eastAsia="Calibri" w:hAnsi="Times New Roman" w:cs="Times New Roman"/>
          <w:sz w:val="24"/>
          <w:szCs w:val="24"/>
        </w:rPr>
        <w:t xml:space="preserve"> результатом </w:t>
      </w:r>
      <w:r w:rsidR="00B76697" w:rsidRPr="00CD03B3">
        <w:rPr>
          <w:rFonts w:ascii="Times New Roman" w:eastAsia="Calibri" w:hAnsi="Times New Roman" w:cs="Times New Roman"/>
          <w:sz w:val="24"/>
          <w:szCs w:val="24"/>
        </w:rPr>
        <w:t>является</w:t>
      </w:r>
      <w:r w:rsidRPr="00CD03B3">
        <w:rPr>
          <w:rFonts w:ascii="Times New Roman" w:eastAsia="Calibri" w:hAnsi="Times New Roman" w:cs="Times New Roman"/>
          <w:sz w:val="24"/>
          <w:szCs w:val="24"/>
        </w:rPr>
        <w:t xml:space="preserve"> </w:t>
      </w:r>
      <w:r w:rsidR="00B76697" w:rsidRPr="00CD03B3">
        <w:rPr>
          <w:rFonts w:ascii="Times New Roman" w:eastAsia="Calibri" w:hAnsi="Times New Roman" w:cs="Times New Roman"/>
          <w:sz w:val="24"/>
          <w:szCs w:val="24"/>
        </w:rPr>
        <w:t>полное и точное понимание как воспринимаемого на слух, так и читаемого текста</w:t>
      </w:r>
      <w:r w:rsidRPr="00CD03B3">
        <w:rPr>
          <w:rFonts w:ascii="Times New Roman" w:eastAsia="Calibri" w:hAnsi="Times New Roman" w:cs="Times New Roman"/>
          <w:sz w:val="24"/>
          <w:szCs w:val="24"/>
        </w:rPr>
        <w:t xml:space="preserve">. </w:t>
      </w:r>
    </w:p>
    <w:p w:rsidR="00FD217B" w:rsidRPr="00CD03B3" w:rsidRDefault="00FD217B" w:rsidP="00FA1B99">
      <w:pPr>
        <w:numPr>
          <w:ilvl w:val="0"/>
          <w:numId w:val="25"/>
        </w:numPr>
        <w:spacing w:after="0" w:line="360" w:lineRule="auto"/>
        <w:ind w:left="357" w:hanging="357"/>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Овладение умением выделять существенные и несущественные признаки в объектах, актуализированных на основе имеющихся знаний и представлений </w:t>
      </w:r>
      <w:r w:rsidR="00B76697" w:rsidRPr="00CD03B3">
        <w:rPr>
          <w:rFonts w:ascii="Times New Roman" w:eastAsia="Calibri" w:hAnsi="Times New Roman" w:cs="Times New Roman"/>
          <w:sz w:val="24"/>
          <w:szCs w:val="24"/>
        </w:rPr>
        <w:t>–</w:t>
      </w:r>
      <w:r w:rsidRPr="00CD03B3">
        <w:rPr>
          <w:rFonts w:ascii="Times New Roman" w:eastAsia="Calibri" w:hAnsi="Times New Roman" w:cs="Times New Roman"/>
          <w:sz w:val="24"/>
          <w:szCs w:val="24"/>
        </w:rPr>
        <w:t xml:space="preserve"> </w:t>
      </w:r>
      <w:r w:rsidR="00B76697" w:rsidRPr="00CD03B3">
        <w:rPr>
          <w:rFonts w:ascii="Times New Roman" w:eastAsia="Calibri" w:hAnsi="Times New Roman" w:cs="Times New Roman"/>
          <w:sz w:val="24"/>
          <w:szCs w:val="24"/>
        </w:rPr>
        <w:t xml:space="preserve">целевым </w:t>
      </w:r>
      <w:r w:rsidRPr="00CD03B3">
        <w:rPr>
          <w:rFonts w:ascii="Times New Roman" w:eastAsia="Calibri" w:hAnsi="Times New Roman" w:cs="Times New Roman"/>
          <w:sz w:val="24"/>
          <w:szCs w:val="24"/>
        </w:rPr>
        <w:t xml:space="preserve">результатом </w:t>
      </w:r>
      <w:r w:rsidR="00B76697" w:rsidRPr="00CD03B3">
        <w:rPr>
          <w:rFonts w:ascii="Times New Roman" w:eastAsia="Calibri" w:hAnsi="Times New Roman" w:cs="Times New Roman"/>
          <w:sz w:val="24"/>
          <w:szCs w:val="24"/>
        </w:rPr>
        <w:t>является</w:t>
      </w:r>
      <w:r w:rsidRPr="00CD03B3">
        <w:rPr>
          <w:rFonts w:ascii="Times New Roman" w:eastAsia="Calibri" w:hAnsi="Times New Roman" w:cs="Times New Roman"/>
          <w:sz w:val="24"/>
          <w:szCs w:val="24"/>
        </w:rPr>
        <w:t xml:space="preserve"> возможность обозначать наиболее существенные признаки не представленного наглядно объекта (например, рассказать о самом запомнившемся случае и т.п.).</w:t>
      </w:r>
    </w:p>
    <w:p w:rsidR="00FD217B" w:rsidRPr="00CD03B3" w:rsidRDefault="00FD217B" w:rsidP="00FA1B99">
      <w:pPr>
        <w:numPr>
          <w:ilvl w:val="0"/>
          <w:numId w:val="25"/>
        </w:numPr>
        <w:spacing w:after="0" w:line="360" w:lineRule="auto"/>
        <w:ind w:left="357" w:hanging="357"/>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Овладение умением вербализовать причинно-следственную связь, представленную графически или словесно - </w:t>
      </w:r>
      <w:r w:rsidR="00B76697" w:rsidRPr="00CD03B3">
        <w:rPr>
          <w:rFonts w:ascii="Times New Roman" w:eastAsia="Calibri" w:hAnsi="Times New Roman" w:cs="Times New Roman"/>
          <w:sz w:val="24"/>
          <w:szCs w:val="24"/>
        </w:rPr>
        <w:t>целевым</w:t>
      </w:r>
      <w:r w:rsidRPr="00CD03B3">
        <w:rPr>
          <w:rFonts w:ascii="Times New Roman" w:eastAsia="Calibri" w:hAnsi="Times New Roman" w:cs="Times New Roman"/>
          <w:sz w:val="24"/>
          <w:szCs w:val="24"/>
        </w:rPr>
        <w:t xml:space="preserve"> результатом можно считать </w:t>
      </w:r>
      <w:r w:rsidR="00B76697" w:rsidRPr="00CD03B3">
        <w:rPr>
          <w:rFonts w:ascii="Times New Roman" w:eastAsia="Calibri" w:hAnsi="Times New Roman" w:cs="Times New Roman"/>
          <w:sz w:val="24"/>
          <w:szCs w:val="24"/>
        </w:rPr>
        <w:t xml:space="preserve">самостоятельное </w:t>
      </w:r>
      <w:r w:rsidR="00524834" w:rsidRPr="00CD03B3">
        <w:rPr>
          <w:rFonts w:ascii="Times New Roman" w:eastAsia="Calibri" w:hAnsi="Times New Roman" w:cs="Times New Roman"/>
          <w:sz w:val="24"/>
          <w:szCs w:val="24"/>
        </w:rPr>
        <w:t xml:space="preserve">точное </w:t>
      </w:r>
      <w:r w:rsidRPr="00CD03B3">
        <w:rPr>
          <w:rFonts w:ascii="Times New Roman" w:eastAsia="Calibri" w:hAnsi="Times New Roman" w:cs="Times New Roman"/>
          <w:sz w:val="24"/>
          <w:szCs w:val="24"/>
        </w:rPr>
        <w:t xml:space="preserve">понимание сущности такой связи, </w:t>
      </w:r>
      <w:r w:rsidR="00B76697" w:rsidRPr="00CD03B3">
        <w:rPr>
          <w:rFonts w:ascii="Times New Roman" w:eastAsia="Calibri" w:hAnsi="Times New Roman" w:cs="Times New Roman"/>
          <w:sz w:val="24"/>
          <w:szCs w:val="24"/>
        </w:rPr>
        <w:t>при сохраняющихся</w:t>
      </w:r>
      <w:r w:rsidRPr="00CD03B3">
        <w:rPr>
          <w:rFonts w:ascii="Times New Roman" w:eastAsia="Calibri" w:hAnsi="Times New Roman" w:cs="Times New Roman"/>
          <w:sz w:val="24"/>
          <w:szCs w:val="24"/>
        </w:rPr>
        <w:t xml:space="preserve"> трудност</w:t>
      </w:r>
      <w:r w:rsidR="00B76697" w:rsidRPr="00CD03B3">
        <w:rPr>
          <w:rFonts w:ascii="Times New Roman" w:eastAsia="Calibri" w:hAnsi="Times New Roman" w:cs="Times New Roman"/>
          <w:sz w:val="24"/>
          <w:szCs w:val="24"/>
        </w:rPr>
        <w:t>ях</w:t>
      </w:r>
      <w:r w:rsidR="00524834" w:rsidRPr="00CD03B3">
        <w:rPr>
          <w:rFonts w:ascii="Times New Roman" w:eastAsia="Calibri" w:hAnsi="Times New Roman" w:cs="Times New Roman"/>
          <w:sz w:val="24"/>
          <w:szCs w:val="24"/>
        </w:rPr>
        <w:t xml:space="preserve"> ее словесного выражения.</w:t>
      </w:r>
    </w:p>
    <w:p w:rsidR="00FD217B" w:rsidRPr="00CD03B3" w:rsidRDefault="00FD217B" w:rsidP="00FA1B99">
      <w:pPr>
        <w:numPr>
          <w:ilvl w:val="0"/>
          <w:numId w:val="25"/>
        </w:numPr>
        <w:spacing w:after="0" w:line="360" w:lineRule="auto"/>
        <w:ind w:left="357" w:hanging="357"/>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Овладение умением объяснять значение слов конкретного, затем обобщенного и абстрактного характера - </w:t>
      </w:r>
      <w:r w:rsidR="00524834" w:rsidRPr="00CD03B3">
        <w:rPr>
          <w:rFonts w:ascii="Times New Roman" w:eastAsia="Calibri" w:hAnsi="Times New Roman" w:cs="Times New Roman"/>
          <w:sz w:val="24"/>
          <w:szCs w:val="24"/>
        </w:rPr>
        <w:t>целевым</w:t>
      </w:r>
      <w:r w:rsidRPr="00CD03B3">
        <w:rPr>
          <w:rFonts w:ascii="Times New Roman" w:eastAsia="Calibri" w:hAnsi="Times New Roman" w:cs="Times New Roman"/>
          <w:sz w:val="24"/>
          <w:szCs w:val="24"/>
        </w:rPr>
        <w:t xml:space="preserve"> результатом </w:t>
      </w:r>
      <w:r w:rsidR="00524834" w:rsidRPr="00CD03B3">
        <w:rPr>
          <w:rFonts w:ascii="Times New Roman" w:eastAsia="Calibri" w:hAnsi="Times New Roman" w:cs="Times New Roman"/>
          <w:sz w:val="24"/>
          <w:szCs w:val="24"/>
        </w:rPr>
        <w:t>является</w:t>
      </w:r>
      <w:r w:rsidRPr="00CD03B3">
        <w:rPr>
          <w:rFonts w:ascii="Times New Roman" w:eastAsia="Calibri" w:hAnsi="Times New Roman" w:cs="Times New Roman"/>
          <w:sz w:val="24"/>
          <w:szCs w:val="24"/>
        </w:rPr>
        <w:t xml:space="preserve"> понятийное определение приблизительно половины </w:t>
      </w:r>
      <w:r w:rsidR="00524834" w:rsidRPr="00CD03B3">
        <w:rPr>
          <w:rFonts w:ascii="Times New Roman" w:eastAsia="Calibri" w:hAnsi="Times New Roman" w:cs="Times New Roman"/>
          <w:sz w:val="24"/>
          <w:szCs w:val="24"/>
        </w:rPr>
        <w:t>новых</w:t>
      </w:r>
      <w:r w:rsidRPr="00CD03B3">
        <w:rPr>
          <w:rFonts w:ascii="Times New Roman" w:eastAsia="Calibri" w:hAnsi="Times New Roman" w:cs="Times New Roman"/>
          <w:sz w:val="24"/>
          <w:szCs w:val="24"/>
        </w:rPr>
        <w:t xml:space="preserve"> слов</w:t>
      </w:r>
      <w:r w:rsidR="00524834" w:rsidRPr="00CD03B3">
        <w:rPr>
          <w:rFonts w:ascii="Times New Roman" w:eastAsia="Calibri" w:hAnsi="Times New Roman" w:cs="Times New Roman"/>
          <w:sz w:val="24"/>
          <w:szCs w:val="24"/>
        </w:rPr>
        <w:t xml:space="preserve"> (конкретного харктера)</w:t>
      </w:r>
      <w:r w:rsidRPr="00CD03B3">
        <w:rPr>
          <w:rFonts w:ascii="Times New Roman" w:eastAsia="Calibri" w:hAnsi="Times New Roman" w:cs="Times New Roman"/>
          <w:sz w:val="24"/>
          <w:szCs w:val="24"/>
        </w:rPr>
        <w:t>.</w:t>
      </w:r>
    </w:p>
    <w:p w:rsidR="00FD217B" w:rsidRPr="00CD03B3" w:rsidRDefault="00FD217B" w:rsidP="00FA1B99">
      <w:pPr>
        <w:numPr>
          <w:ilvl w:val="0"/>
          <w:numId w:val="25"/>
        </w:numPr>
        <w:spacing w:after="0" w:line="360" w:lineRule="auto"/>
        <w:ind w:left="357" w:hanging="357"/>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Овладение умением сравнивать и обобщать объекты – называть их общим названием по представлению - </w:t>
      </w:r>
      <w:r w:rsidR="004727FE" w:rsidRPr="00CD03B3">
        <w:rPr>
          <w:rFonts w:ascii="Times New Roman" w:eastAsia="Calibri" w:hAnsi="Times New Roman" w:cs="Times New Roman"/>
          <w:sz w:val="24"/>
          <w:szCs w:val="24"/>
        </w:rPr>
        <w:t>целевым</w:t>
      </w:r>
      <w:r w:rsidRPr="00CD03B3">
        <w:rPr>
          <w:rFonts w:ascii="Times New Roman" w:eastAsia="Calibri" w:hAnsi="Times New Roman" w:cs="Times New Roman"/>
          <w:sz w:val="24"/>
          <w:szCs w:val="24"/>
        </w:rPr>
        <w:t xml:space="preserve"> результатом </w:t>
      </w:r>
      <w:r w:rsidR="004727FE" w:rsidRPr="00CD03B3">
        <w:rPr>
          <w:rFonts w:ascii="Times New Roman" w:eastAsia="Calibri" w:hAnsi="Times New Roman" w:cs="Times New Roman"/>
          <w:sz w:val="24"/>
          <w:szCs w:val="24"/>
        </w:rPr>
        <w:t>является</w:t>
      </w:r>
      <w:r w:rsidRPr="00CD03B3">
        <w:rPr>
          <w:rFonts w:ascii="Times New Roman" w:eastAsia="Calibri" w:hAnsi="Times New Roman" w:cs="Times New Roman"/>
          <w:sz w:val="24"/>
          <w:szCs w:val="24"/>
        </w:rPr>
        <w:t xml:space="preserve"> точное вербальное обобщение приблизительно в половине заданий.</w:t>
      </w:r>
    </w:p>
    <w:p w:rsidR="00FD217B" w:rsidRPr="00CD03B3" w:rsidRDefault="00FD217B"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 </w:t>
      </w:r>
    </w:p>
    <w:p w:rsidR="00FD217B" w:rsidRPr="00CD03B3" w:rsidRDefault="00FD217B" w:rsidP="00FD217B">
      <w:pPr>
        <w:spacing w:after="0" w:line="360" w:lineRule="auto"/>
        <w:ind w:firstLine="709"/>
        <w:jc w:val="both"/>
        <w:rPr>
          <w:rFonts w:ascii="Times New Roman" w:eastAsia="Calibri" w:hAnsi="Times New Roman" w:cs="Times New Roman"/>
          <w:b/>
          <w:i/>
          <w:sz w:val="24"/>
          <w:szCs w:val="24"/>
        </w:rPr>
      </w:pPr>
      <w:r w:rsidRPr="00CD03B3">
        <w:rPr>
          <w:rFonts w:ascii="Times New Roman" w:eastAsia="Calibri" w:hAnsi="Times New Roman" w:cs="Times New Roman"/>
          <w:b/>
          <w:i/>
          <w:sz w:val="24"/>
          <w:szCs w:val="24"/>
        </w:rPr>
        <w:t>В области формирования регулятивных УУД:</w:t>
      </w:r>
    </w:p>
    <w:p w:rsidR="00FD217B" w:rsidRPr="00CD03B3" w:rsidRDefault="00FD217B" w:rsidP="00FD217B">
      <w:pPr>
        <w:spacing w:after="0" w:line="360" w:lineRule="auto"/>
        <w:ind w:firstLine="709"/>
        <w:jc w:val="both"/>
        <w:rPr>
          <w:rFonts w:ascii="Times New Roman" w:eastAsia="Calibri" w:hAnsi="Times New Roman" w:cs="Times New Roman"/>
          <w:b/>
          <w:i/>
          <w:sz w:val="24"/>
          <w:szCs w:val="24"/>
        </w:rPr>
      </w:pPr>
    </w:p>
    <w:p w:rsidR="00FD217B" w:rsidRPr="00CD03B3" w:rsidRDefault="00FD217B" w:rsidP="00FA1B99">
      <w:pPr>
        <w:numPr>
          <w:ilvl w:val="0"/>
          <w:numId w:val="26"/>
        </w:numPr>
        <w:spacing w:after="0" w:line="360" w:lineRule="auto"/>
        <w:ind w:left="357" w:hanging="357"/>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lastRenderedPageBreak/>
        <w:t xml:space="preserve">Понимание групповой инструкции к задаче учебно-познавательного характера - </w:t>
      </w:r>
      <w:r w:rsidR="004727FE" w:rsidRPr="00CD03B3">
        <w:rPr>
          <w:rFonts w:ascii="Times New Roman" w:eastAsia="Times New Roman" w:hAnsi="Times New Roman" w:cs="Times New Roman"/>
          <w:sz w:val="24"/>
          <w:szCs w:val="24"/>
          <w:lang w:eastAsia="ru-RU"/>
        </w:rPr>
        <w:t>целевым</w:t>
      </w:r>
      <w:r w:rsidRPr="00CD03B3">
        <w:rPr>
          <w:rFonts w:ascii="Times New Roman" w:eastAsia="Times New Roman" w:hAnsi="Times New Roman" w:cs="Times New Roman"/>
          <w:sz w:val="24"/>
          <w:szCs w:val="24"/>
          <w:lang w:eastAsia="ru-RU"/>
        </w:rPr>
        <w:t xml:space="preserve"> результатом </w:t>
      </w:r>
      <w:r w:rsidR="004727FE" w:rsidRPr="00CD03B3">
        <w:rPr>
          <w:rFonts w:ascii="Times New Roman" w:eastAsia="Times New Roman" w:hAnsi="Times New Roman" w:cs="Times New Roman"/>
          <w:sz w:val="24"/>
          <w:szCs w:val="24"/>
          <w:lang w:eastAsia="ru-RU"/>
        </w:rPr>
        <w:t>является преимущественно самостоятельная работа (</w:t>
      </w:r>
      <w:r w:rsidRPr="00CD03B3">
        <w:rPr>
          <w:rFonts w:ascii="Times New Roman" w:eastAsia="Times New Roman" w:hAnsi="Times New Roman" w:cs="Times New Roman"/>
          <w:sz w:val="24"/>
          <w:szCs w:val="24"/>
          <w:lang w:eastAsia="ru-RU"/>
        </w:rPr>
        <w:t>не более одного индивидуального обращения к ребенку за занятие</w:t>
      </w:r>
      <w:r w:rsidR="004727FE" w:rsidRPr="00CD03B3">
        <w:rPr>
          <w:rFonts w:ascii="Times New Roman" w:eastAsia="Times New Roman" w:hAnsi="Times New Roman" w:cs="Times New Roman"/>
          <w:sz w:val="24"/>
          <w:szCs w:val="24"/>
          <w:lang w:eastAsia="ru-RU"/>
        </w:rPr>
        <w:t>)</w:t>
      </w:r>
      <w:r w:rsidRPr="00CD03B3">
        <w:rPr>
          <w:rFonts w:ascii="Times New Roman" w:eastAsia="Times New Roman" w:hAnsi="Times New Roman" w:cs="Times New Roman"/>
          <w:sz w:val="24"/>
          <w:szCs w:val="24"/>
          <w:lang w:eastAsia="ru-RU"/>
        </w:rPr>
        <w:t>.</w:t>
      </w:r>
    </w:p>
    <w:p w:rsidR="00FD217B" w:rsidRPr="00CD03B3" w:rsidRDefault="00FD217B" w:rsidP="00FA1B99">
      <w:pPr>
        <w:numPr>
          <w:ilvl w:val="0"/>
          <w:numId w:val="26"/>
        </w:numPr>
        <w:spacing w:after="0" w:line="360" w:lineRule="auto"/>
        <w:ind w:left="357" w:hanging="357"/>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Удержание правильного способа деятельности на всем протяжении решения задачи- </w:t>
      </w:r>
      <w:r w:rsidR="004727FE" w:rsidRPr="00CD03B3">
        <w:rPr>
          <w:rFonts w:ascii="Times New Roman" w:eastAsia="Times New Roman" w:hAnsi="Times New Roman" w:cs="Times New Roman"/>
          <w:sz w:val="24"/>
          <w:szCs w:val="24"/>
          <w:lang w:eastAsia="ru-RU"/>
        </w:rPr>
        <w:t>целевым</w:t>
      </w:r>
      <w:r w:rsidRPr="00CD03B3">
        <w:rPr>
          <w:rFonts w:ascii="Times New Roman" w:eastAsia="Times New Roman" w:hAnsi="Times New Roman" w:cs="Times New Roman"/>
          <w:sz w:val="24"/>
          <w:szCs w:val="24"/>
          <w:lang w:eastAsia="ru-RU"/>
        </w:rPr>
        <w:t xml:space="preserve"> результатом </w:t>
      </w:r>
      <w:r w:rsidR="004727FE" w:rsidRPr="00CD03B3">
        <w:rPr>
          <w:rFonts w:ascii="Times New Roman" w:eastAsia="Times New Roman" w:hAnsi="Times New Roman" w:cs="Times New Roman"/>
          <w:sz w:val="24"/>
          <w:szCs w:val="24"/>
          <w:lang w:eastAsia="ru-RU"/>
        </w:rPr>
        <w:t>является</w:t>
      </w:r>
      <w:r w:rsidRPr="00CD03B3">
        <w:rPr>
          <w:rFonts w:ascii="Times New Roman" w:eastAsia="Times New Roman" w:hAnsi="Times New Roman" w:cs="Times New Roman"/>
          <w:sz w:val="24"/>
          <w:szCs w:val="24"/>
          <w:lang w:eastAsia="ru-RU"/>
        </w:rPr>
        <w:t xml:space="preserve"> способность действовать правильно не менее, чем в 70 % выполняемых заданий.</w:t>
      </w:r>
    </w:p>
    <w:p w:rsidR="00FD217B" w:rsidRPr="00CD03B3" w:rsidRDefault="00FD217B" w:rsidP="00FA1B99">
      <w:pPr>
        <w:numPr>
          <w:ilvl w:val="0"/>
          <w:numId w:val="26"/>
        </w:numPr>
        <w:spacing w:after="0" w:line="360" w:lineRule="auto"/>
        <w:ind w:left="357" w:hanging="357"/>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Способность планировать свои предстоящие действия, оречевлять план и соотносить действия с планом при выполнении (в пределах конкретного задания) </w:t>
      </w:r>
      <w:r w:rsidR="004727FE" w:rsidRPr="00CD03B3">
        <w:rPr>
          <w:rFonts w:ascii="Times New Roman" w:eastAsia="Calibri" w:hAnsi="Times New Roman" w:cs="Times New Roman"/>
          <w:sz w:val="24"/>
          <w:szCs w:val="24"/>
        </w:rPr>
        <w:t>–</w:t>
      </w:r>
      <w:r w:rsidRPr="00CD03B3">
        <w:rPr>
          <w:rFonts w:ascii="Times New Roman" w:eastAsia="Calibri" w:hAnsi="Times New Roman" w:cs="Times New Roman"/>
          <w:sz w:val="24"/>
          <w:szCs w:val="24"/>
        </w:rPr>
        <w:t xml:space="preserve"> </w:t>
      </w:r>
      <w:r w:rsidR="004727FE" w:rsidRPr="00CD03B3">
        <w:rPr>
          <w:rFonts w:ascii="Times New Roman" w:eastAsia="Calibri" w:hAnsi="Times New Roman" w:cs="Times New Roman"/>
          <w:sz w:val="24"/>
          <w:szCs w:val="24"/>
        </w:rPr>
        <w:t xml:space="preserve">целевым </w:t>
      </w:r>
      <w:r w:rsidRPr="00CD03B3">
        <w:rPr>
          <w:rFonts w:ascii="Times New Roman" w:eastAsia="Calibri" w:hAnsi="Times New Roman" w:cs="Times New Roman"/>
          <w:sz w:val="24"/>
          <w:szCs w:val="24"/>
        </w:rPr>
        <w:t xml:space="preserve">результатом </w:t>
      </w:r>
      <w:r w:rsidR="004727FE" w:rsidRPr="00CD03B3">
        <w:rPr>
          <w:rFonts w:ascii="Times New Roman" w:eastAsia="Calibri" w:hAnsi="Times New Roman" w:cs="Times New Roman"/>
          <w:sz w:val="24"/>
          <w:szCs w:val="24"/>
        </w:rPr>
        <w:t>является</w:t>
      </w:r>
      <w:r w:rsidRPr="00CD03B3">
        <w:rPr>
          <w:rFonts w:ascii="Times New Roman" w:eastAsia="Calibri" w:hAnsi="Times New Roman" w:cs="Times New Roman"/>
          <w:sz w:val="24"/>
          <w:szCs w:val="24"/>
        </w:rPr>
        <w:t xml:space="preserve"> способность </w:t>
      </w:r>
      <w:r w:rsidR="004727FE" w:rsidRPr="00CD03B3">
        <w:rPr>
          <w:rFonts w:ascii="Times New Roman" w:eastAsia="Calibri" w:hAnsi="Times New Roman" w:cs="Times New Roman"/>
          <w:sz w:val="24"/>
          <w:szCs w:val="24"/>
        </w:rPr>
        <w:t xml:space="preserve">создания и </w:t>
      </w:r>
      <w:r w:rsidRPr="00CD03B3">
        <w:rPr>
          <w:rFonts w:ascii="Times New Roman" w:eastAsia="Calibri" w:hAnsi="Times New Roman" w:cs="Times New Roman"/>
          <w:sz w:val="24"/>
          <w:szCs w:val="24"/>
        </w:rPr>
        <w:t xml:space="preserve">удержания </w:t>
      </w:r>
      <w:r w:rsidR="004727FE" w:rsidRPr="00CD03B3">
        <w:rPr>
          <w:rFonts w:ascii="Times New Roman" w:eastAsia="Calibri" w:hAnsi="Times New Roman" w:cs="Times New Roman"/>
          <w:sz w:val="24"/>
          <w:szCs w:val="24"/>
        </w:rPr>
        <w:t>«</w:t>
      </w:r>
      <w:r w:rsidRPr="00CD03B3">
        <w:rPr>
          <w:rFonts w:ascii="Times New Roman" w:eastAsia="Calibri" w:hAnsi="Times New Roman" w:cs="Times New Roman"/>
          <w:sz w:val="24"/>
          <w:szCs w:val="24"/>
        </w:rPr>
        <w:t>трехшагового</w:t>
      </w:r>
      <w:r w:rsidR="004727FE" w:rsidRPr="00CD03B3">
        <w:rPr>
          <w:rFonts w:ascii="Times New Roman" w:eastAsia="Calibri" w:hAnsi="Times New Roman" w:cs="Times New Roman"/>
          <w:sz w:val="24"/>
          <w:szCs w:val="24"/>
        </w:rPr>
        <w:t>»</w:t>
      </w:r>
      <w:r w:rsidRPr="00CD03B3">
        <w:rPr>
          <w:rFonts w:ascii="Times New Roman" w:eastAsia="Calibri" w:hAnsi="Times New Roman" w:cs="Times New Roman"/>
          <w:sz w:val="24"/>
          <w:szCs w:val="24"/>
        </w:rPr>
        <w:t xml:space="preserve"> плана.</w:t>
      </w:r>
    </w:p>
    <w:p w:rsidR="00FD217B" w:rsidRPr="00CD03B3" w:rsidRDefault="00FD217B" w:rsidP="00FA1B99">
      <w:pPr>
        <w:numPr>
          <w:ilvl w:val="0"/>
          <w:numId w:val="26"/>
        </w:numPr>
        <w:spacing w:after="0" w:line="360" w:lineRule="auto"/>
        <w:ind w:left="357" w:hanging="357"/>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Способность находить ошибки по указанию на их наличие </w:t>
      </w:r>
      <w:r w:rsidR="004727FE" w:rsidRPr="00CD03B3">
        <w:rPr>
          <w:rFonts w:ascii="Times New Roman" w:eastAsia="Calibri" w:hAnsi="Times New Roman" w:cs="Times New Roman"/>
          <w:sz w:val="24"/>
          <w:szCs w:val="24"/>
        </w:rPr>
        <w:t>–</w:t>
      </w:r>
      <w:r w:rsidRPr="00CD03B3">
        <w:rPr>
          <w:rFonts w:ascii="Times New Roman" w:eastAsia="Calibri" w:hAnsi="Times New Roman" w:cs="Times New Roman"/>
          <w:sz w:val="24"/>
          <w:szCs w:val="24"/>
        </w:rPr>
        <w:t xml:space="preserve"> </w:t>
      </w:r>
      <w:r w:rsidR="004727FE" w:rsidRPr="00CD03B3">
        <w:rPr>
          <w:rFonts w:ascii="Times New Roman" w:eastAsia="Calibri" w:hAnsi="Times New Roman" w:cs="Times New Roman"/>
          <w:sz w:val="24"/>
          <w:szCs w:val="24"/>
        </w:rPr>
        <w:t xml:space="preserve">целевым </w:t>
      </w:r>
      <w:r w:rsidRPr="00CD03B3">
        <w:rPr>
          <w:rFonts w:ascii="Times New Roman" w:eastAsia="Calibri" w:hAnsi="Times New Roman" w:cs="Times New Roman"/>
          <w:sz w:val="24"/>
          <w:szCs w:val="24"/>
        </w:rPr>
        <w:t xml:space="preserve">результатом </w:t>
      </w:r>
      <w:r w:rsidR="004727FE" w:rsidRPr="00CD03B3">
        <w:rPr>
          <w:rFonts w:ascii="Times New Roman" w:eastAsia="Calibri" w:hAnsi="Times New Roman" w:cs="Times New Roman"/>
          <w:sz w:val="24"/>
          <w:szCs w:val="24"/>
        </w:rPr>
        <w:t>является</w:t>
      </w:r>
      <w:r w:rsidRPr="00CD03B3">
        <w:rPr>
          <w:rFonts w:ascii="Times New Roman" w:eastAsia="Calibri" w:hAnsi="Times New Roman" w:cs="Times New Roman"/>
          <w:sz w:val="24"/>
          <w:szCs w:val="24"/>
        </w:rPr>
        <w:t xml:space="preserve"> 100 % нахождение ошибок.</w:t>
      </w:r>
    </w:p>
    <w:p w:rsidR="00FD217B" w:rsidRPr="00CD03B3" w:rsidRDefault="00FD217B" w:rsidP="00FA1B99">
      <w:pPr>
        <w:numPr>
          <w:ilvl w:val="0"/>
          <w:numId w:val="26"/>
        </w:numPr>
        <w:spacing w:after="0" w:line="360" w:lineRule="auto"/>
        <w:ind w:left="357" w:hanging="357"/>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Овладение умением адекватно воспринимать указания одноклассника на ошибки - </w:t>
      </w:r>
      <w:r w:rsidR="004727FE" w:rsidRPr="00CD03B3">
        <w:rPr>
          <w:rFonts w:ascii="Times New Roman" w:eastAsia="Calibri" w:hAnsi="Times New Roman" w:cs="Times New Roman"/>
          <w:sz w:val="24"/>
          <w:szCs w:val="24"/>
        </w:rPr>
        <w:t>целевым</w:t>
      </w:r>
      <w:r w:rsidRPr="00CD03B3">
        <w:rPr>
          <w:rFonts w:ascii="Times New Roman" w:eastAsia="Calibri" w:hAnsi="Times New Roman" w:cs="Times New Roman"/>
          <w:sz w:val="24"/>
          <w:szCs w:val="24"/>
        </w:rPr>
        <w:t xml:space="preserve"> результатом </w:t>
      </w:r>
      <w:r w:rsidR="004727FE" w:rsidRPr="00CD03B3">
        <w:rPr>
          <w:rFonts w:ascii="Times New Roman" w:eastAsia="Calibri" w:hAnsi="Times New Roman" w:cs="Times New Roman"/>
          <w:sz w:val="24"/>
          <w:szCs w:val="24"/>
        </w:rPr>
        <w:t>является</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аффективно спокойное реагирование</w:t>
      </w:r>
      <w:r w:rsidR="00434709" w:rsidRPr="00CD03B3">
        <w:rPr>
          <w:rFonts w:ascii="Times New Roman" w:eastAsia="Calibri" w:hAnsi="Times New Roman" w:cs="Times New Roman"/>
          <w:sz w:val="24"/>
          <w:szCs w:val="24"/>
        </w:rPr>
        <w:t xml:space="preserve"> </w:t>
      </w:r>
      <w:r w:rsidR="004727FE" w:rsidRPr="00CD03B3">
        <w:rPr>
          <w:rFonts w:ascii="Times New Roman" w:eastAsia="Calibri" w:hAnsi="Times New Roman" w:cs="Times New Roman"/>
          <w:sz w:val="24"/>
          <w:szCs w:val="24"/>
        </w:rPr>
        <w:t xml:space="preserve"> со стремлением не повторять ошибку</w:t>
      </w:r>
      <w:r w:rsidRPr="00CD03B3">
        <w:rPr>
          <w:rFonts w:ascii="Times New Roman" w:eastAsia="Calibri" w:hAnsi="Times New Roman" w:cs="Times New Roman"/>
          <w:sz w:val="24"/>
          <w:szCs w:val="24"/>
        </w:rPr>
        <w:t>.</w:t>
      </w:r>
    </w:p>
    <w:p w:rsidR="00FD217B" w:rsidRPr="00CD03B3" w:rsidRDefault="00FD217B" w:rsidP="00FD217B">
      <w:pPr>
        <w:spacing w:after="0" w:line="360" w:lineRule="auto"/>
        <w:ind w:firstLine="709"/>
        <w:jc w:val="both"/>
        <w:rPr>
          <w:rFonts w:ascii="Times New Roman" w:eastAsia="Calibri" w:hAnsi="Times New Roman" w:cs="Times New Roman"/>
          <w:sz w:val="24"/>
          <w:szCs w:val="24"/>
        </w:rPr>
      </w:pPr>
    </w:p>
    <w:p w:rsidR="00FD217B" w:rsidRPr="00CD03B3" w:rsidRDefault="00FD217B" w:rsidP="00FD217B">
      <w:pPr>
        <w:spacing w:after="0" w:line="360" w:lineRule="auto"/>
        <w:ind w:firstLine="709"/>
        <w:jc w:val="center"/>
        <w:rPr>
          <w:rFonts w:ascii="Times New Roman" w:eastAsia="Calibri" w:hAnsi="Times New Roman" w:cs="Times New Roman"/>
          <w:b/>
          <w:sz w:val="24"/>
          <w:szCs w:val="24"/>
        </w:rPr>
      </w:pPr>
      <w:r w:rsidRPr="00CD03B3">
        <w:rPr>
          <w:rFonts w:ascii="Times New Roman" w:eastAsia="Calibri" w:hAnsi="Times New Roman" w:cs="Times New Roman"/>
          <w:b/>
          <w:sz w:val="24"/>
          <w:szCs w:val="24"/>
        </w:rPr>
        <w:t xml:space="preserve">ОСНОВНОЕ СОДЕРЖАНИЕ КУРСА </w:t>
      </w:r>
    </w:p>
    <w:p w:rsidR="00FD217B" w:rsidRPr="00CD03B3" w:rsidRDefault="00FD217B" w:rsidP="00FD217B">
      <w:pPr>
        <w:spacing w:after="0" w:line="360" w:lineRule="auto"/>
        <w:ind w:firstLine="709"/>
        <w:jc w:val="center"/>
        <w:rPr>
          <w:rFonts w:ascii="Times New Roman" w:eastAsia="Calibri" w:hAnsi="Times New Roman" w:cs="Times New Roman"/>
          <w:b/>
          <w:sz w:val="24"/>
          <w:szCs w:val="24"/>
        </w:rPr>
      </w:pPr>
    </w:p>
    <w:p w:rsidR="00FD217B" w:rsidRPr="00CD03B3" w:rsidRDefault="00FD217B" w:rsidP="00FD217B">
      <w:pPr>
        <w:spacing w:after="0" w:line="360" w:lineRule="auto"/>
        <w:ind w:firstLine="709"/>
        <w:jc w:val="center"/>
        <w:rPr>
          <w:rFonts w:ascii="Times New Roman" w:eastAsia="Calibri" w:hAnsi="Times New Roman" w:cs="Times New Roman"/>
          <w:b/>
          <w:sz w:val="24"/>
          <w:szCs w:val="24"/>
        </w:rPr>
      </w:pPr>
      <w:r w:rsidRPr="00CD03B3">
        <w:rPr>
          <w:rFonts w:ascii="Times New Roman" w:eastAsia="Calibri" w:hAnsi="Times New Roman" w:cs="Times New Roman"/>
          <w:b/>
          <w:sz w:val="24"/>
          <w:szCs w:val="24"/>
        </w:rPr>
        <w:t>МОДУЛЬ ПО КОРРЕКЦИИ ИНДИВИДУАЛЬНЫХ ПРОБЕЛОВ В ЗНАНИЯХ (совершенствование учебно-познавательной деятельности)</w:t>
      </w:r>
    </w:p>
    <w:p w:rsidR="00FD217B" w:rsidRPr="00CD03B3" w:rsidRDefault="00FD217B" w:rsidP="00FD217B">
      <w:pPr>
        <w:spacing w:after="0" w:line="360" w:lineRule="auto"/>
        <w:ind w:firstLine="709"/>
        <w:jc w:val="center"/>
        <w:rPr>
          <w:rFonts w:ascii="Times New Roman" w:eastAsia="Calibri" w:hAnsi="Times New Roman" w:cs="Times New Roman"/>
          <w:b/>
          <w:sz w:val="24"/>
          <w:szCs w:val="24"/>
        </w:rPr>
      </w:pPr>
      <w:r w:rsidRPr="00CD03B3">
        <w:rPr>
          <w:rFonts w:ascii="Times New Roman" w:eastAsia="Calibri" w:hAnsi="Times New Roman" w:cs="Times New Roman"/>
          <w:b/>
          <w:sz w:val="24"/>
          <w:szCs w:val="24"/>
        </w:rPr>
        <w:t>Математика</w:t>
      </w:r>
    </w:p>
    <w:p w:rsidR="00FD217B" w:rsidRPr="00CD03B3" w:rsidRDefault="00FD217B" w:rsidP="00FD217B">
      <w:pPr>
        <w:spacing w:after="0" w:line="360" w:lineRule="auto"/>
        <w:ind w:firstLine="709"/>
        <w:jc w:val="center"/>
        <w:rPr>
          <w:rFonts w:ascii="Times New Roman" w:eastAsia="Calibri" w:hAnsi="Times New Roman" w:cs="Times New Roman"/>
          <w:b/>
          <w:sz w:val="24"/>
          <w:szCs w:val="24"/>
        </w:rPr>
      </w:pPr>
      <w:r w:rsidRPr="00CD03B3">
        <w:rPr>
          <w:rFonts w:ascii="Times New Roman" w:eastAsia="Calibri" w:hAnsi="Times New Roman" w:cs="Times New Roman"/>
          <w:b/>
          <w:sz w:val="24"/>
          <w:szCs w:val="24"/>
        </w:rPr>
        <w:t>Диагностический этап</w:t>
      </w:r>
    </w:p>
    <w:p w:rsidR="00FD217B" w:rsidRPr="00CD03B3" w:rsidRDefault="00FD217B"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Для оценки пробелов в знаниях ребенка необходимо провести критериально-ориентированную диагностику, выявив генезис имеющихся трудностей. Диагностические занятия целесообразней проводить индивидуально, поскольку даже в подгрупповой работе обучающийся с ЗПР может не продемонстрировать наличие или отсутствие необходимых знаний и умений. Соответственно, перечень потенциально отсутствующих знаний и умений может выглядеть следующим образом: </w:t>
      </w:r>
    </w:p>
    <w:p w:rsidR="00FD217B" w:rsidRPr="00CD03B3" w:rsidRDefault="00FD217B"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Предпосылки усвоения программного материала (их отсутствие недопустимо):</w:t>
      </w:r>
    </w:p>
    <w:p w:rsidR="00FD217B" w:rsidRPr="00CD03B3" w:rsidRDefault="00FD217B"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название и написание цифр, соотнесение числа, количества и цифр, присчитывание и отсчитывание по единице (прямой и обратный счет), математические знаки «+», «-», «=», «&lt;», « &gt;», измерение отрезков, меры длины, выделение в задаче условия и вопроса.</w:t>
      </w:r>
    </w:p>
    <w:p w:rsidR="00FD217B" w:rsidRPr="00CD03B3" w:rsidRDefault="00FD217B"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Диагностируются следующие математические умения:</w:t>
      </w:r>
    </w:p>
    <w:p w:rsidR="00FD217B" w:rsidRPr="00CD03B3" w:rsidRDefault="00FD217B"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Запись чисел под диктовку, разрядный состав числа, четыре арифметических действия, табличное сложение, умножение, деление, сложение и вычитание с переходом через десяток, математические термины (слагаемое, сумма, уменьшаемое, вычитаемое, </w:t>
      </w:r>
      <w:r w:rsidRPr="00CD03B3">
        <w:rPr>
          <w:rFonts w:ascii="Times New Roman" w:eastAsia="Calibri" w:hAnsi="Times New Roman" w:cs="Times New Roman"/>
          <w:sz w:val="24"/>
          <w:szCs w:val="24"/>
        </w:rPr>
        <w:lastRenderedPageBreak/>
        <w:t>разность, множитель, произведение, делимое, делитель, частное), правила сложения и вычитания с нулем, умножения с нулем и единицей, проверочные (обратные) действия,</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 xml:space="preserve">переместительный закон сложения и умножения, порядок действий со скобками и без скобок, письменное сложение и вычитание двухразрядных чисел, геометрические фигуры, измерение, меры длины и их соотношение, запись решения задачи, простые и составные задачи, задачи на увеличение (уменьшение) на…единиц, увеличение (уменьшение) в….раз. </w:t>
      </w:r>
    </w:p>
    <w:p w:rsidR="00FD217B" w:rsidRPr="00CD03B3" w:rsidRDefault="00FD217B"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Диагностику следует проводить в формате формирующего оценивания с регламентированной дозированной помощью, начиная со сложных заданий, позволяющих оценивать уровень овладения обучающегося предметом в целом, а затем уже переходить к выделению западающих умений. В качестве проверочного задания целесообразно использовать задачу с шутливой формулировкой условия. В отличие от сугубо педагогической диагностики, диагностика, реализуемая педагогом-психологом, предполагает дифференцированную оценку причин несформированности ожидаемых математических умений: высокой истощаемости и несформированности функций произвольного контроля, трудностей понимания логических связей и отношений, отражаемых в условии математической задачи, нарушения способности к запоминанию чисел, недостаточного овладения собственно счетными навыками или плохое знание (неумение применить) правила и т.п. Если имеют место все перечисленные факторы, можно предполагать, что характер нарушения, имеющегося у ребенка, не даст возможности овладеть рекомендованной образовательной программой.</w:t>
      </w:r>
    </w:p>
    <w:p w:rsidR="00FD217B" w:rsidRPr="00CD03B3" w:rsidRDefault="00FD217B" w:rsidP="00FD217B">
      <w:pPr>
        <w:spacing w:after="0" w:line="360" w:lineRule="auto"/>
        <w:ind w:firstLine="709"/>
        <w:jc w:val="center"/>
        <w:rPr>
          <w:rFonts w:ascii="Times New Roman" w:eastAsia="Calibri" w:hAnsi="Times New Roman" w:cs="Times New Roman"/>
          <w:b/>
          <w:sz w:val="24"/>
          <w:szCs w:val="24"/>
        </w:rPr>
      </w:pPr>
      <w:r w:rsidRPr="00CD03B3">
        <w:rPr>
          <w:rFonts w:ascii="Times New Roman" w:eastAsia="Calibri" w:hAnsi="Times New Roman" w:cs="Times New Roman"/>
          <w:b/>
          <w:sz w:val="24"/>
          <w:szCs w:val="24"/>
        </w:rPr>
        <w:t>Коррекционно-развивающий этап</w:t>
      </w:r>
    </w:p>
    <w:p w:rsidR="00FD217B" w:rsidRPr="00CD03B3" w:rsidRDefault="00FD217B"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Содержание этого этапа определяется, исходя из степени сформированности необходимых математических умений. При недостаточности предпосылок к усвоению математических знаний на их формирование делается особый акцент, поскольку пока они не будут сформированы, прогресса ждать нецелесообразно. При овладении математическими умениями необходимо соблюдать генетическую последовательность их формирования, а также учитывать причины наблюдаемых отклонений (в случае несформированности из-за недостаточного понимания следует формировать ориентировочную основу каждого действия; в случае приоритета нарушений работоспособности целесообразно учить приемам организации деятельности).</w:t>
      </w:r>
    </w:p>
    <w:p w:rsidR="00FD217B" w:rsidRPr="00CD03B3" w:rsidRDefault="00FD217B" w:rsidP="00FD217B">
      <w:pPr>
        <w:spacing w:after="0" w:line="360" w:lineRule="auto"/>
        <w:ind w:firstLine="709"/>
        <w:jc w:val="both"/>
        <w:rPr>
          <w:rFonts w:ascii="Times New Roman" w:eastAsia="Calibri" w:hAnsi="Times New Roman" w:cs="Times New Roman"/>
          <w:b/>
          <w:sz w:val="24"/>
          <w:szCs w:val="24"/>
        </w:rPr>
      </w:pPr>
      <w:r w:rsidRPr="00CD03B3">
        <w:rPr>
          <w:rFonts w:ascii="Times New Roman" w:eastAsia="Calibri" w:hAnsi="Times New Roman" w:cs="Times New Roman"/>
          <w:sz w:val="24"/>
          <w:szCs w:val="24"/>
        </w:rPr>
        <w:t xml:space="preserve"> </w:t>
      </w:r>
    </w:p>
    <w:p w:rsidR="00FD217B" w:rsidRPr="00CD03B3" w:rsidRDefault="00FD217B" w:rsidP="00FD217B">
      <w:pPr>
        <w:spacing w:after="0" w:line="360" w:lineRule="auto"/>
        <w:ind w:firstLine="709"/>
        <w:jc w:val="center"/>
        <w:rPr>
          <w:rFonts w:ascii="Times New Roman" w:eastAsia="Calibri" w:hAnsi="Times New Roman" w:cs="Times New Roman"/>
          <w:b/>
          <w:sz w:val="24"/>
          <w:szCs w:val="24"/>
        </w:rPr>
      </w:pPr>
      <w:r w:rsidRPr="00CD03B3">
        <w:rPr>
          <w:rFonts w:ascii="Times New Roman" w:eastAsia="Calibri" w:hAnsi="Times New Roman" w:cs="Times New Roman"/>
          <w:b/>
          <w:sz w:val="24"/>
          <w:szCs w:val="24"/>
        </w:rPr>
        <w:t>Окружающий мир</w:t>
      </w:r>
    </w:p>
    <w:p w:rsidR="00FD217B" w:rsidRPr="00CD03B3" w:rsidRDefault="00FD217B" w:rsidP="00FD217B">
      <w:pPr>
        <w:spacing w:after="0" w:line="360" w:lineRule="auto"/>
        <w:ind w:firstLine="709"/>
        <w:jc w:val="center"/>
        <w:rPr>
          <w:rFonts w:ascii="Times New Roman" w:eastAsia="Calibri" w:hAnsi="Times New Roman" w:cs="Times New Roman"/>
          <w:b/>
          <w:sz w:val="24"/>
          <w:szCs w:val="24"/>
        </w:rPr>
      </w:pPr>
      <w:r w:rsidRPr="00CD03B3">
        <w:rPr>
          <w:rFonts w:ascii="Times New Roman" w:eastAsia="Calibri" w:hAnsi="Times New Roman" w:cs="Times New Roman"/>
          <w:b/>
          <w:sz w:val="24"/>
          <w:szCs w:val="24"/>
        </w:rPr>
        <w:t>Диагностический этап</w:t>
      </w:r>
    </w:p>
    <w:p w:rsidR="00FD217B" w:rsidRPr="00CD03B3" w:rsidRDefault="00FD217B"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Знания по предмету «Окружающий мир» в психокоррекционной работе важны не сами по себе: очевидно, что ребенок рано или поздно будет их иметь. Ведущее значение </w:t>
      </w:r>
      <w:r w:rsidRPr="00CD03B3">
        <w:rPr>
          <w:rFonts w:ascii="Times New Roman" w:eastAsia="Calibri" w:hAnsi="Times New Roman" w:cs="Times New Roman"/>
          <w:sz w:val="24"/>
          <w:szCs w:val="24"/>
        </w:rPr>
        <w:lastRenderedPageBreak/>
        <w:t xml:space="preserve">имеет тот факт, что знания программного материала по предмету способствуют расширению кругозора, формированию т.н. </w:t>
      </w:r>
      <w:r w:rsidRPr="00CD03B3">
        <w:rPr>
          <w:rFonts w:ascii="Times New Roman" w:eastAsia="Calibri" w:hAnsi="Times New Roman" w:cs="Times New Roman"/>
          <w:b/>
          <w:sz w:val="24"/>
          <w:szCs w:val="24"/>
        </w:rPr>
        <w:t>информационно-содержательного</w:t>
      </w:r>
      <w:r w:rsidRPr="00CD03B3">
        <w:rPr>
          <w:rFonts w:ascii="Times New Roman" w:eastAsia="Calibri" w:hAnsi="Times New Roman" w:cs="Times New Roman"/>
          <w:sz w:val="24"/>
          <w:szCs w:val="24"/>
        </w:rPr>
        <w:t xml:space="preserve"> компонента (ИСК) познавательной деятельности. Уровень развития информационно-содержательного компонента отражает познавательную активность ребенка, его познавательный интерес, что выступает в качестве важного прогностического критерия при оценке успешности социализации. Наибольшее значение имеет то, как ребенок реагирует на новую информацию и какой объем знаний у него уже имеется. </w:t>
      </w:r>
    </w:p>
    <w:p w:rsidR="00FD217B" w:rsidRPr="00CD03B3" w:rsidRDefault="00FD217B"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Дети, имеющие выраженный дефицит познавательных способностей (чего не должно быть при ЗПР) отличаются крайне малым объемом знаний, которые конкретны и ситуативны. Проявлений познавательного интереса отметить почти не удается, он также ситуативен и кратковременен. Специально предлагаемая взрослым какая-то содержательная информация (когда от ребенка требуется что-то выучить, повторить, выслушать объяснение, подумать и т.п.) преимущественно игнорируется, или вызывает протест. Дети могут задавать вопросы, но ответы их по-настоящему не интересуют, они довольствуются любым ответом, иногда спрашивают об одном и том же много раз, поскольку эти вопросы обусловлены коммуникативной, а не познавательной потребностью. Нередко они механически воспроизводят то, чему их не раз учили, но ничего не могут сказать по существу вопроса. На отвлеченные темы не беседуют, не в состоянии связно описать даже знакомые предметы или явления, практически ничего не знают об окружающем их мире, за исключением того, с чем сталкиваются ежедневно. Подобный уровень развития, не обнаруживающий очевидной положительной динамики, делает сомнительным успех обучения по обсуждаемой программе.</w:t>
      </w:r>
    </w:p>
    <w:p w:rsidR="00FD217B" w:rsidRPr="00CD03B3" w:rsidRDefault="00FD217B"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Обучающиеся с ЗПР, адекватно получившие рекомендацию варианта 7.2., обычно обладают определенным запасом знаний об окружающем мире, но эти знания отрывочны, бессистемны, касаются в основном привлекательных для ребенка областей или базируются на приобретенном ранее опыте. Познавательный интерес избирателен, преимущественно проявляется при эмоционально ярких впечатлениях. Дети могут описывать известные предметы и явления по наводящим вопросам, но неполно и неточно, связи и отношения устанавливают с трудом. Отличия от предыдущего варианта проявляются в первую очередь в том, что ребенок, усвоив какую-либо информацию, может ее не только воспроизводить «на словах», но и использовать в реальной деятельности.</w:t>
      </w:r>
    </w:p>
    <w:p w:rsidR="00FD217B" w:rsidRPr="00CD03B3" w:rsidRDefault="00FD217B"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Поэтому первоочередное значение работа над формированием знаний об окружающем мире имеет для тех обучающихся, которые не обладают в должной мере сформированной аналитическо-синтетической деятельностью. Задания, используемые для </w:t>
      </w:r>
      <w:r w:rsidRPr="00CD03B3">
        <w:rPr>
          <w:rFonts w:ascii="Times New Roman" w:eastAsia="Calibri" w:hAnsi="Times New Roman" w:cs="Times New Roman"/>
          <w:sz w:val="24"/>
          <w:szCs w:val="24"/>
        </w:rPr>
        <w:lastRenderedPageBreak/>
        <w:t>формирования основных мыслительных операций, целесообразно строить, отталкиваясь от знаний, которые должны быть у третьеклассника (перечень их приводится ниже).</w:t>
      </w:r>
    </w:p>
    <w:p w:rsidR="00FD217B" w:rsidRPr="00CD03B3" w:rsidRDefault="00FD217B" w:rsidP="00FD217B">
      <w:pPr>
        <w:spacing w:after="0" w:line="360" w:lineRule="auto"/>
        <w:ind w:firstLine="709"/>
        <w:contextualSpacing/>
        <w:jc w:val="both"/>
        <w:rPr>
          <w:rFonts w:ascii="Times New Roman" w:eastAsia="Calibri" w:hAnsi="Times New Roman" w:cs="Times New Roman"/>
          <w:i/>
          <w:sz w:val="24"/>
          <w:szCs w:val="24"/>
        </w:rPr>
      </w:pPr>
      <w:r w:rsidRPr="00CD03B3">
        <w:rPr>
          <w:rFonts w:ascii="Times New Roman" w:eastAsia="Calibri" w:hAnsi="Times New Roman" w:cs="Times New Roman"/>
          <w:i/>
          <w:sz w:val="24"/>
          <w:szCs w:val="24"/>
        </w:rPr>
        <w:t xml:space="preserve">Российская государственная символика (флаг, герб, гимн), столица, некоторые названия городов, рек, республик. Знание своей национальной принадлежности, названия некоторых национальностей, проживающих в России. Природные явления: листопад, снегопад, ледостав, половодье, вьюга. Сезонные изменения в природе. Погода: температура, облачность, ветер, осадки. Экология: понятие, базовые экологические знания. Неживая природа: воздух, вода, земля, минералы. Растения: дикорастущие, декоративные, комнатные. Части растения: корень, стебель, листья, цветы, плоды. Животные (насекомые, птицы, рыбы, звери, пресмыкающиеся, земноводные), представители разных классов. Профессии. Деньги – плата за труд. Транспорт. Правила безопасного поведения в разных ситуациях. </w:t>
      </w:r>
    </w:p>
    <w:p w:rsidR="00FD217B" w:rsidRPr="00CD03B3" w:rsidRDefault="00FD217B"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Диагностические занятия целесообразно проводить в форме викторины, вариантом может быть квест, в ходе которого надо решить какую-то игровую задачу, для чего следует выполнить ряд последовательных заданий.</w:t>
      </w:r>
    </w:p>
    <w:p w:rsidR="00FD217B" w:rsidRPr="00CD03B3" w:rsidRDefault="00FD217B" w:rsidP="00FD217B">
      <w:pPr>
        <w:spacing w:after="0" w:line="360" w:lineRule="auto"/>
        <w:ind w:firstLine="709"/>
        <w:jc w:val="center"/>
        <w:rPr>
          <w:rFonts w:ascii="Times New Roman" w:eastAsia="Calibri" w:hAnsi="Times New Roman" w:cs="Times New Roman"/>
          <w:b/>
          <w:sz w:val="24"/>
          <w:szCs w:val="24"/>
        </w:rPr>
      </w:pPr>
    </w:p>
    <w:p w:rsidR="00FD217B" w:rsidRPr="00CD03B3" w:rsidRDefault="00FD217B" w:rsidP="00FD217B">
      <w:pPr>
        <w:spacing w:after="0" w:line="360" w:lineRule="auto"/>
        <w:ind w:firstLine="709"/>
        <w:jc w:val="center"/>
        <w:rPr>
          <w:rFonts w:ascii="Times New Roman" w:eastAsia="Calibri" w:hAnsi="Times New Roman" w:cs="Times New Roman"/>
          <w:b/>
          <w:sz w:val="24"/>
          <w:szCs w:val="24"/>
        </w:rPr>
      </w:pPr>
      <w:r w:rsidRPr="00CD03B3">
        <w:rPr>
          <w:rFonts w:ascii="Times New Roman" w:eastAsia="Calibri" w:hAnsi="Times New Roman" w:cs="Times New Roman"/>
          <w:b/>
          <w:sz w:val="24"/>
          <w:szCs w:val="24"/>
        </w:rPr>
        <w:t>Коррекционно-развивающий этап</w:t>
      </w:r>
    </w:p>
    <w:p w:rsidR="00FD217B" w:rsidRPr="00CD03B3" w:rsidRDefault="00FD217B"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Содержание этого этапа определяется, исходя из степени сформированности с одной стороны знаний об окружающем мире, с другой - способности к установлению причинно-следственных связей. Если у ребенка не хватает необходимых знаний, ему представляются варианты ответов, которые он может использовать.</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Формы организации проведения занятий при сходном уровне развития обучающихся преимущественно должны быть подгрупповыми. Однако не исключаются и групповые формы занятий. Тематику рекомендуется включать в занятия по формированию представлений об окружающем предметном и социальном мире, модуль, направленный на формирование информационно-содержательного компонента познавательной деятельности. При наличии существенных недостатков знаний и представлений указанный модуль целесообразно делать в объеме не менее 16 часов.</w:t>
      </w:r>
    </w:p>
    <w:p w:rsidR="00FD217B" w:rsidRPr="00CD03B3" w:rsidRDefault="00FD217B"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 Занятия, направленные на восполнение пробелов в усвоении программного материала по русскому языку и литературному чтению, реализуются в работе логопеда. Вместе с тем целесообразно включать некоторые письменные задания и в занятия по формированию представлений об окружающем природном и социальном мире, поскольку обучающийся с ЗПР, получающий цензовое образование, должен обрести необходимый уровень готовности к выполнению ВПР, что предполагает свободное владение письменной речью, возможность письменно выразить свое мнение.</w:t>
      </w:r>
    </w:p>
    <w:p w:rsidR="00FD217B" w:rsidRPr="00CD03B3" w:rsidRDefault="00FD217B" w:rsidP="00FD217B">
      <w:pPr>
        <w:spacing w:after="0" w:line="360" w:lineRule="auto"/>
        <w:ind w:firstLine="709"/>
        <w:jc w:val="center"/>
        <w:rPr>
          <w:rFonts w:ascii="Times New Roman" w:eastAsia="Calibri" w:hAnsi="Times New Roman" w:cs="Times New Roman"/>
          <w:b/>
          <w:sz w:val="24"/>
          <w:szCs w:val="24"/>
        </w:rPr>
      </w:pPr>
    </w:p>
    <w:p w:rsidR="00FD217B" w:rsidRPr="00CD03B3" w:rsidRDefault="00FD217B" w:rsidP="00FD217B">
      <w:pPr>
        <w:spacing w:after="0" w:line="360" w:lineRule="auto"/>
        <w:jc w:val="center"/>
        <w:rPr>
          <w:rFonts w:ascii="Times New Roman" w:eastAsia="Calibri" w:hAnsi="Times New Roman" w:cs="Times New Roman"/>
          <w:b/>
          <w:sz w:val="24"/>
          <w:szCs w:val="24"/>
        </w:rPr>
      </w:pPr>
      <w:r w:rsidRPr="00CD03B3">
        <w:rPr>
          <w:rFonts w:ascii="Times New Roman" w:eastAsia="Calibri" w:hAnsi="Times New Roman" w:cs="Times New Roman"/>
          <w:b/>
          <w:sz w:val="24"/>
          <w:szCs w:val="24"/>
        </w:rPr>
        <w:lastRenderedPageBreak/>
        <w:t>РАЗВИТИЕ ПРОИЗВОЛЬНОЙ РЕГУЛЯЦИИ ДЕЯТЕЛЬНОСТИ И ПОВЕДЕНИЯ</w:t>
      </w:r>
    </w:p>
    <w:p w:rsidR="00FD217B" w:rsidRPr="00CD03B3" w:rsidRDefault="00FD217B" w:rsidP="00FD217B">
      <w:pPr>
        <w:spacing w:after="0" w:line="360" w:lineRule="auto"/>
        <w:jc w:val="center"/>
        <w:rPr>
          <w:rFonts w:ascii="Times New Roman" w:eastAsia="Calibri" w:hAnsi="Times New Roman" w:cs="Times New Roman"/>
          <w:b/>
          <w:sz w:val="24"/>
          <w:szCs w:val="24"/>
        </w:rPr>
      </w:pPr>
    </w:p>
    <w:p w:rsidR="00FD217B" w:rsidRPr="00CD03B3" w:rsidRDefault="00FD217B"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Обучающиеся могут находиться на разных уровнях сформированности способности к произвольной регуляции. Работа по формированию произвольной регуляции в обязательном порядке должна была проводиться в предшествующие годы обучения. Поэтому задания на формирование произвольной регуляции непременно должны включаться в содержание ЛЮБЫХ выбранных модулей и присутствовать в большинстве занятий. Основной упор делается на следующих компонентах. Подобная работа может обозначаться как модуль по формированию регулятивного компонента познавательной деятельности. При выраженных трудностях обучающегося в освоении образовательной программы более целесообразно работать с ним в форме индивидуальных или подгрупповых занятий, в содержание которых включаются упражнения психотехнического типа (развитие возможностей произвольной концентрации внимания, произвольного зрительного и слухового запоминания, упражнения на переключение и распределение внимания и пр.). Занятия должны включать задания на формирование операционального состава познавательной деятельности: задачи на анализ-синтез, сравнение-обобщение, классификации и сериации, установление связей и отношений.</w:t>
      </w:r>
    </w:p>
    <w:p w:rsidR="00FD217B" w:rsidRPr="00CD03B3" w:rsidRDefault="00FD217B" w:rsidP="00FD217B">
      <w:pPr>
        <w:spacing w:after="0" w:line="360" w:lineRule="auto"/>
        <w:ind w:firstLine="709"/>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Развитие способности к планированию действий.</w:t>
      </w:r>
    </w:p>
    <w:p w:rsidR="00FD217B" w:rsidRPr="00CD03B3" w:rsidRDefault="00FD217B"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Планирование действий целесообразно осуществлять преимущественно при выполнении заданий продуктивного и учебного типа. Планирование различается по степени детализации, а также способами опосредования последовательности действий (схематический план, картинный план, словесный план, словесная памятка). </w:t>
      </w:r>
    </w:p>
    <w:p w:rsidR="00FD217B" w:rsidRPr="00CD03B3" w:rsidRDefault="00FD217B" w:rsidP="00FD217B">
      <w:pPr>
        <w:spacing w:after="0" w:line="360" w:lineRule="auto"/>
        <w:ind w:firstLine="709"/>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Развитие способности выполнять действия в соответствии с планом и функций контроля.</w:t>
      </w:r>
    </w:p>
    <w:p w:rsidR="00FD217B" w:rsidRPr="00CD03B3" w:rsidRDefault="00FD217B"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Опора на разные варианты составленных планов при выполнении заданий учебного и неучебного типа в соответствии с поставленными целями. Выполнение заданий, требующих учета заданной системы правил. Контроль соответствия продукта образцам и правилам (взаимоконтроль, самоконтроль после выполнения деятельности, проговаривание «ошибкоопасных» мест до выполнения задания, самодиктовка, комментирование хода выполнения задания и т.п.).</w:t>
      </w:r>
    </w:p>
    <w:p w:rsidR="00FD217B" w:rsidRPr="00CD03B3" w:rsidRDefault="00FD217B" w:rsidP="00FD217B">
      <w:pPr>
        <w:spacing w:after="0" w:line="360" w:lineRule="auto"/>
        <w:jc w:val="both"/>
        <w:rPr>
          <w:rFonts w:ascii="Times New Roman" w:eastAsia="Calibri" w:hAnsi="Times New Roman" w:cs="Times New Roman"/>
          <w:sz w:val="24"/>
          <w:szCs w:val="24"/>
        </w:rPr>
      </w:pPr>
    </w:p>
    <w:p w:rsidR="00FD217B" w:rsidRPr="00CD03B3" w:rsidRDefault="00FD217B" w:rsidP="00FD217B">
      <w:pPr>
        <w:spacing w:after="0" w:line="360" w:lineRule="auto"/>
        <w:jc w:val="center"/>
        <w:rPr>
          <w:rFonts w:ascii="Times New Roman" w:eastAsia="Calibri" w:hAnsi="Times New Roman" w:cs="Times New Roman"/>
          <w:b/>
          <w:sz w:val="24"/>
          <w:szCs w:val="24"/>
        </w:rPr>
      </w:pPr>
    </w:p>
    <w:p w:rsidR="00FD217B" w:rsidRPr="00CD03B3" w:rsidRDefault="00FD217B" w:rsidP="00FD217B">
      <w:pPr>
        <w:spacing w:after="0" w:line="360" w:lineRule="auto"/>
        <w:jc w:val="center"/>
        <w:rPr>
          <w:rFonts w:ascii="Times New Roman" w:eastAsia="Calibri" w:hAnsi="Times New Roman" w:cs="Times New Roman"/>
          <w:b/>
          <w:sz w:val="24"/>
          <w:szCs w:val="24"/>
        </w:rPr>
      </w:pPr>
      <w:r w:rsidRPr="00CD03B3">
        <w:rPr>
          <w:rFonts w:ascii="Times New Roman" w:eastAsia="Calibri" w:hAnsi="Times New Roman" w:cs="Times New Roman"/>
          <w:b/>
          <w:sz w:val="24"/>
          <w:szCs w:val="24"/>
        </w:rPr>
        <w:t>МОДУЛЬ ПО РАЗВИТИЮ СФЕРЫ ЖИЗНЕННОЙ КОМПЕТЕНЦИИ</w:t>
      </w:r>
    </w:p>
    <w:p w:rsidR="00FD217B" w:rsidRPr="00CD03B3" w:rsidRDefault="00FD217B" w:rsidP="00FD217B">
      <w:pPr>
        <w:spacing w:after="0" w:line="360" w:lineRule="auto"/>
        <w:ind w:firstLine="709"/>
        <w:jc w:val="both"/>
        <w:rPr>
          <w:rFonts w:ascii="Times New Roman" w:eastAsia="Calibri" w:hAnsi="Times New Roman" w:cs="Times New Roman"/>
          <w:b/>
          <w:sz w:val="24"/>
          <w:szCs w:val="24"/>
        </w:rPr>
      </w:pPr>
    </w:p>
    <w:p w:rsidR="00FD217B" w:rsidRPr="00CD03B3" w:rsidRDefault="00FD217B" w:rsidP="00FD217B">
      <w:pPr>
        <w:spacing w:after="0" w:line="360" w:lineRule="auto"/>
        <w:ind w:firstLine="709"/>
        <w:jc w:val="both"/>
        <w:rPr>
          <w:rFonts w:ascii="Times New Roman" w:eastAsia="Times New Roman" w:hAnsi="Times New Roman" w:cs="Times New Roman"/>
          <w:b/>
          <w:sz w:val="24"/>
          <w:szCs w:val="24"/>
          <w:lang w:eastAsia="ru-RU"/>
        </w:rPr>
      </w:pPr>
      <w:r w:rsidRPr="00CD03B3">
        <w:rPr>
          <w:rFonts w:ascii="Times New Roman" w:eastAsia="Calibri" w:hAnsi="Times New Roman" w:cs="Times New Roman"/>
          <w:b/>
          <w:sz w:val="24"/>
          <w:szCs w:val="24"/>
        </w:rPr>
        <w:lastRenderedPageBreak/>
        <w:t xml:space="preserve">Развитие стремления трудиться и начальных трудовых навыков (овладение </w:t>
      </w:r>
      <w:r w:rsidRPr="00CD03B3">
        <w:rPr>
          <w:rFonts w:ascii="Times New Roman" w:eastAsia="Times New Roman" w:hAnsi="Times New Roman" w:cs="Times New Roman"/>
          <w:b/>
          <w:sz w:val="24"/>
          <w:szCs w:val="24"/>
          <w:lang w:eastAsia="ru-RU"/>
        </w:rPr>
        <w:t>социально-бытовыми умениями, используемыми в повседневной жизни).</w:t>
      </w:r>
    </w:p>
    <w:p w:rsidR="00FD217B" w:rsidRPr="00CD03B3" w:rsidRDefault="00FD217B"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Times New Roman" w:hAnsi="Times New Roman" w:cs="Times New Roman"/>
          <w:sz w:val="24"/>
          <w:szCs w:val="24"/>
          <w:lang w:eastAsia="ru-RU"/>
        </w:rPr>
        <w:t>Занятия, формирующие ручную умелость, на которых создаются продукты, пригодные для практического использования или организующие реальную помощь (направленность помощи определяется конкретной ситуацией в месте проживания ребенка). Игры, способствующие формированию предпосылок правовой и экономической компетентности. Перечень социально-бытовых умений, доступных третьекласснику и потенциально формируемых на психокоррекционных занятиях,</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можно обозначить следующим образом: изготовление поделок (подарок к празднику, подарок младшим детям, украшение класса/школы, закладка, карандашница и т.п. в соответствии с возможностями обеспечения детей природным и бросовым материалом и согласованный с учителями, преподающими технологию и изобразительное искусство), вышивание, вязание; бумагопластика, тестопластика и пр.; экономические игры (покупки и сдача, распределение бюджета (копилка – сколько дней и какую сумму надо откладывать, чтобы приобрести…. и т.п.); одеваемся по ситуации (изготовление разных видов одежды для бумажных кукол и последующее их одевание, изготовление буклетов с фотографиями детей и молодежи в одежде, адекватной разным ситуациям); маршруты (от школы до определенных объектов), составление меню для правильного питания (актуализация ранее полученных знаний), меню для праздничного стола; составление набора инструментов, необходимых в быту для выполнения известных детям домашних работ, бытовая химия (средства, применяемые в быту, их назначение и меры предосторожности): жидкости для мытья посуды, пола, средства для очищения сантехники, электрических и газовых плит и т.п. (названия, внешний вид упаковки и пр.); как поддерживать порядок (в комнате, на кухне и пр.); чистка картофеля и лука, порядок в доме (дневник помощи: например, стер пыль, сложил вещи).</w:t>
      </w:r>
      <w:r w:rsidR="00434709" w:rsidRPr="00CD03B3">
        <w:rPr>
          <w:rFonts w:ascii="Times New Roman" w:eastAsia="Times New Roman" w:hAnsi="Times New Roman" w:cs="Times New Roman"/>
          <w:sz w:val="24"/>
          <w:szCs w:val="24"/>
          <w:lang w:eastAsia="ru-RU"/>
        </w:rPr>
        <w:t xml:space="preserve"> </w:t>
      </w:r>
    </w:p>
    <w:p w:rsidR="00FD217B" w:rsidRPr="00CD03B3" w:rsidRDefault="00FD217B" w:rsidP="00FD217B">
      <w:pPr>
        <w:spacing w:after="0" w:line="360" w:lineRule="auto"/>
        <w:ind w:firstLine="709"/>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Развитие эстетических потребностей, ценностей и чувств.</w:t>
      </w:r>
    </w:p>
    <w:p w:rsidR="00FD217B" w:rsidRPr="00CD03B3" w:rsidRDefault="00FD217B"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 зависимости от детских предпочтений знакомство с произведениями искусства (музыки, живописи, скульптуры, архитектуры) и получение обратной связи в виде различных продуктов художественной деятельности детей – символизация настроения, возникающего от взаимодействия с произведениями искусства (авторские символы). Ролевые игры с девочками, формирующие у них адекватный гендерный стереотип (красиво одеваться, красиво ставить цветы, накрывать стол и т.п.). Красота внешнего вида человека (одежда, украшения, прическа), интерьера помещения (в т.ч. цветочные композиции), территории, природная красота.</w:t>
      </w:r>
    </w:p>
    <w:p w:rsidR="00FD217B" w:rsidRPr="00CD03B3" w:rsidRDefault="00FD217B" w:rsidP="00FD217B">
      <w:pPr>
        <w:spacing w:after="0" w:line="360" w:lineRule="auto"/>
        <w:jc w:val="center"/>
        <w:rPr>
          <w:rFonts w:ascii="Times New Roman" w:eastAsia="Calibri" w:hAnsi="Times New Roman" w:cs="Times New Roman"/>
          <w:b/>
          <w:sz w:val="24"/>
          <w:szCs w:val="24"/>
        </w:rPr>
      </w:pPr>
    </w:p>
    <w:p w:rsidR="00FD217B" w:rsidRPr="00CD03B3" w:rsidRDefault="00FD217B" w:rsidP="00FD217B">
      <w:pPr>
        <w:spacing w:after="0" w:line="360" w:lineRule="auto"/>
        <w:jc w:val="center"/>
        <w:rPr>
          <w:rFonts w:ascii="Times New Roman" w:eastAsia="Calibri" w:hAnsi="Times New Roman" w:cs="Times New Roman"/>
          <w:b/>
          <w:sz w:val="24"/>
          <w:szCs w:val="24"/>
        </w:rPr>
      </w:pPr>
      <w:r w:rsidRPr="00CD03B3">
        <w:rPr>
          <w:rFonts w:ascii="Times New Roman" w:eastAsia="Calibri" w:hAnsi="Times New Roman" w:cs="Times New Roman"/>
          <w:b/>
          <w:sz w:val="24"/>
          <w:szCs w:val="24"/>
        </w:rPr>
        <w:lastRenderedPageBreak/>
        <w:t>МОДУЛЬ ПО РАЗВИТИЮ КОММУНИКАТИВНОЙ СФЕРЫ И СПОСОБНОСТИ К ВЗАИМОДЕЙСТВИЮ С ОДНОКЛАССНИКАМИ</w:t>
      </w:r>
    </w:p>
    <w:p w:rsidR="00FD217B" w:rsidRPr="00CD03B3" w:rsidRDefault="00FD217B" w:rsidP="00FD217B">
      <w:pPr>
        <w:spacing w:after="0" w:line="360" w:lineRule="auto"/>
        <w:jc w:val="center"/>
        <w:rPr>
          <w:rFonts w:ascii="Times New Roman" w:eastAsia="Calibri" w:hAnsi="Times New Roman" w:cs="Times New Roman"/>
          <w:b/>
          <w:sz w:val="24"/>
          <w:szCs w:val="24"/>
        </w:rPr>
      </w:pPr>
    </w:p>
    <w:p w:rsidR="00FD217B" w:rsidRPr="00CD03B3" w:rsidRDefault="00FD217B" w:rsidP="00FD217B">
      <w:pPr>
        <w:spacing w:after="0" w:line="360" w:lineRule="auto"/>
        <w:jc w:val="center"/>
        <w:rPr>
          <w:rFonts w:ascii="Times New Roman" w:eastAsia="Calibri" w:hAnsi="Times New Roman" w:cs="Times New Roman"/>
          <w:b/>
          <w:sz w:val="24"/>
          <w:szCs w:val="24"/>
        </w:rPr>
      </w:pPr>
      <w:r w:rsidRPr="00CD03B3">
        <w:rPr>
          <w:rFonts w:ascii="Times New Roman" w:eastAsia="Calibri" w:hAnsi="Times New Roman" w:cs="Times New Roman"/>
          <w:b/>
          <w:sz w:val="24"/>
          <w:szCs w:val="24"/>
        </w:rPr>
        <w:t>Диагностический этап</w:t>
      </w:r>
    </w:p>
    <w:p w:rsidR="00FD217B" w:rsidRPr="00CD03B3" w:rsidRDefault="00FD217B" w:rsidP="00FD217B">
      <w:pPr>
        <w:spacing w:after="0" w:line="360" w:lineRule="auto"/>
        <w:ind w:firstLine="709"/>
        <w:jc w:val="both"/>
        <w:rPr>
          <w:rFonts w:ascii="Times New Roman" w:eastAsia="Calibri" w:hAnsi="Times New Roman" w:cs="Times New Roman"/>
          <w:sz w:val="24"/>
          <w:szCs w:val="24"/>
        </w:rPr>
      </w:pPr>
    </w:p>
    <w:p w:rsidR="00FD217B" w:rsidRPr="00CD03B3" w:rsidRDefault="00FD217B"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Проблемы коммуникации могут быть связаны с различными причинами, отчетливое представление о которых требует обязательного диагностического этапа. Если диагностика познавательной деятельности может проводиться в ходе подгрупповых занятий, то проблемы коммуникации требуют как наблюдения (возможно, включенного или внешнего) за детской коммуникацией, так и индивидуальной диагностики, проясняющей причины коммуникативных проблем (интровертированность или аутичность, психотравмирующий опыт, недостаточное понимание коммуникативных намерений по невербальным компонентам, т.е. когнитивные проблемы и т.д.). В ходе диагностики должна быть оценена:</w:t>
      </w:r>
    </w:p>
    <w:p w:rsidR="00FD217B" w:rsidRPr="00CD03B3" w:rsidRDefault="00FD217B"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Склонность к агрессивным проявлениям и характер агрессивного поведения (немотивированная, мотивированная или защитная агрессия, физическая, смешанная или только вербальная, наличие проявлений косвенной агрессии и пр.).</w:t>
      </w:r>
    </w:p>
    <w:p w:rsidR="00FD217B" w:rsidRPr="00CD03B3" w:rsidRDefault="00FD217B"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Поведение в конфликте (провокационное, реактивное, формирующийся стиль конфликтного взаимодействия: конфронтация, избегание, компромисс, подчинение), способность к прогнозированию и уходу от конфликта.</w:t>
      </w:r>
    </w:p>
    <w:p w:rsidR="00FD217B" w:rsidRPr="00CD03B3" w:rsidRDefault="00FD217B"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Способность к дифференциации делового (при выполнении учебных заданий) и личностного (во внеучебной деятельности) общения.</w:t>
      </w:r>
    </w:p>
    <w:p w:rsidR="00FD217B" w:rsidRPr="00CD03B3" w:rsidRDefault="00FD217B"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Интеллект (мера дефицита познавательных способностей обучающегося).</w:t>
      </w:r>
    </w:p>
    <w:p w:rsidR="00FD217B" w:rsidRPr="00CD03B3" w:rsidRDefault="00FD217B"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Коммуникативная потребность.</w:t>
      </w:r>
    </w:p>
    <w:p w:rsidR="00FD217B" w:rsidRPr="00CD03B3" w:rsidRDefault="00FD217B"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 завершению диагностического этапа можно выделить ведущие проблемы внутри класса и в соответствии с этим разработать программу коррекционного воздействия.</w:t>
      </w:r>
    </w:p>
    <w:p w:rsidR="00FD217B" w:rsidRPr="00CD03B3" w:rsidRDefault="00FD217B" w:rsidP="00FD217B">
      <w:pPr>
        <w:spacing w:after="0" w:line="360" w:lineRule="auto"/>
        <w:ind w:firstLine="709"/>
        <w:jc w:val="center"/>
        <w:rPr>
          <w:rFonts w:ascii="Times New Roman" w:eastAsia="Calibri" w:hAnsi="Times New Roman" w:cs="Times New Roman"/>
          <w:b/>
          <w:sz w:val="24"/>
          <w:szCs w:val="24"/>
        </w:rPr>
      </w:pPr>
    </w:p>
    <w:p w:rsidR="00FD217B" w:rsidRPr="00CD03B3" w:rsidRDefault="00FD217B" w:rsidP="00FD217B">
      <w:pPr>
        <w:spacing w:after="0" w:line="360" w:lineRule="auto"/>
        <w:ind w:firstLine="709"/>
        <w:jc w:val="center"/>
        <w:rPr>
          <w:rFonts w:ascii="Times New Roman" w:eastAsia="Calibri" w:hAnsi="Times New Roman" w:cs="Times New Roman"/>
          <w:b/>
          <w:sz w:val="24"/>
          <w:szCs w:val="24"/>
        </w:rPr>
      </w:pPr>
      <w:r w:rsidRPr="00CD03B3">
        <w:rPr>
          <w:rFonts w:ascii="Times New Roman" w:eastAsia="Calibri" w:hAnsi="Times New Roman" w:cs="Times New Roman"/>
          <w:b/>
          <w:sz w:val="24"/>
          <w:szCs w:val="24"/>
        </w:rPr>
        <w:t>Психокоррекционный этап</w:t>
      </w:r>
    </w:p>
    <w:p w:rsidR="00FD217B" w:rsidRPr="00CD03B3" w:rsidRDefault="00FD217B" w:rsidP="00FD217B">
      <w:pPr>
        <w:spacing w:after="0" w:line="360" w:lineRule="auto"/>
        <w:ind w:firstLine="709"/>
        <w:jc w:val="both"/>
        <w:rPr>
          <w:rFonts w:ascii="Times New Roman" w:eastAsia="Calibri" w:hAnsi="Times New Roman" w:cs="Times New Roman"/>
          <w:sz w:val="24"/>
          <w:szCs w:val="24"/>
        </w:rPr>
      </w:pPr>
    </w:p>
    <w:p w:rsidR="00FD217B" w:rsidRPr="00CD03B3" w:rsidRDefault="00FD217B"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Групповые занятия эффективны только для формирующей работы, начавшейся в предшествующие годы (внимание к партнеру по взаимодействию, способность понимать причины поступков, моделировать типичные коммуникативные ситуации). Занятия тренингового типа способствуют повышению межличностной толерантности, в определенной мере улучшают произвольную регуляцию. </w:t>
      </w:r>
    </w:p>
    <w:p w:rsidR="00FD217B" w:rsidRPr="00CD03B3" w:rsidRDefault="00FD217B"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Вторым вариантом группового проведения занятий может быть работа с текстами нравственно-этического содержания с элементами театральной деятельности. Не </w:t>
      </w:r>
      <w:r w:rsidRPr="00CD03B3">
        <w:rPr>
          <w:rFonts w:ascii="Times New Roman" w:eastAsia="Calibri" w:hAnsi="Times New Roman" w:cs="Times New Roman"/>
          <w:sz w:val="24"/>
          <w:szCs w:val="24"/>
        </w:rPr>
        <w:lastRenderedPageBreak/>
        <w:t>исключается просмотр кинопродукции с идентичным содержанием.</w:t>
      </w:r>
      <w:r w:rsidRPr="00CD03B3">
        <w:rPr>
          <w:rFonts w:ascii="Times New Roman" w:eastAsia="Calibri" w:hAnsi="Times New Roman" w:cs="Times New Roman"/>
          <w:b/>
          <w:sz w:val="24"/>
          <w:szCs w:val="24"/>
        </w:rPr>
        <w:t xml:space="preserve"> Развитие этических чувств, доброжелательности и эмоционально-нравственной отзывчивости, понимания и сопереживания чувствам других людей, </w:t>
      </w:r>
      <w:r w:rsidRPr="00CD03B3">
        <w:rPr>
          <w:rFonts w:ascii="Times New Roman" w:eastAsia="Calibri" w:hAnsi="Times New Roman" w:cs="Times New Roman"/>
          <w:sz w:val="24"/>
          <w:szCs w:val="24"/>
        </w:rPr>
        <w:t xml:space="preserve">как и в предшествующие годы реализуется за счет проведения игр, направленных на соблюдение норм речевого этикета, умения делать комплименты, проявлять сочувствие и соучастие, не перебивать, соблюдать очередность, уступать, делиться и другие нормы просоциального поведения. </w:t>
      </w:r>
    </w:p>
    <w:p w:rsidR="00FD217B" w:rsidRPr="00CD03B3" w:rsidRDefault="00FD217B"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Третьим вариантом могут быть занятия с элементами арттерапии (преимущественно изобразительная деятельность или тестопластика). </w:t>
      </w:r>
      <w:r w:rsidRPr="00CD03B3">
        <w:rPr>
          <w:rFonts w:ascii="Times New Roman" w:eastAsia="Calibri" w:hAnsi="Times New Roman" w:cs="Times New Roman"/>
          <w:b/>
          <w:sz w:val="24"/>
          <w:szCs w:val="24"/>
        </w:rPr>
        <w:t xml:space="preserve">Коррекция агрессивных проявлений </w:t>
      </w:r>
      <w:r w:rsidRPr="00CD03B3">
        <w:rPr>
          <w:rFonts w:ascii="Times New Roman" w:eastAsia="Calibri" w:hAnsi="Times New Roman" w:cs="Times New Roman"/>
          <w:sz w:val="24"/>
          <w:szCs w:val="24"/>
        </w:rPr>
        <w:t>(некоторых)</w:t>
      </w:r>
      <w:r w:rsidRPr="00CD03B3">
        <w:rPr>
          <w:rFonts w:ascii="Times New Roman" w:eastAsia="Calibri" w:hAnsi="Times New Roman" w:cs="Times New Roman"/>
          <w:b/>
          <w:sz w:val="24"/>
          <w:szCs w:val="24"/>
        </w:rPr>
        <w:t xml:space="preserve"> </w:t>
      </w:r>
      <w:r w:rsidRPr="00CD03B3">
        <w:rPr>
          <w:rFonts w:ascii="Times New Roman" w:eastAsia="Calibri" w:hAnsi="Times New Roman" w:cs="Times New Roman"/>
          <w:sz w:val="24"/>
          <w:szCs w:val="24"/>
        </w:rPr>
        <w:t>может</w:t>
      </w:r>
      <w:r w:rsidRPr="00CD03B3">
        <w:rPr>
          <w:rFonts w:ascii="Times New Roman" w:eastAsia="Calibri" w:hAnsi="Times New Roman" w:cs="Times New Roman"/>
          <w:b/>
          <w:sz w:val="24"/>
          <w:szCs w:val="24"/>
        </w:rPr>
        <w:t xml:space="preserve"> </w:t>
      </w:r>
      <w:r w:rsidRPr="00CD03B3">
        <w:rPr>
          <w:rFonts w:ascii="Times New Roman" w:eastAsia="Calibri" w:hAnsi="Times New Roman" w:cs="Times New Roman"/>
          <w:sz w:val="24"/>
          <w:szCs w:val="24"/>
        </w:rPr>
        <w:t xml:space="preserve">достигаться за счет обучения приемам саморегуляции (развитие волевых качеств, способности управлять своим поведением, эмоциональным реагированием), а также обучением использованию замещающих действий, уменьшающих эмоциональную напряженность. </w:t>
      </w:r>
    </w:p>
    <w:p w:rsidR="00FD217B" w:rsidRPr="00CD03B3" w:rsidRDefault="00FD217B"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Вместе с тем дети с выраженным агрессивным поведением будут препятствовать проведению групповых занятий. Поэтому преобладание таких учеников делает целесообразным проведение подгрупповых занятий с арттерапевтическим и психотехническим содержанием (третий вариант). </w:t>
      </w:r>
    </w:p>
    <w:p w:rsidR="00FD217B" w:rsidRPr="00CD03B3" w:rsidRDefault="00FD217B" w:rsidP="00FD217B">
      <w:pPr>
        <w:spacing w:after="0" w:line="360" w:lineRule="auto"/>
        <w:ind w:firstLine="709"/>
        <w:jc w:val="center"/>
        <w:rPr>
          <w:rFonts w:ascii="Times New Roman" w:eastAsia="Calibri" w:hAnsi="Times New Roman" w:cs="Times New Roman"/>
          <w:b/>
          <w:sz w:val="24"/>
          <w:szCs w:val="24"/>
        </w:rPr>
      </w:pPr>
    </w:p>
    <w:p w:rsidR="00FD217B" w:rsidRPr="00CD03B3" w:rsidRDefault="00FD217B" w:rsidP="00FD217B">
      <w:pPr>
        <w:spacing w:after="0" w:line="360" w:lineRule="auto"/>
        <w:ind w:firstLine="709"/>
        <w:jc w:val="center"/>
        <w:rPr>
          <w:rFonts w:ascii="Times New Roman" w:eastAsia="Calibri" w:hAnsi="Times New Roman" w:cs="Times New Roman"/>
          <w:b/>
          <w:sz w:val="24"/>
          <w:szCs w:val="24"/>
        </w:rPr>
      </w:pPr>
      <w:r w:rsidRPr="00CD03B3">
        <w:rPr>
          <w:rFonts w:ascii="Times New Roman" w:eastAsia="Calibri" w:hAnsi="Times New Roman" w:cs="Times New Roman"/>
          <w:b/>
          <w:sz w:val="24"/>
          <w:szCs w:val="24"/>
        </w:rPr>
        <w:t>МОДУЛЬ ПО РАЗВИТИЮ ЭМОЦИОНАЛЬНО-ЛИЧНОСТНОЙ СФЕРЫ И КОРРЕКЦИИ ЕЕ НЕДОСТАТКОВ</w:t>
      </w:r>
    </w:p>
    <w:p w:rsidR="00FD217B" w:rsidRPr="00CD03B3" w:rsidRDefault="00FD217B" w:rsidP="00FD217B">
      <w:pPr>
        <w:spacing w:after="0" w:line="360" w:lineRule="auto"/>
        <w:ind w:firstLine="709"/>
        <w:jc w:val="both"/>
        <w:rPr>
          <w:rFonts w:ascii="Times New Roman" w:eastAsia="Calibri" w:hAnsi="Times New Roman" w:cs="Times New Roman"/>
          <w:sz w:val="24"/>
          <w:szCs w:val="24"/>
        </w:rPr>
      </w:pPr>
    </w:p>
    <w:p w:rsidR="00FD217B" w:rsidRPr="00CD03B3" w:rsidRDefault="00FD217B"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Как и в предшествующие годы обучения, выбор модуля адекватен при наличии значительного количества обучающихся, имеющих типичные для ЗПР, либо индивидуальные эмоциональные проблемы. Если же недостатки эмоционального развития не представляют особой проблемы с точки зрения нарушений социопсихологической адаптированности, то необходимая работа по эмоциональному развитию реализуется в модуле, направленном на совершенствование коммуникативных навыков. </w:t>
      </w:r>
    </w:p>
    <w:p w:rsidR="00FD217B" w:rsidRPr="00CD03B3" w:rsidRDefault="00FD217B" w:rsidP="00FD217B">
      <w:pPr>
        <w:spacing w:after="0" w:line="360" w:lineRule="auto"/>
        <w:ind w:firstLine="709"/>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Развитие способности к пониманию своих эмоций и эмоций окружающих.</w:t>
      </w:r>
    </w:p>
    <w:p w:rsidR="00FD217B" w:rsidRPr="00CD03B3" w:rsidRDefault="00FD217B"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Распознавание основных и смешанных эмоций на основе восприятия мимических и пантомимических (жесты, позы и пр.) знаков: гнев, обида, страх, стыд, сомнение, удивление, непонимание, удовольствие, интерес. Невербальное (пантомимическое, художественное) и вербальное выражение своих эмоций, чувств, настроения, опасений. Словарная работа по расширению эмоционального словаря (выбор адекватных лексических средств – вставка в тексты с пропущенными словами).</w:t>
      </w:r>
      <w:r w:rsidR="00434709" w:rsidRPr="00CD03B3">
        <w:rPr>
          <w:rFonts w:ascii="Times New Roman" w:eastAsia="Calibri" w:hAnsi="Times New Roman" w:cs="Times New Roman"/>
          <w:sz w:val="24"/>
          <w:szCs w:val="24"/>
        </w:rPr>
        <w:t xml:space="preserve"> </w:t>
      </w:r>
    </w:p>
    <w:p w:rsidR="00FD217B" w:rsidRPr="00CD03B3" w:rsidRDefault="00FD217B"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 xml:space="preserve">Развитие способности к эмоциональному смещению: </w:t>
      </w:r>
      <w:r w:rsidRPr="00CD03B3">
        <w:rPr>
          <w:rFonts w:ascii="Times New Roman" w:eastAsia="Calibri" w:hAnsi="Times New Roman" w:cs="Times New Roman"/>
          <w:sz w:val="24"/>
          <w:szCs w:val="24"/>
        </w:rPr>
        <w:t xml:space="preserve">в младшем школьном возрасте эмоциональное смещение (воспоминания об эмоционально значимых событиях и их </w:t>
      </w:r>
      <w:r w:rsidRPr="00CD03B3">
        <w:rPr>
          <w:rFonts w:ascii="Times New Roman" w:eastAsia="Calibri" w:hAnsi="Times New Roman" w:cs="Times New Roman"/>
          <w:sz w:val="24"/>
          <w:szCs w:val="24"/>
        </w:rPr>
        <w:lastRenderedPageBreak/>
        <w:t>предвосхищение) должно составлять не менее месяца. Отдельные занятия подобного типа не предполагаются, однако рекомендуется неоднократно включать в занятия элементы воспоминаний о полученном опыте и предвосхищения будущих событий).</w:t>
      </w:r>
    </w:p>
    <w:p w:rsidR="00FD217B" w:rsidRPr="00CD03B3" w:rsidRDefault="00FD217B"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 xml:space="preserve">Развитие эмоциональной регуляции. </w:t>
      </w:r>
      <w:r w:rsidRPr="00CD03B3">
        <w:rPr>
          <w:rFonts w:ascii="Times New Roman" w:eastAsia="Calibri" w:hAnsi="Times New Roman" w:cs="Times New Roman"/>
          <w:sz w:val="24"/>
          <w:szCs w:val="24"/>
        </w:rPr>
        <w:t>Заключается в использовании методических приемов, позволяющих сделать нормальным (сбалансированным) функционирование разных уровней системы эмоциональной регуляции: аффективной пластичности, аффективных стереотипов, аффективной экспансии, аффективного контроля. Предполагается самостоятельное конструирование педагогом-психологом системы занятий подобного типа.</w:t>
      </w:r>
    </w:p>
    <w:p w:rsidR="00FD217B" w:rsidRPr="00CD03B3" w:rsidRDefault="00FD217B" w:rsidP="00FD217B">
      <w:pPr>
        <w:spacing w:after="0" w:line="360" w:lineRule="auto"/>
        <w:ind w:firstLine="709"/>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Коррекция тревожности (эмоциональной напряженности).</w:t>
      </w:r>
    </w:p>
    <w:p w:rsidR="00FD217B" w:rsidRPr="00CD03B3" w:rsidRDefault="00FD217B"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Этот раздел занятий рекомендуется поводить, имея определенную профессиональную подготовку (повышение квалификации, участие в тренинге). При отсутствии у педагога-психолога систематизированных знаний и умений по работе с тревогой и страхами более целесообразно включать упражнения, способствующие стабилизации эмоционального состояния в контекст других психокоррекционных занятий, создавая в них ситуацию успеха, необходимую тревожным детям. Неквалифицированная работа со страхами может вместо пользы принести вред.</w:t>
      </w:r>
    </w:p>
    <w:p w:rsidR="00FD217B" w:rsidRPr="00CD03B3" w:rsidRDefault="00FD217B"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Осознание эмоций в различных ситуациях знакомым детям по опыту: опоздание, необходимость публичного ответа, выполнение самостоятельной/контрольной работы и т.п. Дифференциация эмоции тревоги (беспокойство по поводу неблагоприятных последствий чего-либо) и страха. Работа со страхами (элементы символ-драмы, арттерапевтические упражнения, музыко- и библиотерапия в доступных детям с ЗПР формах). </w:t>
      </w:r>
    </w:p>
    <w:p w:rsidR="00FD217B" w:rsidRPr="00CD03B3" w:rsidRDefault="00980BAD"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Помимо этого,</w:t>
      </w:r>
      <w:r w:rsidR="00FD217B" w:rsidRPr="00CD03B3">
        <w:rPr>
          <w:rFonts w:ascii="Times New Roman" w:eastAsia="Calibri" w:hAnsi="Times New Roman" w:cs="Times New Roman"/>
          <w:sz w:val="24"/>
          <w:szCs w:val="24"/>
        </w:rPr>
        <w:t xml:space="preserve"> педагог-психолог может планировать свою работу с опорой на основное содержание курса «Психокоррекционные занятия», разработанного для 1-2 классов, поскольку у обучающихся может оказаться очень низкий (в сравнении с необходимым) уровень произвольной регуляции, сформированности аналитико-синтетической деятельности, пространственных и временных представлений, зрительно-моторной координации и пр.</w:t>
      </w:r>
      <w:r w:rsidR="00434709" w:rsidRPr="00CD03B3">
        <w:rPr>
          <w:rFonts w:ascii="Times New Roman" w:eastAsia="Calibri" w:hAnsi="Times New Roman" w:cs="Times New Roman"/>
          <w:sz w:val="24"/>
          <w:szCs w:val="24"/>
        </w:rPr>
        <w:t xml:space="preserve"> </w:t>
      </w:r>
      <w:r w:rsidR="00FD217B" w:rsidRPr="00CD03B3">
        <w:rPr>
          <w:rFonts w:ascii="Times New Roman" w:eastAsia="Calibri" w:hAnsi="Times New Roman" w:cs="Times New Roman"/>
          <w:sz w:val="24"/>
          <w:szCs w:val="24"/>
        </w:rPr>
        <w:t>Таким образом, основное содержание курса конструируется таким образом, чтобы максимально решить коррекционно-развивающие задачи в соответствии с ПрАООП: уменьшить недостатки предшествующего развития, повысить мотивацию к обучению, сформировать необходимый уровень учебно-познавательной деятельности, минимизировать дисфункции, препятствующие качественному выполнению учебных заданий.</w:t>
      </w:r>
    </w:p>
    <w:p w:rsidR="00FD217B" w:rsidRPr="00CD03B3" w:rsidRDefault="00FD217B"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Основными формами организации занятий являются: коррекционно-развивающее занятие, занятие тренингового типа, занятия в форме театрализованной деятельности, занятия ручным трудом, арттерапевтическое занятие и т.п. </w:t>
      </w:r>
    </w:p>
    <w:p w:rsidR="00FD217B" w:rsidRPr="00CD03B3" w:rsidRDefault="00FD217B" w:rsidP="00FD217B">
      <w:pPr>
        <w:autoSpaceDE w:val="0"/>
        <w:autoSpaceDN w:val="0"/>
        <w:adjustRightInd w:val="0"/>
        <w:spacing w:after="0" w:line="360" w:lineRule="auto"/>
        <w:ind w:firstLine="709"/>
        <w:jc w:val="center"/>
        <w:rPr>
          <w:rFonts w:ascii="Times New Roman" w:eastAsia="Times New Roman" w:hAnsi="Times New Roman" w:cs="Times New Roman"/>
          <w:b/>
          <w:sz w:val="24"/>
          <w:szCs w:val="24"/>
        </w:rPr>
      </w:pPr>
    </w:p>
    <w:p w:rsidR="00FD217B" w:rsidRPr="00CD03B3" w:rsidRDefault="00FD217B" w:rsidP="00FD217B">
      <w:pPr>
        <w:autoSpaceDE w:val="0"/>
        <w:autoSpaceDN w:val="0"/>
        <w:adjustRightInd w:val="0"/>
        <w:spacing w:after="0" w:line="360" w:lineRule="auto"/>
        <w:ind w:firstLine="709"/>
        <w:jc w:val="center"/>
        <w:rPr>
          <w:rFonts w:ascii="Times New Roman" w:eastAsia="Times New Roman" w:hAnsi="Times New Roman" w:cs="Times New Roman"/>
          <w:b/>
          <w:sz w:val="24"/>
          <w:szCs w:val="24"/>
        </w:rPr>
      </w:pPr>
      <w:r w:rsidRPr="00CD03B3">
        <w:rPr>
          <w:rFonts w:ascii="Times New Roman" w:eastAsia="Times New Roman" w:hAnsi="Times New Roman" w:cs="Times New Roman"/>
          <w:b/>
          <w:sz w:val="24"/>
          <w:szCs w:val="24"/>
        </w:rPr>
        <w:t>ТЕМАТИЧЕСКОЕ ПЛАНИРОВАНИЕ</w:t>
      </w:r>
    </w:p>
    <w:p w:rsidR="00FD217B" w:rsidRPr="00CD03B3" w:rsidRDefault="00FD217B" w:rsidP="00FD217B">
      <w:pPr>
        <w:autoSpaceDE w:val="0"/>
        <w:autoSpaceDN w:val="0"/>
        <w:adjustRightInd w:val="0"/>
        <w:spacing w:after="0" w:line="360" w:lineRule="auto"/>
        <w:ind w:firstLine="709"/>
        <w:jc w:val="center"/>
        <w:rPr>
          <w:rFonts w:ascii="Times New Roman" w:eastAsia="Times New Roman" w:hAnsi="Times New Roman" w:cs="Times New Roman"/>
          <w:b/>
          <w:sz w:val="24"/>
          <w:szCs w:val="24"/>
        </w:rPr>
      </w:pP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2080"/>
        <w:gridCol w:w="2341"/>
        <w:gridCol w:w="4712"/>
        <w:gridCol w:w="50"/>
      </w:tblGrid>
      <w:tr w:rsidR="00CD03B3" w:rsidRPr="00CD03B3" w:rsidTr="00EC0FD9">
        <w:tc>
          <w:tcPr>
            <w:tcW w:w="439" w:type="dxa"/>
          </w:tcPr>
          <w:p w:rsidR="00FD217B" w:rsidRPr="00CD03B3" w:rsidRDefault="00FD217B" w:rsidP="00FD217B">
            <w:pPr>
              <w:spacing w:after="0" w:line="360" w:lineRule="auto"/>
              <w:rPr>
                <w:rFonts w:ascii="Times New Roman" w:eastAsia="Calibri" w:hAnsi="Times New Roman" w:cs="Times New Roman"/>
                <w:sz w:val="24"/>
                <w:szCs w:val="24"/>
              </w:rPr>
            </w:pPr>
          </w:p>
        </w:tc>
        <w:tc>
          <w:tcPr>
            <w:tcW w:w="2080" w:type="dxa"/>
          </w:tcPr>
          <w:p w:rsidR="00FD217B" w:rsidRPr="00CD03B3" w:rsidRDefault="00FD217B" w:rsidP="00FD217B">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r w:rsidRPr="00CD03B3">
              <w:rPr>
                <w:rFonts w:ascii="Times New Roman" w:eastAsia="Calibri" w:hAnsi="Times New Roman" w:cs="Times New Roman"/>
                <w:sz w:val="24"/>
                <w:szCs w:val="24"/>
              </w:rPr>
              <w:t>Раздел</w:t>
            </w:r>
          </w:p>
        </w:tc>
        <w:tc>
          <w:tcPr>
            <w:tcW w:w="2341" w:type="dxa"/>
          </w:tcPr>
          <w:p w:rsidR="00FD217B" w:rsidRPr="00CD03B3" w:rsidRDefault="00FD217B" w:rsidP="00FD217B">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r w:rsidRPr="00CD03B3">
              <w:rPr>
                <w:rFonts w:ascii="Times New Roman" w:eastAsia="Calibri" w:hAnsi="Times New Roman" w:cs="Times New Roman"/>
                <w:sz w:val="24"/>
                <w:szCs w:val="24"/>
              </w:rPr>
              <w:t>Тема (часы)</w:t>
            </w:r>
          </w:p>
        </w:tc>
        <w:tc>
          <w:tcPr>
            <w:tcW w:w="4762" w:type="dxa"/>
            <w:gridSpan w:val="2"/>
          </w:tcPr>
          <w:p w:rsidR="00FD217B" w:rsidRPr="00CD03B3" w:rsidRDefault="00FD217B" w:rsidP="00FD217B">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r w:rsidRPr="00CD03B3">
              <w:rPr>
                <w:rFonts w:ascii="Times New Roman" w:eastAsia="Calibri" w:hAnsi="Times New Roman" w:cs="Times New Roman"/>
                <w:sz w:val="24"/>
                <w:szCs w:val="24"/>
              </w:rPr>
              <w:t>Примерное содержание</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занятий и основные виды деятельности обучающихся.</w:t>
            </w:r>
          </w:p>
        </w:tc>
      </w:tr>
      <w:tr w:rsidR="00CD03B3" w:rsidRPr="00CD03B3" w:rsidTr="00EC0FD9">
        <w:trPr>
          <w:gridAfter w:val="1"/>
          <w:wAfter w:w="50" w:type="dxa"/>
        </w:trPr>
        <w:tc>
          <w:tcPr>
            <w:tcW w:w="9572" w:type="dxa"/>
            <w:gridSpan w:val="4"/>
          </w:tcPr>
          <w:p w:rsidR="00FD217B" w:rsidRPr="00CD03B3" w:rsidRDefault="00FD217B" w:rsidP="00FD217B">
            <w:pPr>
              <w:shd w:val="clear" w:color="auto" w:fill="FFFFFF"/>
              <w:autoSpaceDE w:val="0"/>
              <w:autoSpaceDN w:val="0"/>
              <w:adjustRightInd w:val="0"/>
              <w:spacing w:after="0" w:line="360" w:lineRule="auto"/>
              <w:contextualSpacing/>
              <w:jc w:val="center"/>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1 четверть (16 ч. подгрупповых занятий) </w:t>
            </w:r>
          </w:p>
        </w:tc>
      </w:tr>
      <w:tr w:rsidR="00CD03B3" w:rsidRPr="00CD03B3" w:rsidTr="00EC0FD9">
        <w:trPr>
          <w:trHeight w:val="657"/>
        </w:trPr>
        <w:tc>
          <w:tcPr>
            <w:tcW w:w="439" w:type="dxa"/>
          </w:tcPr>
          <w:p w:rsidR="00FD217B" w:rsidRPr="00CD03B3" w:rsidRDefault="00FD217B" w:rsidP="00FD217B">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1.</w:t>
            </w:r>
          </w:p>
        </w:tc>
        <w:tc>
          <w:tcPr>
            <w:tcW w:w="2080" w:type="dxa"/>
          </w:tcPr>
          <w:p w:rsidR="00FD217B" w:rsidRPr="00CD03B3" w:rsidRDefault="00FD217B" w:rsidP="00FD217B">
            <w:pPr>
              <w:spacing w:after="0" w:line="360" w:lineRule="auto"/>
              <w:jc w:val="center"/>
              <w:rPr>
                <w:rFonts w:ascii="Times New Roman" w:eastAsia="Calibri" w:hAnsi="Times New Roman" w:cs="Times New Roman"/>
                <w:sz w:val="24"/>
                <w:szCs w:val="24"/>
              </w:rPr>
            </w:pPr>
            <w:r w:rsidRPr="00CD03B3">
              <w:rPr>
                <w:rFonts w:ascii="Times New Roman" w:eastAsia="Calibri" w:hAnsi="Times New Roman" w:cs="Times New Roman"/>
                <w:sz w:val="24"/>
                <w:szCs w:val="24"/>
              </w:rPr>
              <w:t>Диагностический модуль</w:t>
            </w:r>
          </w:p>
        </w:tc>
        <w:tc>
          <w:tcPr>
            <w:tcW w:w="2341" w:type="dxa"/>
          </w:tcPr>
          <w:p w:rsidR="00FD217B" w:rsidRPr="00CD03B3" w:rsidRDefault="00FD217B"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Мы – третьеклассники дружные ребята (3 ч.)</w:t>
            </w:r>
          </w:p>
        </w:tc>
        <w:tc>
          <w:tcPr>
            <w:tcW w:w="4762" w:type="dxa"/>
            <w:gridSpan w:val="2"/>
          </w:tcPr>
          <w:p w:rsidR="00FD217B" w:rsidRPr="00CD03B3" w:rsidRDefault="00FD217B"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Занятия тренингового типа, целью которых является оценка возможности обучающихся работать в командах или индивидуально, выполняя различные задания: на одном занятии</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задания строятся на основе знаний по основным предметам, которые должны присутствовать у обучающихся в результате усвоения программы 2 класса, на втором – различные задания психотехнического типа – актуализирующие произвольную память, внимание, усидчивость, зрительно-моторную координацию и т.п., на третьем – задания, выполнение которых требует сформированных коммуникативных навыков, способности слушать партнера, поддерживать его. В результате проведения этих трех занятий у педагога-психолога должно сформироваться представление об основных потребностях обучающихся, в результате чего следует определить содержание работы на первое полугодие, распределить положенные часы на групповые и подгрупповые (индивидуальные) занятия.</w:t>
            </w:r>
          </w:p>
        </w:tc>
      </w:tr>
      <w:tr w:rsidR="00CD03B3" w:rsidRPr="00CD03B3" w:rsidTr="00EC0FD9">
        <w:trPr>
          <w:trHeight w:val="657"/>
        </w:trPr>
        <w:tc>
          <w:tcPr>
            <w:tcW w:w="439" w:type="dxa"/>
            <w:vMerge w:val="restart"/>
          </w:tcPr>
          <w:p w:rsidR="00FD217B" w:rsidRPr="00CD03B3" w:rsidRDefault="00FD217B" w:rsidP="00FD217B">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2</w:t>
            </w:r>
          </w:p>
        </w:tc>
        <w:tc>
          <w:tcPr>
            <w:tcW w:w="2080" w:type="dxa"/>
            <w:vMerge w:val="restart"/>
          </w:tcPr>
          <w:p w:rsidR="00FD217B" w:rsidRPr="00CD03B3" w:rsidRDefault="00FD217B"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Модуль по развитию информационно-</w:t>
            </w:r>
            <w:r w:rsidRPr="00CD03B3">
              <w:rPr>
                <w:rFonts w:ascii="Times New Roman" w:eastAsia="Calibri" w:hAnsi="Times New Roman" w:cs="Times New Roman"/>
                <w:sz w:val="24"/>
                <w:szCs w:val="24"/>
              </w:rPr>
              <w:lastRenderedPageBreak/>
              <w:t>содержательного компонента познавательной деятельности (формированию представлений об окружающем предметном и социальном мире) -13 ч.</w:t>
            </w:r>
          </w:p>
          <w:p w:rsidR="00FD217B" w:rsidRPr="00CD03B3" w:rsidRDefault="00FD217B" w:rsidP="00FD217B">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p>
        </w:tc>
        <w:tc>
          <w:tcPr>
            <w:tcW w:w="2341" w:type="dxa"/>
          </w:tcPr>
          <w:p w:rsidR="00FD217B" w:rsidRPr="00CD03B3" w:rsidRDefault="00FD217B"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lastRenderedPageBreak/>
              <w:t>Саша и Маша в осеннем лесу (1 ч.)</w:t>
            </w:r>
          </w:p>
        </w:tc>
        <w:tc>
          <w:tcPr>
            <w:tcW w:w="4762" w:type="dxa"/>
            <w:gridSpan w:val="2"/>
          </w:tcPr>
          <w:p w:rsidR="00FD217B" w:rsidRPr="00CD03B3" w:rsidRDefault="00FD217B"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Вводная беседа. Знакомство с Сашей и Машей. Объявление темы. Возможные виды работ: распознавание деревьев по их </w:t>
            </w:r>
            <w:r w:rsidRPr="00CD03B3">
              <w:rPr>
                <w:rFonts w:ascii="Times New Roman" w:eastAsia="Calibri" w:hAnsi="Times New Roman" w:cs="Times New Roman"/>
                <w:sz w:val="24"/>
                <w:szCs w:val="24"/>
              </w:rPr>
              <w:lastRenderedPageBreak/>
              <w:t>листьям. Поиск объекта по рисуночному плану. Угадывание загадок о птицах и зверях. Рассматривание иллюстраций и словарная работа: жилища зверей, запасы на зиму. Невербальное изображение животного. Рассматривание пейзажных картин художников. Зарисовывание осеннего леса. Подведение итогов.</w:t>
            </w:r>
          </w:p>
        </w:tc>
      </w:tr>
      <w:tr w:rsidR="00CD03B3" w:rsidRPr="00CD03B3" w:rsidTr="00EC0FD9">
        <w:trPr>
          <w:trHeight w:val="654"/>
        </w:trPr>
        <w:tc>
          <w:tcPr>
            <w:tcW w:w="439" w:type="dxa"/>
            <w:vMerge/>
          </w:tcPr>
          <w:p w:rsidR="00FD217B" w:rsidRPr="00CD03B3" w:rsidRDefault="00FD217B" w:rsidP="00FD217B">
            <w:pPr>
              <w:spacing w:after="0" w:line="360" w:lineRule="auto"/>
              <w:rPr>
                <w:rFonts w:ascii="Times New Roman" w:eastAsia="Calibri" w:hAnsi="Times New Roman" w:cs="Times New Roman"/>
                <w:sz w:val="24"/>
                <w:szCs w:val="24"/>
              </w:rPr>
            </w:pPr>
          </w:p>
        </w:tc>
        <w:tc>
          <w:tcPr>
            <w:tcW w:w="2080" w:type="dxa"/>
            <w:vMerge/>
          </w:tcPr>
          <w:p w:rsidR="00FD217B" w:rsidRPr="00CD03B3" w:rsidRDefault="00FD217B" w:rsidP="00FD217B">
            <w:pPr>
              <w:spacing w:after="0" w:line="360" w:lineRule="auto"/>
              <w:jc w:val="center"/>
              <w:rPr>
                <w:rFonts w:ascii="Times New Roman" w:eastAsia="Calibri" w:hAnsi="Times New Roman" w:cs="Times New Roman"/>
                <w:sz w:val="24"/>
                <w:szCs w:val="24"/>
              </w:rPr>
            </w:pPr>
          </w:p>
        </w:tc>
        <w:tc>
          <w:tcPr>
            <w:tcW w:w="2341" w:type="dxa"/>
          </w:tcPr>
          <w:p w:rsidR="00FD217B" w:rsidRPr="00CD03B3" w:rsidRDefault="00FD217B"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Саша и Маша помогают убирать урожай(1 ч.)</w:t>
            </w:r>
          </w:p>
        </w:tc>
        <w:tc>
          <w:tcPr>
            <w:tcW w:w="4762" w:type="dxa"/>
            <w:gridSpan w:val="2"/>
          </w:tcPr>
          <w:p w:rsidR="00FD217B" w:rsidRPr="00CD03B3" w:rsidRDefault="00FD217B"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Вводная беседа. Объявление темы. Актуализация знаний: как сохраняют урожай (консервирование, варенье, замораживание). Возможные виды работ: угадывание овощей по описаниям. Демонстрация реальных овощей и фруктов: словесные описания, эмоциональный отклик. Загадки о растениях. Классификация растений. Исключение неподходящего растения. Рассматривание натюрмортов. Зарисовывание фруктов. Подведение итогов.</w:t>
            </w:r>
          </w:p>
        </w:tc>
      </w:tr>
      <w:tr w:rsidR="00CD03B3" w:rsidRPr="00CD03B3" w:rsidTr="00EC0FD9">
        <w:trPr>
          <w:trHeight w:val="654"/>
        </w:trPr>
        <w:tc>
          <w:tcPr>
            <w:tcW w:w="439" w:type="dxa"/>
            <w:vMerge/>
          </w:tcPr>
          <w:p w:rsidR="00FD217B" w:rsidRPr="00CD03B3" w:rsidRDefault="00FD217B" w:rsidP="00FD217B">
            <w:pPr>
              <w:spacing w:after="0" w:line="360" w:lineRule="auto"/>
              <w:rPr>
                <w:rFonts w:ascii="Times New Roman" w:eastAsia="Calibri" w:hAnsi="Times New Roman" w:cs="Times New Roman"/>
                <w:sz w:val="24"/>
                <w:szCs w:val="24"/>
              </w:rPr>
            </w:pPr>
          </w:p>
        </w:tc>
        <w:tc>
          <w:tcPr>
            <w:tcW w:w="2080" w:type="dxa"/>
            <w:vMerge/>
          </w:tcPr>
          <w:p w:rsidR="00FD217B" w:rsidRPr="00CD03B3" w:rsidRDefault="00FD217B" w:rsidP="00FD217B">
            <w:pPr>
              <w:spacing w:after="0" w:line="360" w:lineRule="auto"/>
              <w:jc w:val="center"/>
              <w:rPr>
                <w:rFonts w:ascii="Times New Roman" w:eastAsia="Calibri" w:hAnsi="Times New Roman" w:cs="Times New Roman"/>
                <w:sz w:val="24"/>
                <w:szCs w:val="24"/>
              </w:rPr>
            </w:pPr>
          </w:p>
        </w:tc>
        <w:tc>
          <w:tcPr>
            <w:tcW w:w="2341" w:type="dxa"/>
          </w:tcPr>
          <w:p w:rsidR="00FD217B" w:rsidRPr="00CD03B3" w:rsidRDefault="00FD217B"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Саша и Маша поехали на экскурсию( 2 ч.)</w:t>
            </w:r>
          </w:p>
        </w:tc>
        <w:tc>
          <w:tcPr>
            <w:tcW w:w="4762" w:type="dxa"/>
            <w:gridSpan w:val="2"/>
          </w:tcPr>
          <w:p w:rsidR="00FD217B" w:rsidRPr="00CD03B3" w:rsidRDefault="00FD217B"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Вводная беседа. Объявление темы. Актуализация знаний: на чем поехали? (городской транспорт). Как вернутся домой? (домашний адрес). Возможные виды работ: угадывание названий объектов (по фрагментам изображений, описанию и т.п.). Поиск объекта по рисуночному плану его местонахождения. Просмотр видеопрезентации. Ответы на вопросы (викторина) об известных детям объектах. Проблемная ситуация «Саша потерялся» (актуализация правил поведения). Рисование объектов, плана. Подведение итогов.</w:t>
            </w:r>
          </w:p>
        </w:tc>
      </w:tr>
      <w:tr w:rsidR="00CD03B3" w:rsidRPr="00CD03B3" w:rsidTr="00EC0FD9">
        <w:trPr>
          <w:trHeight w:val="654"/>
        </w:trPr>
        <w:tc>
          <w:tcPr>
            <w:tcW w:w="439" w:type="dxa"/>
            <w:vMerge/>
          </w:tcPr>
          <w:p w:rsidR="00FD217B" w:rsidRPr="00CD03B3" w:rsidRDefault="00FD217B" w:rsidP="00FD217B">
            <w:pPr>
              <w:spacing w:after="0" w:line="360" w:lineRule="auto"/>
              <w:rPr>
                <w:rFonts w:ascii="Times New Roman" w:eastAsia="Calibri" w:hAnsi="Times New Roman" w:cs="Times New Roman"/>
                <w:sz w:val="24"/>
                <w:szCs w:val="24"/>
              </w:rPr>
            </w:pPr>
          </w:p>
        </w:tc>
        <w:tc>
          <w:tcPr>
            <w:tcW w:w="2080" w:type="dxa"/>
            <w:vMerge/>
          </w:tcPr>
          <w:p w:rsidR="00FD217B" w:rsidRPr="00CD03B3" w:rsidRDefault="00FD217B" w:rsidP="00FD217B">
            <w:pPr>
              <w:spacing w:after="0" w:line="360" w:lineRule="auto"/>
              <w:jc w:val="center"/>
              <w:rPr>
                <w:rFonts w:ascii="Times New Roman" w:eastAsia="Calibri" w:hAnsi="Times New Roman" w:cs="Times New Roman"/>
                <w:sz w:val="24"/>
                <w:szCs w:val="24"/>
              </w:rPr>
            </w:pPr>
          </w:p>
        </w:tc>
        <w:tc>
          <w:tcPr>
            <w:tcW w:w="2341" w:type="dxa"/>
          </w:tcPr>
          <w:p w:rsidR="00FD217B" w:rsidRPr="00CD03B3" w:rsidRDefault="00FD217B"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Саша и Маша пошли в музей(2</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ч.)</w:t>
            </w:r>
          </w:p>
        </w:tc>
        <w:tc>
          <w:tcPr>
            <w:tcW w:w="4762" w:type="dxa"/>
            <w:gridSpan w:val="2"/>
          </w:tcPr>
          <w:p w:rsidR="00FD217B" w:rsidRPr="00CD03B3" w:rsidRDefault="00FD217B"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Вводная беседа. Объявление темы. Возможные виды работ: угадывание названий музейных экспонатов (по фрагментам изображений, описанию и т.п.). Рассказ-объяснение: Функции музейных экспонатов (информация о живых и неживых объектах, историческом времени, событиях). Виды музеев (художественный, исторический, краеведческий). Работники музея (экскурсовод, реставратор, художник) Словарная работа. Поиск загаданного экспоната по рисуночному плану его местонахождения. Просмотр видеопрезентации. Ответы на вопросы (викторина) об известных детям музейных объектах. Подведение итогов.</w:t>
            </w:r>
          </w:p>
        </w:tc>
      </w:tr>
      <w:tr w:rsidR="00CD03B3" w:rsidRPr="00CD03B3" w:rsidTr="00EC0FD9">
        <w:trPr>
          <w:trHeight w:val="654"/>
        </w:trPr>
        <w:tc>
          <w:tcPr>
            <w:tcW w:w="439" w:type="dxa"/>
            <w:vMerge/>
          </w:tcPr>
          <w:p w:rsidR="00FD217B" w:rsidRPr="00CD03B3" w:rsidRDefault="00FD217B" w:rsidP="00FD217B">
            <w:pPr>
              <w:spacing w:after="0" w:line="360" w:lineRule="auto"/>
              <w:rPr>
                <w:rFonts w:ascii="Times New Roman" w:eastAsia="Calibri" w:hAnsi="Times New Roman" w:cs="Times New Roman"/>
                <w:sz w:val="24"/>
                <w:szCs w:val="24"/>
              </w:rPr>
            </w:pPr>
          </w:p>
        </w:tc>
        <w:tc>
          <w:tcPr>
            <w:tcW w:w="2080" w:type="dxa"/>
            <w:vMerge/>
          </w:tcPr>
          <w:p w:rsidR="00FD217B" w:rsidRPr="00CD03B3" w:rsidRDefault="00FD217B" w:rsidP="00FD217B">
            <w:pPr>
              <w:spacing w:after="0" w:line="360" w:lineRule="auto"/>
              <w:jc w:val="center"/>
              <w:rPr>
                <w:rFonts w:ascii="Times New Roman" w:eastAsia="Calibri" w:hAnsi="Times New Roman" w:cs="Times New Roman"/>
                <w:sz w:val="24"/>
                <w:szCs w:val="24"/>
              </w:rPr>
            </w:pPr>
          </w:p>
        </w:tc>
        <w:tc>
          <w:tcPr>
            <w:tcW w:w="2341" w:type="dxa"/>
          </w:tcPr>
          <w:p w:rsidR="00FD217B" w:rsidRPr="00CD03B3" w:rsidRDefault="00FD217B"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Саша и Маша пошли в театр (2 ч.)</w:t>
            </w:r>
          </w:p>
        </w:tc>
        <w:tc>
          <w:tcPr>
            <w:tcW w:w="4762" w:type="dxa"/>
            <w:gridSpan w:val="2"/>
          </w:tcPr>
          <w:p w:rsidR="00FD217B" w:rsidRPr="00CD03B3" w:rsidRDefault="00FD217B"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Вводная беседа. Объявление темы. Ответы на проблемные вопросы (зачем в театре занавес, рампа, костюмы и т.п.). Возможные виды работ: Просмотр видеопрезентации. Рассказ-объяснение: Работники театра (режиссер, звукорежиссер, актеры, дирижер, музыканты, осветители, оформители сцены, капельдинеры). Виды театров: Оперы и балета, музыкальный, драматический, кукол, юного зрителя, пантомимы. Словарная работа (партер, балкон, ложа, занавес, рампа, программа, капельдинер и др.). Угадывание вида театра по иллюстрациям. Прослушивание фрагментов музыкальных произведений или аудиозаписи спектакля. Правила поведения в театре. Сказка, в которой фигурирует </w:t>
            </w:r>
            <w:r w:rsidRPr="00CD03B3">
              <w:rPr>
                <w:rFonts w:ascii="Times New Roman" w:eastAsia="Calibri" w:hAnsi="Times New Roman" w:cs="Times New Roman"/>
                <w:sz w:val="24"/>
                <w:szCs w:val="24"/>
              </w:rPr>
              <w:lastRenderedPageBreak/>
              <w:t>театр (Золотой Ключик). Подведение итогов.</w:t>
            </w:r>
          </w:p>
        </w:tc>
      </w:tr>
      <w:tr w:rsidR="00CD03B3" w:rsidRPr="00CD03B3" w:rsidTr="00EC0FD9">
        <w:trPr>
          <w:trHeight w:val="654"/>
        </w:trPr>
        <w:tc>
          <w:tcPr>
            <w:tcW w:w="439" w:type="dxa"/>
            <w:vMerge/>
          </w:tcPr>
          <w:p w:rsidR="00FD217B" w:rsidRPr="00CD03B3" w:rsidRDefault="00FD217B" w:rsidP="00FD217B">
            <w:pPr>
              <w:spacing w:after="0" w:line="360" w:lineRule="auto"/>
              <w:rPr>
                <w:rFonts w:ascii="Times New Roman" w:eastAsia="Calibri" w:hAnsi="Times New Roman" w:cs="Times New Roman"/>
                <w:sz w:val="24"/>
                <w:szCs w:val="24"/>
              </w:rPr>
            </w:pPr>
          </w:p>
        </w:tc>
        <w:tc>
          <w:tcPr>
            <w:tcW w:w="2080" w:type="dxa"/>
            <w:vMerge/>
          </w:tcPr>
          <w:p w:rsidR="00FD217B" w:rsidRPr="00CD03B3" w:rsidRDefault="00FD217B" w:rsidP="00FD217B">
            <w:pPr>
              <w:spacing w:after="0" w:line="360" w:lineRule="auto"/>
              <w:jc w:val="center"/>
              <w:rPr>
                <w:rFonts w:ascii="Times New Roman" w:eastAsia="Calibri" w:hAnsi="Times New Roman" w:cs="Times New Roman"/>
                <w:sz w:val="24"/>
                <w:szCs w:val="24"/>
              </w:rPr>
            </w:pPr>
          </w:p>
        </w:tc>
        <w:tc>
          <w:tcPr>
            <w:tcW w:w="2341" w:type="dxa"/>
          </w:tcPr>
          <w:p w:rsidR="00FD217B" w:rsidRPr="00CD03B3" w:rsidRDefault="00FD217B"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Саша и Маша поехали в Москву (Санкт-Петербург) (3 ч.)</w:t>
            </w:r>
          </w:p>
        </w:tc>
        <w:tc>
          <w:tcPr>
            <w:tcW w:w="4762" w:type="dxa"/>
            <w:gridSpan w:val="2"/>
          </w:tcPr>
          <w:p w:rsidR="00FD217B" w:rsidRPr="00CD03B3" w:rsidRDefault="00FD217B"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Вводная беседа. Объявление темы. Актуализация знаний о транспорте, правилах поведения на транспорте. Виды терминалов (вокзал, аэропорт, автостанция). Возможные виды работ: работа с картой, рассказ педагога, демонстрация изображений городских «ворот» - столичных вокзалов или аэропортов, куда планируется прибытие. Гостиницы: описание. Словарная работа: постоялец, администратор, горничная.</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Актуализация знаний об известных детям столичных достопримечательностях. Метрополитен: описание. Словарная работа: машинист, дежурный по станции, дежурный у эскалатора.</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Демонстрация новых объектов (по выбору педагога-психолога) и краткие рассказы о них. Просмотр видеофильма. Беседа о полученных впечатлениях (проводится как минимум дважды). Подведение итогов.</w:t>
            </w:r>
          </w:p>
        </w:tc>
      </w:tr>
      <w:tr w:rsidR="00CD03B3" w:rsidRPr="00CD03B3" w:rsidTr="00EC0FD9">
        <w:trPr>
          <w:trHeight w:val="654"/>
        </w:trPr>
        <w:tc>
          <w:tcPr>
            <w:tcW w:w="439" w:type="dxa"/>
            <w:vMerge/>
          </w:tcPr>
          <w:p w:rsidR="00FD217B" w:rsidRPr="00CD03B3" w:rsidRDefault="00FD217B" w:rsidP="00FD217B">
            <w:pPr>
              <w:spacing w:after="0" w:line="360" w:lineRule="auto"/>
              <w:rPr>
                <w:rFonts w:ascii="Times New Roman" w:eastAsia="Calibri" w:hAnsi="Times New Roman" w:cs="Times New Roman"/>
                <w:sz w:val="24"/>
                <w:szCs w:val="24"/>
              </w:rPr>
            </w:pPr>
          </w:p>
        </w:tc>
        <w:tc>
          <w:tcPr>
            <w:tcW w:w="2080" w:type="dxa"/>
            <w:vMerge/>
          </w:tcPr>
          <w:p w:rsidR="00FD217B" w:rsidRPr="00CD03B3" w:rsidRDefault="00FD217B" w:rsidP="00FD217B">
            <w:pPr>
              <w:spacing w:after="0" w:line="360" w:lineRule="auto"/>
              <w:jc w:val="center"/>
              <w:rPr>
                <w:rFonts w:ascii="Times New Roman" w:eastAsia="Calibri" w:hAnsi="Times New Roman" w:cs="Times New Roman"/>
                <w:sz w:val="24"/>
                <w:szCs w:val="24"/>
              </w:rPr>
            </w:pPr>
          </w:p>
        </w:tc>
        <w:tc>
          <w:tcPr>
            <w:tcW w:w="2341" w:type="dxa"/>
          </w:tcPr>
          <w:p w:rsidR="00FD217B" w:rsidRPr="00CD03B3" w:rsidRDefault="00FD217B"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Саша и Маша пошли в зоопарк (2 ч.)</w:t>
            </w:r>
          </w:p>
        </w:tc>
        <w:tc>
          <w:tcPr>
            <w:tcW w:w="4762" w:type="dxa"/>
            <w:gridSpan w:val="2"/>
          </w:tcPr>
          <w:p w:rsidR="00FD217B" w:rsidRPr="00CD03B3" w:rsidRDefault="00FD217B"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Вводная беседа. Объявление темы. Актуализация знаний о зоопарке. Возможные виды работ: распознавание животных. Поиск объекта по плану зоопарка. Словарная работа: хищники, пресмыкающиеся. Угадывание загадок о птицах и зверях. Рассматривание животных (фотографии или слайды).</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 xml:space="preserve">Прочтение рассказов о животных (Дж. Даррелл – отрывки и др.). Дидактическая игра: угадай животное. Пантомимическое изображение </w:t>
            </w:r>
            <w:r w:rsidRPr="00CD03B3">
              <w:rPr>
                <w:rFonts w:ascii="Times New Roman" w:eastAsia="Calibri" w:hAnsi="Times New Roman" w:cs="Times New Roman"/>
                <w:sz w:val="24"/>
                <w:szCs w:val="24"/>
              </w:rPr>
              <w:lastRenderedPageBreak/>
              <w:t>животного. Зарисовывание животного. Подведение итогов.</w:t>
            </w:r>
          </w:p>
        </w:tc>
      </w:tr>
      <w:tr w:rsidR="00CD03B3" w:rsidRPr="00CD03B3" w:rsidTr="00EC0FD9">
        <w:trPr>
          <w:gridAfter w:val="1"/>
          <w:wAfter w:w="50" w:type="dxa"/>
          <w:trHeight w:val="346"/>
        </w:trPr>
        <w:tc>
          <w:tcPr>
            <w:tcW w:w="9572" w:type="dxa"/>
            <w:gridSpan w:val="4"/>
          </w:tcPr>
          <w:p w:rsidR="00FD217B" w:rsidRPr="00CD03B3" w:rsidRDefault="00FD217B" w:rsidP="00FD217B">
            <w:pPr>
              <w:spacing w:after="0" w:line="360" w:lineRule="auto"/>
              <w:jc w:val="center"/>
              <w:rPr>
                <w:rFonts w:ascii="Times New Roman" w:eastAsia="Calibri" w:hAnsi="Times New Roman" w:cs="Times New Roman"/>
                <w:sz w:val="24"/>
                <w:szCs w:val="24"/>
              </w:rPr>
            </w:pPr>
            <w:r w:rsidRPr="00CD03B3">
              <w:rPr>
                <w:rFonts w:ascii="Times New Roman" w:eastAsia="Calibri" w:hAnsi="Times New Roman" w:cs="Times New Roman"/>
                <w:sz w:val="24"/>
                <w:szCs w:val="24"/>
              </w:rPr>
              <w:lastRenderedPageBreak/>
              <w:t>2 четверть (14 часов подгрупповых занятий)</w:t>
            </w:r>
          </w:p>
        </w:tc>
      </w:tr>
      <w:tr w:rsidR="00CD03B3" w:rsidRPr="00CD03B3" w:rsidTr="00EC0FD9">
        <w:trPr>
          <w:trHeight w:val="415"/>
        </w:trPr>
        <w:tc>
          <w:tcPr>
            <w:tcW w:w="439" w:type="dxa"/>
            <w:vMerge w:val="restart"/>
          </w:tcPr>
          <w:p w:rsidR="00FD217B" w:rsidRPr="00CD03B3" w:rsidRDefault="00FD217B" w:rsidP="00FD217B">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3</w:t>
            </w:r>
          </w:p>
        </w:tc>
        <w:tc>
          <w:tcPr>
            <w:tcW w:w="2080" w:type="dxa"/>
            <w:vMerge w:val="restart"/>
          </w:tcPr>
          <w:p w:rsidR="00FD217B" w:rsidRPr="00CD03B3" w:rsidRDefault="00FD217B"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Модуль по развитию сферы жизненной компетенции (14 ч.)</w:t>
            </w:r>
          </w:p>
          <w:p w:rsidR="00FD217B" w:rsidRPr="00CD03B3" w:rsidRDefault="00FD217B" w:rsidP="00FD217B">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p>
        </w:tc>
        <w:tc>
          <w:tcPr>
            <w:tcW w:w="2341" w:type="dxa"/>
          </w:tcPr>
          <w:p w:rsidR="00FD217B" w:rsidRPr="00CD03B3" w:rsidRDefault="00FD217B" w:rsidP="00FD217B">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r w:rsidRPr="00CD03B3">
              <w:rPr>
                <w:rFonts w:ascii="Times New Roman" w:eastAsia="Calibri" w:hAnsi="Times New Roman" w:cs="Times New Roman"/>
                <w:sz w:val="24"/>
                <w:szCs w:val="24"/>
              </w:rPr>
              <w:t>Что и кто дарит нам радость (6 ч.)</w:t>
            </w:r>
          </w:p>
        </w:tc>
        <w:tc>
          <w:tcPr>
            <w:tcW w:w="4762" w:type="dxa"/>
            <w:gridSpan w:val="2"/>
          </w:tcPr>
          <w:p w:rsidR="00FD217B" w:rsidRPr="00CD03B3" w:rsidRDefault="00FD217B"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В зависимости от детских интересов (художественных, музыкальных, спортивных, литературных, натуралистических и пр.) выделяется желаемое количество сфер для изучения и устанавливается количество часов для рассмотрения каждой выбранной темы. Смысл в том, чтобы обучающиеся поняли, что каждое удовольствие, которое мы получаем, требует большого труда со стороны других людей (формирование и уточнение картины социального мира). Каждое занятие реализуется в соответствии со следующим приблизительным планом. Вводная беседа. Объявление темы. Актуализация знаний. Называние профессий, обеспечивающих удовлетворение тех или иных потребностей. Возможные виды работ: Рассказ о каждой профессии. Угадывание. Эвристическая беседа (с подведением к желаемому выводу, например, о значении того или иного труда для людей, о том, какая радость возникает у человека от труда представителя конкретной профессии, какие способности и качества личности нужны для овладения профессией и т.п.). Чтение текстов о представителях профессии (желателен акцент на ответственности, волевых качествах, трудностях, которые приходилось </w:t>
            </w:r>
            <w:r w:rsidRPr="00CD03B3">
              <w:rPr>
                <w:rFonts w:ascii="Times New Roman" w:eastAsia="Calibri" w:hAnsi="Times New Roman" w:cs="Times New Roman"/>
                <w:sz w:val="24"/>
                <w:szCs w:val="24"/>
              </w:rPr>
              <w:lastRenderedPageBreak/>
              <w:t>преодолевать для достижения мастерства). Беседы на понимание (или написание коротких текстов). Демонстрация продуктов деятельности представителей профессий. Словарная работа (обратить внимание на расширение глагольного словаря, точность словоупотребления при описаниях). Обсуждение чувств, возникающих у обучающихся. Ролевая игра «в профессию».</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Элементы диспута (Что важнее для людей?). Рисование (например, «моя мечта»). Обобщение изученного. Подведение итогов.</w:t>
            </w:r>
          </w:p>
        </w:tc>
      </w:tr>
      <w:tr w:rsidR="00CD03B3" w:rsidRPr="00CD03B3" w:rsidTr="00EC0FD9">
        <w:trPr>
          <w:trHeight w:val="1196"/>
        </w:trPr>
        <w:tc>
          <w:tcPr>
            <w:tcW w:w="439" w:type="dxa"/>
            <w:vMerge/>
          </w:tcPr>
          <w:p w:rsidR="00FD217B" w:rsidRPr="00CD03B3" w:rsidRDefault="00FD217B" w:rsidP="00FD217B">
            <w:pPr>
              <w:spacing w:after="0" w:line="360" w:lineRule="auto"/>
              <w:rPr>
                <w:rFonts w:ascii="Times New Roman" w:eastAsia="Calibri" w:hAnsi="Times New Roman" w:cs="Times New Roman"/>
                <w:sz w:val="24"/>
                <w:szCs w:val="24"/>
              </w:rPr>
            </w:pPr>
          </w:p>
        </w:tc>
        <w:tc>
          <w:tcPr>
            <w:tcW w:w="2080" w:type="dxa"/>
            <w:vMerge/>
          </w:tcPr>
          <w:p w:rsidR="00FD217B" w:rsidRPr="00CD03B3" w:rsidRDefault="00FD217B" w:rsidP="00FD217B">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p>
        </w:tc>
        <w:tc>
          <w:tcPr>
            <w:tcW w:w="2341" w:type="dxa"/>
          </w:tcPr>
          <w:p w:rsidR="00FD217B" w:rsidRPr="00CD03B3" w:rsidRDefault="00FD217B" w:rsidP="00FD217B">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r w:rsidRPr="00CD03B3">
              <w:rPr>
                <w:rFonts w:ascii="Times New Roman" w:eastAsia="Calibri" w:hAnsi="Times New Roman" w:cs="Times New Roman"/>
                <w:sz w:val="24"/>
                <w:szCs w:val="24"/>
              </w:rPr>
              <w:t>Помощники (4 ч.)</w:t>
            </w:r>
          </w:p>
        </w:tc>
        <w:tc>
          <w:tcPr>
            <w:tcW w:w="4762" w:type="dxa"/>
            <w:gridSpan w:val="2"/>
          </w:tcPr>
          <w:p w:rsidR="00FD217B" w:rsidRPr="00CD03B3" w:rsidRDefault="00FD217B"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 рамках рассмотрения темы можно сделать разные акценты, зависящие от условий проживания обучающегося (город, село, семья или закрытое учреждение). Предметом рассмотрения может быть необходимость приобрести определенный набор продуктов для приготовления обеда, составить меню для правильного питания, спланировать изготовление какого-либо блюда или изделия, приготовиться к уборке помещения (предусмотреть необходимые предметы), оформить помещение к празднику, помочь с выбором подарка и т.п.</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 xml:space="preserve">Каждое занятие реализуется в соответствии со следующим приблизительным планом. Вводная беседа. Объявление темы. Актуализация имеющихся знаний. Возможные виды работ: Анализ ситуации в которой необходима помощь. Составление плана действий. Проблемная ситуация и пути ее </w:t>
            </w:r>
            <w:r w:rsidRPr="00CD03B3">
              <w:rPr>
                <w:rFonts w:ascii="Times New Roman" w:eastAsia="Calibri" w:hAnsi="Times New Roman" w:cs="Times New Roman"/>
                <w:sz w:val="24"/>
                <w:szCs w:val="24"/>
              </w:rPr>
              <w:lastRenderedPageBreak/>
              <w:t>решения (имеющаяся и недостающая информация). Поиск недостающей информации (домашнее задание). Оформление плана в виде памятки, пиктограммы, наглядной модели. Эвристическая беседа (с подведением к желаемому выводу). Демонстрация изображений возможных результатов деятельности. Словарная работа (новая лексика). Обобщение изученного. Подведение итогов.</w:t>
            </w:r>
          </w:p>
        </w:tc>
      </w:tr>
      <w:tr w:rsidR="00CD03B3" w:rsidRPr="00CD03B3" w:rsidTr="00EC0FD9">
        <w:trPr>
          <w:trHeight w:val="1196"/>
        </w:trPr>
        <w:tc>
          <w:tcPr>
            <w:tcW w:w="439" w:type="dxa"/>
            <w:vMerge/>
          </w:tcPr>
          <w:p w:rsidR="00FD217B" w:rsidRPr="00CD03B3" w:rsidRDefault="00FD217B" w:rsidP="00FD217B">
            <w:pPr>
              <w:spacing w:after="0" w:line="360" w:lineRule="auto"/>
              <w:rPr>
                <w:rFonts w:ascii="Times New Roman" w:eastAsia="Calibri" w:hAnsi="Times New Roman" w:cs="Times New Roman"/>
                <w:sz w:val="24"/>
                <w:szCs w:val="24"/>
              </w:rPr>
            </w:pPr>
          </w:p>
        </w:tc>
        <w:tc>
          <w:tcPr>
            <w:tcW w:w="2080" w:type="dxa"/>
            <w:vMerge/>
          </w:tcPr>
          <w:p w:rsidR="00FD217B" w:rsidRPr="00CD03B3" w:rsidRDefault="00FD217B" w:rsidP="00FD217B">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p>
        </w:tc>
        <w:tc>
          <w:tcPr>
            <w:tcW w:w="2341" w:type="dxa"/>
          </w:tcPr>
          <w:p w:rsidR="00FD217B" w:rsidRPr="00CD03B3" w:rsidRDefault="00FD217B" w:rsidP="00FD217B">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r w:rsidRPr="00CD03B3">
              <w:rPr>
                <w:rFonts w:ascii="Times New Roman" w:eastAsia="Calibri" w:hAnsi="Times New Roman" w:cs="Times New Roman"/>
                <w:sz w:val="24"/>
                <w:szCs w:val="24"/>
              </w:rPr>
              <w:t>Очумелые ручки (4ч.)</w:t>
            </w:r>
          </w:p>
        </w:tc>
        <w:tc>
          <w:tcPr>
            <w:tcW w:w="4762" w:type="dxa"/>
            <w:gridSpan w:val="2"/>
          </w:tcPr>
          <w:p w:rsidR="00FD217B" w:rsidRPr="00CD03B3" w:rsidRDefault="00FD217B"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Выбор конкретных занятий зависит от возможностей педагога-психолога. Наиболее актуальной тематикой станет либо подготовка новогодних сюрпризов, либо оформление классной комнаты, квартиры, украшение ёлки, либо подготовка элементов новогоднего костюма к утреннику. Каждое занятие реализуется в соответствии со следующим приблизительным планом. Вводная беседа. Объявление темы. Актуализация имеющихся знаний. Возможные виды работ: Демонстрация образцов. Выбор желаемого изделия. Составление плана действий. Выбор необходимых материалов (домашнее задание). Оформление плана в виде памятки, пиктограммы, наглядной модели. Словарная работа (новая лексика). Работа по изготовлению продукта. Контроль соответствия плану. Оценка качества (соответствия замыслу, образцу). Применение продукта по назначению. Выставка.</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Подведение итогов.</w:t>
            </w:r>
          </w:p>
        </w:tc>
      </w:tr>
      <w:tr w:rsidR="00CD03B3" w:rsidRPr="00CD03B3" w:rsidTr="00EC0FD9">
        <w:trPr>
          <w:gridAfter w:val="1"/>
          <w:wAfter w:w="50" w:type="dxa"/>
          <w:trHeight w:val="475"/>
        </w:trPr>
        <w:tc>
          <w:tcPr>
            <w:tcW w:w="9572" w:type="dxa"/>
            <w:gridSpan w:val="4"/>
          </w:tcPr>
          <w:p w:rsidR="00FD217B" w:rsidRPr="00CD03B3" w:rsidRDefault="00FD217B" w:rsidP="00FD217B">
            <w:pPr>
              <w:shd w:val="clear" w:color="auto" w:fill="FFFFFF"/>
              <w:autoSpaceDE w:val="0"/>
              <w:autoSpaceDN w:val="0"/>
              <w:adjustRightInd w:val="0"/>
              <w:spacing w:after="0" w:line="360" w:lineRule="auto"/>
              <w:contextualSpacing/>
              <w:jc w:val="center"/>
              <w:rPr>
                <w:rFonts w:ascii="Times New Roman" w:eastAsia="Calibri" w:hAnsi="Times New Roman" w:cs="Times New Roman"/>
                <w:sz w:val="24"/>
                <w:szCs w:val="24"/>
              </w:rPr>
            </w:pPr>
            <w:r w:rsidRPr="00CD03B3">
              <w:rPr>
                <w:rFonts w:ascii="Times New Roman" w:eastAsia="Calibri" w:hAnsi="Times New Roman" w:cs="Times New Roman"/>
                <w:sz w:val="24"/>
                <w:szCs w:val="24"/>
              </w:rPr>
              <w:lastRenderedPageBreak/>
              <w:t>3 четверть (22 часа подгрупповых занятий)</w:t>
            </w:r>
          </w:p>
        </w:tc>
      </w:tr>
      <w:tr w:rsidR="00CD03B3" w:rsidRPr="00CD03B3" w:rsidTr="00EC0FD9">
        <w:trPr>
          <w:trHeight w:val="629"/>
        </w:trPr>
        <w:tc>
          <w:tcPr>
            <w:tcW w:w="439" w:type="dxa"/>
            <w:vMerge w:val="restart"/>
          </w:tcPr>
          <w:p w:rsidR="00FD217B" w:rsidRPr="00CD03B3" w:rsidRDefault="00FD217B" w:rsidP="00FD217B">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r w:rsidRPr="00CD03B3">
              <w:rPr>
                <w:rFonts w:ascii="Times New Roman" w:eastAsia="Calibri" w:hAnsi="Times New Roman" w:cs="Times New Roman"/>
                <w:sz w:val="24"/>
                <w:szCs w:val="24"/>
              </w:rPr>
              <w:t>4</w:t>
            </w:r>
          </w:p>
        </w:tc>
        <w:tc>
          <w:tcPr>
            <w:tcW w:w="2080" w:type="dxa"/>
            <w:vMerge w:val="restart"/>
          </w:tcPr>
          <w:p w:rsidR="00FD217B" w:rsidRPr="00CD03B3" w:rsidRDefault="00FD217B"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Модуль по развитию коммуникативной сферы и способности к взаимодействию с одноклассниками</w:t>
            </w:r>
          </w:p>
          <w:p w:rsidR="00FD217B" w:rsidRPr="00CD03B3" w:rsidRDefault="00FD217B" w:rsidP="00FD217B">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p>
        </w:tc>
        <w:tc>
          <w:tcPr>
            <w:tcW w:w="2341" w:type="dxa"/>
          </w:tcPr>
          <w:p w:rsidR="00FD217B" w:rsidRPr="00CD03B3" w:rsidRDefault="00FD217B" w:rsidP="00FD217B">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r w:rsidRPr="00CD03B3">
              <w:rPr>
                <w:rFonts w:ascii="Times New Roman" w:eastAsia="Calibri" w:hAnsi="Times New Roman" w:cs="Times New Roman"/>
                <w:sz w:val="24"/>
                <w:szCs w:val="24"/>
              </w:rPr>
              <w:t>Коммуникативный тренинг ( 8 ч.)</w:t>
            </w:r>
          </w:p>
        </w:tc>
        <w:tc>
          <w:tcPr>
            <w:tcW w:w="4762" w:type="dxa"/>
            <w:gridSpan w:val="2"/>
          </w:tcPr>
          <w:p w:rsidR="00FD217B" w:rsidRPr="00CD03B3" w:rsidRDefault="00FD217B"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Занятия тренингового типа призваны решать деятельностные задачи и обучать начальным навыкам рефлексии. Ограниченное время каждого занятия позволяют рекомендовать затрачивать не более 5-7 минут на вводную часть (разминку), включать в основную часть от 1 до 3 упражнений с обязательным обсуждением, релаксационный элемент включается как формирующий навыки произвольной регуляции. Обязательным условием является проведение обсуждения в кругу (не за партами!). Перед каждым занятием кратко озвучиваются правила поведения на тренинге (в сокращенном варианте: обращение по имени, высказывание от первого лица, безоценочное, вежливое, запрет обзываться, драться и оговариваются штрафные санкции – красные и желтые карточки). После разминки и перед переходом к основной части педагогу-психологу целесообразно очень кратко актуализировать опыт, полученный на предыдущих занятиях.</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 xml:space="preserve">Полезным может оказаться определенный ритуал, настраивающий детей на занятие (например, проговаривание вслух определенного слогана, четверостишия, исполнение куплета и пр.). Заключительный этап целесообразно начинать не позднее, чем за 10 минут до конца занятия. Завершение также может </w:t>
            </w:r>
            <w:r w:rsidRPr="00CD03B3">
              <w:rPr>
                <w:rFonts w:ascii="Times New Roman" w:eastAsia="Calibri" w:hAnsi="Times New Roman" w:cs="Times New Roman"/>
                <w:sz w:val="24"/>
                <w:szCs w:val="24"/>
              </w:rPr>
              <w:lastRenderedPageBreak/>
              <w:t>носить ритуальный характер.</w:t>
            </w:r>
          </w:p>
          <w:p w:rsidR="00FD217B" w:rsidRPr="00CD03B3" w:rsidRDefault="00FD217B"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Каждое занятие реализуется в соответствии со следующим приблизительным планом. </w:t>
            </w:r>
          </w:p>
          <w:p w:rsidR="00FD217B" w:rsidRPr="00CD03B3" w:rsidRDefault="00FD217B"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Вводная беседа. Объявление темы занятия. Возможные виды работ: рассказ психолога по теме занятия. Разминки (упражнения, направленные на повышение эмоционального тонуса, снятие мышечных зажимов, раскрепощение). Упражнения и игры основной части: упражнения на сплочение группы, на развитие внимания к партнеру, на эмоциональную децентрацию, на способность к деятельному сочувствию, на повышение эмпатических способностей, на формирование возможностей саморегуляции.</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Тематика обсуждения: наблюдательность, вербализация эмоционального состояния, безоценочные высказывания. Релаксационные паузы (мышечное расслабление, визуализация, прослушивание музыки или птичьего пения и т.п.).</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Рефлексия соблюдения и нарушения правил (подсчет карточек). Подведение итогов: понравилось/не понравилось, легко/трудно, зачем надо, чему научились.</w:t>
            </w:r>
          </w:p>
        </w:tc>
      </w:tr>
      <w:tr w:rsidR="00CD03B3" w:rsidRPr="00CD03B3" w:rsidTr="00EC0FD9">
        <w:trPr>
          <w:trHeight w:val="629"/>
        </w:trPr>
        <w:tc>
          <w:tcPr>
            <w:tcW w:w="439" w:type="dxa"/>
            <w:vMerge/>
          </w:tcPr>
          <w:p w:rsidR="00FD217B" w:rsidRPr="00CD03B3" w:rsidRDefault="00FD217B" w:rsidP="00FD217B">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p>
        </w:tc>
        <w:tc>
          <w:tcPr>
            <w:tcW w:w="2080" w:type="dxa"/>
            <w:vMerge/>
          </w:tcPr>
          <w:p w:rsidR="00FD217B" w:rsidRPr="00CD03B3" w:rsidRDefault="00FD217B" w:rsidP="00FD217B">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p>
        </w:tc>
        <w:tc>
          <w:tcPr>
            <w:tcW w:w="2341" w:type="dxa"/>
          </w:tcPr>
          <w:p w:rsidR="00FD217B" w:rsidRPr="00CD03B3" w:rsidRDefault="00FD217B" w:rsidP="00FD217B">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r w:rsidRPr="00CD03B3">
              <w:rPr>
                <w:rFonts w:ascii="Times New Roman" w:eastAsia="Calibri" w:hAnsi="Times New Roman" w:cs="Times New Roman"/>
                <w:sz w:val="24"/>
                <w:szCs w:val="24"/>
              </w:rPr>
              <w:t>Арттерапевтический блок (8 ч.)</w:t>
            </w:r>
          </w:p>
        </w:tc>
        <w:tc>
          <w:tcPr>
            <w:tcW w:w="4762" w:type="dxa"/>
            <w:gridSpan w:val="2"/>
          </w:tcPr>
          <w:p w:rsidR="00FD217B" w:rsidRPr="00CD03B3" w:rsidRDefault="00FD217B"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Наиболее адекватным может быть организация занятий с элементами сказкотерапии и психодрамы. Возможные сказки (на выбор, т.к. на сказку уходит два занятия): Репка, Кот, дрозд и петух, Дружба (Зимовье) зверей, В. Сутеев «Под грибком» М. Пляцковский «Урок дружбы», Эдуард Успенский «Крокодил Гена и его друзья» (отрывок), А. Волков «Волшебник </w:t>
            </w:r>
            <w:r w:rsidRPr="00CD03B3">
              <w:rPr>
                <w:rFonts w:ascii="Times New Roman" w:eastAsia="Calibri" w:hAnsi="Times New Roman" w:cs="Times New Roman"/>
                <w:sz w:val="24"/>
                <w:szCs w:val="24"/>
              </w:rPr>
              <w:lastRenderedPageBreak/>
              <w:t>Изумрудного Города» или др. В отличие от традиционной методики рекомендуется использовать театрализованную деятельность, возможно с выбором (сменой) ролей.</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При предложениях других вариантов сюжета, обсуждении детьми рекомендуется не отходить от темы «дружба».</w:t>
            </w:r>
          </w:p>
          <w:p w:rsidR="00FD217B" w:rsidRPr="00CD03B3" w:rsidRDefault="00FD217B"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Каждое занятие реализуется в соответствии со следующим приблизительным планом. </w:t>
            </w:r>
          </w:p>
          <w:p w:rsidR="00FD217B" w:rsidRPr="00CD03B3" w:rsidRDefault="00FD217B"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Вводная беседа. Объявление темы занятия. Актуализация (или прочтение) сказки. Разделение обучающихся на подгруппы (в соответствии с количеством персонажей + режиссер). Распределение ролей. Первичное проигрывание сказки (тексты-реплики, необходимые для произнесения, выдаются педагогом-психологом и прочитываются детьми). Обсуждение в кругу по схеме: Тебе понравилось быть….? Почему? Как ты можешь охарактеризовать….в соответствии со сказкой? Его можно назвать хорошим другом? Почему? Рисование иллюстраций к сказке (перед этим выясняется любимый цвет. Выделение по детским рисункам (их цветовому решению) предпочитаемой каждым ребенком роли. Предоставление возможности сыграть понравившуюся роль, а также изменить сюжет сказки. Заключительное обсуждение. Подведение итогов.</w:t>
            </w:r>
          </w:p>
        </w:tc>
      </w:tr>
      <w:tr w:rsidR="00CD03B3" w:rsidRPr="00CD03B3" w:rsidTr="00EC0FD9">
        <w:trPr>
          <w:trHeight w:val="414"/>
        </w:trPr>
        <w:tc>
          <w:tcPr>
            <w:tcW w:w="439" w:type="dxa"/>
            <w:vMerge/>
          </w:tcPr>
          <w:p w:rsidR="00FD217B" w:rsidRPr="00CD03B3" w:rsidRDefault="00FD217B" w:rsidP="00FD217B">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p>
        </w:tc>
        <w:tc>
          <w:tcPr>
            <w:tcW w:w="2080" w:type="dxa"/>
            <w:vMerge/>
          </w:tcPr>
          <w:p w:rsidR="00FD217B" w:rsidRPr="00CD03B3" w:rsidRDefault="00FD217B" w:rsidP="00FD217B">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p>
        </w:tc>
        <w:tc>
          <w:tcPr>
            <w:tcW w:w="2341" w:type="dxa"/>
            <w:vMerge w:val="restart"/>
          </w:tcPr>
          <w:p w:rsidR="00FD217B" w:rsidRPr="00CD03B3" w:rsidRDefault="00FD217B" w:rsidP="00FD217B">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Дружба в произведениях </w:t>
            </w:r>
            <w:r w:rsidRPr="00CD03B3">
              <w:rPr>
                <w:rFonts w:ascii="Times New Roman" w:eastAsia="Calibri" w:hAnsi="Times New Roman" w:cs="Times New Roman"/>
                <w:sz w:val="24"/>
                <w:szCs w:val="24"/>
              </w:rPr>
              <w:lastRenderedPageBreak/>
              <w:t>писателей, поэтов, композиторов (4 ч.)</w:t>
            </w:r>
          </w:p>
        </w:tc>
        <w:tc>
          <w:tcPr>
            <w:tcW w:w="4762" w:type="dxa"/>
            <w:gridSpan w:val="2"/>
          </w:tcPr>
          <w:p w:rsidR="00FD217B" w:rsidRPr="00CD03B3" w:rsidRDefault="00FD217B"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lastRenderedPageBreak/>
              <w:t xml:space="preserve">Песни о дружбе. Вводная беседа. Объявление темы занятия. Возможные </w:t>
            </w:r>
            <w:r w:rsidRPr="00CD03B3">
              <w:rPr>
                <w:rFonts w:ascii="Times New Roman" w:eastAsia="Calibri" w:hAnsi="Times New Roman" w:cs="Times New Roman"/>
                <w:sz w:val="24"/>
                <w:szCs w:val="24"/>
              </w:rPr>
              <w:lastRenderedPageBreak/>
              <w:t>виды работ: прослушивание песен, пение хором, угадывание песни по мелодии (минусовка), формулировка обобщенного смысла песни, запись слов песни. Работа с учебником по предмету «Окружающий мир» раздел «Общение».</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Подведение итогов.</w:t>
            </w:r>
          </w:p>
        </w:tc>
      </w:tr>
      <w:tr w:rsidR="00CD03B3" w:rsidRPr="00CD03B3" w:rsidTr="00EC0FD9">
        <w:trPr>
          <w:trHeight w:val="412"/>
        </w:trPr>
        <w:tc>
          <w:tcPr>
            <w:tcW w:w="439" w:type="dxa"/>
            <w:vMerge/>
          </w:tcPr>
          <w:p w:rsidR="00FD217B" w:rsidRPr="00CD03B3" w:rsidRDefault="00FD217B" w:rsidP="00FD217B">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p>
        </w:tc>
        <w:tc>
          <w:tcPr>
            <w:tcW w:w="2080" w:type="dxa"/>
            <w:vMerge/>
          </w:tcPr>
          <w:p w:rsidR="00FD217B" w:rsidRPr="00CD03B3" w:rsidRDefault="00FD217B" w:rsidP="00FD217B">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p>
        </w:tc>
        <w:tc>
          <w:tcPr>
            <w:tcW w:w="2341" w:type="dxa"/>
            <w:vMerge/>
          </w:tcPr>
          <w:p w:rsidR="00FD217B" w:rsidRPr="00CD03B3" w:rsidRDefault="00FD217B" w:rsidP="00FD217B">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p>
        </w:tc>
        <w:tc>
          <w:tcPr>
            <w:tcW w:w="4762" w:type="dxa"/>
            <w:gridSpan w:val="2"/>
          </w:tcPr>
          <w:p w:rsidR="00FD217B" w:rsidRPr="00CD03B3" w:rsidRDefault="00FD217B"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Стихи о дружбе. Вводная беседа. Объявление темы занятия. Возможные виды работ: рассказывание заранее выученных стихотворений детьми, чтение стихотворений учителем, словарная работа, исключение неподходящего стихотворения и пр. Работа с учебником по предмету «Окружающий мир» раздел «Общение». Подведение итогов.</w:t>
            </w:r>
          </w:p>
        </w:tc>
      </w:tr>
      <w:tr w:rsidR="00CD03B3" w:rsidRPr="00CD03B3" w:rsidTr="00EC0FD9">
        <w:trPr>
          <w:trHeight w:val="412"/>
        </w:trPr>
        <w:tc>
          <w:tcPr>
            <w:tcW w:w="439" w:type="dxa"/>
            <w:vMerge/>
          </w:tcPr>
          <w:p w:rsidR="00FD217B" w:rsidRPr="00CD03B3" w:rsidRDefault="00FD217B" w:rsidP="00FD217B">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p>
        </w:tc>
        <w:tc>
          <w:tcPr>
            <w:tcW w:w="2080" w:type="dxa"/>
            <w:vMerge/>
          </w:tcPr>
          <w:p w:rsidR="00FD217B" w:rsidRPr="00CD03B3" w:rsidRDefault="00FD217B" w:rsidP="00FD217B">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p>
        </w:tc>
        <w:tc>
          <w:tcPr>
            <w:tcW w:w="2341" w:type="dxa"/>
            <w:vMerge/>
          </w:tcPr>
          <w:p w:rsidR="00FD217B" w:rsidRPr="00CD03B3" w:rsidRDefault="00FD217B" w:rsidP="00FD217B">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p>
        </w:tc>
        <w:tc>
          <w:tcPr>
            <w:tcW w:w="4762" w:type="dxa"/>
            <w:gridSpan w:val="2"/>
          </w:tcPr>
          <w:p w:rsidR="00FD217B" w:rsidRPr="00CD03B3" w:rsidRDefault="00FD217B"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Рассказы о дружбе. Вводная беседа. Объявление темы занятия. Возможные виды работ: просмотр фрагмента кинофильма или прослушивание текста. Беседа по прочитанному (просмотренному). Установление причинно-следственных связей. Словарная работа. Работа с учебником по предмету «Окружающий мир» раздел «Общение». Работа с учебником по предмету «Окружающий мир» раздел «Общение». Подведение итогов.</w:t>
            </w:r>
          </w:p>
        </w:tc>
      </w:tr>
      <w:tr w:rsidR="00CD03B3" w:rsidRPr="00CD03B3" w:rsidTr="00EC0FD9">
        <w:trPr>
          <w:trHeight w:val="412"/>
        </w:trPr>
        <w:tc>
          <w:tcPr>
            <w:tcW w:w="439" w:type="dxa"/>
            <w:vMerge/>
          </w:tcPr>
          <w:p w:rsidR="00FD217B" w:rsidRPr="00CD03B3" w:rsidRDefault="00FD217B" w:rsidP="00FD217B">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p>
        </w:tc>
        <w:tc>
          <w:tcPr>
            <w:tcW w:w="2080" w:type="dxa"/>
            <w:vMerge/>
          </w:tcPr>
          <w:p w:rsidR="00FD217B" w:rsidRPr="00CD03B3" w:rsidRDefault="00FD217B" w:rsidP="00FD217B">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p>
        </w:tc>
        <w:tc>
          <w:tcPr>
            <w:tcW w:w="2341" w:type="dxa"/>
            <w:vMerge/>
          </w:tcPr>
          <w:p w:rsidR="00FD217B" w:rsidRPr="00CD03B3" w:rsidRDefault="00FD217B" w:rsidP="00FD217B">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p>
        </w:tc>
        <w:tc>
          <w:tcPr>
            <w:tcW w:w="4762" w:type="dxa"/>
            <w:gridSpan w:val="2"/>
          </w:tcPr>
          <w:p w:rsidR="00FD217B" w:rsidRPr="00CD03B3" w:rsidRDefault="00FD217B"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Народное творчество о дружбе. Вводная беседа. Объявление темы занятия. Возможные виды работ: актуализация пословиц (на основе домашних заготовок), соотнесение пословиц с ранее прочитанными текстами. Словарная работа. </w:t>
            </w:r>
            <w:r w:rsidRPr="00CD03B3">
              <w:rPr>
                <w:rFonts w:ascii="Times New Roman" w:eastAsia="Calibri" w:hAnsi="Times New Roman" w:cs="Times New Roman"/>
                <w:sz w:val="24"/>
                <w:szCs w:val="24"/>
              </w:rPr>
              <w:lastRenderedPageBreak/>
              <w:t>Рисование иллюстраций. Викторина. Работа с учебником по предмету «Окружающий мир» раздел «Общение». Подведение итогов.</w:t>
            </w:r>
          </w:p>
        </w:tc>
      </w:tr>
      <w:tr w:rsidR="00CD03B3" w:rsidRPr="00CD03B3" w:rsidTr="00EC0FD9">
        <w:trPr>
          <w:gridAfter w:val="1"/>
          <w:wAfter w:w="50" w:type="dxa"/>
          <w:trHeight w:val="475"/>
        </w:trPr>
        <w:tc>
          <w:tcPr>
            <w:tcW w:w="9572" w:type="dxa"/>
            <w:gridSpan w:val="4"/>
          </w:tcPr>
          <w:p w:rsidR="00FD217B" w:rsidRPr="00CD03B3" w:rsidRDefault="00FD217B" w:rsidP="00FD217B">
            <w:pPr>
              <w:shd w:val="clear" w:color="auto" w:fill="FFFFFF"/>
              <w:autoSpaceDE w:val="0"/>
              <w:autoSpaceDN w:val="0"/>
              <w:adjustRightInd w:val="0"/>
              <w:spacing w:after="0" w:line="360" w:lineRule="auto"/>
              <w:contextualSpacing/>
              <w:jc w:val="center"/>
              <w:rPr>
                <w:rFonts w:ascii="Times New Roman" w:eastAsia="Calibri" w:hAnsi="Times New Roman" w:cs="Times New Roman"/>
                <w:sz w:val="24"/>
                <w:szCs w:val="24"/>
              </w:rPr>
            </w:pPr>
            <w:r w:rsidRPr="00CD03B3">
              <w:rPr>
                <w:rFonts w:ascii="Times New Roman" w:eastAsia="Calibri" w:hAnsi="Times New Roman" w:cs="Times New Roman"/>
                <w:sz w:val="24"/>
                <w:szCs w:val="24"/>
              </w:rPr>
              <w:lastRenderedPageBreak/>
              <w:t>4 четверть (16 часов подгрупповых занятий)</w:t>
            </w:r>
          </w:p>
        </w:tc>
      </w:tr>
      <w:tr w:rsidR="00CD03B3" w:rsidRPr="00CD03B3" w:rsidTr="00EC0FD9">
        <w:trPr>
          <w:trHeight w:val="6065"/>
        </w:trPr>
        <w:tc>
          <w:tcPr>
            <w:tcW w:w="439" w:type="dxa"/>
            <w:vMerge w:val="restart"/>
          </w:tcPr>
          <w:p w:rsidR="00FD217B" w:rsidRPr="00CD03B3" w:rsidRDefault="00FD217B" w:rsidP="00FD217B">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5</w:t>
            </w:r>
          </w:p>
        </w:tc>
        <w:tc>
          <w:tcPr>
            <w:tcW w:w="2080" w:type="dxa"/>
          </w:tcPr>
          <w:p w:rsidR="00FD217B" w:rsidRPr="00CD03B3" w:rsidRDefault="00FD217B"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Модуль по развитию эмоционально-личностной сферы и коррекции ее недостатков</w:t>
            </w:r>
          </w:p>
          <w:p w:rsidR="00FD217B" w:rsidRPr="00CD03B3" w:rsidRDefault="00FD217B" w:rsidP="00FD217B">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p>
        </w:tc>
        <w:tc>
          <w:tcPr>
            <w:tcW w:w="2341" w:type="dxa"/>
          </w:tcPr>
          <w:p w:rsidR="00FD217B" w:rsidRPr="00CD03B3" w:rsidRDefault="00FD217B"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Мы смелые-умелые (коррекция эмоциональной напряженности) (6 ч.) </w:t>
            </w:r>
          </w:p>
        </w:tc>
        <w:tc>
          <w:tcPr>
            <w:tcW w:w="4762" w:type="dxa"/>
            <w:gridSpan w:val="2"/>
          </w:tcPr>
          <w:p w:rsidR="00FD217B" w:rsidRPr="00CD03B3" w:rsidRDefault="00FD217B"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Каждое занятие реализуется в соответствии со следующим приблизительным планом. </w:t>
            </w:r>
          </w:p>
          <w:p w:rsidR="00FD217B" w:rsidRPr="00CD03B3" w:rsidRDefault="00FD217B"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Вводная беседа. Объявление темы занятия.</w:t>
            </w:r>
          </w:p>
          <w:p w:rsidR="00FD217B" w:rsidRPr="00CD03B3" w:rsidRDefault="00FD217B"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Психогимнастика (выбор упражнений в соответствии с возможностями детей). Разыгрывание сценок («ответ у доски», «спросить дорогу», «попросить помощи» «извинение», «уточнение», «учитель сердится», «опаздываю домой» и т.п.). Символическое обозначение эмоций (цвет, форма-беспредметка). Рисование широкой кистью. Эмоциональный термометр (самодиагностика своего настроения). Релаксационные упражнения. Элементы аутотренинга. Психотехнические приемы для уменьшения эмоционального напряжения.</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Подведение итогов.</w:t>
            </w:r>
          </w:p>
        </w:tc>
      </w:tr>
      <w:tr w:rsidR="00CD03B3" w:rsidRPr="00CD03B3" w:rsidTr="00EC0FD9">
        <w:trPr>
          <w:trHeight w:val="1084"/>
        </w:trPr>
        <w:tc>
          <w:tcPr>
            <w:tcW w:w="439" w:type="dxa"/>
            <w:vMerge/>
          </w:tcPr>
          <w:p w:rsidR="00FD217B" w:rsidRPr="00CD03B3" w:rsidRDefault="00FD217B" w:rsidP="00FD217B">
            <w:pPr>
              <w:spacing w:after="0" w:line="360" w:lineRule="auto"/>
              <w:rPr>
                <w:rFonts w:ascii="Times New Roman" w:eastAsia="Calibri" w:hAnsi="Times New Roman" w:cs="Times New Roman"/>
                <w:sz w:val="24"/>
                <w:szCs w:val="24"/>
              </w:rPr>
            </w:pPr>
          </w:p>
        </w:tc>
        <w:tc>
          <w:tcPr>
            <w:tcW w:w="2080" w:type="dxa"/>
            <w:vMerge w:val="restart"/>
            <w:tcBorders>
              <w:bottom w:val="single" w:sz="4" w:space="0" w:color="auto"/>
            </w:tcBorders>
          </w:tcPr>
          <w:p w:rsidR="00FD217B" w:rsidRPr="00CD03B3" w:rsidRDefault="00FD217B" w:rsidP="00FD217B">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p>
        </w:tc>
        <w:tc>
          <w:tcPr>
            <w:tcW w:w="2341" w:type="dxa"/>
            <w:tcBorders>
              <w:bottom w:val="single" w:sz="4" w:space="0" w:color="auto"/>
            </w:tcBorders>
          </w:tcPr>
          <w:p w:rsidR="00FD217B" w:rsidRPr="00CD03B3" w:rsidRDefault="00FD217B"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Гармонизация уровневой системы</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эмоциональной регуляции (6 ч.)</w:t>
            </w:r>
          </w:p>
        </w:tc>
        <w:tc>
          <w:tcPr>
            <w:tcW w:w="4762" w:type="dxa"/>
            <w:gridSpan w:val="2"/>
            <w:tcBorders>
              <w:bottom w:val="single" w:sz="4" w:space="0" w:color="auto"/>
            </w:tcBorders>
          </w:tcPr>
          <w:p w:rsidR="00FD217B" w:rsidRPr="00CD03B3" w:rsidRDefault="00FD217B"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Первое занятие рекомендуется посвятить диагностике состояния уровневой системы эмоциональной регуляции (диагностическая игра «Путешествие» в основу которой кладется </w:t>
            </w:r>
            <w:r w:rsidRPr="00CD03B3">
              <w:rPr>
                <w:rFonts w:ascii="Times New Roman" w:eastAsia="Calibri" w:hAnsi="Times New Roman" w:cs="Times New Roman"/>
                <w:sz w:val="24"/>
                <w:szCs w:val="24"/>
                <w:lang w:val="en-US"/>
              </w:rPr>
              <w:t>BEO</w:t>
            </w:r>
            <w:r w:rsidRPr="00CD03B3">
              <w:rPr>
                <w:rFonts w:ascii="Times New Roman" w:eastAsia="Calibri" w:hAnsi="Times New Roman" w:cs="Times New Roman"/>
                <w:sz w:val="24"/>
                <w:szCs w:val="24"/>
              </w:rPr>
              <w:t xml:space="preserve">-тест Т.Н. Павлий, только ситуации обсуждаются и проигрываются более подробно. Предшествует диагностике песенка на стихи С. Михалкова «Мы едем, едем, едем…», завершает – прослушивание любой позитивной (инструментальной) музыки. Пять последующих занятий </w:t>
            </w:r>
            <w:r w:rsidRPr="00CD03B3">
              <w:rPr>
                <w:rFonts w:ascii="Times New Roman" w:eastAsia="Calibri" w:hAnsi="Times New Roman" w:cs="Times New Roman"/>
                <w:sz w:val="24"/>
                <w:szCs w:val="24"/>
              </w:rPr>
              <w:lastRenderedPageBreak/>
              <w:t xml:space="preserve">посвящаются попыткам преодоления разбалансированности системы. Каждое занятие реализуется в соответствии со следующим приблизительным планом. </w:t>
            </w:r>
          </w:p>
          <w:p w:rsidR="00FD217B" w:rsidRPr="00CD03B3" w:rsidRDefault="00FD217B"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Вводная беседа. Объявление темы занятия. Разминка-приветствие. Далее игры и упражнения, адекватные для второго, третьего и четвертого уровней. Для гармонизации уровня аффективных стереотипов игры (упражнения) с ритмическими повторениями, например, стишки с прямым и обратным счетом (10 поросят и т.п.), для гармонизации уровня аффективной экспансии – сказки-страшилки со счастливым концом, для гармонизации уровня аффективного контроля заключительные упражнения, требующие создания эмоционально-позитивного настроя. В конце каждого занятия прослушивание музыки Завершающее занятие – повтор диагностической игры «Путешествие» с фиксацией происшедших изменений.</w:t>
            </w:r>
          </w:p>
        </w:tc>
      </w:tr>
      <w:tr w:rsidR="00FD217B" w:rsidRPr="00CD03B3" w:rsidTr="00EC0FD9">
        <w:tc>
          <w:tcPr>
            <w:tcW w:w="439" w:type="dxa"/>
            <w:vMerge/>
          </w:tcPr>
          <w:p w:rsidR="00FD217B" w:rsidRPr="00CD03B3" w:rsidRDefault="00FD217B" w:rsidP="00FD217B">
            <w:pPr>
              <w:spacing w:after="0" w:line="360" w:lineRule="auto"/>
              <w:rPr>
                <w:rFonts w:ascii="Times New Roman" w:eastAsia="Calibri" w:hAnsi="Times New Roman" w:cs="Times New Roman"/>
                <w:sz w:val="24"/>
                <w:szCs w:val="24"/>
              </w:rPr>
            </w:pPr>
          </w:p>
        </w:tc>
        <w:tc>
          <w:tcPr>
            <w:tcW w:w="2080" w:type="dxa"/>
            <w:vMerge/>
          </w:tcPr>
          <w:p w:rsidR="00FD217B" w:rsidRPr="00CD03B3" w:rsidRDefault="00FD217B" w:rsidP="00FD217B">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p>
        </w:tc>
        <w:tc>
          <w:tcPr>
            <w:tcW w:w="2341" w:type="dxa"/>
          </w:tcPr>
          <w:p w:rsidR="00FD217B" w:rsidRPr="00CD03B3" w:rsidRDefault="00FD217B" w:rsidP="00FD217B">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r w:rsidRPr="00CD03B3">
              <w:rPr>
                <w:rFonts w:ascii="Times New Roman" w:eastAsia="Calibri" w:hAnsi="Times New Roman" w:cs="Times New Roman"/>
                <w:sz w:val="24"/>
                <w:szCs w:val="24"/>
              </w:rPr>
              <w:t>Закрепление изученного в течение года (4 ч.)</w:t>
            </w:r>
          </w:p>
        </w:tc>
        <w:tc>
          <w:tcPr>
            <w:tcW w:w="4762" w:type="dxa"/>
            <w:gridSpan w:val="2"/>
          </w:tcPr>
          <w:p w:rsidR="00FD217B" w:rsidRPr="00CD03B3" w:rsidRDefault="00FD217B"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Диагностические занятия, направленные на оценку достигнутых личностных (сферы жизненной компетенции) и метапредметных результатов.</w:t>
            </w:r>
          </w:p>
        </w:tc>
      </w:tr>
    </w:tbl>
    <w:p w:rsidR="00FD217B" w:rsidRPr="00CD03B3" w:rsidRDefault="00FD217B" w:rsidP="00FD217B">
      <w:pPr>
        <w:spacing w:after="0" w:line="360" w:lineRule="auto"/>
        <w:rPr>
          <w:rFonts w:ascii="Times New Roman" w:eastAsia="Calibri" w:hAnsi="Times New Roman" w:cs="Times New Roman"/>
          <w:sz w:val="24"/>
          <w:szCs w:val="24"/>
        </w:rPr>
      </w:pPr>
    </w:p>
    <w:p w:rsidR="00FD217B" w:rsidRPr="00CD03B3" w:rsidRDefault="00FA1B99" w:rsidP="00FA1B99">
      <w:pPr>
        <w:pStyle w:val="2"/>
        <w:rPr>
          <w:rFonts w:ascii="Times New Roman" w:hAnsi="Times New Roman" w:cs="Times New Roman"/>
          <w:color w:val="auto"/>
          <w:sz w:val="24"/>
          <w:szCs w:val="24"/>
        </w:rPr>
      </w:pPr>
      <w:r w:rsidRPr="00CD03B3">
        <w:rPr>
          <w:rFonts w:ascii="Times New Roman" w:hAnsi="Times New Roman" w:cs="Times New Roman"/>
          <w:color w:val="auto"/>
          <w:sz w:val="24"/>
          <w:szCs w:val="24"/>
        </w:rPr>
        <w:br w:type="page"/>
      </w:r>
      <w:bookmarkStart w:id="24" w:name="_Toc519094045"/>
      <w:r w:rsidRPr="00CD03B3">
        <w:rPr>
          <w:rFonts w:ascii="Times New Roman" w:eastAsia="Times New Roman" w:hAnsi="Times New Roman" w:cs="Times New Roman"/>
          <w:b/>
          <w:color w:val="auto"/>
          <w:sz w:val="24"/>
          <w:szCs w:val="24"/>
        </w:rPr>
        <w:lastRenderedPageBreak/>
        <w:t>РИТМИКА</w:t>
      </w:r>
      <w:bookmarkEnd w:id="24"/>
    </w:p>
    <w:p w:rsidR="00FA1B99" w:rsidRPr="00CD03B3" w:rsidRDefault="00FA1B99" w:rsidP="00FA1B99">
      <w:pPr>
        <w:spacing w:after="0" w:line="360" w:lineRule="auto"/>
        <w:rPr>
          <w:rFonts w:ascii="Times New Roman" w:eastAsia="Calibri" w:hAnsi="Times New Roman" w:cs="Times New Roman"/>
          <w:sz w:val="24"/>
          <w:szCs w:val="24"/>
        </w:rPr>
      </w:pPr>
    </w:p>
    <w:p w:rsidR="00FA1B99" w:rsidRPr="00CD03B3" w:rsidRDefault="00FA1B99" w:rsidP="00FA1B99">
      <w:pPr>
        <w:tabs>
          <w:tab w:val="left" w:pos="426"/>
        </w:tabs>
        <w:spacing w:after="0" w:line="360" w:lineRule="auto"/>
        <w:contextualSpacing/>
        <w:jc w:val="center"/>
        <w:rPr>
          <w:rFonts w:ascii="Times New Roman" w:eastAsia="Calibri" w:hAnsi="Times New Roman" w:cs="Times New Roman"/>
          <w:sz w:val="24"/>
          <w:szCs w:val="24"/>
        </w:rPr>
      </w:pPr>
      <w:r w:rsidRPr="00CD03B3">
        <w:rPr>
          <w:rFonts w:ascii="Times New Roman" w:eastAsia="Calibri" w:hAnsi="Times New Roman" w:cs="Times New Roman"/>
          <w:b/>
          <w:sz w:val="24"/>
          <w:szCs w:val="24"/>
        </w:rPr>
        <w:t>ПЛАНИРУЕМЫЕ РЕЗУЛЬТАТЫ</w:t>
      </w:r>
      <w:r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b/>
          <w:sz w:val="24"/>
          <w:szCs w:val="24"/>
        </w:rPr>
        <w:t>ОСВОЕНИЯ КУРСА</w:t>
      </w:r>
    </w:p>
    <w:p w:rsidR="00FA1B99" w:rsidRPr="00CD03B3" w:rsidRDefault="00FA1B99" w:rsidP="00FA1B99">
      <w:pPr>
        <w:tabs>
          <w:tab w:val="left" w:pos="142"/>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b/>
          <w:i/>
          <w:sz w:val="24"/>
          <w:szCs w:val="24"/>
        </w:rPr>
        <w:t>Общая цель</w:t>
      </w:r>
      <w:r w:rsidRPr="00CD03B3">
        <w:rPr>
          <w:rFonts w:ascii="Times New Roman" w:eastAsia="Calibri" w:hAnsi="Times New Roman" w:cs="Times New Roman"/>
          <w:sz w:val="24"/>
          <w:szCs w:val="24"/>
        </w:rPr>
        <w:t xml:space="preserve"> занятий ритмикой заключается в развитии двигательной активности обучающегося с ЗПР в процессе восприятия музыки. </w:t>
      </w:r>
    </w:p>
    <w:p w:rsidR="00FA1B99" w:rsidRPr="00CD03B3" w:rsidRDefault="00FA1B99" w:rsidP="00FA1B99">
      <w:pPr>
        <w:spacing w:after="0" w:line="360" w:lineRule="auto"/>
        <w:contextualSpacing/>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 xml:space="preserve">В соответствии с обозначенными в ПрАООП НОО обучающихся с ЗПР особыми образовательными потребностями определяются </w:t>
      </w:r>
      <w:r w:rsidRPr="00CD03B3">
        <w:rPr>
          <w:rFonts w:ascii="Times New Roman" w:eastAsia="Times New Roman" w:hAnsi="Times New Roman" w:cs="Times New Roman"/>
          <w:b/>
          <w:i/>
          <w:sz w:val="24"/>
          <w:szCs w:val="24"/>
        </w:rPr>
        <w:t>общие задачи коррекционного курса</w:t>
      </w:r>
      <w:r w:rsidRPr="00CD03B3">
        <w:rPr>
          <w:rFonts w:ascii="Times New Roman" w:eastAsia="Times New Roman" w:hAnsi="Times New Roman" w:cs="Times New Roman"/>
          <w:sz w:val="24"/>
          <w:szCs w:val="24"/>
        </w:rPr>
        <w:t xml:space="preserve">: </w:t>
      </w:r>
    </w:p>
    <w:p w:rsidR="00FA1B99" w:rsidRPr="00CD03B3" w:rsidRDefault="00FA1B99" w:rsidP="00FA1B99">
      <w:pPr>
        <w:spacing w:after="0" w:line="360" w:lineRule="auto"/>
        <w:contextualSpacing/>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 развитие двигательных качеств и устранение недостатков физического развития;</w:t>
      </w:r>
    </w:p>
    <w:p w:rsidR="00FA1B99" w:rsidRPr="00CD03B3" w:rsidRDefault="00FA1B99" w:rsidP="00FA1B99">
      <w:pPr>
        <w:spacing w:after="0" w:line="360" w:lineRule="auto"/>
        <w:contextualSpacing/>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 развитие выразительности движений и самовыражения;</w:t>
      </w:r>
    </w:p>
    <w:p w:rsidR="00FA1B99" w:rsidRPr="00CD03B3" w:rsidRDefault="00FA1B99" w:rsidP="00FA1B99">
      <w:pPr>
        <w:spacing w:after="0" w:line="360" w:lineRule="auto"/>
        <w:contextualSpacing/>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 развитие мобильности;</w:t>
      </w:r>
    </w:p>
    <w:p w:rsidR="00FA1B99" w:rsidRPr="00CD03B3" w:rsidRDefault="00FA1B99" w:rsidP="00FA1B99">
      <w:pPr>
        <w:spacing w:after="0" w:line="360" w:lineRule="auto"/>
        <w:contextualSpacing/>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 коррекция недостатков двигательной, эмоционально-волевой, познавательной сфер благодаря согласованному воздействию музыки и движения;</w:t>
      </w:r>
    </w:p>
    <w:p w:rsidR="00FA1B99" w:rsidRPr="00CD03B3" w:rsidRDefault="00FA1B99" w:rsidP="00FA1B99">
      <w:pPr>
        <w:spacing w:after="0" w:line="360" w:lineRule="auto"/>
        <w:contextualSpacing/>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 развитие общей и речевой моторики;</w:t>
      </w:r>
    </w:p>
    <w:p w:rsidR="00FA1B99" w:rsidRPr="00CD03B3" w:rsidRDefault="00FA1B99" w:rsidP="00FA1B99">
      <w:pPr>
        <w:spacing w:after="0" w:line="360" w:lineRule="auto"/>
        <w:contextualSpacing/>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 развитие ориентировки в пространстве;</w:t>
      </w:r>
    </w:p>
    <w:p w:rsidR="00FA1B99" w:rsidRPr="00CD03B3" w:rsidRDefault="00FA1B99" w:rsidP="00FA1B99">
      <w:pPr>
        <w:spacing w:after="0" w:line="360" w:lineRule="auto"/>
        <w:contextualSpacing/>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 формирование навыков здорового образа жизни и укрепление здоровья.</w:t>
      </w:r>
    </w:p>
    <w:p w:rsidR="00FA1B99" w:rsidRPr="00CD03B3" w:rsidRDefault="00FA1B99" w:rsidP="00FA1B99">
      <w:pPr>
        <w:tabs>
          <w:tab w:val="left" w:pos="0"/>
        </w:tabs>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ab/>
        <w:t>В соответствии с целью и задачами коррекционного курса "Ритмика" для обучающихся в 3 классе планируются следующие личностные и метапредметные результаты.</w:t>
      </w:r>
    </w:p>
    <w:p w:rsidR="00FA1B99" w:rsidRPr="00CD03B3" w:rsidRDefault="00FA1B99" w:rsidP="00FA1B99">
      <w:pPr>
        <w:tabs>
          <w:tab w:val="left" w:pos="0"/>
        </w:tabs>
        <w:autoSpaceDE w:val="0"/>
        <w:autoSpaceDN w:val="0"/>
        <w:adjustRightInd w:val="0"/>
        <w:spacing w:after="0" w:line="360" w:lineRule="auto"/>
        <w:jc w:val="both"/>
        <w:rPr>
          <w:rFonts w:ascii="Times New Roman" w:eastAsia="Calibri" w:hAnsi="Times New Roman" w:cs="Times New Roman"/>
          <w:b/>
          <w:bCs/>
          <w:sz w:val="24"/>
          <w:szCs w:val="24"/>
        </w:rPr>
      </w:pPr>
      <w:r w:rsidRPr="00CD03B3">
        <w:rPr>
          <w:rFonts w:ascii="Times New Roman" w:eastAsia="Calibri" w:hAnsi="Times New Roman" w:cs="Times New Roman"/>
          <w:b/>
          <w:bCs/>
          <w:sz w:val="24"/>
          <w:szCs w:val="24"/>
        </w:rPr>
        <w:t>Личностные результаты:</w:t>
      </w:r>
    </w:p>
    <w:p w:rsidR="00FA1B99" w:rsidRPr="00CD03B3" w:rsidRDefault="00FA1B99" w:rsidP="00FA1B99">
      <w:pPr>
        <w:tabs>
          <w:tab w:val="left" w:pos="0"/>
        </w:tabs>
        <w:autoSpaceDE w:val="0"/>
        <w:autoSpaceDN w:val="0"/>
        <w:adjustRightInd w:val="0"/>
        <w:spacing w:after="0" w:line="360" w:lineRule="auto"/>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овладение начальными навыками адаптации в динамично изменяющемся и развивающемся мире</w:t>
      </w:r>
      <w:r w:rsidRPr="00CD03B3">
        <w:rPr>
          <w:rFonts w:ascii="Times New Roman" w:eastAsia="Calibri" w:hAnsi="Times New Roman" w:cs="Times New Roman"/>
          <w:b/>
          <w:bCs/>
          <w:sz w:val="24"/>
          <w:szCs w:val="24"/>
        </w:rPr>
        <w:t xml:space="preserve"> проявляется в:</w:t>
      </w:r>
    </w:p>
    <w:p w:rsidR="00FA1B99" w:rsidRPr="00CD03B3" w:rsidRDefault="00FA1B99" w:rsidP="00FA1B99">
      <w:pPr>
        <w:tabs>
          <w:tab w:val="left" w:pos="0"/>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 xml:space="preserve">интересе к новому содержанию и способам решения проблем, приобретении новых знаний и умений на занятиях ритмикой, </w:t>
      </w:r>
    </w:p>
    <w:p w:rsidR="00FA1B99" w:rsidRPr="00CD03B3" w:rsidRDefault="00FA1B99" w:rsidP="00FA1B99">
      <w:pPr>
        <w:tabs>
          <w:tab w:val="left" w:pos="0"/>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 старательности, подчинении дисциплинарным требованиям, адекватной эмоциональной реакции на похвалу и порицание на занятиях ритмикой; </w:t>
      </w:r>
    </w:p>
    <w:p w:rsidR="00FA1B99" w:rsidRPr="00CD03B3" w:rsidRDefault="00FA1B99" w:rsidP="00FA1B99">
      <w:pPr>
        <w:tabs>
          <w:tab w:val="left" w:pos="0"/>
        </w:tabs>
        <w:spacing w:after="0" w:line="360" w:lineRule="auto"/>
        <w:jc w:val="both"/>
        <w:rPr>
          <w:rFonts w:ascii="Times New Roman" w:eastAsia="Calibri" w:hAnsi="Times New Roman" w:cs="Times New Roman"/>
          <w:b/>
          <w:sz w:val="24"/>
          <w:szCs w:val="24"/>
        </w:rPr>
      </w:pPr>
    </w:p>
    <w:p w:rsidR="00FA1B99" w:rsidRPr="00CD03B3" w:rsidRDefault="00FA1B99" w:rsidP="00FA1B99">
      <w:pPr>
        <w:tabs>
          <w:tab w:val="left" w:pos="0"/>
        </w:tabs>
        <w:spacing w:after="0" w:line="360" w:lineRule="auto"/>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 проявляется в:</w:t>
      </w:r>
    </w:p>
    <w:p w:rsidR="00FA1B99" w:rsidRPr="00CD03B3" w:rsidRDefault="00FA1B99" w:rsidP="00FA1B99">
      <w:pPr>
        <w:tabs>
          <w:tab w:val="left" w:pos="0"/>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появление эстетических чувств красоты и гармонии в процессе прослушивания музыки и исполнения танца;</w:t>
      </w:r>
    </w:p>
    <w:p w:rsidR="00FA1B99" w:rsidRPr="00CD03B3" w:rsidRDefault="00FA1B99" w:rsidP="00FA1B99">
      <w:pPr>
        <w:tabs>
          <w:tab w:val="left" w:pos="0"/>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 заинтересованность в процессе прослушивания музыкальных произведений, просмотра концертов, разглядывания произведений искусства и музыкальных инструментов; </w:t>
      </w:r>
    </w:p>
    <w:p w:rsidR="00FA1B99" w:rsidRPr="00CD03B3" w:rsidRDefault="00FA1B99" w:rsidP="00FA1B99">
      <w:pPr>
        <w:tabs>
          <w:tab w:val="left" w:pos="0"/>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стремление к совершенствованию своих способностей.</w:t>
      </w:r>
    </w:p>
    <w:p w:rsidR="00FA1B99" w:rsidRPr="00CD03B3" w:rsidRDefault="00FA1B99" w:rsidP="00FA1B99">
      <w:pPr>
        <w:tabs>
          <w:tab w:val="left" w:pos="0"/>
        </w:tabs>
        <w:spacing w:after="0" w:line="360" w:lineRule="auto"/>
        <w:jc w:val="both"/>
        <w:rPr>
          <w:rFonts w:ascii="Times New Roman" w:eastAsia="Calibri" w:hAnsi="Times New Roman" w:cs="Times New Roman"/>
          <w:b/>
          <w:sz w:val="24"/>
          <w:szCs w:val="24"/>
        </w:rPr>
      </w:pPr>
    </w:p>
    <w:p w:rsidR="00FA1B99" w:rsidRPr="00CD03B3" w:rsidRDefault="00FA1B99" w:rsidP="00FA1B99">
      <w:pPr>
        <w:tabs>
          <w:tab w:val="left" w:pos="0"/>
        </w:tabs>
        <w:spacing w:after="0" w:line="360" w:lineRule="auto"/>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lastRenderedPageBreak/>
        <w:t>развитие навыков сотрудничества со взрослыми и сверстниками в разных социальных ситуациях проявляется в:</w:t>
      </w:r>
    </w:p>
    <w:p w:rsidR="00FA1B99" w:rsidRPr="00CD03B3" w:rsidRDefault="00FA1B99" w:rsidP="00FA1B99">
      <w:pPr>
        <w:tabs>
          <w:tab w:val="left" w:pos="0"/>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умении слушать и выполнять инструкции взрослого;</w:t>
      </w:r>
    </w:p>
    <w:p w:rsidR="00FA1B99" w:rsidRPr="00CD03B3" w:rsidRDefault="00FA1B99" w:rsidP="00FA1B99">
      <w:pPr>
        <w:autoSpaceDE w:val="0"/>
        <w:autoSpaceDN w:val="0"/>
        <w:adjustRightInd w:val="0"/>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умение координировать свои усилия с усилиями других;</w:t>
      </w:r>
    </w:p>
    <w:p w:rsidR="00FA1B99" w:rsidRPr="00CD03B3" w:rsidRDefault="00FA1B99" w:rsidP="00FA1B99">
      <w:pPr>
        <w:autoSpaceDE w:val="0"/>
        <w:autoSpaceDN w:val="0"/>
        <w:adjustRightInd w:val="0"/>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согласованно выполнять необходимые действия, не разрушая общего замысла танца, находясь в паре и в малой группе.</w:t>
      </w:r>
    </w:p>
    <w:p w:rsidR="00FA1B99" w:rsidRPr="00CD03B3" w:rsidRDefault="00FA1B99" w:rsidP="00FA1B99">
      <w:pPr>
        <w:tabs>
          <w:tab w:val="left" w:pos="0"/>
        </w:tabs>
        <w:spacing w:after="0" w:line="360" w:lineRule="auto"/>
        <w:jc w:val="both"/>
        <w:rPr>
          <w:rFonts w:ascii="Times New Roman" w:eastAsia="Calibri" w:hAnsi="Times New Roman" w:cs="Times New Roman"/>
          <w:b/>
          <w:sz w:val="24"/>
          <w:szCs w:val="24"/>
        </w:rPr>
      </w:pPr>
    </w:p>
    <w:p w:rsidR="00FA1B99" w:rsidRPr="00CD03B3" w:rsidRDefault="00FA1B99" w:rsidP="00FA1B99">
      <w:pPr>
        <w:tabs>
          <w:tab w:val="left" w:pos="0"/>
        </w:tabs>
        <w:spacing w:after="0" w:line="360" w:lineRule="auto"/>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проявляется в:</w:t>
      </w:r>
    </w:p>
    <w:p w:rsidR="00FA1B99" w:rsidRPr="00CD03B3" w:rsidRDefault="00FA1B99" w:rsidP="00FA1B99">
      <w:pPr>
        <w:tabs>
          <w:tab w:val="left" w:pos="0"/>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знание о том, что ритмика является одной из составляющих здорового образа жизни;</w:t>
      </w:r>
    </w:p>
    <w:p w:rsidR="00FA1B99" w:rsidRPr="00CD03B3" w:rsidRDefault="00FA1B99" w:rsidP="00FA1B99">
      <w:pPr>
        <w:tabs>
          <w:tab w:val="left" w:pos="0"/>
        </w:tabs>
        <w:spacing w:after="0" w:line="360" w:lineRule="auto"/>
        <w:jc w:val="both"/>
        <w:rPr>
          <w:rFonts w:ascii="Times New Roman" w:eastAsia="Calibri" w:hAnsi="Times New Roman" w:cs="Times New Roman"/>
          <w:b/>
          <w:sz w:val="24"/>
          <w:szCs w:val="24"/>
        </w:rPr>
      </w:pPr>
      <w:r w:rsidRPr="00CD03B3">
        <w:rPr>
          <w:rFonts w:ascii="Times New Roman" w:eastAsia="Calibri" w:hAnsi="Times New Roman" w:cs="Times New Roman"/>
          <w:sz w:val="24"/>
          <w:szCs w:val="24"/>
        </w:rPr>
        <w:t>- стремлении к доступному физическому совершенствованию;</w:t>
      </w:r>
    </w:p>
    <w:p w:rsidR="00FA1B99" w:rsidRPr="00CD03B3" w:rsidRDefault="00FA1B99" w:rsidP="00FA1B99">
      <w:pPr>
        <w:tabs>
          <w:tab w:val="left" w:pos="0"/>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позитивном отношении к занятиям ритмикой;</w:t>
      </w:r>
    </w:p>
    <w:p w:rsidR="00FA1B99" w:rsidRPr="00CD03B3" w:rsidRDefault="00FA1B99" w:rsidP="00FA1B99">
      <w:pPr>
        <w:tabs>
          <w:tab w:val="left" w:pos="0"/>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 появлении мотивации достижения результата на уроках ритмики, </w:t>
      </w:r>
    </w:p>
    <w:p w:rsidR="00FA1B99" w:rsidRPr="00CD03B3" w:rsidRDefault="00FA1B99" w:rsidP="00FA1B99">
      <w:pPr>
        <w:tabs>
          <w:tab w:val="left" w:pos="0"/>
        </w:tabs>
        <w:spacing w:after="0" w:line="360" w:lineRule="auto"/>
        <w:jc w:val="both"/>
        <w:rPr>
          <w:rFonts w:ascii="Times New Roman" w:eastAsia="Calibri" w:hAnsi="Times New Roman" w:cs="Times New Roman"/>
          <w:b/>
          <w:sz w:val="24"/>
          <w:szCs w:val="24"/>
        </w:rPr>
      </w:pPr>
    </w:p>
    <w:p w:rsidR="00FA1B99" w:rsidRPr="00CD03B3" w:rsidRDefault="00FA1B99" w:rsidP="00FA1B99">
      <w:pPr>
        <w:tabs>
          <w:tab w:val="left" w:pos="0"/>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Примеры оценки личностных результатов.</w:t>
      </w:r>
    </w:p>
    <w:p w:rsidR="00FA1B99" w:rsidRPr="00CD03B3" w:rsidRDefault="00FA1B99" w:rsidP="00FA1B99">
      <w:pPr>
        <w:tabs>
          <w:tab w:val="left" w:pos="0"/>
        </w:tabs>
        <w:autoSpaceDE w:val="0"/>
        <w:autoSpaceDN w:val="0"/>
        <w:adjustRightInd w:val="0"/>
        <w:spacing w:after="0" w:line="360" w:lineRule="auto"/>
        <w:jc w:val="both"/>
        <w:rPr>
          <w:rFonts w:ascii="Times New Roman" w:eastAsia="Calibri" w:hAnsi="Times New Roman" w:cs="Times New Roman"/>
          <w:b/>
          <w:sz w:val="24"/>
          <w:szCs w:val="24"/>
        </w:rPr>
      </w:pPr>
      <w:r w:rsidRPr="00CD03B3">
        <w:rPr>
          <w:rFonts w:ascii="Times New Roman" w:eastAsia="Calibri" w:hAnsi="Times New Roman" w:cs="Times New Roman"/>
          <w:sz w:val="24"/>
          <w:szCs w:val="24"/>
        </w:rPr>
        <w:t>Параметр: овладение начальными навыками адаптации в динамично изменяющемся и развивающемся мире</w:t>
      </w:r>
      <w:r w:rsidRPr="00CD03B3">
        <w:rPr>
          <w:rFonts w:ascii="Times New Roman" w:eastAsia="Calibri" w:hAnsi="Times New Roman" w:cs="Times New Roman"/>
          <w:bCs/>
          <w:sz w:val="24"/>
          <w:szCs w:val="24"/>
        </w:rPr>
        <w:t>.</w:t>
      </w:r>
    </w:p>
    <w:p w:rsidR="00FA1B99" w:rsidRPr="00CD03B3" w:rsidRDefault="00FA1B99" w:rsidP="00FA1B99">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Дескрипторы и критерии их оценки: </w:t>
      </w:r>
    </w:p>
    <w:p w:rsidR="00FA1B99" w:rsidRPr="00CD03B3" w:rsidRDefault="00FA1B99" w:rsidP="00FA1B99">
      <w:pPr>
        <w:tabs>
          <w:tab w:val="left" w:pos="0"/>
        </w:tabs>
        <w:spacing w:after="0" w:line="360" w:lineRule="auto"/>
        <w:jc w:val="both"/>
        <w:rPr>
          <w:rFonts w:ascii="Times New Roman" w:eastAsia="Calibri" w:hAnsi="Times New Roman" w:cs="Times New Roman"/>
          <w:i/>
          <w:sz w:val="24"/>
          <w:szCs w:val="24"/>
        </w:rPr>
      </w:pPr>
      <w:r w:rsidRPr="00CD03B3">
        <w:rPr>
          <w:rFonts w:ascii="Times New Roman" w:eastAsia="Calibri" w:hAnsi="Times New Roman" w:cs="Times New Roman"/>
          <w:i/>
          <w:sz w:val="24"/>
          <w:szCs w:val="24"/>
        </w:rPr>
        <w:t>Интерес к новому содержанию и способам решения проблем, приобретении новых знаний и умений на занятиях ритмикой:</w:t>
      </w:r>
    </w:p>
    <w:p w:rsidR="00FA1B99" w:rsidRPr="00CD03B3" w:rsidRDefault="00FA1B99" w:rsidP="00FA1B99">
      <w:pPr>
        <w:tabs>
          <w:tab w:val="left" w:pos="0"/>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0 баллов - не проявляет интереса к новому содержанию и способам решения проблем, с большим трудом приобретает новые знания и умения на занятиях ритмикой;</w:t>
      </w:r>
    </w:p>
    <w:p w:rsidR="00FA1B99" w:rsidRPr="00CD03B3" w:rsidRDefault="00FA1B99" w:rsidP="00FA1B99">
      <w:pPr>
        <w:tabs>
          <w:tab w:val="left" w:pos="0"/>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1 балл - приобретает знания и умения на занятиях ритмикой, но практически не проявляет интерес к новому содержанию и способам решения проблем.</w:t>
      </w:r>
    </w:p>
    <w:p w:rsidR="00FA1B99" w:rsidRPr="00CD03B3" w:rsidRDefault="00FA1B99" w:rsidP="00FA1B99">
      <w:pPr>
        <w:tabs>
          <w:tab w:val="left" w:pos="0"/>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2 балла - проявляет интерес к новому содержанию и способам решения проблем, приобретает знания и умения на занятиях ритмикой.</w:t>
      </w:r>
    </w:p>
    <w:p w:rsidR="00FA1B99" w:rsidRPr="00CD03B3" w:rsidRDefault="00FA1B99" w:rsidP="00FA1B99">
      <w:pPr>
        <w:tabs>
          <w:tab w:val="left" w:pos="0"/>
        </w:tabs>
        <w:spacing w:after="0" w:line="360" w:lineRule="auto"/>
        <w:jc w:val="both"/>
        <w:rPr>
          <w:rFonts w:ascii="Times New Roman" w:eastAsia="Calibri" w:hAnsi="Times New Roman" w:cs="Times New Roman"/>
          <w:i/>
          <w:sz w:val="24"/>
          <w:szCs w:val="24"/>
        </w:rPr>
      </w:pPr>
      <w:r w:rsidRPr="00CD03B3">
        <w:rPr>
          <w:rFonts w:ascii="Times New Roman" w:eastAsia="Calibri" w:hAnsi="Times New Roman" w:cs="Times New Roman"/>
          <w:i/>
          <w:sz w:val="24"/>
          <w:szCs w:val="24"/>
        </w:rPr>
        <w:t>Старательность, подчинение дисциплинарным требованиям, адекватная эмоциональная реакция</w:t>
      </w:r>
      <w:r w:rsidR="00434709" w:rsidRPr="00CD03B3">
        <w:rPr>
          <w:rFonts w:ascii="Times New Roman" w:eastAsia="Calibri" w:hAnsi="Times New Roman" w:cs="Times New Roman"/>
          <w:i/>
          <w:sz w:val="24"/>
          <w:szCs w:val="24"/>
        </w:rPr>
        <w:t xml:space="preserve"> </w:t>
      </w:r>
      <w:r w:rsidRPr="00CD03B3">
        <w:rPr>
          <w:rFonts w:ascii="Times New Roman" w:eastAsia="Calibri" w:hAnsi="Times New Roman" w:cs="Times New Roman"/>
          <w:i/>
          <w:sz w:val="24"/>
          <w:szCs w:val="24"/>
        </w:rPr>
        <w:t>на похвалу и порицание на занятиях ритмикой:</w:t>
      </w:r>
    </w:p>
    <w:p w:rsidR="00FA1B99" w:rsidRPr="00CD03B3" w:rsidRDefault="00FA1B99" w:rsidP="00FA1B99">
      <w:pPr>
        <w:tabs>
          <w:tab w:val="left" w:pos="0"/>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0 баллов - не соблюдает дисциплинарные требования, не старается на занятиях, проявляет неадекватные реакции на похвалу и порицание в процессе занятий ритмикой;</w:t>
      </w:r>
    </w:p>
    <w:p w:rsidR="00FA1B99" w:rsidRPr="00CD03B3" w:rsidRDefault="00FA1B99" w:rsidP="00FA1B99">
      <w:pPr>
        <w:tabs>
          <w:tab w:val="left" w:pos="0"/>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1 балл - соблюдает дисциплинарные требования, старается на занятиях, но проявляет неадекватные реакции на похвалу и порицание в процессе занятий ритмикой;</w:t>
      </w:r>
    </w:p>
    <w:p w:rsidR="00FA1B99" w:rsidRPr="00CD03B3" w:rsidRDefault="00FA1B99" w:rsidP="00FA1B99">
      <w:pPr>
        <w:tabs>
          <w:tab w:val="left" w:pos="0"/>
        </w:tabs>
        <w:spacing w:after="0" w:line="360" w:lineRule="auto"/>
        <w:jc w:val="both"/>
        <w:rPr>
          <w:rFonts w:ascii="Times New Roman" w:eastAsia="Calibri" w:hAnsi="Times New Roman" w:cs="Times New Roman"/>
          <w:b/>
          <w:sz w:val="24"/>
          <w:szCs w:val="24"/>
        </w:rPr>
      </w:pPr>
      <w:r w:rsidRPr="00CD03B3">
        <w:rPr>
          <w:rFonts w:ascii="Times New Roman" w:eastAsia="Calibri" w:hAnsi="Times New Roman" w:cs="Times New Roman"/>
          <w:sz w:val="24"/>
          <w:szCs w:val="24"/>
        </w:rPr>
        <w:t>2 балла - соблюдает дисциплинарные требования, старается на занятиях, стремится к проявлению адекватных реакций на похвалу и порицание в процессе занятий ритмикой.</w:t>
      </w:r>
    </w:p>
    <w:p w:rsidR="00FA1B99" w:rsidRPr="00CD03B3" w:rsidRDefault="00FA1B99" w:rsidP="00FA1B99">
      <w:pPr>
        <w:autoSpaceDE w:val="0"/>
        <w:autoSpaceDN w:val="0"/>
        <w:adjustRightInd w:val="0"/>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b/>
          <w:bCs/>
          <w:sz w:val="24"/>
          <w:szCs w:val="24"/>
        </w:rPr>
        <w:lastRenderedPageBreak/>
        <w:t>Метапредметные результаты</w:t>
      </w:r>
      <w:r w:rsidRPr="00CD03B3">
        <w:rPr>
          <w:rFonts w:ascii="Times New Roman" w:eastAsia="Calibri" w:hAnsi="Times New Roman" w:cs="Times New Roman"/>
          <w:bCs/>
          <w:sz w:val="24"/>
          <w:szCs w:val="24"/>
        </w:rPr>
        <w:t>, которые можно сформировать на занятиях ритмикой:</w:t>
      </w:r>
    </w:p>
    <w:p w:rsidR="00FA1B99" w:rsidRPr="00CD03B3" w:rsidRDefault="00FA1B99" w:rsidP="00FA1B99">
      <w:pPr>
        <w:autoSpaceDE w:val="0"/>
        <w:autoSpaceDN w:val="0"/>
        <w:adjustRightInd w:val="0"/>
        <w:spacing w:after="0" w:line="360" w:lineRule="auto"/>
        <w:jc w:val="both"/>
        <w:rPr>
          <w:rFonts w:ascii="Times New Roman" w:eastAsia="Calibri" w:hAnsi="Times New Roman" w:cs="Times New Roman"/>
          <w:b/>
          <w:bCs/>
          <w:i/>
          <w:sz w:val="24"/>
          <w:szCs w:val="24"/>
        </w:rPr>
      </w:pPr>
      <w:r w:rsidRPr="00CD03B3">
        <w:rPr>
          <w:rFonts w:ascii="Times New Roman" w:eastAsia="Calibri" w:hAnsi="Times New Roman" w:cs="Times New Roman"/>
          <w:b/>
          <w:bCs/>
          <w:i/>
          <w:sz w:val="24"/>
          <w:szCs w:val="24"/>
        </w:rPr>
        <w:t xml:space="preserve">Регулятивные универсальные учебные действия: </w:t>
      </w:r>
    </w:p>
    <w:p w:rsidR="00FA1B99" w:rsidRPr="00CD03B3" w:rsidRDefault="00FA1B99" w:rsidP="00FA1B99">
      <w:pPr>
        <w:autoSpaceDE w:val="0"/>
        <w:autoSpaceDN w:val="0"/>
        <w:adjustRightInd w:val="0"/>
        <w:spacing w:after="0" w:line="360" w:lineRule="auto"/>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проявляется:</w:t>
      </w:r>
    </w:p>
    <w:p w:rsidR="00FA1B99" w:rsidRPr="00CD03B3" w:rsidRDefault="00FA1B99" w:rsidP="00FA1B99">
      <w:pPr>
        <w:autoSpaceDE w:val="0"/>
        <w:autoSpaceDN w:val="0"/>
        <w:adjustRightInd w:val="0"/>
        <w:spacing w:after="0" w:line="360" w:lineRule="auto"/>
        <w:jc w:val="both"/>
        <w:rPr>
          <w:rFonts w:ascii="Times New Roman" w:eastAsia="Calibri" w:hAnsi="Times New Roman" w:cs="Times New Roman"/>
          <w:b/>
          <w:sz w:val="24"/>
          <w:szCs w:val="24"/>
        </w:rPr>
      </w:pPr>
      <w:r w:rsidRPr="00CD03B3">
        <w:rPr>
          <w:rFonts w:ascii="Times New Roman" w:eastAsia="Calibri" w:hAnsi="Times New Roman" w:cs="Times New Roman"/>
          <w:sz w:val="24"/>
          <w:szCs w:val="24"/>
        </w:rPr>
        <w:t>- умении определять мелодию, ее темп, силу, ритм и подчинять свои движения этим характеристикам музыки, умении определять части музыкального произведения и перестраивать свои движения при изменении темпа и ритма</w:t>
      </w:r>
      <w:r w:rsidRPr="00CD03B3">
        <w:rPr>
          <w:rFonts w:ascii="Times New Roman" w:eastAsia="Calibri" w:hAnsi="Times New Roman" w:cs="Times New Roman"/>
          <w:b/>
          <w:sz w:val="24"/>
          <w:szCs w:val="24"/>
        </w:rPr>
        <w:t>;</w:t>
      </w:r>
    </w:p>
    <w:p w:rsidR="00FA1B99" w:rsidRPr="00CD03B3" w:rsidRDefault="00FA1B99" w:rsidP="00FA1B99">
      <w:pPr>
        <w:autoSpaceDE w:val="0"/>
        <w:autoSpaceDN w:val="0"/>
        <w:adjustRightInd w:val="0"/>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 xml:space="preserve">- </w:t>
      </w:r>
      <w:r w:rsidRPr="00CD03B3">
        <w:rPr>
          <w:rFonts w:ascii="Times New Roman" w:eastAsia="Calibri" w:hAnsi="Times New Roman" w:cs="Times New Roman"/>
          <w:sz w:val="24"/>
          <w:szCs w:val="24"/>
        </w:rPr>
        <w:t>умении осуществлять построения и перестроения в соответствии с задачами (в том числе и по диагонали), поставленными взрослым;</w:t>
      </w:r>
    </w:p>
    <w:p w:rsidR="00FA1B99" w:rsidRPr="00CD03B3" w:rsidRDefault="00FA1B99" w:rsidP="00FA1B99">
      <w:pPr>
        <w:autoSpaceDE w:val="0"/>
        <w:autoSpaceDN w:val="0"/>
        <w:adjustRightInd w:val="0"/>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умение планировать свои движения при выполнении имитационных и вольных упражнений, умении выступать индивидуально).</w:t>
      </w:r>
    </w:p>
    <w:p w:rsidR="00FA1B99" w:rsidRPr="00CD03B3" w:rsidRDefault="00FA1B99" w:rsidP="00FA1B99">
      <w:pPr>
        <w:autoSpaceDE w:val="0"/>
        <w:autoSpaceDN w:val="0"/>
        <w:adjustRightInd w:val="0"/>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 умение детей двигаться в соответствии с разнообразным характером музыки, различать и точно передавать в движениях начало и окончание музыкальных фраз, передавать в движении сложный ритмический рисунок; </w:t>
      </w:r>
    </w:p>
    <w:p w:rsidR="00FA1B99" w:rsidRPr="00CD03B3" w:rsidRDefault="00FA1B99" w:rsidP="00FA1B99">
      <w:pPr>
        <w:autoSpaceDE w:val="0"/>
        <w:autoSpaceDN w:val="0"/>
        <w:adjustRightInd w:val="0"/>
        <w:spacing w:after="0" w:line="360" w:lineRule="auto"/>
        <w:jc w:val="both"/>
        <w:rPr>
          <w:rFonts w:ascii="Times New Roman" w:eastAsia="Calibri" w:hAnsi="Times New Roman" w:cs="Times New Roman"/>
          <w:b/>
          <w:sz w:val="24"/>
          <w:szCs w:val="24"/>
        </w:rPr>
      </w:pPr>
    </w:p>
    <w:p w:rsidR="00FA1B99" w:rsidRPr="00CD03B3" w:rsidRDefault="00FA1B99" w:rsidP="00FA1B99">
      <w:pPr>
        <w:autoSpaceDE w:val="0"/>
        <w:autoSpaceDN w:val="0"/>
        <w:adjustRightInd w:val="0"/>
        <w:spacing w:after="0" w:line="360" w:lineRule="auto"/>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проявляется в:</w:t>
      </w:r>
    </w:p>
    <w:p w:rsidR="00FA1B99" w:rsidRPr="00CD03B3" w:rsidRDefault="00FA1B99" w:rsidP="00FA1B99">
      <w:pPr>
        <w:autoSpaceDE w:val="0"/>
        <w:autoSpaceDN w:val="0"/>
        <w:adjustRightInd w:val="0"/>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учитывать выделенные педагогом ориентиры, выполнять движения по подражанию, по образцу, заданному взрослым, по памяти;</w:t>
      </w:r>
    </w:p>
    <w:p w:rsidR="00FA1B99" w:rsidRPr="00CD03B3" w:rsidRDefault="00FA1B99" w:rsidP="00FA1B99">
      <w:pPr>
        <w:autoSpaceDE w:val="0"/>
        <w:autoSpaceDN w:val="0"/>
        <w:adjustRightInd w:val="0"/>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умение задавать вопросы, при возникновении трудностей взрослому или партнеру по занятиям;</w:t>
      </w:r>
    </w:p>
    <w:p w:rsidR="00FA1B99" w:rsidRPr="00CD03B3" w:rsidRDefault="00FA1B99" w:rsidP="00FA1B99">
      <w:pPr>
        <w:autoSpaceDE w:val="0"/>
        <w:autoSpaceDN w:val="0"/>
        <w:adjustRightInd w:val="0"/>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 умение согласованно выполнять общеразвивающие, ритмико-гимнастические и танцевальные упражнения в паре, в группе. </w:t>
      </w:r>
    </w:p>
    <w:p w:rsidR="00FA1B99" w:rsidRPr="00CD03B3" w:rsidRDefault="00FA1B99" w:rsidP="00FA1B99">
      <w:pPr>
        <w:autoSpaceDE w:val="0"/>
        <w:autoSpaceDN w:val="0"/>
        <w:adjustRightInd w:val="0"/>
        <w:spacing w:after="0" w:line="360" w:lineRule="auto"/>
        <w:jc w:val="both"/>
        <w:rPr>
          <w:rFonts w:ascii="Times New Roman" w:eastAsia="Calibri" w:hAnsi="Times New Roman" w:cs="Times New Roman"/>
          <w:sz w:val="24"/>
          <w:szCs w:val="24"/>
        </w:rPr>
      </w:pPr>
    </w:p>
    <w:p w:rsidR="00FA1B99" w:rsidRPr="00CD03B3" w:rsidRDefault="00FA1B99" w:rsidP="00FA1B99">
      <w:pPr>
        <w:autoSpaceDE w:val="0"/>
        <w:autoSpaceDN w:val="0"/>
        <w:adjustRightInd w:val="0"/>
        <w:spacing w:after="0" w:line="360" w:lineRule="auto"/>
        <w:jc w:val="both"/>
        <w:rPr>
          <w:rFonts w:ascii="Times New Roman" w:eastAsia="Calibri" w:hAnsi="Times New Roman" w:cs="Times New Roman"/>
          <w:b/>
          <w:bCs/>
          <w:i/>
          <w:sz w:val="24"/>
          <w:szCs w:val="24"/>
        </w:rPr>
      </w:pPr>
      <w:r w:rsidRPr="00CD03B3">
        <w:rPr>
          <w:rFonts w:ascii="Times New Roman" w:eastAsia="Calibri" w:hAnsi="Times New Roman" w:cs="Times New Roman"/>
          <w:b/>
          <w:bCs/>
          <w:i/>
          <w:sz w:val="24"/>
          <w:szCs w:val="24"/>
        </w:rPr>
        <w:t>Познавательные универсальные учебные действия:</w:t>
      </w:r>
    </w:p>
    <w:p w:rsidR="00FA1B99" w:rsidRPr="00CD03B3" w:rsidRDefault="00FA1B99" w:rsidP="00FA1B99">
      <w:pPr>
        <w:autoSpaceDE w:val="0"/>
        <w:autoSpaceDN w:val="0"/>
        <w:adjustRightInd w:val="0"/>
        <w:spacing w:after="0" w:line="360" w:lineRule="auto"/>
        <w:jc w:val="both"/>
        <w:rPr>
          <w:rFonts w:ascii="Times New Roman" w:eastAsia="Calibri" w:hAnsi="Times New Roman" w:cs="Times New Roman"/>
          <w:b/>
          <w:bCs/>
          <w:sz w:val="24"/>
          <w:szCs w:val="24"/>
        </w:rPr>
      </w:pPr>
      <w:r w:rsidRPr="00CD03B3">
        <w:rPr>
          <w:rFonts w:ascii="Times New Roman" w:eastAsia="Calibri" w:hAnsi="Times New Roman" w:cs="Times New Roman"/>
          <w:b/>
          <w:sz w:val="24"/>
          <w:szCs w:val="24"/>
        </w:rPr>
        <w:t>овладение логическими действиями сравнения, анализа, синтеза, установления причинно-следственных связей</w:t>
      </w:r>
      <w:r w:rsidRPr="00CD03B3">
        <w:rPr>
          <w:rFonts w:ascii="Times New Roman" w:eastAsia="Calibri" w:hAnsi="Times New Roman" w:cs="Times New Roman"/>
          <w:b/>
          <w:bCs/>
          <w:sz w:val="24"/>
          <w:szCs w:val="24"/>
        </w:rPr>
        <w:t xml:space="preserve"> проявляется в:</w:t>
      </w:r>
    </w:p>
    <w:p w:rsidR="00FA1B99" w:rsidRPr="00CD03B3" w:rsidRDefault="00FA1B99" w:rsidP="00FA1B99">
      <w:pPr>
        <w:autoSpaceDE w:val="0"/>
        <w:autoSpaceDN w:val="0"/>
        <w:adjustRightInd w:val="0"/>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 xml:space="preserve">умении принимать правильное исходное положение и совершать движения в соответствии с содержанием и особенностями музыки; </w:t>
      </w:r>
    </w:p>
    <w:p w:rsidR="00FA1B99" w:rsidRPr="00CD03B3" w:rsidRDefault="00FA1B99" w:rsidP="00FA1B99">
      <w:pPr>
        <w:autoSpaceDE w:val="0"/>
        <w:autoSpaceDN w:val="0"/>
        <w:adjustRightInd w:val="0"/>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 умении организованно строиться и перестраиваться (быстро, точно, в том числе по диагонали); </w:t>
      </w:r>
    </w:p>
    <w:p w:rsidR="00FA1B99" w:rsidRPr="00CD03B3" w:rsidRDefault="00FA1B99" w:rsidP="00FA1B99">
      <w:pPr>
        <w:autoSpaceDE w:val="0"/>
        <w:autoSpaceDN w:val="0"/>
        <w:adjustRightInd w:val="0"/>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 xml:space="preserve">умении сохранять правильную дистанцию в колонне, в парах и в танце; </w:t>
      </w:r>
    </w:p>
    <w:p w:rsidR="00FA1B99" w:rsidRPr="00CD03B3" w:rsidRDefault="00FA1B99" w:rsidP="00FA1B99">
      <w:pPr>
        <w:autoSpaceDE w:val="0"/>
        <w:autoSpaceDN w:val="0"/>
        <w:adjustRightInd w:val="0"/>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 умении самостоятельно определять нужное направление движения не только по словесной инструкции педагога, но и по звуковым и музыкальным сигналам; </w:t>
      </w:r>
    </w:p>
    <w:p w:rsidR="00FA1B99" w:rsidRPr="00CD03B3" w:rsidRDefault="00FA1B99" w:rsidP="00FA1B99">
      <w:pPr>
        <w:autoSpaceDE w:val="0"/>
        <w:autoSpaceDN w:val="0"/>
        <w:adjustRightInd w:val="0"/>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lastRenderedPageBreak/>
        <w:t xml:space="preserve">- умении соблюдать темп движений, обращая внимание на музыку, выполнять общеразвивающие упражнения в определенном ритме и темпе; </w:t>
      </w:r>
    </w:p>
    <w:p w:rsidR="00FA1B99" w:rsidRPr="00CD03B3" w:rsidRDefault="00FA1B99" w:rsidP="00FA1B99">
      <w:pPr>
        <w:autoSpaceDE w:val="0"/>
        <w:autoSpaceDN w:val="0"/>
        <w:adjustRightInd w:val="0"/>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стремлении правильно и точно выполнять упражнения.</w:t>
      </w:r>
    </w:p>
    <w:p w:rsidR="00FA1B99" w:rsidRPr="00CD03B3" w:rsidRDefault="00FA1B99" w:rsidP="00FA1B99">
      <w:pPr>
        <w:autoSpaceDE w:val="0"/>
        <w:autoSpaceDN w:val="0"/>
        <w:adjustRightInd w:val="0"/>
        <w:spacing w:after="0" w:line="360" w:lineRule="auto"/>
        <w:jc w:val="both"/>
        <w:rPr>
          <w:rFonts w:ascii="Times New Roman" w:eastAsia="Calibri" w:hAnsi="Times New Roman" w:cs="Times New Roman"/>
          <w:b/>
          <w:bCs/>
          <w:i/>
          <w:sz w:val="24"/>
          <w:szCs w:val="24"/>
        </w:rPr>
      </w:pPr>
      <w:r w:rsidRPr="00CD03B3">
        <w:rPr>
          <w:rFonts w:ascii="Times New Roman" w:eastAsia="Calibri" w:hAnsi="Times New Roman" w:cs="Times New Roman"/>
          <w:b/>
          <w:bCs/>
          <w:i/>
          <w:sz w:val="24"/>
          <w:szCs w:val="24"/>
        </w:rPr>
        <w:t>Коммуникативные универсальные учебные действия:</w:t>
      </w:r>
    </w:p>
    <w:p w:rsidR="00FA1B99" w:rsidRPr="00CD03B3" w:rsidRDefault="00FA1B99" w:rsidP="00FA1B99">
      <w:pPr>
        <w:autoSpaceDE w:val="0"/>
        <w:autoSpaceDN w:val="0"/>
        <w:adjustRightInd w:val="0"/>
        <w:spacing w:after="0" w:line="360" w:lineRule="auto"/>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проявляется в:</w:t>
      </w:r>
    </w:p>
    <w:p w:rsidR="00FA1B99" w:rsidRPr="00CD03B3" w:rsidRDefault="00FA1B99" w:rsidP="00FA1B99">
      <w:pPr>
        <w:autoSpaceDE w:val="0"/>
        <w:autoSpaceDN w:val="0"/>
        <w:adjustRightInd w:val="0"/>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 умении договариваться и приходить к общему решению в процессе изучения танца, в том числе в ситуации столкновения интересов; </w:t>
      </w:r>
    </w:p>
    <w:p w:rsidR="00FA1B99" w:rsidRPr="00CD03B3" w:rsidRDefault="00FA1B99" w:rsidP="00FA1B99">
      <w:pPr>
        <w:autoSpaceDE w:val="0"/>
        <w:autoSpaceDN w:val="0"/>
        <w:adjustRightInd w:val="0"/>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умении согласованно выполнять необходимые действия, не разрушая общего замысла танца, находясь в паре, в малой или большой группе.</w:t>
      </w:r>
    </w:p>
    <w:p w:rsidR="00FA1B99" w:rsidRPr="00CD03B3" w:rsidRDefault="00FA1B99" w:rsidP="00FA1B99">
      <w:pPr>
        <w:autoSpaceDE w:val="0"/>
        <w:autoSpaceDN w:val="0"/>
        <w:adjustRightInd w:val="0"/>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b/>
          <w:i/>
          <w:sz w:val="24"/>
          <w:szCs w:val="24"/>
        </w:rPr>
        <w:t xml:space="preserve">Личностные </w:t>
      </w:r>
      <w:r w:rsidRPr="00CD03B3">
        <w:rPr>
          <w:rFonts w:ascii="Times New Roman" w:eastAsia="Calibri" w:hAnsi="Times New Roman" w:cs="Times New Roman"/>
          <w:b/>
          <w:bCs/>
          <w:i/>
          <w:sz w:val="24"/>
          <w:szCs w:val="24"/>
        </w:rPr>
        <w:t>универсальные учебные действия:</w:t>
      </w:r>
    </w:p>
    <w:p w:rsidR="00FA1B99" w:rsidRPr="00CD03B3" w:rsidRDefault="00FA1B99" w:rsidP="00FA1B99">
      <w:pPr>
        <w:autoSpaceDE w:val="0"/>
        <w:autoSpaceDN w:val="0"/>
        <w:adjustRightInd w:val="0"/>
        <w:spacing w:after="0" w:line="360" w:lineRule="auto"/>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 проявляются в:</w:t>
      </w:r>
    </w:p>
    <w:p w:rsidR="00FA1B99" w:rsidRPr="00CD03B3" w:rsidRDefault="00FA1B99" w:rsidP="00FA1B99">
      <w:pPr>
        <w:autoSpaceDE w:val="0"/>
        <w:autoSpaceDN w:val="0"/>
        <w:adjustRightInd w:val="0"/>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умении принимать помощь взрослого, в стремлении подражать движениям взрослого в танце;</w:t>
      </w:r>
    </w:p>
    <w:p w:rsidR="00FA1B99" w:rsidRPr="00CD03B3" w:rsidRDefault="00FA1B99" w:rsidP="00FA1B99">
      <w:pPr>
        <w:autoSpaceDE w:val="0"/>
        <w:autoSpaceDN w:val="0"/>
        <w:adjustRightInd w:val="0"/>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умении замечать и исправлять свои ошибки, стремиться к многократным повторениям определенных движений.</w:t>
      </w:r>
    </w:p>
    <w:p w:rsidR="00FA1B99" w:rsidRPr="00CD03B3" w:rsidRDefault="00FA1B99" w:rsidP="00FA1B99">
      <w:pPr>
        <w:spacing w:after="0" w:line="360" w:lineRule="auto"/>
        <w:contextualSpacing/>
        <w:jc w:val="both"/>
        <w:rPr>
          <w:rFonts w:ascii="Times New Roman" w:eastAsia="Calibri" w:hAnsi="Times New Roman" w:cs="Times New Roman"/>
          <w:b/>
          <w:sz w:val="24"/>
          <w:szCs w:val="24"/>
        </w:rPr>
      </w:pPr>
      <w:r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b/>
          <w:sz w:val="24"/>
          <w:szCs w:val="24"/>
        </w:rPr>
        <w:t>Примеры критериев оценки дескрипторов метапредметных результатов.</w:t>
      </w:r>
    </w:p>
    <w:p w:rsidR="00FA1B99" w:rsidRPr="00CD03B3" w:rsidRDefault="00FA1B99" w:rsidP="00FA1B99">
      <w:pPr>
        <w:autoSpaceDE w:val="0"/>
        <w:autoSpaceDN w:val="0"/>
        <w:adjustRightInd w:val="0"/>
        <w:spacing w:after="0" w:line="360" w:lineRule="auto"/>
        <w:jc w:val="both"/>
        <w:rPr>
          <w:rFonts w:ascii="Times New Roman" w:eastAsia="Calibri" w:hAnsi="Times New Roman" w:cs="Times New Roman"/>
          <w:i/>
          <w:sz w:val="24"/>
          <w:szCs w:val="24"/>
        </w:rPr>
      </w:pPr>
      <w:r w:rsidRPr="00CD03B3">
        <w:rPr>
          <w:rFonts w:ascii="Times New Roman" w:eastAsia="Calibri" w:hAnsi="Times New Roman" w:cs="Times New Roman"/>
          <w:i/>
          <w:sz w:val="24"/>
          <w:szCs w:val="24"/>
        </w:rPr>
        <w:t>Умение определять мелодию, ее темп, силу, ритм и подчинять свои движения этим характеристикам музыки (регулятивные универсальные учебные действия):</w:t>
      </w:r>
    </w:p>
    <w:p w:rsidR="00FA1B99" w:rsidRPr="00CD03B3" w:rsidRDefault="00FA1B99" w:rsidP="00FA1B99">
      <w:pPr>
        <w:autoSpaceDE w:val="0"/>
        <w:autoSpaceDN w:val="0"/>
        <w:adjustRightInd w:val="0"/>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0 баллов - самостоятельно выполнять не может;</w:t>
      </w:r>
    </w:p>
    <w:p w:rsidR="00FA1B99" w:rsidRPr="00CD03B3" w:rsidRDefault="00FA1B99" w:rsidP="00FA1B99">
      <w:pPr>
        <w:autoSpaceDE w:val="0"/>
        <w:autoSpaceDN w:val="0"/>
        <w:adjustRightInd w:val="0"/>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1 балл - с ошибками и неточностями справляется, требуется помощь взрослого;</w:t>
      </w:r>
    </w:p>
    <w:p w:rsidR="00FA1B99" w:rsidRPr="00CD03B3" w:rsidRDefault="00FA1B99" w:rsidP="00FA1B99">
      <w:pPr>
        <w:autoSpaceDE w:val="0"/>
        <w:autoSpaceDN w:val="0"/>
        <w:adjustRightInd w:val="0"/>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2 балла - справляется достаточно часто с минимальной помощью взрослого или самостоятельно. </w:t>
      </w:r>
    </w:p>
    <w:p w:rsidR="00FA1B99" w:rsidRPr="00CD03B3" w:rsidRDefault="00FA1B99" w:rsidP="00FA1B99">
      <w:pPr>
        <w:autoSpaceDE w:val="0"/>
        <w:autoSpaceDN w:val="0"/>
        <w:adjustRightInd w:val="0"/>
        <w:spacing w:after="0" w:line="360" w:lineRule="auto"/>
        <w:jc w:val="both"/>
        <w:rPr>
          <w:rFonts w:ascii="Times New Roman" w:eastAsia="Calibri" w:hAnsi="Times New Roman" w:cs="Times New Roman"/>
          <w:sz w:val="24"/>
          <w:szCs w:val="24"/>
        </w:rPr>
      </w:pPr>
    </w:p>
    <w:p w:rsidR="00FA1B99" w:rsidRPr="00CD03B3" w:rsidRDefault="00FA1B99" w:rsidP="00FA1B99">
      <w:pPr>
        <w:autoSpaceDE w:val="0"/>
        <w:autoSpaceDN w:val="0"/>
        <w:adjustRightInd w:val="0"/>
        <w:spacing w:after="0" w:line="360" w:lineRule="auto"/>
        <w:jc w:val="both"/>
        <w:rPr>
          <w:rFonts w:ascii="Times New Roman" w:eastAsia="Calibri" w:hAnsi="Times New Roman" w:cs="Times New Roman"/>
          <w:i/>
          <w:sz w:val="24"/>
          <w:szCs w:val="24"/>
        </w:rPr>
      </w:pPr>
      <w:r w:rsidRPr="00CD03B3">
        <w:rPr>
          <w:rFonts w:ascii="Times New Roman" w:eastAsia="Calibri" w:hAnsi="Times New Roman" w:cs="Times New Roman"/>
          <w:i/>
          <w:sz w:val="24"/>
          <w:szCs w:val="24"/>
        </w:rPr>
        <w:t>Умение принимать правильное исходное положение и совершать движения в соответствии с содержанием и особенностями музыки (познавательные</w:t>
      </w:r>
      <w:r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i/>
          <w:sz w:val="24"/>
          <w:szCs w:val="24"/>
        </w:rPr>
        <w:t>универсальные учебные действия):</w:t>
      </w:r>
    </w:p>
    <w:p w:rsidR="00FA1B99" w:rsidRPr="00CD03B3" w:rsidRDefault="00FA1B99" w:rsidP="00FA1B99">
      <w:pPr>
        <w:autoSpaceDE w:val="0"/>
        <w:autoSpaceDN w:val="0"/>
        <w:adjustRightInd w:val="0"/>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0 баллов - не умеет выполнять;</w:t>
      </w:r>
    </w:p>
    <w:p w:rsidR="00FA1B99" w:rsidRPr="00CD03B3" w:rsidRDefault="00FA1B99" w:rsidP="00FA1B99">
      <w:pPr>
        <w:autoSpaceDE w:val="0"/>
        <w:autoSpaceDN w:val="0"/>
        <w:adjustRightInd w:val="0"/>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1 балл - умеет принимать исходное положение, старается совершать движения в соответствии с музыкой, но получается редко;</w:t>
      </w:r>
    </w:p>
    <w:p w:rsidR="00FA1B99" w:rsidRPr="00CD03B3" w:rsidRDefault="00FA1B99" w:rsidP="00FA1B99">
      <w:pPr>
        <w:autoSpaceDE w:val="0"/>
        <w:autoSpaceDN w:val="0"/>
        <w:adjustRightInd w:val="0"/>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2 балла - умеет принимать исходное положение, успешно совершает движения в соответствии с музыкой.</w:t>
      </w:r>
    </w:p>
    <w:p w:rsidR="00FA1B99" w:rsidRPr="00CD03B3" w:rsidRDefault="00FA1B99" w:rsidP="00FA1B99">
      <w:pPr>
        <w:autoSpaceDE w:val="0"/>
        <w:autoSpaceDN w:val="0"/>
        <w:adjustRightInd w:val="0"/>
        <w:spacing w:after="0" w:line="360" w:lineRule="auto"/>
        <w:jc w:val="both"/>
        <w:rPr>
          <w:rFonts w:ascii="Times New Roman" w:eastAsia="Calibri" w:hAnsi="Times New Roman" w:cs="Times New Roman"/>
          <w:sz w:val="24"/>
          <w:szCs w:val="24"/>
        </w:rPr>
      </w:pPr>
    </w:p>
    <w:p w:rsidR="00FA1B99" w:rsidRPr="00CD03B3" w:rsidRDefault="00FA1B99" w:rsidP="00FA1B99">
      <w:pPr>
        <w:spacing w:after="0" w:line="360" w:lineRule="auto"/>
        <w:jc w:val="both"/>
        <w:rPr>
          <w:rFonts w:ascii="Times New Roman" w:eastAsia="Calibri" w:hAnsi="Times New Roman" w:cs="Times New Roman"/>
          <w:b/>
          <w:i/>
          <w:sz w:val="24"/>
          <w:szCs w:val="24"/>
        </w:rPr>
      </w:pPr>
      <w:r w:rsidRPr="00CD03B3">
        <w:rPr>
          <w:rFonts w:ascii="Times New Roman" w:eastAsia="Calibri" w:hAnsi="Times New Roman" w:cs="Times New Roman"/>
          <w:b/>
          <w:i/>
          <w:sz w:val="24"/>
          <w:szCs w:val="24"/>
        </w:rPr>
        <w:t>В конце 3-го класса обучающийся должен научиться:</w:t>
      </w:r>
    </w:p>
    <w:p w:rsidR="00FA1B99" w:rsidRPr="00CD03B3" w:rsidRDefault="00FA1B99" w:rsidP="00FA1B99">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соблюдать требования к занятиям ритмикой, знать правила поведения на занятиях, а также в малых группах и в парах;</w:t>
      </w:r>
    </w:p>
    <w:p w:rsidR="00FA1B99" w:rsidRPr="00CD03B3" w:rsidRDefault="00FA1B99" w:rsidP="00FA1B99">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определять характер, темп и плавность у изменяющейся музыки;</w:t>
      </w:r>
    </w:p>
    <w:p w:rsidR="00FA1B99" w:rsidRPr="00CD03B3" w:rsidRDefault="00FA1B99" w:rsidP="00FA1B99">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прохлопать предложенный ритмический рисунок и использовать это умение в танцах, передавать ритм через похлопывания и притопывания;</w:t>
      </w:r>
    </w:p>
    <w:p w:rsidR="00FA1B99" w:rsidRPr="00CD03B3" w:rsidRDefault="00FA1B99" w:rsidP="00FA1B99">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построениям (в колонну по диагонали, шеренгу, цепочку, круг, пары) и перестроениям (в шеренги, в круг из шеренги и обратно, из колонны в пары и обратно);</w:t>
      </w:r>
    </w:p>
    <w:p w:rsidR="00FA1B99" w:rsidRPr="00CD03B3" w:rsidRDefault="00FA1B99" w:rsidP="00FA1B99">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ходьба, бег, маршировка, прыжки, поскоки под изменяющуюся музыку;</w:t>
      </w:r>
    </w:p>
    <w:p w:rsidR="00FA1B99" w:rsidRPr="00CD03B3" w:rsidRDefault="00FA1B99" w:rsidP="00FA1B99">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отражать в ритмо-гимнастических и танцевальных движениях характер, темп и динамику изменяющейся музыки;</w:t>
      </w:r>
    </w:p>
    <w:p w:rsidR="00FA1B99" w:rsidRPr="00CD03B3" w:rsidRDefault="00FA1B99" w:rsidP="00FA1B99">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ставить ноги в соответствующую позицию из пяти по словесной инструкции;</w:t>
      </w:r>
    </w:p>
    <w:p w:rsidR="00FA1B99" w:rsidRPr="00CD03B3" w:rsidRDefault="00FA1B99" w:rsidP="00FA1B99">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ставить руки в соответствующую позицию (подготовительную, первую, вторую, третью) по словесной инструкции;</w:t>
      </w:r>
    </w:p>
    <w:p w:rsidR="00FA1B99" w:rsidRPr="00CD03B3" w:rsidRDefault="00FA1B99" w:rsidP="00FA1B99">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держать "линию танца";</w:t>
      </w:r>
    </w:p>
    <w:p w:rsidR="00FA1B99" w:rsidRPr="00CD03B3" w:rsidRDefault="00FA1B99" w:rsidP="00FA1B99">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выполнять синхронные ритмо-гимнастические и танцевальные движения в парах;</w:t>
      </w:r>
    </w:p>
    <w:p w:rsidR="00FA1B99" w:rsidRPr="00CD03B3" w:rsidRDefault="00FA1B99" w:rsidP="00FA1B99">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 выполнять ритмо-гимнастические упражнения и танцевальные движения не только по показу взрослого, по опорным сигналам, но и по простым словесным инструкциям; </w:t>
      </w:r>
    </w:p>
    <w:p w:rsidR="00FA1B99" w:rsidRPr="00CD03B3" w:rsidRDefault="00FA1B99" w:rsidP="00FA1B99">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выполнять имитационные движения (отдельные и в миниатюрах);</w:t>
      </w:r>
    </w:p>
    <w:p w:rsidR="00FA1B99" w:rsidRPr="00CD03B3" w:rsidRDefault="00FA1B99" w:rsidP="00FA1B99">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выполнять отдельные танцевальные шаги (приставной, галоп, полька, русский переменный с припаданием), в том числе хороводные;</w:t>
      </w:r>
      <w:r w:rsidR="00434709" w:rsidRPr="00CD03B3">
        <w:rPr>
          <w:rFonts w:ascii="Times New Roman" w:eastAsia="Calibri" w:hAnsi="Times New Roman" w:cs="Times New Roman"/>
          <w:sz w:val="24"/>
          <w:szCs w:val="24"/>
        </w:rPr>
        <w:t xml:space="preserve"> </w:t>
      </w:r>
    </w:p>
    <w:p w:rsidR="00FA1B99" w:rsidRPr="00CD03B3" w:rsidRDefault="00FA1B99" w:rsidP="00FA1B99">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выполнять танцевальные движения с предметами;</w:t>
      </w:r>
    </w:p>
    <w:p w:rsidR="00FA1B99" w:rsidRPr="00CD03B3" w:rsidRDefault="00FA1B99" w:rsidP="00FA1B99">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выполнять различные танцевальные движения индивидуально под музыку;</w:t>
      </w:r>
    </w:p>
    <w:p w:rsidR="00FA1B99" w:rsidRPr="00CD03B3" w:rsidRDefault="00FA1B99" w:rsidP="00FA1B99">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выполнять танцевальные движения с использованием музыкальных инструментов (ложки, бубен, погремушка, барабан и т.д.);</w:t>
      </w:r>
    </w:p>
    <w:p w:rsidR="00FA1B99" w:rsidRPr="00CD03B3" w:rsidRDefault="00FA1B99" w:rsidP="00FA1B99">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выполнять комплексы танцевальных движений и весь изученный танец;</w:t>
      </w:r>
    </w:p>
    <w:p w:rsidR="00FA1B99" w:rsidRPr="00CD03B3" w:rsidRDefault="00FA1B99" w:rsidP="00FA1B99">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выполнять движения и одновременно декламировать стихи и известные детские песни под музыку;</w:t>
      </w:r>
    </w:p>
    <w:p w:rsidR="00FA1B99" w:rsidRPr="00CD03B3" w:rsidRDefault="00FA1B99" w:rsidP="00FA1B99">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соблюдать танцевальный этикет в процессе выступления на концертах (держать осанку, улыбаться, быстро восстанавливать рисунок танца при ошибках, организованно выходить на поклон и т.д.).</w:t>
      </w:r>
    </w:p>
    <w:p w:rsidR="00FA1B99" w:rsidRPr="00CD03B3" w:rsidRDefault="00FA1B99" w:rsidP="00FA1B99">
      <w:pPr>
        <w:spacing w:after="0" w:line="360" w:lineRule="auto"/>
        <w:jc w:val="both"/>
        <w:rPr>
          <w:rFonts w:ascii="Times New Roman" w:eastAsia="Calibri" w:hAnsi="Times New Roman" w:cs="Times New Roman"/>
          <w:sz w:val="24"/>
          <w:szCs w:val="24"/>
        </w:rPr>
      </w:pPr>
    </w:p>
    <w:p w:rsidR="00FA1B99" w:rsidRPr="00CD03B3" w:rsidRDefault="00FA1B99" w:rsidP="00FA1B99">
      <w:pPr>
        <w:spacing w:after="0" w:line="360" w:lineRule="auto"/>
        <w:jc w:val="both"/>
        <w:rPr>
          <w:rFonts w:ascii="Times New Roman" w:eastAsia="Calibri" w:hAnsi="Times New Roman" w:cs="Times New Roman"/>
          <w:b/>
          <w:i/>
          <w:sz w:val="24"/>
          <w:szCs w:val="24"/>
        </w:rPr>
      </w:pPr>
      <w:r w:rsidRPr="00CD03B3">
        <w:rPr>
          <w:rFonts w:ascii="Times New Roman" w:eastAsia="Calibri" w:hAnsi="Times New Roman" w:cs="Times New Roman"/>
          <w:b/>
          <w:i/>
          <w:sz w:val="24"/>
          <w:szCs w:val="24"/>
        </w:rPr>
        <w:t>Примеры контрольно-оценочных мероприятий:</w:t>
      </w:r>
    </w:p>
    <w:p w:rsidR="00FA1B99" w:rsidRPr="00CD03B3" w:rsidRDefault="00FA1B99" w:rsidP="00FA1B99">
      <w:pPr>
        <w:spacing w:after="0" w:line="360" w:lineRule="auto"/>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 xml:space="preserve">Текущий контроль: </w:t>
      </w:r>
    </w:p>
    <w:p w:rsidR="00FA1B99" w:rsidRPr="00CD03B3" w:rsidRDefault="00FA1B99" w:rsidP="00FA1B99">
      <w:pPr>
        <w:tabs>
          <w:tab w:val="left" w:pos="426"/>
        </w:tabs>
        <w:spacing w:after="0" w:line="360" w:lineRule="auto"/>
        <w:contextualSpacing/>
        <w:rPr>
          <w:rFonts w:ascii="Times New Roman" w:eastAsia="Calibri" w:hAnsi="Times New Roman" w:cs="Times New Roman"/>
          <w:i/>
          <w:sz w:val="24"/>
          <w:szCs w:val="24"/>
        </w:rPr>
      </w:pPr>
      <w:r w:rsidRPr="00CD03B3">
        <w:rPr>
          <w:rFonts w:ascii="Times New Roman" w:eastAsia="Calibri" w:hAnsi="Times New Roman" w:cs="Times New Roman"/>
          <w:i/>
          <w:sz w:val="24"/>
          <w:szCs w:val="24"/>
        </w:rPr>
        <w:lastRenderedPageBreak/>
        <w:t>Активность на занятии:</w:t>
      </w:r>
    </w:p>
    <w:p w:rsidR="00FA1B99" w:rsidRPr="00CD03B3" w:rsidRDefault="00FA1B99" w:rsidP="00FA1B99">
      <w:pPr>
        <w:tabs>
          <w:tab w:val="left" w:pos="426"/>
        </w:tabs>
        <w:spacing w:after="0" w:line="360" w:lineRule="auto"/>
        <w:contextualSpacing/>
        <w:rPr>
          <w:rFonts w:ascii="Times New Roman" w:eastAsia="Calibri" w:hAnsi="Times New Roman" w:cs="Times New Roman"/>
          <w:sz w:val="24"/>
          <w:szCs w:val="24"/>
        </w:rPr>
      </w:pPr>
      <w:r w:rsidRPr="00CD03B3">
        <w:rPr>
          <w:rFonts w:ascii="Times New Roman" w:eastAsia="Calibri" w:hAnsi="Times New Roman" w:cs="Times New Roman"/>
          <w:sz w:val="24"/>
          <w:szCs w:val="24"/>
        </w:rPr>
        <w:t>5 - обучающийся с ЗПР активен на занятии, ему нравится выполнение предложенных упражнений, переживает положительные эмоции, распространяет их на окружающих детей в процессе групповой работы, не обнаруживается ярких признаков усталости;</w:t>
      </w:r>
    </w:p>
    <w:p w:rsidR="00FA1B99" w:rsidRPr="00CD03B3" w:rsidRDefault="00FA1B99" w:rsidP="00FA1B99">
      <w:pPr>
        <w:tabs>
          <w:tab w:val="left" w:pos="426"/>
        </w:tabs>
        <w:spacing w:after="0" w:line="360" w:lineRule="auto"/>
        <w:contextualSpacing/>
        <w:rPr>
          <w:rFonts w:ascii="Times New Roman" w:eastAsia="Calibri" w:hAnsi="Times New Roman" w:cs="Times New Roman"/>
          <w:sz w:val="24"/>
          <w:szCs w:val="24"/>
        </w:rPr>
      </w:pPr>
      <w:r w:rsidRPr="00CD03B3">
        <w:rPr>
          <w:rFonts w:ascii="Times New Roman" w:eastAsia="Calibri" w:hAnsi="Times New Roman" w:cs="Times New Roman"/>
          <w:sz w:val="24"/>
          <w:szCs w:val="24"/>
        </w:rPr>
        <w:t>4 - в начале занятия активен, но к его окончанию появляются признаки усталости, которые снижают проявление положительных эмоций;</w:t>
      </w:r>
    </w:p>
    <w:p w:rsidR="00FA1B99" w:rsidRPr="00CD03B3" w:rsidRDefault="00FA1B99" w:rsidP="00FA1B99">
      <w:pPr>
        <w:tabs>
          <w:tab w:val="left" w:pos="426"/>
        </w:tabs>
        <w:spacing w:after="0" w:line="360" w:lineRule="auto"/>
        <w:contextualSpacing/>
        <w:rPr>
          <w:rFonts w:ascii="Times New Roman" w:eastAsia="Calibri" w:hAnsi="Times New Roman" w:cs="Times New Roman"/>
          <w:sz w:val="24"/>
          <w:szCs w:val="24"/>
        </w:rPr>
      </w:pPr>
      <w:r w:rsidRPr="00CD03B3">
        <w:rPr>
          <w:rFonts w:ascii="Times New Roman" w:eastAsia="Calibri" w:hAnsi="Times New Roman" w:cs="Times New Roman"/>
          <w:sz w:val="24"/>
          <w:szCs w:val="24"/>
        </w:rPr>
        <w:t>3 - активность на занятии умеренная, эмоции преимущественно нейтральные, признаки выраженной усталости обнаруживаются к концу занятия.</w:t>
      </w:r>
    </w:p>
    <w:p w:rsidR="00FA1B99" w:rsidRPr="00CD03B3" w:rsidRDefault="00FA1B99" w:rsidP="00FA1B99">
      <w:pPr>
        <w:tabs>
          <w:tab w:val="left" w:pos="426"/>
        </w:tabs>
        <w:spacing w:after="0" w:line="360" w:lineRule="auto"/>
        <w:contextualSpacing/>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 2 - активность на занятии недостаточная, утомляемость наступает быстро, она дезорганизует деятельность, может проявлять негативные эмоции в процессе занятия.</w:t>
      </w:r>
      <w:r w:rsidR="00434709" w:rsidRPr="00CD03B3">
        <w:rPr>
          <w:rFonts w:ascii="Times New Roman" w:eastAsia="Calibri" w:hAnsi="Times New Roman" w:cs="Times New Roman"/>
          <w:sz w:val="24"/>
          <w:szCs w:val="24"/>
        </w:rPr>
        <w:t xml:space="preserve"> </w:t>
      </w:r>
    </w:p>
    <w:p w:rsidR="00FA1B99" w:rsidRPr="00CD03B3" w:rsidRDefault="00FA1B99" w:rsidP="00FA1B99">
      <w:pPr>
        <w:tabs>
          <w:tab w:val="left" w:pos="426"/>
        </w:tabs>
        <w:spacing w:after="0" w:line="360" w:lineRule="auto"/>
        <w:contextualSpacing/>
        <w:rPr>
          <w:rFonts w:ascii="Times New Roman" w:eastAsia="Calibri" w:hAnsi="Times New Roman" w:cs="Times New Roman"/>
          <w:i/>
          <w:sz w:val="24"/>
          <w:szCs w:val="24"/>
        </w:rPr>
      </w:pPr>
      <w:r w:rsidRPr="00CD03B3">
        <w:rPr>
          <w:rFonts w:ascii="Times New Roman" w:eastAsia="Calibri" w:hAnsi="Times New Roman" w:cs="Times New Roman"/>
          <w:i/>
          <w:sz w:val="24"/>
          <w:szCs w:val="24"/>
        </w:rPr>
        <w:t>Правильность выполнения предлагаемых упражнений и танцевальных композиций</w:t>
      </w:r>
    </w:p>
    <w:p w:rsidR="00FA1B99" w:rsidRPr="00CD03B3" w:rsidRDefault="00FA1B99" w:rsidP="00FA1B99">
      <w:pPr>
        <w:tabs>
          <w:tab w:val="left" w:pos="426"/>
        </w:tabs>
        <w:spacing w:after="0" w:line="360" w:lineRule="auto"/>
        <w:contextualSpacing/>
        <w:rPr>
          <w:rFonts w:ascii="Times New Roman" w:eastAsia="Calibri" w:hAnsi="Times New Roman" w:cs="Times New Roman"/>
          <w:sz w:val="24"/>
          <w:szCs w:val="24"/>
        </w:rPr>
      </w:pPr>
      <w:r w:rsidRPr="00CD03B3">
        <w:rPr>
          <w:rFonts w:ascii="Times New Roman" w:eastAsia="Calibri" w:hAnsi="Times New Roman" w:cs="Times New Roman"/>
          <w:sz w:val="24"/>
          <w:szCs w:val="24"/>
        </w:rPr>
        <w:t>5 - выполняет упражнения правильно по словесной инструкции, но требуется повторения и уточнения;</w:t>
      </w:r>
    </w:p>
    <w:p w:rsidR="00FA1B99" w:rsidRPr="00CD03B3" w:rsidRDefault="00FA1B99" w:rsidP="00FA1B99">
      <w:pPr>
        <w:tabs>
          <w:tab w:val="left" w:pos="426"/>
        </w:tabs>
        <w:spacing w:after="0" w:line="360" w:lineRule="auto"/>
        <w:contextualSpacing/>
        <w:rPr>
          <w:rFonts w:ascii="Times New Roman" w:eastAsia="Calibri" w:hAnsi="Times New Roman" w:cs="Times New Roman"/>
          <w:sz w:val="24"/>
          <w:szCs w:val="24"/>
        </w:rPr>
      </w:pPr>
      <w:r w:rsidRPr="00CD03B3">
        <w:rPr>
          <w:rFonts w:ascii="Times New Roman" w:eastAsia="Calibri" w:hAnsi="Times New Roman" w:cs="Times New Roman"/>
          <w:sz w:val="24"/>
          <w:szCs w:val="24"/>
        </w:rPr>
        <w:t>4 - выполняет упражнение правильно по показу и по словесной инструкции одновременно, только по словесной инструкции затрудняется.</w:t>
      </w:r>
    </w:p>
    <w:p w:rsidR="00FA1B99" w:rsidRPr="00CD03B3" w:rsidRDefault="00FA1B99" w:rsidP="00FA1B99">
      <w:pPr>
        <w:tabs>
          <w:tab w:val="left" w:pos="426"/>
        </w:tabs>
        <w:spacing w:after="0" w:line="360" w:lineRule="auto"/>
        <w:contextualSpacing/>
        <w:rPr>
          <w:rFonts w:ascii="Times New Roman" w:eastAsia="Calibri" w:hAnsi="Times New Roman" w:cs="Times New Roman"/>
          <w:sz w:val="24"/>
          <w:szCs w:val="24"/>
        </w:rPr>
      </w:pPr>
      <w:r w:rsidRPr="00CD03B3">
        <w:rPr>
          <w:rFonts w:ascii="Times New Roman" w:eastAsia="Calibri" w:hAnsi="Times New Roman" w:cs="Times New Roman"/>
          <w:sz w:val="24"/>
          <w:szCs w:val="24"/>
        </w:rPr>
        <w:t>3 - выполняет упражнение правильно по показу и личному объяснению взрослого;</w:t>
      </w:r>
    </w:p>
    <w:p w:rsidR="00FA1B99" w:rsidRPr="00CD03B3" w:rsidRDefault="00FA1B99" w:rsidP="00FA1B99">
      <w:pPr>
        <w:tabs>
          <w:tab w:val="left" w:pos="426"/>
        </w:tabs>
        <w:spacing w:after="0" w:line="360" w:lineRule="auto"/>
        <w:contextualSpacing/>
        <w:rPr>
          <w:rFonts w:ascii="Times New Roman" w:eastAsia="Calibri" w:hAnsi="Times New Roman" w:cs="Times New Roman"/>
          <w:sz w:val="24"/>
          <w:szCs w:val="24"/>
        </w:rPr>
      </w:pPr>
      <w:r w:rsidRPr="00CD03B3">
        <w:rPr>
          <w:rFonts w:ascii="Times New Roman" w:eastAsia="Calibri" w:hAnsi="Times New Roman" w:cs="Times New Roman"/>
          <w:sz w:val="24"/>
          <w:szCs w:val="24"/>
        </w:rPr>
        <w:t>2 - затрудняется выполнять упражнения по показу взрослого в группе, может только при индивидуальной работе.</w:t>
      </w:r>
    </w:p>
    <w:p w:rsidR="00FA1B99" w:rsidRPr="00CD03B3" w:rsidRDefault="00FA1B99" w:rsidP="00FA1B99">
      <w:pPr>
        <w:tabs>
          <w:tab w:val="left" w:pos="426"/>
        </w:tabs>
        <w:spacing w:after="0" w:line="360" w:lineRule="auto"/>
        <w:contextualSpacing/>
        <w:rPr>
          <w:rFonts w:ascii="Times New Roman" w:eastAsia="Calibri" w:hAnsi="Times New Roman" w:cs="Times New Roman"/>
          <w:i/>
          <w:sz w:val="24"/>
          <w:szCs w:val="24"/>
        </w:rPr>
      </w:pPr>
      <w:r w:rsidRPr="00CD03B3">
        <w:rPr>
          <w:rFonts w:ascii="Times New Roman" w:eastAsia="Calibri" w:hAnsi="Times New Roman" w:cs="Times New Roman"/>
          <w:i/>
          <w:sz w:val="24"/>
          <w:szCs w:val="24"/>
        </w:rPr>
        <w:t>Согласование движений с музыкой:</w:t>
      </w:r>
    </w:p>
    <w:p w:rsidR="00FA1B99" w:rsidRPr="00CD03B3" w:rsidRDefault="00FA1B99" w:rsidP="00FA1B99">
      <w:pPr>
        <w:tabs>
          <w:tab w:val="left" w:pos="426"/>
        </w:tabs>
        <w:spacing w:after="0" w:line="360" w:lineRule="auto"/>
        <w:contextualSpacing/>
        <w:rPr>
          <w:rFonts w:ascii="Times New Roman" w:eastAsia="Calibri" w:hAnsi="Times New Roman" w:cs="Times New Roman"/>
          <w:sz w:val="24"/>
          <w:szCs w:val="24"/>
        </w:rPr>
      </w:pPr>
      <w:r w:rsidRPr="00CD03B3">
        <w:rPr>
          <w:rFonts w:ascii="Times New Roman" w:eastAsia="Calibri" w:hAnsi="Times New Roman" w:cs="Times New Roman"/>
          <w:sz w:val="24"/>
          <w:szCs w:val="24"/>
        </w:rPr>
        <w:t>5 - согласовывает свои движения с мелодией, темпом, ритмом музыки, гармонично выполняет упражнения, ошибки допускает редко;</w:t>
      </w:r>
    </w:p>
    <w:p w:rsidR="00FA1B99" w:rsidRPr="00CD03B3" w:rsidRDefault="00FA1B99" w:rsidP="00FA1B99">
      <w:pPr>
        <w:tabs>
          <w:tab w:val="left" w:pos="426"/>
        </w:tabs>
        <w:spacing w:after="0" w:line="360" w:lineRule="auto"/>
        <w:contextualSpacing/>
        <w:rPr>
          <w:rFonts w:ascii="Times New Roman" w:eastAsia="Calibri" w:hAnsi="Times New Roman" w:cs="Times New Roman"/>
          <w:sz w:val="24"/>
          <w:szCs w:val="24"/>
        </w:rPr>
      </w:pPr>
      <w:r w:rsidRPr="00CD03B3">
        <w:rPr>
          <w:rFonts w:ascii="Times New Roman" w:eastAsia="Calibri" w:hAnsi="Times New Roman" w:cs="Times New Roman"/>
          <w:sz w:val="24"/>
          <w:szCs w:val="24"/>
        </w:rPr>
        <w:t>4 - согласовывает свои движения с мелодией, темпом, ритмом музыки, гармонично выполняет упражнения, но допускает 1-2 ошибки (сбивается иногда с ритма, раньше начинает выполнять упражнение, чем зазвучит музыка, заканчивает упражнение раньше, чем закончит звучать музыка);</w:t>
      </w:r>
    </w:p>
    <w:p w:rsidR="00FA1B99" w:rsidRPr="00CD03B3" w:rsidRDefault="00FA1B99" w:rsidP="00FA1B99">
      <w:pPr>
        <w:tabs>
          <w:tab w:val="left" w:pos="426"/>
        </w:tabs>
        <w:spacing w:after="0" w:line="360" w:lineRule="auto"/>
        <w:contextualSpacing/>
        <w:rPr>
          <w:rFonts w:ascii="Times New Roman" w:eastAsia="Calibri" w:hAnsi="Times New Roman" w:cs="Times New Roman"/>
          <w:sz w:val="24"/>
          <w:szCs w:val="24"/>
        </w:rPr>
      </w:pPr>
      <w:r w:rsidRPr="00CD03B3">
        <w:rPr>
          <w:rFonts w:ascii="Times New Roman" w:eastAsia="Calibri" w:hAnsi="Times New Roman" w:cs="Times New Roman"/>
          <w:sz w:val="24"/>
          <w:szCs w:val="24"/>
        </w:rPr>
        <w:t>3 - недостаточно согласовывает свои движения с мелодией, темпом, ритмом музыки, допускает больше 2 ошибок, даже в коротких по времени упражнениях;</w:t>
      </w:r>
    </w:p>
    <w:p w:rsidR="00FA1B99" w:rsidRPr="00CD03B3" w:rsidRDefault="00FA1B99" w:rsidP="00FA1B99">
      <w:pPr>
        <w:tabs>
          <w:tab w:val="left" w:pos="426"/>
        </w:tabs>
        <w:spacing w:after="0" w:line="360" w:lineRule="auto"/>
        <w:contextualSpacing/>
        <w:rPr>
          <w:rFonts w:ascii="Times New Roman" w:eastAsia="Calibri" w:hAnsi="Times New Roman" w:cs="Times New Roman"/>
          <w:sz w:val="24"/>
          <w:szCs w:val="24"/>
        </w:rPr>
      </w:pPr>
      <w:r w:rsidRPr="00CD03B3">
        <w:rPr>
          <w:rFonts w:ascii="Times New Roman" w:eastAsia="Calibri" w:hAnsi="Times New Roman" w:cs="Times New Roman"/>
          <w:sz w:val="24"/>
          <w:szCs w:val="24"/>
        </w:rPr>
        <w:t>2 - не согласовывает сои движения с музыкой, выполняет их, механически не ориентируясь на мелодию, темп, ритм музыки.</w:t>
      </w:r>
    </w:p>
    <w:p w:rsidR="00FA1B99" w:rsidRPr="00CD03B3" w:rsidRDefault="00FA1B99" w:rsidP="00FA1B99">
      <w:pPr>
        <w:tabs>
          <w:tab w:val="left" w:pos="426"/>
        </w:tabs>
        <w:spacing w:after="0" w:line="360" w:lineRule="auto"/>
        <w:contextualSpacing/>
        <w:rPr>
          <w:rFonts w:ascii="Times New Roman" w:eastAsia="Calibri" w:hAnsi="Times New Roman" w:cs="Times New Roman"/>
          <w:i/>
          <w:sz w:val="24"/>
          <w:szCs w:val="24"/>
        </w:rPr>
      </w:pPr>
      <w:r w:rsidRPr="00CD03B3">
        <w:rPr>
          <w:rFonts w:ascii="Times New Roman" w:eastAsia="Calibri" w:hAnsi="Times New Roman" w:cs="Times New Roman"/>
          <w:i/>
          <w:sz w:val="24"/>
          <w:szCs w:val="24"/>
        </w:rPr>
        <w:t>Согласование движений, музыки, слова</w:t>
      </w:r>
    </w:p>
    <w:p w:rsidR="00FA1B99" w:rsidRPr="00CD03B3" w:rsidRDefault="00FA1B99" w:rsidP="00FA1B99">
      <w:pPr>
        <w:tabs>
          <w:tab w:val="left" w:pos="426"/>
        </w:tabs>
        <w:spacing w:after="0" w:line="360" w:lineRule="auto"/>
        <w:contextualSpacing/>
        <w:rPr>
          <w:rFonts w:ascii="Times New Roman" w:eastAsia="Calibri" w:hAnsi="Times New Roman" w:cs="Times New Roman"/>
          <w:sz w:val="24"/>
          <w:szCs w:val="24"/>
        </w:rPr>
      </w:pPr>
      <w:r w:rsidRPr="00CD03B3">
        <w:rPr>
          <w:rFonts w:ascii="Times New Roman" w:eastAsia="Calibri" w:hAnsi="Times New Roman" w:cs="Times New Roman"/>
          <w:sz w:val="24"/>
          <w:szCs w:val="24"/>
        </w:rPr>
        <w:t>5 - может согласовать движения, музыку и слово, ошибки единичны;</w:t>
      </w:r>
    </w:p>
    <w:p w:rsidR="00FA1B99" w:rsidRPr="00CD03B3" w:rsidRDefault="00FA1B99" w:rsidP="00FA1B99">
      <w:pPr>
        <w:tabs>
          <w:tab w:val="left" w:pos="426"/>
        </w:tabs>
        <w:spacing w:after="0" w:line="360" w:lineRule="auto"/>
        <w:contextualSpacing/>
        <w:rPr>
          <w:rFonts w:ascii="Times New Roman" w:eastAsia="Calibri" w:hAnsi="Times New Roman" w:cs="Times New Roman"/>
          <w:sz w:val="24"/>
          <w:szCs w:val="24"/>
        </w:rPr>
      </w:pPr>
      <w:r w:rsidRPr="00CD03B3">
        <w:rPr>
          <w:rFonts w:ascii="Times New Roman" w:eastAsia="Calibri" w:hAnsi="Times New Roman" w:cs="Times New Roman"/>
          <w:sz w:val="24"/>
          <w:szCs w:val="24"/>
        </w:rPr>
        <w:t>4 - может согласовать движения, музыку и слово, но только в очень коротких упражнениях, ошибки единичны;</w:t>
      </w:r>
    </w:p>
    <w:p w:rsidR="00FA1B99" w:rsidRPr="00CD03B3" w:rsidRDefault="00FA1B99" w:rsidP="00FA1B99">
      <w:pPr>
        <w:tabs>
          <w:tab w:val="left" w:pos="426"/>
        </w:tabs>
        <w:spacing w:after="0" w:line="360" w:lineRule="auto"/>
        <w:contextualSpacing/>
        <w:rPr>
          <w:rFonts w:ascii="Times New Roman" w:eastAsia="Calibri" w:hAnsi="Times New Roman" w:cs="Times New Roman"/>
          <w:sz w:val="24"/>
          <w:szCs w:val="24"/>
        </w:rPr>
      </w:pPr>
      <w:r w:rsidRPr="00CD03B3">
        <w:rPr>
          <w:rFonts w:ascii="Times New Roman" w:eastAsia="Calibri" w:hAnsi="Times New Roman" w:cs="Times New Roman"/>
          <w:sz w:val="24"/>
          <w:szCs w:val="24"/>
        </w:rPr>
        <w:t>3 - испытывает трудности согласования движения, музыки и слова, ошибки многочисленны, повторения не приводят к успеху, быстро наступает утомляемость;</w:t>
      </w:r>
    </w:p>
    <w:p w:rsidR="00FA1B99" w:rsidRPr="00CD03B3" w:rsidRDefault="00FA1B99" w:rsidP="00FA1B99">
      <w:pPr>
        <w:tabs>
          <w:tab w:val="left" w:pos="426"/>
        </w:tabs>
        <w:spacing w:after="0" w:line="360" w:lineRule="auto"/>
        <w:contextualSpacing/>
        <w:rPr>
          <w:rFonts w:ascii="Times New Roman" w:eastAsia="Calibri" w:hAnsi="Times New Roman" w:cs="Times New Roman"/>
          <w:sz w:val="24"/>
          <w:szCs w:val="24"/>
        </w:rPr>
      </w:pPr>
      <w:r w:rsidRPr="00CD03B3">
        <w:rPr>
          <w:rFonts w:ascii="Times New Roman" w:eastAsia="Calibri" w:hAnsi="Times New Roman" w:cs="Times New Roman"/>
          <w:sz w:val="24"/>
          <w:szCs w:val="24"/>
        </w:rPr>
        <w:lastRenderedPageBreak/>
        <w:t>2 - не может согласовать движения, музыку и слово, такие упражнения не доступны.</w:t>
      </w:r>
    </w:p>
    <w:p w:rsidR="00FA1B99" w:rsidRPr="00CD03B3" w:rsidRDefault="00FA1B99" w:rsidP="00FA1B99">
      <w:pPr>
        <w:tabs>
          <w:tab w:val="left" w:pos="426"/>
        </w:tabs>
        <w:spacing w:after="0" w:line="360" w:lineRule="auto"/>
        <w:contextualSpacing/>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 </w:t>
      </w:r>
    </w:p>
    <w:p w:rsidR="00FA1B99" w:rsidRPr="00CD03B3" w:rsidRDefault="00FA1B99" w:rsidP="00FA1B99">
      <w:pPr>
        <w:tabs>
          <w:tab w:val="left" w:pos="426"/>
        </w:tabs>
        <w:spacing w:after="0" w:line="360" w:lineRule="auto"/>
        <w:contextualSpacing/>
        <w:rPr>
          <w:rFonts w:ascii="Times New Roman" w:eastAsia="Calibri" w:hAnsi="Times New Roman" w:cs="Times New Roman"/>
          <w:b/>
          <w:sz w:val="24"/>
          <w:szCs w:val="24"/>
        </w:rPr>
      </w:pPr>
      <w:r w:rsidRPr="00CD03B3">
        <w:rPr>
          <w:rFonts w:ascii="Times New Roman" w:eastAsia="Calibri" w:hAnsi="Times New Roman" w:cs="Times New Roman"/>
          <w:b/>
          <w:sz w:val="24"/>
          <w:szCs w:val="24"/>
        </w:rPr>
        <w:t>Рубежный контроль - успешность выступления на отчетных концертах, праздниках, показательных выступлениях.</w:t>
      </w:r>
    </w:p>
    <w:p w:rsidR="00FA1B99" w:rsidRPr="00CD03B3" w:rsidRDefault="00FA1B99" w:rsidP="00FA1B99">
      <w:pPr>
        <w:tabs>
          <w:tab w:val="left" w:pos="426"/>
        </w:tabs>
        <w:spacing w:after="0" w:line="360" w:lineRule="auto"/>
        <w:contextualSpacing/>
        <w:rPr>
          <w:rFonts w:ascii="Times New Roman" w:eastAsia="Calibri" w:hAnsi="Times New Roman" w:cs="Times New Roman"/>
          <w:sz w:val="24"/>
          <w:szCs w:val="24"/>
        </w:rPr>
      </w:pPr>
    </w:p>
    <w:p w:rsidR="00FA1B99" w:rsidRPr="00CD03B3" w:rsidRDefault="00FA1B99" w:rsidP="00FA1B99">
      <w:pPr>
        <w:spacing w:after="0" w:line="360" w:lineRule="auto"/>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 xml:space="preserve">Итоговая оценка. </w:t>
      </w:r>
    </w:p>
    <w:p w:rsidR="00FA1B99" w:rsidRPr="00CD03B3" w:rsidRDefault="00FA1B99" w:rsidP="00FA1B99">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ab/>
        <w:t>Оценка «отлично» ставится при соответствии перечисленным выше требованиям текущего контроля и успешности выступлений, предусмотренных рубежным контролем.</w:t>
      </w:r>
    </w:p>
    <w:p w:rsidR="00FA1B99" w:rsidRPr="00CD03B3" w:rsidRDefault="00FA1B99" w:rsidP="00FA1B99">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Оценка «хорошо» ставится при наличии негрубых недочетов по выделенным параметрам.</w:t>
      </w:r>
    </w:p>
    <w:p w:rsidR="00FA1B99" w:rsidRPr="00CD03B3" w:rsidRDefault="00FA1B99" w:rsidP="00FA1B99">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Оценка «удовлетворительно» ставится при соответствии минимальным требованиям по всем выделенным параметрам.</w:t>
      </w:r>
    </w:p>
    <w:p w:rsidR="00FA1B99" w:rsidRPr="00CD03B3" w:rsidRDefault="00FA1B99" w:rsidP="00FA1B99">
      <w:pPr>
        <w:spacing w:after="0" w:line="360" w:lineRule="auto"/>
        <w:jc w:val="both"/>
        <w:rPr>
          <w:rFonts w:ascii="Times New Roman" w:eastAsia="Times New Roman" w:hAnsi="Times New Roman" w:cs="Times New Roman"/>
          <w:sz w:val="24"/>
          <w:szCs w:val="24"/>
          <w:lang w:eastAsia="ru-RU"/>
        </w:rPr>
      </w:pPr>
      <w:r w:rsidRPr="00CD03B3">
        <w:rPr>
          <w:rFonts w:ascii="Times New Roman" w:eastAsia="Calibri" w:hAnsi="Times New Roman" w:cs="Times New Roman"/>
          <w:sz w:val="24"/>
          <w:szCs w:val="24"/>
        </w:rPr>
        <w:t>Оценка «неудовлетворительно» означает несоответствие требованиям текущего и рубежного контроля.</w:t>
      </w:r>
    </w:p>
    <w:p w:rsidR="00FA1B99" w:rsidRPr="00CD03B3" w:rsidRDefault="00FA1B99" w:rsidP="00FA1B99">
      <w:pPr>
        <w:tabs>
          <w:tab w:val="left" w:pos="426"/>
        </w:tabs>
        <w:spacing w:after="0" w:line="360" w:lineRule="auto"/>
        <w:contextualSpacing/>
        <w:rPr>
          <w:rFonts w:ascii="Times New Roman" w:eastAsia="Calibri" w:hAnsi="Times New Roman" w:cs="Times New Roman"/>
          <w:sz w:val="24"/>
          <w:szCs w:val="24"/>
        </w:rPr>
      </w:pPr>
    </w:p>
    <w:p w:rsidR="00FA1B99" w:rsidRPr="00CD03B3" w:rsidRDefault="00FA1B99" w:rsidP="00FA1B99">
      <w:pPr>
        <w:tabs>
          <w:tab w:val="left" w:pos="426"/>
        </w:tabs>
        <w:spacing w:after="0" w:line="360" w:lineRule="auto"/>
        <w:contextualSpacing/>
        <w:jc w:val="center"/>
        <w:rPr>
          <w:rFonts w:ascii="Times New Roman" w:eastAsia="Calibri" w:hAnsi="Times New Roman" w:cs="Times New Roman"/>
          <w:sz w:val="24"/>
          <w:szCs w:val="24"/>
        </w:rPr>
      </w:pPr>
      <w:r w:rsidRPr="00CD03B3">
        <w:rPr>
          <w:rFonts w:ascii="Times New Roman" w:eastAsia="Calibri" w:hAnsi="Times New Roman" w:cs="Times New Roman"/>
          <w:b/>
          <w:sz w:val="24"/>
          <w:szCs w:val="24"/>
        </w:rPr>
        <w:t>СОДЕРЖАНИЕ КУРСА</w:t>
      </w:r>
    </w:p>
    <w:p w:rsidR="00FA1B99" w:rsidRPr="00CD03B3" w:rsidRDefault="00FA1B99" w:rsidP="00FA1B99">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ab/>
        <w:t>В соответствии с выделенными в ПрАООП направлениями занятия ритмикой в 3 классе могут быть конкретизированы и обозначены следующими разделами: «Музыка и движение», «Музыка и танец», «Музыка и народный танец», «Музыка, танец и музыкальные инструменты», «Музыка, движение и речь». Форма организации занятий - групповая (участвует весь класс).</w:t>
      </w:r>
    </w:p>
    <w:p w:rsidR="00FA1B99" w:rsidRPr="00CD03B3" w:rsidRDefault="00FA1B99" w:rsidP="00FA1B99">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ab/>
        <w:t xml:space="preserve"> Основные виды деятельности, которые реализуются на занятиях ритмикой являются: игры под музыку, ритмико-гимнастические движения, танцевальные движения, восприятие музыки (определение ее характер, темпа, плавности), общеразвивающие движения. Эти виды деятельности относятся к обязательным и должны реализовываться практически на каждом занятии. </w:t>
      </w:r>
    </w:p>
    <w:p w:rsidR="00FA1B99" w:rsidRPr="00CD03B3" w:rsidRDefault="00FA1B99" w:rsidP="00FA1B99">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ab/>
        <w:t xml:space="preserve">Игры под музыку используются на занятии разнообразные от имитационных игр до музыкальных игр с правилами, где музыка (ее наличие или отсутствие) помогают определить изменение движений, их характера. В игре обучающиеся учатся не только выполнять движения в соответствии с разнообразным характером музыки, динамикой (громко, умеренно, тихо), но и совершенствуется их координация. Выразительная и эмоциональная передача в движениях игровых образов может достигаться с помощью игр-миниатюр, которые исполняются индивидуально конкретным ребенком. </w:t>
      </w:r>
    </w:p>
    <w:p w:rsidR="00FA1B99" w:rsidRPr="00CD03B3" w:rsidRDefault="00FA1B99" w:rsidP="00FA1B99">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ab/>
        <w:t xml:space="preserve">Усложняется диапазон ритмико-гимнастических движений, которыми должны овладеть обучающиеся с ЗПР. Изучаются уже не отдельные упражнения, а гимнастические комплексы. Упражнения выполняются под разную музыку, а также под музыку, у которой </w:t>
      </w:r>
      <w:r w:rsidRPr="00CD03B3">
        <w:rPr>
          <w:rFonts w:ascii="Times New Roman" w:eastAsia="Calibri" w:hAnsi="Times New Roman" w:cs="Times New Roman"/>
          <w:sz w:val="24"/>
          <w:szCs w:val="24"/>
        </w:rPr>
        <w:lastRenderedPageBreak/>
        <w:t>изменятся темп и ритм (быстрый - спокойный, спокойный - быстрый). Важным является не только ускорение и замедление движений в соответствии с изменением темпа музыкального сопровождения, но варьирование силы мышечного напряжения, плавность и гармоничность выполнения. Совершенствование ходьбы осуществляется через овладение разными видами хороводных шагов. Сам хоровод должен осуществляться не только традиционно в большом круге, но и в других вариантах (в большом круге маленький). Хоровод должен сменяться построениями, перестроениями, которые могут включать построение по диагонали, как более сложное. Изучаются новые шаги - шаг польки. Усложняются и сами танцы. Если во первом и втором классе танцы представляли собой многократно повторяющийся набор движений, то в третьем классе - это сложные танцы, состоящие из двух и более танцевальных комплексов (хотя сами комплексы могут быть не большими по объему). При этом темп и ритм музыки могут меняться при выполнении разных танцевальных комплексов.</w:t>
      </w:r>
    </w:p>
    <w:p w:rsidR="00FA1B99" w:rsidRPr="00CD03B3" w:rsidRDefault="00FA1B99" w:rsidP="00FA1B99">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ab/>
        <w:t xml:space="preserve">На каждом занятии ритмикой традиционно уделяется внимание развитию общих движений, для этого в начале и конце занятий проводится комплекс общеразвивающих упражнений. Роль этих упражнений не только в разминке, могут появляться, при необходимости, силовые комплексы или упражнения на растяжку. И в том, и в другом случае надо дозировать физическую нагрузку для обучающихся с ЗПР. Не должно быть избыточной нагрузки, но и слишком легкие комплексы могут не приносить необходимого коррекционного эффекта, особенно по гармонизации двигательной сферы у этой категории детей. </w:t>
      </w:r>
    </w:p>
    <w:p w:rsidR="00FA1B99" w:rsidRPr="00CD03B3" w:rsidRDefault="00FA1B99" w:rsidP="00FA1B99">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ab/>
        <w:t>Неизменно в процессе изучения новых танцев обязательно осуществляется восприятие музыки, анализируется не только характер мелодии, ее темп, плавность, но и определяются эти характеристики у разных частей музыкального произведения.</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Это способствует большему осознанию замысла танца, вызывает эстетические чувства при прослушивании музыки. Важным остается умение услышать и передать темп и ритм танцевальных упражнений. Для этого продолжают использовать хлопки.</w:t>
      </w:r>
    </w:p>
    <w:p w:rsidR="00FA1B99" w:rsidRPr="00CD03B3" w:rsidRDefault="00FA1B99" w:rsidP="00FA1B99">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ab/>
        <w:t>В зависимости от целей и задач конкретного занятия педагог может отводить на каждый раздел различное количество времени (по собственному усмотрению). Структура занятий предполагается достаточно свободная, позволяющая сформировать необходимые умения и навыки. В начале и в конце каждого занятия должны быть упражнения на снятие напряжения, расслабление, успокоение.</w:t>
      </w:r>
    </w:p>
    <w:p w:rsidR="00FA1B99" w:rsidRPr="00CD03B3" w:rsidRDefault="00FA1B99" w:rsidP="00FA1B99">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ab/>
        <w:t>Каждое занятие предполагает повторение пройденного на предыдущих. Это обязательно для занятий ритмикой, так как основная его часть включает как повторение, так и изучение нового материала. Большинство упражнений выполняется под музыку.</w:t>
      </w:r>
    </w:p>
    <w:p w:rsidR="00FA1B99" w:rsidRPr="00CD03B3" w:rsidRDefault="00FA1B99" w:rsidP="00FA1B99">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lastRenderedPageBreak/>
        <w:tab/>
        <w:t xml:space="preserve"> Раздел "Музыка и движение" реализуется в течение первой четверти и включает повторение пройденного во втором классе. Необходимо вспомнить с обучающимися не только отдельные танцевальные движения и сами танцы, но и игры под музыку, в которые нравилось играть детям с ЗПР. Также важно повторить работу в парах. Словесных инструкций при выполнении упражнений становиться больше. К прямому показу возвращаются при разучивании сложных танцевальных комплексов.</w:t>
      </w:r>
      <w:r w:rsidR="00434709" w:rsidRPr="00CD03B3">
        <w:rPr>
          <w:rFonts w:ascii="Times New Roman" w:eastAsia="Calibri" w:hAnsi="Times New Roman" w:cs="Times New Roman"/>
          <w:sz w:val="24"/>
          <w:szCs w:val="24"/>
        </w:rPr>
        <w:t xml:space="preserve"> </w:t>
      </w:r>
    </w:p>
    <w:p w:rsidR="00FA1B99" w:rsidRPr="00CD03B3" w:rsidRDefault="00FA1B99" w:rsidP="00FA1B99">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ab/>
        <w:t>Разделы "Музыка и танец" и "Музыка и народный танец" реализуются в течение всей второй четверти и часть третьей. Танцы, которые разучивают обучающиеся с ОВЗ, усложняются за счет появления в танце нескольких танцевальных комплексов, построений, перестроений и включения хороводов. Изучаются новые хороводные шаги и шаг польки. Танец может осуществляться под музыку, изменяющуюся по темпу и ритму. Это способствует развитию сложных моторно-сенсорных связей, которые должны совершенствоваться у детей с ЗПР.</w:t>
      </w:r>
    </w:p>
    <w:p w:rsidR="00FA1B99" w:rsidRPr="00CD03B3" w:rsidRDefault="00FA1B99" w:rsidP="00FA1B99">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ab/>
        <w:t>В третьей четверти еще завершается освоение раздела "Музыка и народный танец" и реализуется следующий, более сложный раздел "Музыка, танец и музыкальные инструменты". У обучающихся с ЗПР необходимо формировать связь между музыкой и движениями (ритмико-гимнастические упражнения, танец), движениями и речью (ритмодекламации). Основная работа направлена на развитие «тройных» связей: музыки, танца и игры на музыкальных инструментах или декламации песен с комплексом танцевальных упражнений под музыкальное сопровождение.</w:t>
      </w:r>
      <w:r w:rsidR="00434709" w:rsidRPr="00CD03B3">
        <w:rPr>
          <w:rFonts w:ascii="Times New Roman" w:eastAsia="Calibri" w:hAnsi="Times New Roman" w:cs="Times New Roman"/>
          <w:sz w:val="24"/>
          <w:szCs w:val="24"/>
        </w:rPr>
        <w:t xml:space="preserve"> </w:t>
      </w:r>
    </w:p>
    <w:p w:rsidR="00FA1B99" w:rsidRPr="00CD03B3" w:rsidRDefault="00FA1B99" w:rsidP="00FA1B99">
      <w:pPr>
        <w:tabs>
          <w:tab w:val="left" w:pos="142"/>
        </w:tabs>
        <w:autoSpaceDE w:val="0"/>
        <w:autoSpaceDN w:val="0"/>
        <w:adjustRightInd w:val="0"/>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Данный и следующий раздел "Музыка, движение, речь" посвящены формированию именно таких сложных связей. Вся предварительная работа проводится целенаправленно и должна способствовать их появлению и закреплению. Поэтому вся четвертая четверть посвящена ритмодекламациям и декламациям песен под музыку с выполнением сложных танцевальных движений. Для более успешного выполнения таких заданий предлагается сначала выполнять упражнения в хороводе. Это способствует более быстрому закреплению сложных действий.</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Весь коррекционный процесс завершается отчетным концертом. Это не только подведение итогов, но и отображение личностных результатов занятий ритмикой, так как появляется удовлетворение не только от технического исполнения танцев, но и формируются эстетические чувства красоты и гармонии.</w:t>
      </w:r>
    </w:p>
    <w:p w:rsidR="00FA1B99" w:rsidRPr="00CD03B3" w:rsidRDefault="00FA1B99" w:rsidP="00FA1B99">
      <w:pPr>
        <w:tabs>
          <w:tab w:val="left" w:pos="142"/>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Изучение курса «Ритмика» тесно связано с изучением учебных предметов «Музыка», «Физическая культура», а также курсом «Психокоррекционные занятия». Его реализация может быть связана с выполнением программы формирования экологической культуры, здорового и безопасного образа жизни, направленной на поддержание физического и психологического здоровья обучающихся.</w:t>
      </w:r>
    </w:p>
    <w:p w:rsidR="00FA1B99" w:rsidRPr="00CD03B3" w:rsidRDefault="00FA1B99" w:rsidP="00FA1B99">
      <w:pPr>
        <w:tabs>
          <w:tab w:val="left" w:pos="142"/>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lastRenderedPageBreak/>
        <w:t>Движения под музыку не только оказывают коррекционное воздействие на физическое развитие, но и создают благоприятную основу для совершенствования таких психических функций, как мышление, память, внимание, восприятие. Организующее начало музыки, ее ритмическая структура, динамическая окрашенность, темповые изменения вызывают постоянную концентрацию внимания, запоминание условий выполнения упражнений, быструю реакцию на смену музыкальных фраз.</w:t>
      </w:r>
    </w:p>
    <w:p w:rsidR="00FA1B99" w:rsidRPr="00CD03B3" w:rsidRDefault="00FA1B99" w:rsidP="00FA1B99">
      <w:pPr>
        <w:tabs>
          <w:tab w:val="left" w:pos="142"/>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Задания на самостоятельный выбор движений, соответствующих характеру мелодии, развивают у обучающихся активность и воображение, координацию и выразительность движений. </w:t>
      </w:r>
    </w:p>
    <w:p w:rsidR="00FA1B99" w:rsidRPr="00CD03B3" w:rsidRDefault="00FA1B99" w:rsidP="00FA1B99">
      <w:pPr>
        <w:tabs>
          <w:tab w:val="left" w:pos="142"/>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Курс коррекционно-развивающей области «Ритмика» традиционно включается в содержание образования обучающихся с ЗПР. Он является необходимым, потому что типичная для детей эмоциональная незрелость, недостатки регуляции, незначительные двигательные расстройства, проявляющиеся как моторная неловкость, достаточно легко корригируются в ходе занятий ритмикой. Дети на занятиях приобщаются к музыке, учатся воспринимать на слух средства музыкальной выразительности, усваивают ритм и пр. Благодаря этому развивается не только чувство ритма, музыкальный слух и память, эстетический вкус, но и создаются предпосылки для прогресса в общем психологическом развитии. </w:t>
      </w:r>
    </w:p>
    <w:p w:rsidR="00FA1B99" w:rsidRPr="00CD03B3" w:rsidRDefault="00FA1B99" w:rsidP="00FA1B99">
      <w:pPr>
        <w:tabs>
          <w:tab w:val="left" w:pos="142"/>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Коррекционное значение занятий ритмикой заключается в первую очередь в формировании системы произвольной регуляции: дети соотносят двигательную активность с музыкой, они подчиняются сложным инструкциям, воспроизводя определенную последовательность движений, а также постепенно автоматизируют сложные двигательные акты (последовательность движений). Улучшается также ориентировка в пространстве, в т.ч. ее базовый уровень – ориентировки в схеме тела. Овладевая разнообразными движениями, дети совершенствуют двигательные навыки, у них развивается мышечное чувство, координация, улучшается осанка, повышается жизненный тонус.</w:t>
      </w:r>
    </w:p>
    <w:p w:rsidR="00FA1B99" w:rsidRPr="00CD03B3" w:rsidRDefault="00FA1B99" w:rsidP="00FA1B99">
      <w:pPr>
        <w:tabs>
          <w:tab w:val="left" w:pos="142"/>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Постепенно музыка и движение интегрируются с речевым сопровождением. Последнее развивает слуховую память, способствует четкой артикуляции звуков, выполняет психокоррекционную функцию. Отмечено, что занятия ритмикой положительно влияют на состояние познавательной сферы, а также развивают творческое воображение.</w:t>
      </w:r>
    </w:p>
    <w:p w:rsidR="00FA1B99" w:rsidRPr="00CD03B3" w:rsidRDefault="00FA1B99" w:rsidP="00FA1B99">
      <w:pPr>
        <w:tabs>
          <w:tab w:val="left" w:pos="142"/>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Музыкальные произведения подбираются таким образом, чтобы оказывать дисциплинирующее и организующее воздействие. Характер произведений подбирается в зависимости от состава обучающихся в конкретном классе, доминирующего эмоционального состояния детей.</w:t>
      </w:r>
    </w:p>
    <w:p w:rsidR="00FA1B99" w:rsidRPr="00CD03B3" w:rsidRDefault="00FA1B99" w:rsidP="00FA1B99">
      <w:pPr>
        <w:tabs>
          <w:tab w:val="left" w:pos="142"/>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Занятия ритмикой эффективны для воспитания положительных качеств личности. Выполняя упражнения на пространственные построения, разучивая парные танцы и пляски, двигаясь в </w:t>
      </w:r>
      <w:r w:rsidRPr="00CD03B3">
        <w:rPr>
          <w:rFonts w:ascii="Times New Roman" w:eastAsia="Calibri" w:hAnsi="Times New Roman" w:cs="Times New Roman"/>
          <w:sz w:val="24"/>
          <w:szCs w:val="24"/>
        </w:rPr>
        <w:lastRenderedPageBreak/>
        <w:t>хороводе, дети приобретают навыки организованных действий, дисциплинированности, учатся вежливо обращаться друг с другом.</w:t>
      </w:r>
    </w:p>
    <w:p w:rsidR="00FA1B99" w:rsidRPr="00CD03B3" w:rsidRDefault="00FA1B99" w:rsidP="00FA1B99">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Приведенная примерная рабочая программа рассчитана на 34 часа в год (1 раз в неделю). По продолжительности занятия в 3 классе в соответствии с ПрАООП составляют 40 минут. Курс реализуется во внеурочной деятельности, часы на его реализацию фиксированы в учебном плане.</w:t>
      </w:r>
    </w:p>
    <w:p w:rsidR="00FA1B99" w:rsidRPr="00CD03B3" w:rsidRDefault="00FA1B99" w:rsidP="00FA1B99">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 </w:t>
      </w:r>
    </w:p>
    <w:p w:rsidR="00FA1B99" w:rsidRPr="00CD03B3" w:rsidRDefault="00FA1B99" w:rsidP="00FA1B99">
      <w:pPr>
        <w:tabs>
          <w:tab w:val="left" w:pos="426"/>
        </w:tabs>
        <w:spacing w:after="0" w:line="360" w:lineRule="auto"/>
        <w:contextualSpacing/>
        <w:jc w:val="center"/>
        <w:rPr>
          <w:rFonts w:ascii="Times New Roman" w:eastAsia="Calibri" w:hAnsi="Times New Roman" w:cs="Times New Roman"/>
          <w:sz w:val="24"/>
          <w:szCs w:val="24"/>
        </w:rPr>
      </w:pPr>
      <w:r w:rsidRPr="00CD03B3">
        <w:rPr>
          <w:rFonts w:ascii="Times New Roman" w:eastAsia="Calibri" w:hAnsi="Times New Roman" w:cs="Times New Roman"/>
          <w:b/>
          <w:sz w:val="24"/>
          <w:szCs w:val="24"/>
        </w:rPr>
        <w:t>ТЕМАТИЧЕСКОЕ ПЛАНИРОВАНИЕ</w:t>
      </w:r>
    </w:p>
    <w:p w:rsidR="00FA1B99" w:rsidRPr="00CD03B3" w:rsidRDefault="00FA1B99" w:rsidP="00FA1B99">
      <w:pPr>
        <w:spacing w:after="0" w:line="360" w:lineRule="auto"/>
        <w:contextualSpacing/>
        <w:rPr>
          <w:rFonts w:ascii="Times New Roman" w:eastAsia="Calibri" w:hAnsi="Times New Roman" w:cs="Times New Roman"/>
          <w:sz w:val="24"/>
          <w:szCs w:val="24"/>
          <w:lang w:val="en-US"/>
        </w:rPr>
      </w:pPr>
    </w:p>
    <w:tbl>
      <w:tblPr>
        <w:tblStyle w:val="260"/>
        <w:tblW w:w="9634" w:type="dxa"/>
        <w:tblLayout w:type="fixed"/>
        <w:tblLook w:val="04A0" w:firstRow="1" w:lastRow="0" w:firstColumn="1" w:lastColumn="0" w:noHBand="0" w:noVBand="1"/>
      </w:tblPr>
      <w:tblGrid>
        <w:gridCol w:w="445"/>
        <w:gridCol w:w="1648"/>
        <w:gridCol w:w="1984"/>
        <w:gridCol w:w="5557"/>
      </w:tblGrid>
      <w:tr w:rsidR="00CD03B3" w:rsidRPr="00CD03B3" w:rsidTr="00346709">
        <w:tc>
          <w:tcPr>
            <w:tcW w:w="445" w:type="dxa"/>
            <w:hideMark/>
          </w:tcPr>
          <w:p w:rsidR="00FA1B99" w:rsidRPr="00CD03B3" w:rsidRDefault="00FA1B99" w:rsidP="00F63393">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w:t>
            </w:r>
          </w:p>
        </w:tc>
        <w:tc>
          <w:tcPr>
            <w:tcW w:w="1648" w:type="dxa"/>
            <w:hideMark/>
          </w:tcPr>
          <w:p w:rsidR="00FA1B99" w:rsidRPr="00CD03B3" w:rsidRDefault="00FA1B99" w:rsidP="00F63393">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Раздел</w:t>
            </w:r>
          </w:p>
        </w:tc>
        <w:tc>
          <w:tcPr>
            <w:tcW w:w="1984" w:type="dxa"/>
            <w:hideMark/>
          </w:tcPr>
          <w:p w:rsidR="00FA1B99" w:rsidRPr="00CD03B3" w:rsidRDefault="00FA1B99" w:rsidP="00F63393">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Примерные темы занятий</w:t>
            </w:r>
          </w:p>
        </w:tc>
        <w:tc>
          <w:tcPr>
            <w:tcW w:w="5557" w:type="dxa"/>
            <w:hideMark/>
          </w:tcPr>
          <w:p w:rsidR="00FA1B99" w:rsidRPr="00CD03B3" w:rsidRDefault="00FA1B99" w:rsidP="00F63393">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Примерное содержание занятий и основные виды деятельности детей</w:t>
            </w:r>
          </w:p>
        </w:tc>
      </w:tr>
      <w:tr w:rsidR="00CD03B3" w:rsidRPr="00CD03B3" w:rsidTr="00346709">
        <w:tc>
          <w:tcPr>
            <w:tcW w:w="445" w:type="dxa"/>
            <w:vMerge w:val="restart"/>
          </w:tcPr>
          <w:p w:rsidR="00FA1B99" w:rsidRPr="00CD03B3" w:rsidRDefault="00FA1B99" w:rsidP="00F63393">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1</w:t>
            </w:r>
          </w:p>
          <w:p w:rsidR="00FA1B99" w:rsidRPr="00CD03B3" w:rsidRDefault="00FA1B99" w:rsidP="00F63393">
            <w:pPr>
              <w:spacing w:after="0" w:line="360" w:lineRule="auto"/>
              <w:jc w:val="both"/>
              <w:rPr>
                <w:rFonts w:ascii="Times New Roman" w:eastAsia="Times New Roman" w:hAnsi="Times New Roman" w:cs="Times New Roman"/>
                <w:sz w:val="24"/>
                <w:szCs w:val="24"/>
                <w:lang w:eastAsia="ru-RU"/>
              </w:rPr>
            </w:pPr>
          </w:p>
          <w:p w:rsidR="00FA1B99" w:rsidRPr="00CD03B3" w:rsidRDefault="00FA1B99" w:rsidP="00F63393">
            <w:pPr>
              <w:spacing w:after="0" w:line="360" w:lineRule="auto"/>
              <w:jc w:val="both"/>
              <w:rPr>
                <w:rFonts w:ascii="Times New Roman" w:eastAsia="Times New Roman" w:hAnsi="Times New Roman" w:cs="Times New Roman"/>
                <w:sz w:val="24"/>
                <w:szCs w:val="24"/>
                <w:lang w:eastAsia="ru-RU"/>
              </w:rPr>
            </w:pPr>
          </w:p>
          <w:p w:rsidR="00FA1B99" w:rsidRPr="00CD03B3" w:rsidRDefault="00FA1B99" w:rsidP="00F63393">
            <w:pPr>
              <w:spacing w:after="0" w:line="360" w:lineRule="auto"/>
              <w:jc w:val="both"/>
              <w:rPr>
                <w:rFonts w:ascii="Times New Roman" w:eastAsia="Times New Roman" w:hAnsi="Times New Roman" w:cs="Times New Roman"/>
                <w:sz w:val="24"/>
                <w:szCs w:val="24"/>
                <w:lang w:eastAsia="ru-RU"/>
              </w:rPr>
            </w:pPr>
          </w:p>
          <w:p w:rsidR="00FA1B99" w:rsidRPr="00CD03B3" w:rsidRDefault="00FA1B99" w:rsidP="00F63393">
            <w:pPr>
              <w:spacing w:after="0" w:line="360" w:lineRule="auto"/>
              <w:jc w:val="both"/>
              <w:rPr>
                <w:rFonts w:ascii="Times New Roman" w:eastAsia="Times New Roman" w:hAnsi="Times New Roman" w:cs="Times New Roman"/>
                <w:sz w:val="24"/>
                <w:szCs w:val="24"/>
                <w:lang w:eastAsia="ru-RU"/>
              </w:rPr>
            </w:pPr>
          </w:p>
          <w:p w:rsidR="00FA1B99" w:rsidRPr="00CD03B3" w:rsidRDefault="00FA1B99" w:rsidP="00F63393">
            <w:pPr>
              <w:spacing w:after="0" w:line="360" w:lineRule="auto"/>
              <w:jc w:val="both"/>
              <w:rPr>
                <w:rFonts w:ascii="Times New Roman" w:eastAsia="Times New Roman" w:hAnsi="Times New Roman" w:cs="Times New Roman"/>
                <w:sz w:val="24"/>
                <w:szCs w:val="24"/>
                <w:lang w:eastAsia="ru-RU"/>
              </w:rPr>
            </w:pPr>
          </w:p>
          <w:p w:rsidR="00FA1B99" w:rsidRPr="00CD03B3" w:rsidRDefault="00FA1B99" w:rsidP="00F63393">
            <w:pPr>
              <w:spacing w:after="0" w:line="360" w:lineRule="auto"/>
              <w:jc w:val="both"/>
              <w:rPr>
                <w:rFonts w:ascii="Times New Roman" w:eastAsia="Times New Roman" w:hAnsi="Times New Roman" w:cs="Times New Roman"/>
                <w:sz w:val="24"/>
                <w:szCs w:val="24"/>
                <w:lang w:eastAsia="ru-RU"/>
              </w:rPr>
            </w:pPr>
          </w:p>
          <w:p w:rsidR="00FA1B99" w:rsidRPr="00CD03B3" w:rsidRDefault="00FA1B99" w:rsidP="00F63393">
            <w:pPr>
              <w:spacing w:after="0" w:line="360" w:lineRule="auto"/>
              <w:jc w:val="both"/>
              <w:rPr>
                <w:rFonts w:ascii="Times New Roman" w:eastAsia="Times New Roman" w:hAnsi="Times New Roman" w:cs="Times New Roman"/>
                <w:sz w:val="24"/>
                <w:szCs w:val="24"/>
                <w:lang w:eastAsia="ru-RU"/>
              </w:rPr>
            </w:pPr>
          </w:p>
          <w:p w:rsidR="00FA1B99" w:rsidRPr="00CD03B3" w:rsidRDefault="00FA1B99" w:rsidP="00F63393">
            <w:pPr>
              <w:spacing w:after="0" w:line="360" w:lineRule="auto"/>
              <w:jc w:val="both"/>
              <w:rPr>
                <w:rFonts w:ascii="Times New Roman" w:eastAsia="Times New Roman" w:hAnsi="Times New Roman" w:cs="Times New Roman"/>
                <w:sz w:val="24"/>
                <w:szCs w:val="24"/>
                <w:lang w:eastAsia="ru-RU"/>
              </w:rPr>
            </w:pPr>
          </w:p>
          <w:p w:rsidR="00FA1B99" w:rsidRPr="00CD03B3" w:rsidRDefault="00FA1B99" w:rsidP="00F63393">
            <w:pPr>
              <w:spacing w:after="0" w:line="360" w:lineRule="auto"/>
              <w:jc w:val="both"/>
              <w:rPr>
                <w:rFonts w:ascii="Times New Roman" w:eastAsia="Times New Roman" w:hAnsi="Times New Roman" w:cs="Times New Roman"/>
                <w:sz w:val="24"/>
                <w:szCs w:val="24"/>
                <w:lang w:eastAsia="ru-RU"/>
              </w:rPr>
            </w:pPr>
          </w:p>
          <w:p w:rsidR="00FA1B99" w:rsidRPr="00CD03B3" w:rsidRDefault="00FA1B99" w:rsidP="00F63393">
            <w:pPr>
              <w:spacing w:after="0" w:line="360" w:lineRule="auto"/>
              <w:jc w:val="both"/>
              <w:rPr>
                <w:rFonts w:ascii="Times New Roman" w:eastAsia="Times New Roman" w:hAnsi="Times New Roman" w:cs="Times New Roman"/>
                <w:sz w:val="24"/>
                <w:szCs w:val="24"/>
                <w:lang w:eastAsia="ru-RU"/>
              </w:rPr>
            </w:pPr>
          </w:p>
          <w:p w:rsidR="00FA1B99" w:rsidRPr="00CD03B3" w:rsidRDefault="00FA1B99" w:rsidP="00F63393">
            <w:pPr>
              <w:spacing w:after="0" w:line="360" w:lineRule="auto"/>
              <w:jc w:val="both"/>
              <w:rPr>
                <w:rFonts w:ascii="Times New Roman" w:eastAsia="Times New Roman" w:hAnsi="Times New Roman" w:cs="Times New Roman"/>
                <w:sz w:val="24"/>
                <w:szCs w:val="24"/>
                <w:lang w:eastAsia="ru-RU"/>
              </w:rPr>
            </w:pPr>
          </w:p>
          <w:p w:rsidR="00FA1B99" w:rsidRPr="00CD03B3" w:rsidRDefault="00FA1B99" w:rsidP="00F63393">
            <w:pPr>
              <w:spacing w:after="0" w:line="360" w:lineRule="auto"/>
              <w:jc w:val="both"/>
              <w:rPr>
                <w:rFonts w:ascii="Times New Roman" w:eastAsia="Times New Roman" w:hAnsi="Times New Roman" w:cs="Times New Roman"/>
                <w:sz w:val="24"/>
                <w:szCs w:val="24"/>
                <w:lang w:eastAsia="ru-RU"/>
              </w:rPr>
            </w:pPr>
          </w:p>
          <w:p w:rsidR="00FA1B99" w:rsidRPr="00CD03B3" w:rsidRDefault="00FA1B99" w:rsidP="00F63393">
            <w:pPr>
              <w:spacing w:after="0" w:line="360" w:lineRule="auto"/>
              <w:jc w:val="both"/>
              <w:rPr>
                <w:rFonts w:ascii="Times New Roman" w:eastAsia="Times New Roman" w:hAnsi="Times New Roman" w:cs="Times New Roman"/>
                <w:sz w:val="24"/>
                <w:szCs w:val="24"/>
                <w:lang w:eastAsia="ru-RU"/>
              </w:rPr>
            </w:pPr>
          </w:p>
          <w:p w:rsidR="00FA1B99" w:rsidRPr="00CD03B3" w:rsidRDefault="00FA1B99" w:rsidP="00F63393">
            <w:pPr>
              <w:spacing w:after="0" w:line="360" w:lineRule="auto"/>
              <w:jc w:val="both"/>
              <w:rPr>
                <w:rFonts w:ascii="Times New Roman" w:eastAsia="Times New Roman" w:hAnsi="Times New Roman" w:cs="Times New Roman"/>
                <w:sz w:val="24"/>
                <w:szCs w:val="24"/>
                <w:lang w:eastAsia="ru-RU"/>
              </w:rPr>
            </w:pPr>
          </w:p>
          <w:p w:rsidR="00FA1B99" w:rsidRPr="00CD03B3" w:rsidRDefault="00FA1B99" w:rsidP="00F63393">
            <w:pPr>
              <w:spacing w:after="0" w:line="360" w:lineRule="auto"/>
              <w:jc w:val="both"/>
              <w:rPr>
                <w:rFonts w:ascii="Times New Roman" w:eastAsia="Times New Roman" w:hAnsi="Times New Roman" w:cs="Times New Roman"/>
                <w:sz w:val="24"/>
                <w:szCs w:val="24"/>
                <w:lang w:eastAsia="ru-RU"/>
              </w:rPr>
            </w:pPr>
          </w:p>
          <w:p w:rsidR="00FA1B99" w:rsidRPr="00CD03B3" w:rsidRDefault="00FA1B99" w:rsidP="00F63393">
            <w:pPr>
              <w:spacing w:after="0" w:line="360" w:lineRule="auto"/>
              <w:jc w:val="both"/>
              <w:rPr>
                <w:rFonts w:ascii="Times New Roman" w:eastAsia="Times New Roman" w:hAnsi="Times New Roman" w:cs="Times New Roman"/>
                <w:sz w:val="24"/>
                <w:szCs w:val="24"/>
                <w:lang w:eastAsia="ru-RU"/>
              </w:rPr>
            </w:pPr>
          </w:p>
          <w:p w:rsidR="00FA1B99" w:rsidRPr="00CD03B3" w:rsidRDefault="00FA1B99" w:rsidP="00F63393">
            <w:pPr>
              <w:spacing w:after="0" w:line="360" w:lineRule="auto"/>
              <w:jc w:val="both"/>
              <w:rPr>
                <w:rFonts w:ascii="Times New Roman" w:eastAsia="Times New Roman" w:hAnsi="Times New Roman" w:cs="Times New Roman"/>
                <w:sz w:val="24"/>
                <w:szCs w:val="24"/>
                <w:lang w:eastAsia="ru-RU"/>
              </w:rPr>
            </w:pPr>
          </w:p>
          <w:p w:rsidR="00FA1B99" w:rsidRPr="00CD03B3" w:rsidRDefault="00FA1B99" w:rsidP="00F63393">
            <w:pPr>
              <w:spacing w:after="0" w:line="360" w:lineRule="auto"/>
              <w:jc w:val="both"/>
              <w:rPr>
                <w:rFonts w:ascii="Times New Roman" w:eastAsia="Times New Roman" w:hAnsi="Times New Roman" w:cs="Times New Roman"/>
                <w:sz w:val="24"/>
                <w:szCs w:val="24"/>
                <w:lang w:eastAsia="ru-RU"/>
              </w:rPr>
            </w:pPr>
          </w:p>
          <w:p w:rsidR="00FA1B99" w:rsidRPr="00CD03B3" w:rsidRDefault="00FA1B99" w:rsidP="00F63393">
            <w:pPr>
              <w:spacing w:after="0" w:line="360" w:lineRule="auto"/>
              <w:jc w:val="both"/>
              <w:rPr>
                <w:rFonts w:ascii="Times New Roman" w:eastAsia="Times New Roman" w:hAnsi="Times New Roman" w:cs="Times New Roman"/>
                <w:sz w:val="24"/>
                <w:szCs w:val="24"/>
                <w:lang w:eastAsia="ru-RU"/>
              </w:rPr>
            </w:pPr>
          </w:p>
          <w:p w:rsidR="00FA1B99" w:rsidRPr="00CD03B3" w:rsidRDefault="00FA1B99" w:rsidP="00F63393">
            <w:pPr>
              <w:spacing w:after="0" w:line="360" w:lineRule="auto"/>
              <w:jc w:val="both"/>
              <w:rPr>
                <w:rFonts w:ascii="Times New Roman" w:eastAsia="Times New Roman" w:hAnsi="Times New Roman" w:cs="Times New Roman"/>
                <w:sz w:val="24"/>
                <w:szCs w:val="24"/>
                <w:lang w:eastAsia="ru-RU"/>
              </w:rPr>
            </w:pPr>
          </w:p>
          <w:p w:rsidR="00FA1B99" w:rsidRPr="00CD03B3" w:rsidRDefault="00FA1B99" w:rsidP="00F63393">
            <w:pPr>
              <w:spacing w:after="0" w:line="360" w:lineRule="auto"/>
              <w:jc w:val="both"/>
              <w:rPr>
                <w:rFonts w:ascii="Times New Roman" w:eastAsia="Times New Roman" w:hAnsi="Times New Roman" w:cs="Times New Roman"/>
                <w:sz w:val="24"/>
                <w:szCs w:val="24"/>
                <w:lang w:eastAsia="ru-RU"/>
              </w:rPr>
            </w:pPr>
          </w:p>
          <w:p w:rsidR="00FA1B99" w:rsidRPr="00CD03B3" w:rsidRDefault="00FA1B99" w:rsidP="00F63393">
            <w:pPr>
              <w:spacing w:after="0" w:line="360" w:lineRule="auto"/>
              <w:jc w:val="both"/>
              <w:rPr>
                <w:rFonts w:ascii="Times New Roman" w:eastAsia="Times New Roman" w:hAnsi="Times New Roman" w:cs="Times New Roman"/>
                <w:sz w:val="24"/>
                <w:szCs w:val="24"/>
                <w:lang w:eastAsia="ru-RU"/>
              </w:rPr>
            </w:pPr>
          </w:p>
          <w:p w:rsidR="00FA1B99" w:rsidRPr="00CD03B3" w:rsidRDefault="00FA1B99" w:rsidP="00F63393">
            <w:pPr>
              <w:spacing w:after="0" w:line="360" w:lineRule="auto"/>
              <w:jc w:val="both"/>
              <w:rPr>
                <w:rFonts w:ascii="Times New Roman" w:eastAsia="Times New Roman" w:hAnsi="Times New Roman" w:cs="Times New Roman"/>
                <w:sz w:val="24"/>
                <w:szCs w:val="24"/>
                <w:lang w:eastAsia="ru-RU"/>
              </w:rPr>
            </w:pPr>
          </w:p>
        </w:tc>
        <w:tc>
          <w:tcPr>
            <w:tcW w:w="1648" w:type="dxa"/>
            <w:vMerge w:val="restart"/>
          </w:tcPr>
          <w:p w:rsidR="00FA1B99" w:rsidRPr="00CD03B3" w:rsidRDefault="00FA1B99"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lastRenderedPageBreak/>
              <w:t>"Музыка и движения" (8 часов)</w:t>
            </w:r>
          </w:p>
          <w:p w:rsidR="00FA1B99" w:rsidRPr="00CD03B3" w:rsidRDefault="00FA1B99" w:rsidP="00F63393">
            <w:pPr>
              <w:spacing w:after="0" w:line="360" w:lineRule="auto"/>
              <w:jc w:val="both"/>
              <w:rPr>
                <w:rFonts w:ascii="Times New Roman" w:eastAsia="Calibri" w:hAnsi="Times New Roman" w:cs="Times New Roman"/>
                <w:sz w:val="24"/>
                <w:szCs w:val="24"/>
              </w:rPr>
            </w:pPr>
          </w:p>
          <w:p w:rsidR="00FA1B99" w:rsidRPr="00CD03B3" w:rsidRDefault="00FA1B99" w:rsidP="00F63393">
            <w:pPr>
              <w:spacing w:after="0" w:line="360" w:lineRule="auto"/>
              <w:jc w:val="both"/>
              <w:rPr>
                <w:rFonts w:ascii="Times New Roman" w:eastAsia="Calibri" w:hAnsi="Times New Roman" w:cs="Times New Roman"/>
                <w:sz w:val="24"/>
                <w:szCs w:val="24"/>
              </w:rPr>
            </w:pPr>
          </w:p>
          <w:p w:rsidR="00FA1B99" w:rsidRPr="00CD03B3" w:rsidRDefault="00FA1B99" w:rsidP="00F63393">
            <w:pPr>
              <w:spacing w:after="0" w:line="360" w:lineRule="auto"/>
              <w:jc w:val="both"/>
              <w:rPr>
                <w:rFonts w:ascii="Times New Roman" w:eastAsia="Calibri" w:hAnsi="Times New Roman" w:cs="Times New Roman"/>
                <w:sz w:val="24"/>
                <w:szCs w:val="24"/>
              </w:rPr>
            </w:pPr>
          </w:p>
          <w:p w:rsidR="00FA1B99" w:rsidRPr="00CD03B3" w:rsidRDefault="00FA1B99" w:rsidP="00F63393">
            <w:pPr>
              <w:spacing w:after="0" w:line="360" w:lineRule="auto"/>
              <w:jc w:val="both"/>
              <w:rPr>
                <w:rFonts w:ascii="Times New Roman" w:eastAsia="Calibri" w:hAnsi="Times New Roman" w:cs="Times New Roman"/>
                <w:sz w:val="24"/>
                <w:szCs w:val="24"/>
              </w:rPr>
            </w:pPr>
          </w:p>
          <w:p w:rsidR="00FA1B99" w:rsidRPr="00CD03B3" w:rsidRDefault="00FA1B99" w:rsidP="00F63393">
            <w:pPr>
              <w:spacing w:after="0" w:line="360" w:lineRule="auto"/>
              <w:jc w:val="both"/>
              <w:rPr>
                <w:rFonts w:ascii="Times New Roman" w:eastAsia="Calibri" w:hAnsi="Times New Roman" w:cs="Times New Roman"/>
                <w:sz w:val="24"/>
                <w:szCs w:val="24"/>
              </w:rPr>
            </w:pPr>
          </w:p>
          <w:p w:rsidR="00FA1B99" w:rsidRPr="00CD03B3" w:rsidRDefault="00FA1B99" w:rsidP="00F63393">
            <w:pPr>
              <w:spacing w:after="0" w:line="360" w:lineRule="auto"/>
              <w:jc w:val="both"/>
              <w:rPr>
                <w:rFonts w:ascii="Times New Roman" w:eastAsia="Calibri" w:hAnsi="Times New Roman" w:cs="Times New Roman"/>
                <w:sz w:val="24"/>
                <w:szCs w:val="24"/>
              </w:rPr>
            </w:pPr>
          </w:p>
          <w:p w:rsidR="00FA1B99" w:rsidRPr="00CD03B3" w:rsidRDefault="00FA1B99" w:rsidP="00F63393">
            <w:pPr>
              <w:spacing w:after="0" w:line="360" w:lineRule="auto"/>
              <w:jc w:val="both"/>
              <w:rPr>
                <w:rFonts w:ascii="Times New Roman" w:eastAsia="Calibri" w:hAnsi="Times New Roman" w:cs="Times New Roman"/>
                <w:sz w:val="24"/>
                <w:szCs w:val="24"/>
              </w:rPr>
            </w:pPr>
          </w:p>
          <w:p w:rsidR="00FA1B99" w:rsidRPr="00CD03B3" w:rsidRDefault="00FA1B99" w:rsidP="00F63393">
            <w:pPr>
              <w:spacing w:after="0" w:line="360" w:lineRule="auto"/>
              <w:jc w:val="both"/>
              <w:rPr>
                <w:rFonts w:ascii="Times New Roman" w:eastAsia="Calibri" w:hAnsi="Times New Roman" w:cs="Times New Roman"/>
                <w:sz w:val="24"/>
                <w:szCs w:val="24"/>
              </w:rPr>
            </w:pPr>
          </w:p>
          <w:p w:rsidR="00FA1B99" w:rsidRPr="00CD03B3" w:rsidRDefault="00FA1B99" w:rsidP="00F63393">
            <w:pPr>
              <w:spacing w:after="0" w:line="360" w:lineRule="auto"/>
              <w:jc w:val="both"/>
              <w:rPr>
                <w:rFonts w:ascii="Times New Roman" w:eastAsia="Calibri" w:hAnsi="Times New Roman" w:cs="Times New Roman"/>
                <w:sz w:val="24"/>
                <w:szCs w:val="24"/>
              </w:rPr>
            </w:pPr>
          </w:p>
          <w:p w:rsidR="00FA1B99" w:rsidRPr="00CD03B3" w:rsidRDefault="00FA1B99" w:rsidP="00F63393">
            <w:pPr>
              <w:spacing w:after="0" w:line="360" w:lineRule="auto"/>
              <w:jc w:val="both"/>
              <w:rPr>
                <w:rFonts w:ascii="Times New Roman" w:eastAsia="Calibri" w:hAnsi="Times New Roman" w:cs="Times New Roman"/>
                <w:sz w:val="24"/>
                <w:szCs w:val="24"/>
              </w:rPr>
            </w:pPr>
          </w:p>
          <w:p w:rsidR="00FA1B99" w:rsidRPr="00CD03B3" w:rsidRDefault="00FA1B99" w:rsidP="00F63393">
            <w:pPr>
              <w:spacing w:after="0" w:line="360" w:lineRule="auto"/>
              <w:jc w:val="both"/>
              <w:rPr>
                <w:rFonts w:ascii="Times New Roman" w:eastAsia="Calibri" w:hAnsi="Times New Roman" w:cs="Times New Roman"/>
                <w:sz w:val="24"/>
                <w:szCs w:val="24"/>
              </w:rPr>
            </w:pPr>
          </w:p>
          <w:p w:rsidR="00FA1B99" w:rsidRPr="00CD03B3" w:rsidRDefault="00FA1B99" w:rsidP="00F63393">
            <w:pPr>
              <w:spacing w:after="0" w:line="360" w:lineRule="auto"/>
              <w:jc w:val="both"/>
              <w:rPr>
                <w:rFonts w:ascii="Times New Roman" w:eastAsia="Calibri" w:hAnsi="Times New Roman" w:cs="Times New Roman"/>
                <w:sz w:val="24"/>
                <w:szCs w:val="24"/>
              </w:rPr>
            </w:pPr>
          </w:p>
          <w:p w:rsidR="00FA1B99" w:rsidRPr="00CD03B3" w:rsidRDefault="00FA1B99" w:rsidP="00F63393">
            <w:pPr>
              <w:spacing w:after="0" w:line="360" w:lineRule="auto"/>
              <w:jc w:val="both"/>
              <w:rPr>
                <w:rFonts w:ascii="Times New Roman" w:eastAsia="Calibri" w:hAnsi="Times New Roman" w:cs="Times New Roman"/>
                <w:sz w:val="24"/>
                <w:szCs w:val="24"/>
              </w:rPr>
            </w:pPr>
          </w:p>
          <w:p w:rsidR="00FA1B99" w:rsidRPr="00CD03B3" w:rsidRDefault="00FA1B99" w:rsidP="00F63393">
            <w:pPr>
              <w:spacing w:after="0" w:line="360" w:lineRule="auto"/>
              <w:jc w:val="both"/>
              <w:rPr>
                <w:rFonts w:ascii="Times New Roman" w:eastAsia="Calibri" w:hAnsi="Times New Roman" w:cs="Times New Roman"/>
                <w:sz w:val="24"/>
                <w:szCs w:val="24"/>
              </w:rPr>
            </w:pPr>
          </w:p>
          <w:p w:rsidR="00FA1B99" w:rsidRPr="00CD03B3" w:rsidRDefault="00FA1B99" w:rsidP="00F63393">
            <w:pPr>
              <w:spacing w:after="0" w:line="360" w:lineRule="auto"/>
              <w:jc w:val="both"/>
              <w:rPr>
                <w:rFonts w:ascii="Times New Roman" w:eastAsia="Calibri" w:hAnsi="Times New Roman" w:cs="Times New Roman"/>
                <w:sz w:val="24"/>
                <w:szCs w:val="24"/>
              </w:rPr>
            </w:pPr>
          </w:p>
          <w:p w:rsidR="00FA1B99" w:rsidRPr="00CD03B3" w:rsidRDefault="00FA1B99" w:rsidP="00F63393">
            <w:pPr>
              <w:spacing w:after="0" w:line="360" w:lineRule="auto"/>
              <w:jc w:val="both"/>
              <w:rPr>
                <w:rFonts w:ascii="Times New Roman" w:eastAsia="Calibri" w:hAnsi="Times New Roman" w:cs="Times New Roman"/>
                <w:sz w:val="24"/>
                <w:szCs w:val="24"/>
              </w:rPr>
            </w:pPr>
          </w:p>
          <w:p w:rsidR="00FA1B99" w:rsidRPr="00CD03B3" w:rsidRDefault="00FA1B99" w:rsidP="00F63393">
            <w:pPr>
              <w:spacing w:after="0" w:line="360" w:lineRule="auto"/>
              <w:jc w:val="both"/>
              <w:rPr>
                <w:rFonts w:ascii="Times New Roman" w:eastAsia="Calibri" w:hAnsi="Times New Roman" w:cs="Times New Roman"/>
                <w:sz w:val="24"/>
                <w:szCs w:val="24"/>
              </w:rPr>
            </w:pPr>
          </w:p>
          <w:p w:rsidR="00FA1B99" w:rsidRPr="00CD03B3" w:rsidRDefault="00FA1B99" w:rsidP="00F63393">
            <w:pPr>
              <w:spacing w:after="0" w:line="360" w:lineRule="auto"/>
              <w:jc w:val="both"/>
              <w:rPr>
                <w:rFonts w:ascii="Times New Roman" w:eastAsia="Calibri" w:hAnsi="Times New Roman" w:cs="Times New Roman"/>
                <w:sz w:val="24"/>
                <w:szCs w:val="24"/>
              </w:rPr>
            </w:pPr>
          </w:p>
          <w:p w:rsidR="00FA1B99" w:rsidRPr="00CD03B3" w:rsidRDefault="00FA1B99" w:rsidP="00F63393">
            <w:pPr>
              <w:spacing w:after="0" w:line="360" w:lineRule="auto"/>
              <w:jc w:val="both"/>
              <w:rPr>
                <w:rFonts w:ascii="Times New Roman" w:eastAsia="Calibri" w:hAnsi="Times New Roman" w:cs="Times New Roman"/>
                <w:sz w:val="24"/>
                <w:szCs w:val="24"/>
              </w:rPr>
            </w:pPr>
          </w:p>
          <w:p w:rsidR="00FA1B99" w:rsidRPr="00CD03B3" w:rsidRDefault="00FA1B99" w:rsidP="00F63393">
            <w:pPr>
              <w:spacing w:after="0" w:line="360" w:lineRule="auto"/>
              <w:jc w:val="both"/>
              <w:rPr>
                <w:rFonts w:ascii="Times New Roman" w:eastAsia="Calibri" w:hAnsi="Times New Roman" w:cs="Times New Roman"/>
                <w:sz w:val="24"/>
                <w:szCs w:val="24"/>
              </w:rPr>
            </w:pPr>
          </w:p>
          <w:p w:rsidR="00FA1B99" w:rsidRPr="00CD03B3" w:rsidRDefault="00FA1B99" w:rsidP="00F63393">
            <w:pPr>
              <w:spacing w:after="0" w:line="360" w:lineRule="auto"/>
              <w:jc w:val="both"/>
              <w:rPr>
                <w:rFonts w:ascii="Times New Roman" w:eastAsia="Calibri" w:hAnsi="Times New Roman" w:cs="Times New Roman"/>
                <w:sz w:val="24"/>
                <w:szCs w:val="24"/>
              </w:rPr>
            </w:pPr>
          </w:p>
          <w:p w:rsidR="00FA1B99" w:rsidRPr="00CD03B3" w:rsidRDefault="00FA1B99" w:rsidP="00F63393">
            <w:pPr>
              <w:spacing w:after="0" w:line="360" w:lineRule="auto"/>
              <w:jc w:val="both"/>
              <w:rPr>
                <w:rFonts w:ascii="Times New Roman" w:eastAsia="Calibri" w:hAnsi="Times New Roman" w:cs="Times New Roman"/>
                <w:sz w:val="24"/>
                <w:szCs w:val="24"/>
              </w:rPr>
            </w:pPr>
          </w:p>
          <w:p w:rsidR="00FA1B99" w:rsidRPr="00CD03B3" w:rsidRDefault="00FA1B99" w:rsidP="00F63393">
            <w:pPr>
              <w:spacing w:after="0" w:line="360" w:lineRule="auto"/>
              <w:jc w:val="both"/>
              <w:rPr>
                <w:rFonts w:ascii="Times New Roman" w:eastAsia="Calibri" w:hAnsi="Times New Roman" w:cs="Times New Roman"/>
                <w:sz w:val="24"/>
                <w:szCs w:val="24"/>
              </w:rPr>
            </w:pPr>
          </w:p>
          <w:p w:rsidR="00FA1B99" w:rsidRPr="00CD03B3" w:rsidRDefault="00FA1B99" w:rsidP="00F63393">
            <w:pPr>
              <w:spacing w:after="0" w:line="360" w:lineRule="auto"/>
              <w:jc w:val="both"/>
              <w:rPr>
                <w:rFonts w:ascii="Times New Roman" w:eastAsia="Calibri" w:hAnsi="Times New Roman" w:cs="Times New Roman"/>
                <w:sz w:val="24"/>
                <w:szCs w:val="24"/>
              </w:rPr>
            </w:pPr>
          </w:p>
          <w:p w:rsidR="00FA1B99" w:rsidRPr="00CD03B3" w:rsidRDefault="00FA1B99" w:rsidP="00F63393">
            <w:pPr>
              <w:spacing w:after="0" w:line="360" w:lineRule="auto"/>
              <w:jc w:val="both"/>
              <w:rPr>
                <w:rFonts w:ascii="Times New Roman" w:eastAsia="Times New Roman" w:hAnsi="Times New Roman" w:cs="Times New Roman"/>
                <w:sz w:val="24"/>
                <w:szCs w:val="24"/>
                <w:lang w:eastAsia="ru-RU"/>
              </w:rPr>
            </w:pPr>
          </w:p>
        </w:tc>
        <w:tc>
          <w:tcPr>
            <w:tcW w:w="1984" w:type="dxa"/>
          </w:tcPr>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lastRenderedPageBreak/>
              <w:t>Повторение движений, пройденных во втором классе</w:t>
            </w:r>
          </w:p>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 (1 час)</w:t>
            </w:r>
          </w:p>
          <w:p w:rsidR="00FA1B99" w:rsidRPr="00CD03B3" w:rsidRDefault="00FA1B99" w:rsidP="00F63393">
            <w:pPr>
              <w:spacing w:after="0" w:line="360" w:lineRule="auto"/>
              <w:jc w:val="both"/>
              <w:rPr>
                <w:rFonts w:ascii="Times New Roman" w:eastAsia="Times New Roman" w:hAnsi="Times New Roman" w:cs="Times New Roman"/>
                <w:sz w:val="24"/>
                <w:szCs w:val="24"/>
                <w:lang w:eastAsia="ru-RU"/>
              </w:rPr>
            </w:pPr>
          </w:p>
        </w:tc>
        <w:tc>
          <w:tcPr>
            <w:tcW w:w="5557" w:type="dxa"/>
          </w:tcPr>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Поиграть в игры под музыку, которые понравились детям во 2 классе. Повторение отдельных танцевальных движений, которые разучивали во 2 классе. </w:t>
            </w:r>
          </w:p>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Times New Roman" w:hAnsi="Times New Roman" w:cs="Times New Roman"/>
                <w:sz w:val="24"/>
                <w:szCs w:val="24"/>
                <w:lang w:eastAsia="ru-RU"/>
              </w:rPr>
              <w:t>Основные виды деятельности: и</w:t>
            </w:r>
            <w:r w:rsidRPr="00CD03B3">
              <w:rPr>
                <w:rFonts w:ascii="Times New Roman" w:eastAsia="Calibri" w:hAnsi="Times New Roman" w:cs="Times New Roman"/>
                <w:sz w:val="24"/>
                <w:szCs w:val="24"/>
              </w:rPr>
              <w:t>гры под музыку; танцевальные движения;</w:t>
            </w:r>
          </w:p>
          <w:p w:rsidR="00FA1B99" w:rsidRPr="00CD03B3" w:rsidRDefault="00FA1B99" w:rsidP="00F63393">
            <w:pPr>
              <w:spacing w:after="0" w:line="360" w:lineRule="auto"/>
              <w:rPr>
                <w:rFonts w:ascii="Times New Roman" w:eastAsia="Calibri" w:hAnsi="Times New Roman" w:cs="Times New Roman"/>
                <w:i/>
                <w:sz w:val="24"/>
                <w:szCs w:val="24"/>
              </w:rPr>
            </w:pPr>
            <w:r w:rsidRPr="00CD03B3">
              <w:rPr>
                <w:rFonts w:ascii="Times New Roman" w:eastAsia="Calibri" w:hAnsi="Times New Roman" w:cs="Times New Roman"/>
                <w:sz w:val="24"/>
                <w:szCs w:val="24"/>
              </w:rPr>
              <w:t>общеразвивающие движения.</w:t>
            </w:r>
          </w:p>
        </w:tc>
      </w:tr>
      <w:tr w:rsidR="00CD03B3" w:rsidRPr="00CD03B3" w:rsidTr="00346709">
        <w:tc>
          <w:tcPr>
            <w:tcW w:w="445" w:type="dxa"/>
            <w:vMerge/>
          </w:tcPr>
          <w:p w:rsidR="00FA1B99" w:rsidRPr="00CD03B3" w:rsidRDefault="00FA1B99" w:rsidP="00F63393">
            <w:pPr>
              <w:spacing w:after="0" w:line="360" w:lineRule="auto"/>
              <w:jc w:val="both"/>
              <w:rPr>
                <w:rFonts w:ascii="Times New Roman" w:eastAsia="Times New Roman" w:hAnsi="Times New Roman" w:cs="Times New Roman"/>
                <w:sz w:val="24"/>
                <w:szCs w:val="24"/>
                <w:lang w:eastAsia="ru-RU"/>
              </w:rPr>
            </w:pPr>
          </w:p>
        </w:tc>
        <w:tc>
          <w:tcPr>
            <w:tcW w:w="1648" w:type="dxa"/>
            <w:vMerge/>
          </w:tcPr>
          <w:p w:rsidR="00FA1B99" w:rsidRPr="00CD03B3" w:rsidRDefault="00FA1B99" w:rsidP="00F63393">
            <w:pPr>
              <w:spacing w:after="0" w:line="360" w:lineRule="auto"/>
              <w:jc w:val="both"/>
              <w:rPr>
                <w:rFonts w:ascii="Times New Roman" w:eastAsia="Calibri" w:hAnsi="Times New Roman" w:cs="Times New Roman"/>
                <w:sz w:val="24"/>
                <w:szCs w:val="24"/>
              </w:rPr>
            </w:pPr>
          </w:p>
        </w:tc>
        <w:tc>
          <w:tcPr>
            <w:tcW w:w="1984" w:type="dxa"/>
          </w:tcPr>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 танцев (2 час)</w:t>
            </w:r>
          </w:p>
          <w:p w:rsidR="00FA1B99" w:rsidRPr="00CD03B3" w:rsidRDefault="00FA1B99" w:rsidP="00F63393">
            <w:pPr>
              <w:spacing w:after="0" w:line="360" w:lineRule="auto"/>
              <w:rPr>
                <w:rFonts w:ascii="Times New Roman" w:eastAsia="Calibri" w:hAnsi="Times New Roman" w:cs="Times New Roman"/>
                <w:sz w:val="24"/>
                <w:szCs w:val="24"/>
              </w:rPr>
            </w:pPr>
          </w:p>
        </w:tc>
        <w:tc>
          <w:tcPr>
            <w:tcW w:w="5557" w:type="dxa"/>
          </w:tcPr>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 изученных танцев, предполагающих притопывания и хлопки ("Мелодия зимы") или танцев с прыжками и поскоками ("Летка-Енка") или танцев с предметами "Танец с пятерками").</w:t>
            </w:r>
          </w:p>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Times New Roman" w:hAnsi="Times New Roman" w:cs="Times New Roman"/>
                <w:sz w:val="24"/>
                <w:szCs w:val="24"/>
                <w:lang w:eastAsia="ru-RU"/>
              </w:rPr>
              <w:t>Основные виды деятельности: р</w:t>
            </w:r>
            <w:r w:rsidRPr="00CD03B3">
              <w:rPr>
                <w:rFonts w:ascii="Times New Roman" w:eastAsia="Calibri" w:hAnsi="Times New Roman" w:cs="Times New Roman"/>
                <w:sz w:val="24"/>
                <w:szCs w:val="24"/>
              </w:rPr>
              <w:t>итмико-гимнастические движения; танцевальные движения;</w:t>
            </w:r>
          </w:p>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игры под музыку; общеразвивающие движения</w:t>
            </w:r>
          </w:p>
        </w:tc>
      </w:tr>
      <w:tr w:rsidR="00CD03B3" w:rsidRPr="00CD03B3" w:rsidTr="00346709">
        <w:tc>
          <w:tcPr>
            <w:tcW w:w="445" w:type="dxa"/>
            <w:vMerge/>
          </w:tcPr>
          <w:p w:rsidR="00FA1B99" w:rsidRPr="00CD03B3" w:rsidRDefault="00FA1B99" w:rsidP="00F63393">
            <w:pPr>
              <w:spacing w:after="0" w:line="360" w:lineRule="auto"/>
              <w:jc w:val="both"/>
              <w:rPr>
                <w:rFonts w:ascii="Times New Roman" w:eastAsia="Times New Roman" w:hAnsi="Times New Roman" w:cs="Times New Roman"/>
                <w:sz w:val="24"/>
                <w:szCs w:val="24"/>
                <w:lang w:eastAsia="ru-RU"/>
              </w:rPr>
            </w:pPr>
          </w:p>
        </w:tc>
        <w:tc>
          <w:tcPr>
            <w:tcW w:w="1648" w:type="dxa"/>
            <w:vMerge/>
          </w:tcPr>
          <w:p w:rsidR="00FA1B99" w:rsidRPr="00CD03B3" w:rsidRDefault="00FA1B99" w:rsidP="00F63393">
            <w:pPr>
              <w:spacing w:after="0" w:line="360" w:lineRule="auto"/>
              <w:jc w:val="both"/>
              <w:rPr>
                <w:rFonts w:ascii="Times New Roman" w:eastAsia="Calibri" w:hAnsi="Times New Roman" w:cs="Times New Roman"/>
                <w:sz w:val="24"/>
                <w:szCs w:val="24"/>
              </w:rPr>
            </w:pPr>
          </w:p>
        </w:tc>
        <w:tc>
          <w:tcPr>
            <w:tcW w:w="1984" w:type="dxa"/>
          </w:tcPr>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Гимнастические композиции в парах (2 час)</w:t>
            </w:r>
          </w:p>
          <w:p w:rsidR="00FA1B99" w:rsidRPr="00CD03B3" w:rsidRDefault="00FA1B99" w:rsidP="00F63393">
            <w:pPr>
              <w:spacing w:after="0" w:line="360" w:lineRule="auto"/>
              <w:rPr>
                <w:rFonts w:ascii="Times New Roman" w:eastAsia="Calibri" w:hAnsi="Times New Roman" w:cs="Times New Roman"/>
                <w:sz w:val="24"/>
                <w:szCs w:val="24"/>
              </w:rPr>
            </w:pPr>
          </w:p>
        </w:tc>
        <w:tc>
          <w:tcPr>
            <w:tcW w:w="5557" w:type="dxa"/>
          </w:tcPr>
          <w:p w:rsidR="00FA1B99" w:rsidRPr="00CD03B3" w:rsidRDefault="00FA1B99" w:rsidP="00F63393">
            <w:pPr>
              <w:spacing w:after="0" w:line="360" w:lineRule="auto"/>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Повторяются основные позиции ног и рук при выполнении движений в паре. Синхронность движений в паре при выполнении композиции с изменяющимся темпом (быстрый - спокойный, спокойный - быстрый).</w:t>
            </w:r>
          </w:p>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Times New Roman" w:hAnsi="Times New Roman" w:cs="Times New Roman"/>
                <w:sz w:val="24"/>
                <w:szCs w:val="24"/>
                <w:lang w:eastAsia="ru-RU"/>
              </w:rPr>
              <w:t>Основные виды деятельности</w:t>
            </w:r>
            <w:r w:rsidRPr="00CD03B3">
              <w:rPr>
                <w:rFonts w:ascii="Times New Roman" w:eastAsia="Calibri" w:hAnsi="Times New Roman" w:cs="Times New Roman"/>
                <w:sz w:val="24"/>
                <w:szCs w:val="24"/>
              </w:rPr>
              <w:t>: ритмико-гимнастические движения; танцевальные движения;</w:t>
            </w:r>
          </w:p>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lastRenderedPageBreak/>
              <w:t>игры под музыку; общеразвивающие движения</w:t>
            </w:r>
          </w:p>
        </w:tc>
      </w:tr>
      <w:tr w:rsidR="00CD03B3" w:rsidRPr="00CD03B3" w:rsidTr="00346709">
        <w:tc>
          <w:tcPr>
            <w:tcW w:w="445" w:type="dxa"/>
            <w:vMerge/>
          </w:tcPr>
          <w:p w:rsidR="00FA1B99" w:rsidRPr="00CD03B3" w:rsidRDefault="00FA1B99" w:rsidP="00F63393">
            <w:pPr>
              <w:spacing w:after="0" w:line="360" w:lineRule="auto"/>
              <w:jc w:val="both"/>
              <w:rPr>
                <w:rFonts w:ascii="Times New Roman" w:eastAsia="Times New Roman" w:hAnsi="Times New Roman" w:cs="Times New Roman"/>
                <w:sz w:val="24"/>
                <w:szCs w:val="24"/>
                <w:lang w:eastAsia="ru-RU"/>
              </w:rPr>
            </w:pPr>
          </w:p>
        </w:tc>
        <w:tc>
          <w:tcPr>
            <w:tcW w:w="1648" w:type="dxa"/>
            <w:vMerge/>
          </w:tcPr>
          <w:p w:rsidR="00FA1B99" w:rsidRPr="00CD03B3" w:rsidRDefault="00FA1B99" w:rsidP="00F63393">
            <w:pPr>
              <w:spacing w:after="0" w:line="360" w:lineRule="auto"/>
              <w:jc w:val="both"/>
              <w:rPr>
                <w:rFonts w:ascii="Times New Roman" w:eastAsia="Calibri" w:hAnsi="Times New Roman" w:cs="Times New Roman"/>
                <w:sz w:val="24"/>
                <w:szCs w:val="24"/>
              </w:rPr>
            </w:pPr>
          </w:p>
        </w:tc>
        <w:tc>
          <w:tcPr>
            <w:tcW w:w="1984" w:type="dxa"/>
          </w:tcPr>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Гимнастические композиции с построениями и перестроениями (2 час)</w:t>
            </w:r>
          </w:p>
          <w:p w:rsidR="00FA1B99" w:rsidRPr="00CD03B3" w:rsidRDefault="00FA1B99" w:rsidP="00F63393">
            <w:pPr>
              <w:spacing w:after="0" w:line="360" w:lineRule="auto"/>
              <w:rPr>
                <w:rFonts w:ascii="Times New Roman" w:eastAsia="Calibri" w:hAnsi="Times New Roman" w:cs="Times New Roman"/>
                <w:sz w:val="24"/>
                <w:szCs w:val="24"/>
              </w:rPr>
            </w:pPr>
          </w:p>
        </w:tc>
        <w:tc>
          <w:tcPr>
            <w:tcW w:w="5557" w:type="dxa"/>
          </w:tcPr>
          <w:p w:rsidR="00FA1B99" w:rsidRPr="00CD03B3" w:rsidRDefault="00FA1B99"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Разучивание танца "Волшебная страна» - танец в парах с построениями и перестроениями (в том числе построение по диагонали). Определение темпа и плавности музыки для танца. Разучивание основных движений танца в парах, а также основных построений и перестроений.</w:t>
            </w:r>
          </w:p>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Times New Roman" w:hAnsi="Times New Roman" w:cs="Times New Roman"/>
                <w:sz w:val="24"/>
                <w:szCs w:val="24"/>
                <w:lang w:eastAsia="ru-RU"/>
              </w:rPr>
              <w:t>Основные виды деятельности</w:t>
            </w:r>
            <w:r w:rsidRPr="00CD03B3">
              <w:rPr>
                <w:rFonts w:ascii="Times New Roman" w:eastAsia="Calibri" w:hAnsi="Times New Roman" w:cs="Times New Roman"/>
                <w:sz w:val="24"/>
                <w:szCs w:val="24"/>
              </w:rPr>
              <w:t>: ритмико-гимнастические движения; танцевальные движения;</w:t>
            </w:r>
          </w:p>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игры под музыку; общеразвивающие движения, восприятие музыки.</w:t>
            </w:r>
          </w:p>
        </w:tc>
      </w:tr>
      <w:tr w:rsidR="00CD03B3" w:rsidRPr="00CD03B3" w:rsidTr="00346709">
        <w:tc>
          <w:tcPr>
            <w:tcW w:w="445" w:type="dxa"/>
            <w:vMerge/>
          </w:tcPr>
          <w:p w:rsidR="00FA1B99" w:rsidRPr="00CD03B3" w:rsidRDefault="00FA1B99" w:rsidP="00F63393">
            <w:pPr>
              <w:spacing w:after="0" w:line="360" w:lineRule="auto"/>
              <w:jc w:val="both"/>
              <w:rPr>
                <w:rFonts w:ascii="Times New Roman" w:eastAsia="Times New Roman" w:hAnsi="Times New Roman" w:cs="Times New Roman"/>
                <w:sz w:val="24"/>
                <w:szCs w:val="24"/>
                <w:lang w:eastAsia="ru-RU"/>
              </w:rPr>
            </w:pPr>
          </w:p>
        </w:tc>
        <w:tc>
          <w:tcPr>
            <w:tcW w:w="1648" w:type="dxa"/>
            <w:vMerge/>
          </w:tcPr>
          <w:p w:rsidR="00FA1B99" w:rsidRPr="00CD03B3" w:rsidRDefault="00FA1B99" w:rsidP="00F63393">
            <w:pPr>
              <w:spacing w:after="0" w:line="360" w:lineRule="auto"/>
              <w:jc w:val="both"/>
              <w:rPr>
                <w:rFonts w:ascii="Times New Roman" w:eastAsia="Calibri" w:hAnsi="Times New Roman" w:cs="Times New Roman"/>
                <w:sz w:val="24"/>
                <w:szCs w:val="24"/>
              </w:rPr>
            </w:pPr>
          </w:p>
        </w:tc>
        <w:tc>
          <w:tcPr>
            <w:tcW w:w="1984" w:type="dxa"/>
          </w:tcPr>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"Потанцуем" (1 час)</w:t>
            </w:r>
          </w:p>
          <w:p w:rsidR="00FA1B99" w:rsidRPr="00CD03B3" w:rsidRDefault="00FA1B99" w:rsidP="00F63393">
            <w:pPr>
              <w:spacing w:after="0" w:line="360" w:lineRule="auto"/>
              <w:rPr>
                <w:rFonts w:ascii="Times New Roman" w:eastAsia="Calibri" w:hAnsi="Times New Roman" w:cs="Times New Roman"/>
                <w:sz w:val="24"/>
                <w:szCs w:val="24"/>
              </w:rPr>
            </w:pPr>
          </w:p>
        </w:tc>
        <w:tc>
          <w:tcPr>
            <w:tcW w:w="5557" w:type="dxa"/>
          </w:tcPr>
          <w:p w:rsidR="00FA1B99" w:rsidRPr="00CD03B3" w:rsidRDefault="00FA1B99"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Исполнение танца "Волшебная страна» несколько раз (для себя, для учителя, для съемки фильма). </w:t>
            </w:r>
          </w:p>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Times New Roman" w:hAnsi="Times New Roman" w:cs="Times New Roman"/>
                <w:sz w:val="24"/>
                <w:szCs w:val="24"/>
                <w:lang w:eastAsia="ru-RU"/>
              </w:rPr>
              <w:t>Основные виды деятельности</w:t>
            </w:r>
            <w:r w:rsidRPr="00CD03B3">
              <w:rPr>
                <w:rFonts w:ascii="Times New Roman" w:eastAsia="Calibri" w:hAnsi="Times New Roman" w:cs="Times New Roman"/>
                <w:sz w:val="24"/>
                <w:szCs w:val="24"/>
              </w:rPr>
              <w:t>: ритмико-гимнастические движения; танцевальные движения;</w:t>
            </w:r>
          </w:p>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игры под музыку; общеразвивающие движения.</w:t>
            </w:r>
          </w:p>
        </w:tc>
      </w:tr>
      <w:tr w:rsidR="00CD03B3" w:rsidRPr="00CD03B3" w:rsidTr="00346709">
        <w:tc>
          <w:tcPr>
            <w:tcW w:w="445" w:type="dxa"/>
            <w:vMerge w:val="restart"/>
          </w:tcPr>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2</w:t>
            </w:r>
          </w:p>
        </w:tc>
        <w:tc>
          <w:tcPr>
            <w:tcW w:w="1648" w:type="dxa"/>
            <w:vMerge w:val="restart"/>
          </w:tcPr>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"Музыка и танец" (7 часов)</w:t>
            </w:r>
          </w:p>
        </w:tc>
        <w:tc>
          <w:tcPr>
            <w:tcW w:w="1984" w:type="dxa"/>
          </w:tcPr>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Танцевальный шаг польки ( 3 часа)</w:t>
            </w:r>
          </w:p>
        </w:tc>
        <w:tc>
          <w:tcPr>
            <w:tcW w:w="5557" w:type="dxa"/>
          </w:tcPr>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Разучивание танца "Полька". Выполняется вперед, на</w:t>
            </w:r>
            <w:r w:rsidRPr="00CD03B3">
              <w:rPr>
                <w:rFonts w:ascii="Times New Roman" w:eastAsia="Calibri" w:hAnsi="Times New Roman" w:cs="Times New Roman"/>
                <w:sz w:val="24"/>
                <w:szCs w:val="24"/>
              </w:rPr>
              <w:softHyphen/>
              <w:t>зад, в сторону с поворотом.</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Определяют темп и плавность музыки. Исполнение изученного танца несколько раз (для себя, для учителя, для съемки фильма).</w:t>
            </w:r>
          </w:p>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Times New Roman" w:hAnsi="Times New Roman" w:cs="Times New Roman"/>
                <w:sz w:val="24"/>
                <w:szCs w:val="24"/>
                <w:lang w:eastAsia="ru-RU"/>
              </w:rPr>
              <w:t>Основные виды деятельности</w:t>
            </w:r>
            <w:r w:rsidRPr="00CD03B3">
              <w:rPr>
                <w:rFonts w:ascii="Times New Roman" w:eastAsia="Calibri" w:hAnsi="Times New Roman" w:cs="Times New Roman"/>
                <w:sz w:val="24"/>
                <w:szCs w:val="24"/>
              </w:rPr>
              <w:t>: ритмико-гимнастические движения; танцевальные движения;</w:t>
            </w:r>
          </w:p>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восприятие музыки; игры под музыку, общеразвивающие движения.</w:t>
            </w:r>
          </w:p>
        </w:tc>
      </w:tr>
      <w:tr w:rsidR="00CD03B3" w:rsidRPr="00CD03B3" w:rsidTr="00346709">
        <w:tc>
          <w:tcPr>
            <w:tcW w:w="445" w:type="dxa"/>
            <w:vMerge/>
          </w:tcPr>
          <w:p w:rsidR="00FA1B99" w:rsidRPr="00CD03B3" w:rsidRDefault="00FA1B99" w:rsidP="00F63393">
            <w:pPr>
              <w:spacing w:after="0" w:line="360" w:lineRule="auto"/>
              <w:rPr>
                <w:rFonts w:ascii="Times New Roman" w:eastAsia="Calibri" w:hAnsi="Times New Roman" w:cs="Times New Roman"/>
                <w:sz w:val="24"/>
                <w:szCs w:val="24"/>
              </w:rPr>
            </w:pPr>
          </w:p>
        </w:tc>
        <w:tc>
          <w:tcPr>
            <w:tcW w:w="1648" w:type="dxa"/>
            <w:vMerge/>
          </w:tcPr>
          <w:p w:rsidR="00FA1B99" w:rsidRPr="00CD03B3" w:rsidRDefault="00FA1B99" w:rsidP="00F63393">
            <w:pPr>
              <w:spacing w:after="0" w:line="360" w:lineRule="auto"/>
              <w:rPr>
                <w:rFonts w:ascii="Times New Roman" w:eastAsia="Calibri" w:hAnsi="Times New Roman" w:cs="Times New Roman"/>
                <w:sz w:val="24"/>
                <w:szCs w:val="24"/>
              </w:rPr>
            </w:pPr>
          </w:p>
        </w:tc>
        <w:tc>
          <w:tcPr>
            <w:tcW w:w="1984" w:type="dxa"/>
          </w:tcPr>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Танцы с разными шагами для хоровода</w:t>
            </w:r>
          </w:p>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(3 часа)</w:t>
            </w:r>
          </w:p>
          <w:p w:rsidR="00FA1B99" w:rsidRPr="00CD03B3" w:rsidRDefault="00FA1B99" w:rsidP="00F63393">
            <w:pPr>
              <w:spacing w:after="0" w:line="360" w:lineRule="auto"/>
              <w:rPr>
                <w:rFonts w:ascii="Times New Roman" w:eastAsia="Calibri" w:hAnsi="Times New Roman" w:cs="Times New Roman"/>
                <w:sz w:val="24"/>
                <w:szCs w:val="24"/>
              </w:rPr>
            </w:pPr>
          </w:p>
        </w:tc>
        <w:tc>
          <w:tcPr>
            <w:tcW w:w="5557" w:type="dxa"/>
          </w:tcPr>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Разучивание танца "Новогодняя сказка", основанного на разных шагах для хоровода, а также построениях и перестроениях и движений в парах. Определяют темп и плавность музыки. Исполнение изученных танцев несколько раз (для себя, для учителя, для съемки фильма).</w:t>
            </w:r>
          </w:p>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Times New Roman" w:hAnsi="Times New Roman" w:cs="Times New Roman"/>
                <w:sz w:val="24"/>
                <w:szCs w:val="24"/>
                <w:lang w:eastAsia="ru-RU"/>
              </w:rPr>
              <w:lastRenderedPageBreak/>
              <w:t>Основные виды деятельности</w:t>
            </w:r>
            <w:r w:rsidRPr="00CD03B3">
              <w:rPr>
                <w:rFonts w:ascii="Times New Roman" w:eastAsia="Calibri" w:hAnsi="Times New Roman" w:cs="Times New Roman"/>
                <w:sz w:val="24"/>
                <w:szCs w:val="24"/>
              </w:rPr>
              <w:t>: ритмико-гимнастические движения; танцевальные движения;</w:t>
            </w:r>
          </w:p>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восприятие музыки; игры под музыку, общеразвивающие движения.</w:t>
            </w:r>
          </w:p>
        </w:tc>
      </w:tr>
      <w:tr w:rsidR="00CD03B3" w:rsidRPr="00CD03B3" w:rsidTr="00346709">
        <w:tc>
          <w:tcPr>
            <w:tcW w:w="445" w:type="dxa"/>
            <w:vMerge/>
          </w:tcPr>
          <w:p w:rsidR="00FA1B99" w:rsidRPr="00CD03B3" w:rsidRDefault="00FA1B99" w:rsidP="00F63393">
            <w:pPr>
              <w:spacing w:after="0" w:line="360" w:lineRule="auto"/>
              <w:rPr>
                <w:rFonts w:ascii="Times New Roman" w:eastAsia="Calibri" w:hAnsi="Times New Roman" w:cs="Times New Roman"/>
                <w:sz w:val="24"/>
                <w:szCs w:val="24"/>
              </w:rPr>
            </w:pPr>
          </w:p>
        </w:tc>
        <w:tc>
          <w:tcPr>
            <w:tcW w:w="1648" w:type="dxa"/>
            <w:vMerge/>
          </w:tcPr>
          <w:p w:rsidR="00FA1B99" w:rsidRPr="00CD03B3" w:rsidRDefault="00FA1B99" w:rsidP="00F63393">
            <w:pPr>
              <w:spacing w:after="0" w:line="360" w:lineRule="auto"/>
              <w:rPr>
                <w:rFonts w:ascii="Times New Roman" w:eastAsia="Calibri" w:hAnsi="Times New Roman" w:cs="Times New Roman"/>
                <w:sz w:val="24"/>
                <w:szCs w:val="24"/>
              </w:rPr>
            </w:pPr>
          </w:p>
        </w:tc>
        <w:tc>
          <w:tcPr>
            <w:tcW w:w="1984" w:type="dxa"/>
          </w:tcPr>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"Потанцуем" (1 часа)</w:t>
            </w:r>
          </w:p>
        </w:tc>
        <w:tc>
          <w:tcPr>
            <w:tcW w:w="5557" w:type="dxa"/>
          </w:tcPr>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Исполнение танца </w:t>
            </w:r>
          </w:p>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"Новогодняя сказка" на новогоднем празднике.</w:t>
            </w:r>
          </w:p>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Times New Roman" w:hAnsi="Times New Roman" w:cs="Times New Roman"/>
                <w:sz w:val="24"/>
                <w:szCs w:val="24"/>
                <w:lang w:eastAsia="ru-RU"/>
              </w:rPr>
              <w:t>Основные виды деятельности</w:t>
            </w:r>
            <w:r w:rsidRPr="00CD03B3">
              <w:rPr>
                <w:rFonts w:ascii="Times New Roman" w:eastAsia="Calibri" w:hAnsi="Times New Roman" w:cs="Times New Roman"/>
                <w:sz w:val="24"/>
                <w:szCs w:val="24"/>
              </w:rPr>
              <w:t xml:space="preserve">: танцевальные движения; восприятие музыки. </w:t>
            </w:r>
          </w:p>
        </w:tc>
      </w:tr>
      <w:tr w:rsidR="00CD03B3" w:rsidRPr="00CD03B3" w:rsidTr="00346709">
        <w:tc>
          <w:tcPr>
            <w:tcW w:w="445" w:type="dxa"/>
            <w:vMerge w:val="restart"/>
          </w:tcPr>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3</w:t>
            </w:r>
          </w:p>
        </w:tc>
        <w:tc>
          <w:tcPr>
            <w:tcW w:w="1648" w:type="dxa"/>
            <w:vMerge w:val="restart"/>
          </w:tcPr>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"Музыка и народный танец" (7 часов)</w:t>
            </w:r>
          </w:p>
        </w:tc>
        <w:tc>
          <w:tcPr>
            <w:tcW w:w="1984" w:type="dxa"/>
          </w:tcPr>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 изученных танцев (1 час)</w:t>
            </w:r>
          </w:p>
          <w:p w:rsidR="00FA1B99" w:rsidRPr="00CD03B3" w:rsidRDefault="00FA1B99" w:rsidP="00F63393">
            <w:pPr>
              <w:spacing w:after="0" w:line="360" w:lineRule="auto"/>
              <w:rPr>
                <w:rFonts w:ascii="Times New Roman" w:eastAsia="Calibri" w:hAnsi="Times New Roman" w:cs="Times New Roman"/>
                <w:sz w:val="24"/>
                <w:szCs w:val="24"/>
              </w:rPr>
            </w:pPr>
          </w:p>
        </w:tc>
        <w:tc>
          <w:tcPr>
            <w:tcW w:w="5557" w:type="dxa"/>
          </w:tcPr>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Исполнение изученных танцев несколько раз (для себя, для учителя, для съемки фильма), проведение игр под музыку.</w:t>
            </w:r>
          </w:p>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Times New Roman" w:hAnsi="Times New Roman" w:cs="Times New Roman"/>
                <w:sz w:val="24"/>
                <w:szCs w:val="24"/>
                <w:lang w:eastAsia="ru-RU"/>
              </w:rPr>
              <w:t>Основные виды деятельности</w:t>
            </w:r>
            <w:r w:rsidRPr="00CD03B3">
              <w:rPr>
                <w:rFonts w:ascii="Times New Roman" w:eastAsia="Calibri" w:hAnsi="Times New Roman" w:cs="Times New Roman"/>
                <w:sz w:val="24"/>
                <w:szCs w:val="24"/>
              </w:rPr>
              <w:t>: ритмико-гимнастические движения; танцевальные движения;</w:t>
            </w:r>
          </w:p>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игры под музыку, общеразвивающие движения. </w:t>
            </w:r>
          </w:p>
        </w:tc>
      </w:tr>
      <w:tr w:rsidR="00CD03B3" w:rsidRPr="00CD03B3" w:rsidTr="00346709">
        <w:tc>
          <w:tcPr>
            <w:tcW w:w="445" w:type="dxa"/>
            <w:vMerge/>
          </w:tcPr>
          <w:p w:rsidR="00FA1B99" w:rsidRPr="00CD03B3" w:rsidRDefault="00FA1B99" w:rsidP="00F63393">
            <w:pPr>
              <w:spacing w:after="0" w:line="360" w:lineRule="auto"/>
              <w:rPr>
                <w:rFonts w:ascii="Times New Roman" w:eastAsia="Calibri" w:hAnsi="Times New Roman" w:cs="Times New Roman"/>
                <w:sz w:val="24"/>
                <w:szCs w:val="24"/>
              </w:rPr>
            </w:pPr>
          </w:p>
        </w:tc>
        <w:tc>
          <w:tcPr>
            <w:tcW w:w="1648" w:type="dxa"/>
            <w:vMerge/>
          </w:tcPr>
          <w:p w:rsidR="00FA1B99" w:rsidRPr="00CD03B3" w:rsidRDefault="00FA1B99" w:rsidP="00F63393">
            <w:pPr>
              <w:spacing w:after="0" w:line="360" w:lineRule="auto"/>
              <w:rPr>
                <w:rFonts w:ascii="Times New Roman" w:eastAsia="Calibri" w:hAnsi="Times New Roman" w:cs="Times New Roman"/>
                <w:sz w:val="24"/>
                <w:szCs w:val="24"/>
              </w:rPr>
            </w:pPr>
          </w:p>
        </w:tc>
        <w:tc>
          <w:tcPr>
            <w:tcW w:w="1984" w:type="dxa"/>
          </w:tcPr>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Народный танец с предметами</w:t>
            </w:r>
          </w:p>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(2 часа)</w:t>
            </w:r>
          </w:p>
          <w:p w:rsidR="00FA1B99" w:rsidRPr="00CD03B3" w:rsidRDefault="00FA1B99" w:rsidP="00F63393">
            <w:pPr>
              <w:spacing w:after="0" w:line="360" w:lineRule="auto"/>
              <w:rPr>
                <w:rFonts w:ascii="Times New Roman" w:eastAsia="Calibri" w:hAnsi="Times New Roman" w:cs="Times New Roman"/>
                <w:sz w:val="24"/>
                <w:szCs w:val="24"/>
              </w:rPr>
            </w:pPr>
          </w:p>
        </w:tc>
        <w:tc>
          <w:tcPr>
            <w:tcW w:w="5557" w:type="dxa"/>
          </w:tcPr>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Разучивание танца "Русские узоры" с использование платочков девочками, а мальчики с кепками. В основе танца хороводный шаг по большому кругу, по двум кругам (маленькому и большому). Могут быть включены элементы пляски. Музыка при этом с изменяющимся темпом и плавностью. Определяют темп и плавность музыки каждой части музыкального произведения. Исполнение изученного танца несколько раз (для себя, для учителя, для съемки фильма).</w:t>
            </w:r>
          </w:p>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Times New Roman" w:hAnsi="Times New Roman" w:cs="Times New Roman"/>
                <w:sz w:val="24"/>
                <w:szCs w:val="24"/>
                <w:lang w:eastAsia="ru-RU"/>
              </w:rPr>
              <w:t>Основные виды деятельности</w:t>
            </w:r>
            <w:r w:rsidRPr="00CD03B3">
              <w:rPr>
                <w:rFonts w:ascii="Times New Roman" w:eastAsia="Calibri" w:hAnsi="Times New Roman" w:cs="Times New Roman"/>
                <w:sz w:val="24"/>
                <w:szCs w:val="24"/>
              </w:rPr>
              <w:t>: ритмико-гимнастические движения; танцевальные движения;</w:t>
            </w:r>
          </w:p>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восприятие музыки; игры под музыку, общеразвивающие движения. </w:t>
            </w:r>
          </w:p>
        </w:tc>
      </w:tr>
      <w:tr w:rsidR="00CD03B3" w:rsidRPr="00CD03B3" w:rsidTr="00346709">
        <w:tc>
          <w:tcPr>
            <w:tcW w:w="445" w:type="dxa"/>
            <w:vMerge/>
          </w:tcPr>
          <w:p w:rsidR="00FA1B99" w:rsidRPr="00CD03B3" w:rsidRDefault="00FA1B99" w:rsidP="00F63393">
            <w:pPr>
              <w:spacing w:after="0" w:line="360" w:lineRule="auto"/>
              <w:rPr>
                <w:rFonts w:ascii="Times New Roman" w:eastAsia="Calibri" w:hAnsi="Times New Roman" w:cs="Times New Roman"/>
                <w:sz w:val="24"/>
                <w:szCs w:val="24"/>
              </w:rPr>
            </w:pPr>
          </w:p>
        </w:tc>
        <w:tc>
          <w:tcPr>
            <w:tcW w:w="1648" w:type="dxa"/>
            <w:vMerge/>
          </w:tcPr>
          <w:p w:rsidR="00FA1B99" w:rsidRPr="00CD03B3" w:rsidRDefault="00FA1B99" w:rsidP="00F63393">
            <w:pPr>
              <w:spacing w:after="0" w:line="360" w:lineRule="auto"/>
              <w:rPr>
                <w:rFonts w:ascii="Times New Roman" w:eastAsia="Calibri" w:hAnsi="Times New Roman" w:cs="Times New Roman"/>
                <w:sz w:val="24"/>
                <w:szCs w:val="24"/>
              </w:rPr>
            </w:pPr>
          </w:p>
        </w:tc>
        <w:tc>
          <w:tcPr>
            <w:tcW w:w="1984" w:type="dxa"/>
          </w:tcPr>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Танцевальная композиция на основе русского </w:t>
            </w:r>
            <w:r w:rsidRPr="00CD03B3">
              <w:rPr>
                <w:rFonts w:ascii="Times New Roman" w:eastAsia="Calibri" w:hAnsi="Times New Roman" w:cs="Times New Roman"/>
                <w:sz w:val="24"/>
                <w:szCs w:val="24"/>
              </w:rPr>
              <w:lastRenderedPageBreak/>
              <w:t>переменного шага и припадания</w:t>
            </w:r>
          </w:p>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(2 часа)</w:t>
            </w:r>
          </w:p>
          <w:p w:rsidR="00FA1B99" w:rsidRPr="00CD03B3" w:rsidRDefault="00FA1B99" w:rsidP="00F63393">
            <w:pPr>
              <w:spacing w:after="0" w:line="360" w:lineRule="auto"/>
              <w:rPr>
                <w:rFonts w:ascii="Times New Roman" w:eastAsia="Calibri" w:hAnsi="Times New Roman" w:cs="Times New Roman"/>
                <w:sz w:val="24"/>
                <w:szCs w:val="24"/>
              </w:rPr>
            </w:pPr>
          </w:p>
        </w:tc>
        <w:tc>
          <w:tcPr>
            <w:tcW w:w="5557" w:type="dxa"/>
          </w:tcPr>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lastRenderedPageBreak/>
              <w:t xml:space="preserve">Разучивание танцевальной композиции "Колокольчик", основанного на русском переменном шаге и припадании. Определяют темп </w:t>
            </w:r>
            <w:r w:rsidRPr="00CD03B3">
              <w:rPr>
                <w:rFonts w:ascii="Times New Roman" w:eastAsia="Calibri" w:hAnsi="Times New Roman" w:cs="Times New Roman"/>
                <w:sz w:val="24"/>
                <w:szCs w:val="24"/>
              </w:rPr>
              <w:lastRenderedPageBreak/>
              <w:t>и плавность музыки. Исполнение изученной композиции несколько раз (для себя, для учителя, для съемки фильма).</w:t>
            </w:r>
          </w:p>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Times New Roman" w:hAnsi="Times New Roman" w:cs="Times New Roman"/>
                <w:sz w:val="24"/>
                <w:szCs w:val="24"/>
                <w:lang w:eastAsia="ru-RU"/>
              </w:rPr>
              <w:t>Основные виды деятельности</w:t>
            </w:r>
            <w:r w:rsidRPr="00CD03B3">
              <w:rPr>
                <w:rFonts w:ascii="Times New Roman" w:eastAsia="Calibri" w:hAnsi="Times New Roman" w:cs="Times New Roman"/>
                <w:sz w:val="24"/>
                <w:szCs w:val="24"/>
              </w:rPr>
              <w:t>: ритмико-гимнастические движения; танцевальные движения;</w:t>
            </w:r>
          </w:p>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восприятие музыки; игры под музыку, общеразвивающие движения.</w:t>
            </w:r>
          </w:p>
        </w:tc>
      </w:tr>
      <w:tr w:rsidR="00CD03B3" w:rsidRPr="00CD03B3" w:rsidTr="00346709">
        <w:tc>
          <w:tcPr>
            <w:tcW w:w="445" w:type="dxa"/>
            <w:vMerge/>
          </w:tcPr>
          <w:p w:rsidR="00FA1B99" w:rsidRPr="00CD03B3" w:rsidRDefault="00FA1B99" w:rsidP="00F63393">
            <w:pPr>
              <w:spacing w:after="0" w:line="360" w:lineRule="auto"/>
              <w:rPr>
                <w:rFonts w:ascii="Times New Roman" w:eastAsia="Calibri" w:hAnsi="Times New Roman" w:cs="Times New Roman"/>
                <w:sz w:val="24"/>
                <w:szCs w:val="24"/>
              </w:rPr>
            </w:pPr>
          </w:p>
        </w:tc>
        <w:tc>
          <w:tcPr>
            <w:tcW w:w="1648" w:type="dxa"/>
            <w:vMerge/>
          </w:tcPr>
          <w:p w:rsidR="00FA1B99" w:rsidRPr="00CD03B3" w:rsidRDefault="00FA1B99" w:rsidP="00F63393">
            <w:pPr>
              <w:spacing w:after="0" w:line="360" w:lineRule="auto"/>
              <w:rPr>
                <w:rFonts w:ascii="Times New Roman" w:eastAsia="Calibri" w:hAnsi="Times New Roman" w:cs="Times New Roman"/>
                <w:sz w:val="24"/>
                <w:szCs w:val="24"/>
              </w:rPr>
            </w:pPr>
          </w:p>
        </w:tc>
        <w:tc>
          <w:tcPr>
            <w:tcW w:w="1984" w:type="dxa"/>
          </w:tcPr>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Сложный русский танец </w:t>
            </w:r>
          </w:p>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(2 часа)</w:t>
            </w:r>
          </w:p>
          <w:p w:rsidR="00FA1B99" w:rsidRPr="00CD03B3" w:rsidRDefault="00FA1B99" w:rsidP="00F63393">
            <w:pPr>
              <w:spacing w:after="0" w:line="360" w:lineRule="auto"/>
              <w:rPr>
                <w:rFonts w:ascii="Times New Roman" w:eastAsia="Calibri" w:hAnsi="Times New Roman" w:cs="Times New Roman"/>
                <w:sz w:val="24"/>
                <w:szCs w:val="24"/>
              </w:rPr>
            </w:pPr>
          </w:p>
        </w:tc>
        <w:tc>
          <w:tcPr>
            <w:tcW w:w="5557" w:type="dxa"/>
          </w:tcPr>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Усложнение танца "Русские узоры" за счет разученной композиции с русским переменным шагом и припаданием. Определяют темп и плавность музыки. Исполнение изученного танца несколько раз (для себя, для учителя, для съемки фильма).</w:t>
            </w:r>
          </w:p>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Times New Roman" w:hAnsi="Times New Roman" w:cs="Times New Roman"/>
                <w:sz w:val="24"/>
                <w:szCs w:val="24"/>
                <w:lang w:eastAsia="ru-RU"/>
              </w:rPr>
              <w:t xml:space="preserve">Основные виды деятельности: </w:t>
            </w:r>
            <w:r w:rsidRPr="00CD03B3">
              <w:rPr>
                <w:rFonts w:ascii="Times New Roman" w:eastAsia="Calibri" w:hAnsi="Times New Roman" w:cs="Times New Roman"/>
                <w:sz w:val="24"/>
                <w:szCs w:val="24"/>
              </w:rPr>
              <w:t>ритмико-гимнастические движения; танцевальные движения;</w:t>
            </w:r>
          </w:p>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восприятие музыки; игры под музыку, общеразвивающие движения.</w:t>
            </w:r>
          </w:p>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Исполнение Танца "Русские узоры" на концертах, посвященных празднованию 23 февраля и 8 марта.</w:t>
            </w:r>
          </w:p>
        </w:tc>
      </w:tr>
      <w:tr w:rsidR="00CD03B3" w:rsidRPr="00CD03B3" w:rsidTr="00346709">
        <w:tc>
          <w:tcPr>
            <w:tcW w:w="445" w:type="dxa"/>
            <w:vMerge w:val="restart"/>
          </w:tcPr>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4</w:t>
            </w:r>
          </w:p>
        </w:tc>
        <w:tc>
          <w:tcPr>
            <w:tcW w:w="1648" w:type="dxa"/>
            <w:vMerge w:val="restart"/>
          </w:tcPr>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"Музыка, танец, музыкальные инструменты" (4 часа)</w:t>
            </w:r>
          </w:p>
        </w:tc>
        <w:tc>
          <w:tcPr>
            <w:tcW w:w="1984" w:type="dxa"/>
          </w:tcPr>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Сложный русский танец </w:t>
            </w:r>
          </w:p>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 с использованием ложек (3 часа)</w:t>
            </w:r>
          </w:p>
          <w:p w:rsidR="00FA1B99" w:rsidRPr="00CD03B3" w:rsidRDefault="00FA1B99" w:rsidP="00F63393">
            <w:pPr>
              <w:spacing w:after="0" w:line="360" w:lineRule="auto"/>
              <w:rPr>
                <w:rFonts w:ascii="Times New Roman" w:eastAsia="Calibri" w:hAnsi="Times New Roman" w:cs="Times New Roman"/>
                <w:sz w:val="24"/>
                <w:szCs w:val="24"/>
              </w:rPr>
            </w:pPr>
          </w:p>
        </w:tc>
        <w:tc>
          <w:tcPr>
            <w:tcW w:w="5557" w:type="dxa"/>
          </w:tcPr>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Усложнение танца "Русские узоры" за счет добавления танцевальной композиции с использованиями ложек. Определяют темп и плавность музыки. Исполнение изученного сложного танца несколько раз (для себя, для учителя, для съемки фильма).</w:t>
            </w:r>
          </w:p>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Times New Roman" w:hAnsi="Times New Roman" w:cs="Times New Roman"/>
                <w:sz w:val="24"/>
                <w:szCs w:val="24"/>
                <w:lang w:eastAsia="ru-RU"/>
              </w:rPr>
              <w:t xml:space="preserve">Основные виды деятельности: </w:t>
            </w:r>
            <w:r w:rsidRPr="00CD03B3">
              <w:rPr>
                <w:rFonts w:ascii="Times New Roman" w:eastAsia="Calibri" w:hAnsi="Times New Roman" w:cs="Times New Roman"/>
                <w:sz w:val="24"/>
                <w:szCs w:val="24"/>
              </w:rPr>
              <w:t>ритмико-гимнастические движения; танцевальные движения;</w:t>
            </w:r>
          </w:p>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восприятие музыки; игры под музыку, общеразвивающие движения. </w:t>
            </w:r>
          </w:p>
        </w:tc>
      </w:tr>
      <w:tr w:rsidR="00CD03B3" w:rsidRPr="00CD03B3" w:rsidTr="00346709">
        <w:tc>
          <w:tcPr>
            <w:tcW w:w="445" w:type="dxa"/>
            <w:vMerge/>
          </w:tcPr>
          <w:p w:rsidR="00FA1B99" w:rsidRPr="00CD03B3" w:rsidRDefault="00FA1B99" w:rsidP="00F63393">
            <w:pPr>
              <w:spacing w:after="0" w:line="360" w:lineRule="auto"/>
              <w:rPr>
                <w:rFonts w:ascii="Times New Roman" w:eastAsia="Calibri" w:hAnsi="Times New Roman" w:cs="Times New Roman"/>
                <w:sz w:val="24"/>
                <w:szCs w:val="24"/>
              </w:rPr>
            </w:pPr>
          </w:p>
        </w:tc>
        <w:tc>
          <w:tcPr>
            <w:tcW w:w="1648" w:type="dxa"/>
            <w:vMerge/>
          </w:tcPr>
          <w:p w:rsidR="00FA1B99" w:rsidRPr="00CD03B3" w:rsidRDefault="00FA1B99" w:rsidP="00F63393">
            <w:pPr>
              <w:spacing w:after="0" w:line="360" w:lineRule="auto"/>
              <w:rPr>
                <w:rFonts w:ascii="Times New Roman" w:eastAsia="Calibri" w:hAnsi="Times New Roman" w:cs="Times New Roman"/>
                <w:sz w:val="24"/>
                <w:szCs w:val="24"/>
              </w:rPr>
            </w:pPr>
          </w:p>
        </w:tc>
        <w:tc>
          <w:tcPr>
            <w:tcW w:w="1984" w:type="dxa"/>
          </w:tcPr>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 танцев (1 час)</w:t>
            </w:r>
          </w:p>
        </w:tc>
        <w:tc>
          <w:tcPr>
            <w:tcW w:w="5557" w:type="dxa"/>
          </w:tcPr>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Повторение изученного танца с ложками. Исполнение обновленного сложного танца (для </w:t>
            </w:r>
            <w:r w:rsidRPr="00CD03B3">
              <w:rPr>
                <w:rFonts w:ascii="Times New Roman" w:eastAsia="Calibri" w:hAnsi="Times New Roman" w:cs="Times New Roman"/>
                <w:sz w:val="24"/>
                <w:szCs w:val="24"/>
              </w:rPr>
              <w:lastRenderedPageBreak/>
              <w:t>себя, для учителя, для съемки фильма).</w:t>
            </w:r>
          </w:p>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Times New Roman" w:hAnsi="Times New Roman" w:cs="Times New Roman"/>
                <w:sz w:val="24"/>
                <w:szCs w:val="24"/>
                <w:lang w:eastAsia="ru-RU"/>
              </w:rPr>
              <w:t>Основные виды деятельности: р</w:t>
            </w:r>
            <w:r w:rsidRPr="00CD03B3">
              <w:rPr>
                <w:rFonts w:ascii="Times New Roman" w:eastAsia="Calibri" w:hAnsi="Times New Roman" w:cs="Times New Roman"/>
                <w:sz w:val="24"/>
                <w:szCs w:val="24"/>
              </w:rPr>
              <w:t>итмико-гимнастические движения; танцевальные движения;</w:t>
            </w:r>
          </w:p>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восприятие музыки; игры под музыку, общеразвивающие движения.</w:t>
            </w:r>
          </w:p>
        </w:tc>
      </w:tr>
      <w:tr w:rsidR="00CD03B3" w:rsidRPr="00CD03B3" w:rsidTr="00346709">
        <w:tc>
          <w:tcPr>
            <w:tcW w:w="445" w:type="dxa"/>
            <w:vMerge w:val="restart"/>
          </w:tcPr>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lastRenderedPageBreak/>
              <w:t>5</w:t>
            </w:r>
          </w:p>
        </w:tc>
        <w:tc>
          <w:tcPr>
            <w:tcW w:w="1648" w:type="dxa"/>
            <w:vMerge w:val="restart"/>
          </w:tcPr>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"Музыка, движение, речь" (8 часов)</w:t>
            </w:r>
          </w:p>
        </w:tc>
        <w:tc>
          <w:tcPr>
            <w:tcW w:w="1984" w:type="dxa"/>
          </w:tcPr>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 ритмодеклама-ций (под музыку и без музыки) (1 часа)</w:t>
            </w:r>
          </w:p>
          <w:p w:rsidR="00FA1B99" w:rsidRPr="00CD03B3" w:rsidRDefault="00FA1B99" w:rsidP="00F63393">
            <w:pPr>
              <w:spacing w:after="0" w:line="360" w:lineRule="auto"/>
              <w:rPr>
                <w:rFonts w:ascii="Times New Roman" w:eastAsia="Calibri" w:hAnsi="Times New Roman" w:cs="Times New Roman"/>
                <w:sz w:val="24"/>
                <w:szCs w:val="24"/>
              </w:rPr>
            </w:pPr>
          </w:p>
        </w:tc>
        <w:tc>
          <w:tcPr>
            <w:tcW w:w="5557" w:type="dxa"/>
          </w:tcPr>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Повторение игр-миниатюр, которые были изучены во втором классе я под чтение стихов с музыкальным сопровождением и без него (миниатюра "Ветер", "Шарик", "Кораблик", "Любопытная Варвара» и др.). Применяется ритмическое отхлопывание. </w:t>
            </w:r>
          </w:p>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Times New Roman" w:hAnsi="Times New Roman" w:cs="Times New Roman"/>
                <w:sz w:val="24"/>
                <w:szCs w:val="24"/>
                <w:lang w:eastAsia="ru-RU"/>
              </w:rPr>
              <w:t>Основные виды деятельности: р</w:t>
            </w:r>
            <w:r w:rsidRPr="00CD03B3">
              <w:rPr>
                <w:rFonts w:ascii="Times New Roman" w:eastAsia="Calibri" w:hAnsi="Times New Roman" w:cs="Times New Roman"/>
                <w:sz w:val="24"/>
                <w:szCs w:val="24"/>
              </w:rPr>
              <w:t>итмико-гимнастические движения; имитационные движения; игры под музыку, ритмическое отхлопывание, общеразвивающие движения.</w:t>
            </w:r>
          </w:p>
        </w:tc>
      </w:tr>
      <w:tr w:rsidR="00CD03B3" w:rsidRPr="00CD03B3" w:rsidTr="00346709">
        <w:tc>
          <w:tcPr>
            <w:tcW w:w="445" w:type="dxa"/>
            <w:vMerge/>
          </w:tcPr>
          <w:p w:rsidR="00FA1B99" w:rsidRPr="00CD03B3" w:rsidRDefault="00FA1B99" w:rsidP="00F63393">
            <w:pPr>
              <w:spacing w:after="0" w:line="360" w:lineRule="auto"/>
              <w:rPr>
                <w:rFonts w:ascii="Times New Roman" w:eastAsia="Calibri" w:hAnsi="Times New Roman" w:cs="Times New Roman"/>
                <w:sz w:val="24"/>
                <w:szCs w:val="24"/>
              </w:rPr>
            </w:pPr>
          </w:p>
        </w:tc>
        <w:tc>
          <w:tcPr>
            <w:tcW w:w="1648" w:type="dxa"/>
            <w:vMerge/>
          </w:tcPr>
          <w:p w:rsidR="00FA1B99" w:rsidRPr="00CD03B3" w:rsidRDefault="00FA1B99" w:rsidP="00F63393">
            <w:pPr>
              <w:spacing w:after="0" w:line="360" w:lineRule="auto"/>
              <w:rPr>
                <w:rFonts w:ascii="Times New Roman" w:eastAsia="Calibri" w:hAnsi="Times New Roman" w:cs="Times New Roman"/>
                <w:sz w:val="24"/>
                <w:szCs w:val="24"/>
              </w:rPr>
            </w:pPr>
          </w:p>
        </w:tc>
        <w:tc>
          <w:tcPr>
            <w:tcW w:w="1984" w:type="dxa"/>
          </w:tcPr>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Декламация песен под музыку в танце (3 часа)</w:t>
            </w:r>
          </w:p>
          <w:p w:rsidR="00FA1B99" w:rsidRPr="00CD03B3" w:rsidRDefault="00FA1B99" w:rsidP="00F63393">
            <w:pPr>
              <w:spacing w:after="0" w:line="360" w:lineRule="auto"/>
              <w:rPr>
                <w:rFonts w:ascii="Times New Roman" w:eastAsia="Calibri" w:hAnsi="Times New Roman" w:cs="Times New Roman"/>
                <w:sz w:val="24"/>
                <w:szCs w:val="24"/>
              </w:rPr>
            </w:pPr>
          </w:p>
        </w:tc>
        <w:tc>
          <w:tcPr>
            <w:tcW w:w="5557" w:type="dxa"/>
          </w:tcPr>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Изучение танца "Буратино" с декламацией под музыку. В основе танца композиции в парах, построения и перестроения.</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Обсуждается темп и плавность музыки, под которую осуществляется декламация песни.</w:t>
            </w:r>
          </w:p>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Times New Roman" w:hAnsi="Times New Roman" w:cs="Times New Roman"/>
                <w:sz w:val="24"/>
                <w:szCs w:val="24"/>
                <w:lang w:eastAsia="ru-RU"/>
              </w:rPr>
              <w:t>Основные виды деятельности: р</w:t>
            </w:r>
            <w:r w:rsidRPr="00CD03B3">
              <w:rPr>
                <w:rFonts w:ascii="Times New Roman" w:eastAsia="Calibri" w:hAnsi="Times New Roman" w:cs="Times New Roman"/>
                <w:sz w:val="24"/>
                <w:szCs w:val="24"/>
              </w:rPr>
              <w:t>итмико-гимнастические движения; танцевальные движения; восприятие музыки; игры под музыку,</w:t>
            </w:r>
          </w:p>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общеразвивающие движения.</w:t>
            </w:r>
          </w:p>
        </w:tc>
      </w:tr>
      <w:tr w:rsidR="00CD03B3" w:rsidRPr="00CD03B3" w:rsidTr="00346709">
        <w:tc>
          <w:tcPr>
            <w:tcW w:w="445" w:type="dxa"/>
            <w:vMerge/>
          </w:tcPr>
          <w:p w:rsidR="00FA1B99" w:rsidRPr="00CD03B3" w:rsidRDefault="00FA1B99" w:rsidP="00F63393">
            <w:pPr>
              <w:spacing w:after="0" w:line="360" w:lineRule="auto"/>
              <w:rPr>
                <w:rFonts w:ascii="Times New Roman" w:eastAsia="Calibri" w:hAnsi="Times New Roman" w:cs="Times New Roman"/>
                <w:sz w:val="24"/>
                <w:szCs w:val="24"/>
              </w:rPr>
            </w:pPr>
          </w:p>
        </w:tc>
        <w:tc>
          <w:tcPr>
            <w:tcW w:w="1648" w:type="dxa"/>
            <w:vMerge/>
          </w:tcPr>
          <w:p w:rsidR="00FA1B99" w:rsidRPr="00CD03B3" w:rsidRDefault="00FA1B99" w:rsidP="00F63393">
            <w:pPr>
              <w:spacing w:after="0" w:line="360" w:lineRule="auto"/>
              <w:rPr>
                <w:rFonts w:ascii="Times New Roman" w:eastAsia="Calibri" w:hAnsi="Times New Roman" w:cs="Times New Roman"/>
                <w:sz w:val="24"/>
                <w:szCs w:val="24"/>
              </w:rPr>
            </w:pPr>
          </w:p>
        </w:tc>
        <w:tc>
          <w:tcPr>
            <w:tcW w:w="1984" w:type="dxa"/>
          </w:tcPr>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Танец с индивидуальными выступлениями (2 часа)</w:t>
            </w:r>
          </w:p>
          <w:p w:rsidR="00FA1B99" w:rsidRPr="00CD03B3" w:rsidRDefault="00FA1B99" w:rsidP="00F63393">
            <w:pPr>
              <w:spacing w:after="0" w:line="360" w:lineRule="auto"/>
              <w:rPr>
                <w:rFonts w:ascii="Times New Roman" w:eastAsia="Calibri" w:hAnsi="Times New Roman" w:cs="Times New Roman"/>
                <w:sz w:val="24"/>
                <w:szCs w:val="24"/>
              </w:rPr>
            </w:pPr>
          </w:p>
        </w:tc>
        <w:tc>
          <w:tcPr>
            <w:tcW w:w="5557" w:type="dxa"/>
          </w:tcPr>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Разучивание танца "Страна зверей" (танец с индивидуальными выступлениями). Дети по очереди выступают под одну музыку, но каждый со своей маленькой композицией, имитирующей какого-либо животного. Определяют темп и плавность музыки. Исполнение изученного танца несколько раз (для себя, для учителя, для съемки фильма).</w:t>
            </w:r>
          </w:p>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Times New Roman" w:hAnsi="Times New Roman" w:cs="Times New Roman"/>
                <w:sz w:val="24"/>
                <w:szCs w:val="24"/>
                <w:lang w:eastAsia="ru-RU"/>
              </w:rPr>
              <w:t>Основные виды деятельности: р</w:t>
            </w:r>
            <w:r w:rsidRPr="00CD03B3">
              <w:rPr>
                <w:rFonts w:ascii="Times New Roman" w:eastAsia="Calibri" w:hAnsi="Times New Roman" w:cs="Times New Roman"/>
                <w:sz w:val="24"/>
                <w:szCs w:val="24"/>
              </w:rPr>
              <w:t>итмико-</w:t>
            </w:r>
            <w:r w:rsidRPr="00CD03B3">
              <w:rPr>
                <w:rFonts w:ascii="Times New Roman" w:eastAsia="Calibri" w:hAnsi="Times New Roman" w:cs="Times New Roman"/>
                <w:sz w:val="24"/>
                <w:szCs w:val="24"/>
              </w:rPr>
              <w:lastRenderedPageBreak/>
              <w:t>гимнастические движения; танцевальные движения;</w:t>
            </w:r>
          </w:p>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восприятие музыки; игры под музыку, общеразвивающие движения.</w:t>
            </w:r>
          </w:p>
        </w:tc>
      </w:tr>
      <w:tr w:rsidR="00FA1B99" w:rsidRPr="00CD03B3" w:rsidTr="00346709">
        <w:tc>
          <w:tcPr>
            <w:tcW w:w="445" w:type="dxa"/>
            <w:vMerge/>
          </w:tcPr>
          <w:p w:rsidR="00FA1B99" w:rsidRPr="00CD03B3" w:rsidRDefault="00FA1B99" w:rsidP="00F63393">
            <w:pPr>
              <w:spacing w:after="0" w:line="360" w:lineRule="auto"/>
              <w:rPr>
                <w:rFonts w:ascii="Times New Roman" w:eastAsia="Calibri" w:hAnsi="Times New Roman" w:cs="Times New Roman"/>
                <w:sz w:val="24"/>
                <w:szCs w:val="24"/>
              </w:rPr>
            </w:pPr>
          </w:p>
        </w:tc>
        <w:tc>
          <w:tcPr>
            <w:tcW w:w="1648" w:type="dxa"/>
            <w:vMerge/>
          </w:tcPr>
          <w:p w:rsidR="00FA1B99" w:rsidRPr="00CD03B3" w:rsidRDefault="00FA1B99" w:rsidP="00F63393">
            <w:pPr>
              <w:spacing w:after="0" w:line="360" w:lineRule="auto"/>
              <w:rPr>
                <w:rFonts w:ascii="Times New Roman" w:eastAsia="Calibri" w:hAnsi="Times New Roman" w:cs="Times New Roman"/>
                <w:sz w:val="24"/>
                <w:szCs w:val="24"/>
              </w:rPr>
            </w:pPr>
          </w:p>
        </w:tc>
        <w:tc>
          <w:tcPr>
            <w:tcW w:w="1984" w:type="dxa"/>
          </w:tcPr>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Отчетный концерт (1 час)</w:t>
            </w:r>
          </w:p>
        </w:tc>
        <w:tc>
          <w:tcPr>
            <w:tcW w:w="5557" w:type="dxa"/>
          </w:tcPr>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Итоговый отчетный концерт, на котором демонстрируются танцы, которые разучили дети в течение учебного года</w:t>
            </w:r>
          </w:p>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Times New Roman" w:hAnsi="Times New Roman" w:cs="Times New Roman"/>
                <w:sz w:val="24"/>
                <w:szCs w:val="24"/>
                <w:lang w:eastAsia="ru-RU"/>
              </w:rPr>
              <w:t>Основные виды деятельности: р</w:t>
            </w:r>
            <w:r w:rsidRPr="00CD03B3">
              <w:rPr>
                <w:rFonts w:ascii="Times New Roman" w:eastAsia="Calibri" w:hAnsi="Times New Roman" w:cs="Times New Roman"/>
                <w:sz w:val="24"/>
                <w:szCs w:val="24"/>
              </w:rPr>
              <w:t>итмико-гимнастические движения; танцевальные движения;</w:t>
            </w:r>
          </w:p>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игры под музыку; общеразвивающие движения. </w:t>
            </w:r>
          </w:p>
        </w:tc>
      </w:tr>
    </w:tbl>
    <w:p w:rsidR="00FA1B99" w:rsidRPr="00CD03B3" w:rsidRDefault="00FA1B99" w:rsidP="00FA1B99">
      <w:pPr>
        <w:tabs>
          <w:tab w:val="left" w:pos="426"/>
        </w:tabs>
        <w:spacing w:after="0" w:line="360" w:lineRule="auto"/>
        <w:contextualSpacing/>
        <w:rPr>
          <w:rFonts w:ascii="Times New Roman" w:eastAsia="Calibri" w:hAnsi="Times New Roman" w:cs="Times New Roman"/>
          <w:sz w:val="24"/>
          <w:szCs w:val="24"/>
        </w:rPr>
      </w:pPr>
    </w:p>
    <w:p w:rsidR="00FA1B99" w:rsidRPr="00CD03B3" w:rsidRDefault="00FA1B99" w:rsidP="00FA1B99">
      <w:pPr>
        <w:spacing w:after="0" w:line="360" w:lineRule="auto"/>
        <w:jc w:val="center"/>
        <w:rPr>
          <w:rFonts w:ascii="Times New Roman" w:eastAsia="Times New Roman" w:hAnsi="Times New Roman" w:cs="Times New Roman"/>
          <w:b/>
          <w:sz w:val="24"/>
          <w:szCs w:val="24"/>
          <w:lang w:eastAsia="ru-RU"/>
        </w:rPr>
      </w:pPr>
      <w:r w:rsidRPr="00CD03B3">
        <w:rPr>
          <w:rFonts w:ascii="Times New Roman" w:eastAsia="Times New Roman" w:hAnsi="Times New Roman" w:cs="Times New Roman"/>
          <w:b/>
          <w:sz w:val="24"/>
          <w:szCs w:val="24"/>
          <w:lang w:eastAsia="ru-RU"/>
        </w:rPr>
        <w:t>Разновидность упражнений, которые используются на занятиях ритмикой:</w:t>
      </w:r>
    </w:p>
    <w:p w:rsidR="00FA1B99" w:rsidRPr="00CD03B3" w:rsidRDefault="00FA1B99" w:rsidP="00FA1B99">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
          <w:i/>
          <w:sz w:val="24"/>
          <w:szCs w:val="24"/>
          <w:lang w:eastAsia="ru-RU"/>
        </w:rPr>
        <w:t>1. Общеразвивающие упражнения</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sz w:val="24"/>
          <w:szCs w:val="24"/>
          <w:lang w:eastAsia="ru-RU"/>
        </w:rPr>
        <w:t>- это упражнения, которые могут выполняться без пред</w:t>
      </w:r>
      <w:r w:rsidRPr="00CD03B3">
        <w:rPr>
          <w:rFonts w:ascii="Times New Roman" w:eastAsia="Times New Roman" w:hAnsi="Times New Roman" w:cs="Times New Roman"/>
          <w:sz w:val="24"/>
          <w:szCs w:val="24"/>
          <w:lang w:eastAsia="ru-RU"/>
        </w:rPr>
        <w:softHyphen/>
        <w:t>метов, с предметами (палки разных размеров, набивные мячи, флажки, самодельные предметы и др.), на различных гимнасти</w:t>
      </w:r>
      <w:r w:rsidRPr="00CD03B3">
        <w:rPr>
          <w:rFonts w:ascii="Times New Roman" w:eastAsia="Times New Roman" w:hAnsi="Times New Roman" w:cs="Times New Roman"/>
          <w:sz w:val="24"/>
          <w:szCs w:val="24"/>
          <w:lang w:eastAsia="ru-RU"/>
        </w:rPr>
        <w:softHyphen/>
        <w:t>ческих снарядах (гимнастическая стенка, скамейка), а также со взаимной помощью друг другу (в парах). Эти упражнения отличаются от ритмико-гимнастических только тем, что последние выполняются под музыку или под речевки и стихи (общеразвивающие упражнения выполняются под счет). Можно выделить группу общеразвивающих упражнений, с по</w:t>
      </w:r>
      <w:r w:rsidRPr="00CD03B3">
        <w:rPr>
          <w:rFonts w:ascii="Times New Roman" w:eastAsia="Times New Roman" w:hAnsi="Times New Roman" w:cs="Times New Roman"/>
          <w:sz w:val="24"/>
          <w:szCs w:val="24"/>
          <w:lang w:eastAsia="ru-RU"/>
        </w:rPr>
        <w:softHyphen/>
        <w:t>мощью которых оказывается избирательное воздействие на разные мы</w:t>
      </w:r>
      <w:r w:rsidRPr="00CD03B3">
        <w:rPr>
          <w:rFonts w:ascii="Times New Roman" w:eastAsia="Times New Roman" w:hAnsi="Times New Roman" w:cs="Times New Roman"/>
          <w:sz w:val="24"/>
          <w:szCs w:val="24"/>
          <w:lang w:eastAsia="ru-RU"/>
        </w:rPr>
        <w:softHyphen/>
        <w:t>шечные группы. С помощью таких упражнений развивают у обучаемых подвижность в суставах, эла</w:t>
      </w:r>
      <w:r w:rsidRPr="00CD03B3">
        <w:rPr>
          <w:rFonts w:ascii="Times New Roman" w:eastAsia="Times New Roman" w:hAnsi="Times New Roman" w:cs="Times New Roman"/>
          <w:sz w:val="24"/>
          <w:szCs w:val="24"/>
          <w:lang w:eastAsia="ru-RU"/>
        </w:rPr>
        <w:softHyphen/>
        <w:t>стичность мышц и связок, способность владеть своим телом.</w:t>
      </w:r>
    </w:p>
    <w:p w:rsidR="00FA1B99" w:rsidRPr="00CD03B3" w:rsidRDefault="00FA1B99" w:rsidP="00FA1B99">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Для младших школьников с ЗПР предпочтительнее упражнения, которые обучающиеся осваивают на уроках физической культуры. Такой подход позволяет закреплять уже изученные комплексы и не тратить много времени на их разучивание. В тоже время, комплексы общеразвивающих упражнений могут расширятся за счет новых, необходимых для конкретного занятия движений. </w:t>
      </w:r>
    </w:p>
    <w:p w:rsidR="00FA1B99" w:rsidRPr="00CD03B3" w:rsidRDefault="00FA1B99" w:rsidP="00FA1B99">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Общеразвивающие упражнения проводятся в начале занятия в качестве разминки, эти упражнения постепенно ускоряются в темпе их проведения (начинают их выполнять медленно, так как необходимо «разогреть» мышцы. начинается с упражнений типа потягиваний. Упражнения в комплексе распо</w:t>
      </w:r>
      <w:r w:rsidRPr="00CD03B3">
        <w:rPr>
          <w:rFonts w:ascii="Times New Roman" w:eastAsia="Times New Roman" w:hAnsi="Times New Roman" w:cs="Times New Roman"/>
          <w:sz w:val="24"/>
          <w:szCs w:val="24"/>
          <w:lang w:eastAsia="ru-RU"/>
        </w:rPr>
        <w:softHyphen/>
        <w:t>лагаются в порядке нарастающей интенсивности нагрузки и чере</w:t>
      </w:r>
      <w:r w:rsidRPr="00CD03B3">
        <w:rPr>
          <w:rFonts w:ascii="Times New Roman" w:eastAsia="Times New Roman" w:hAnsi="Times New Roman" w:cs="Times New Roman"/>
          <w:sz w:val="24"/>
          <w:szCs w:val="24"/>
          <w:lang w:eastAsia="ru-RU"/>
        </w:rPr>
        <w:softHyphen/>
        <w:t>дуются по своему назначению (для мышц-сгибателей и разгибате</w:t>
      </w:r>
      <w:r w:rsidRPr="00CD03B3">
        <w:rPr>
          <w:rFonts w:ascii="Times New Roman" w:eastAsia="Times New Roman" w:hAnsi="Times New Roman" w:cs="Times New Roman"/>
          <w:sz w:val="24"/>
          <w:szCs w:val="24"/>
          <w:lang w:eastAsia="ru-RU"/>
        </w:rPr>
        <w:softHyphen/>
        <w:t>лей рук, ног, туловища и др.). Принята следующая последова</w:t>
      </w:r>
      <w:r w:rsidRPr="00CD03B3">
        <w:rPr>
          <w:rFonts w:ascii="Times New Roman" w:eastAsia="Times New Roman" w:hAnsi="Times New Roman" w:cs="Times New Roman"/>
          <w:sz w:val="24"/>
          <w:szCs w:val="24"/>
          <w:lang w:eastAsia="ru-RU"/>
        </w:rPr>
        <w:softHyphen/>
        <w:t xml:space="preserve">тельность вовлечения в работу мышц: шеи, рук, туловища, ног, всего тела. В конце комплекса делаются наиболее </w:t>
      </w:r>
      <w:r w:rsidRPr="00CD03B3">
        <w:rPr>
          <w:rFonts w:ascii="Times New Roman" w:eastAsia="Times New Roman" w:hAnsi="Times New Roman" w:cs="Times New Roman"/>
          <w:sz w:val="24"/>
          <w:szCs w:val="24"/>
          <w:lang w:eastAsia="ru-RU"/>
        </w:rPr>
        <w:lastRenderedPageBreak/>
        <w:t>интенсивные упражнения. Заканчивается он спокойной ходьбой, упражнения</w:t>
      </w:r>
      <w:r w:rsidRPr="00CD03B3">
        <w:rPr>
          <w:rFonts w:ascii="Times New Roman" w:eastAsia="Times New Roman" w:hAnsi="Times New Roman" w:cs="Times New Roman"/>
          <w:sz w:val="24"/>
          <w:szCs w:val="24"/>
          <w:lang w:eastAsia="ru-RU"/>
        </w:rPr>
        <w:softHyphen/>
        <w:t>ми в глубоком дыхании и на расслабление. Также общеразвивающие упражнения могут использоваться для завершения занятия, но для этого используют комплексы с медленным темпом выполнения движений и глубоким дыханием для того, чтобы успокоить детей и настроить их спокойно работать на других занятиях.</w:t>
      </w:r>
    </w:p>
    <w:p w:rsidR="00FA1B99" w:rsidRPr="00CD03B3" w:rsidRDefault="00FA1B99" w:rsidP="00FA1B99">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Для детей младшего школьного возраста с ЗПР подбираются простые, образные упражнения. Исполь</w:t>
      </w:r>
      <w:r w:rsidRPr="00CD03B3">
        <w:rPr>
          <w:rFonts w:ascii="Times New Roman" w:eastAsia="Times New Roman" w:hAnsi="Times New Roman" w:cs="Times New Roman"/>
          <w:sz w:val="24"/>
          <w:szCs w:val="24"/>
          <w:lang w:eastAsia="ru-RU"/>
        </w:rPr>
        <w:softHyphen/>
        <w:t>зуются основные движения руками, ногами, головой и туловищем. При выполнении поворотов и наклонов руки рекомендуется дер</w:t>
      </w:r>
      <w:r w:rsidRPr="00CD03B3">
        <w:rPr>
          <w:rFonts w:ascii="Times New Roman" w:eastAsia="Times New Roman" w:hAnsi="Times New Roman" w:cs="Times New Roman"/>
          <w:sz w:val="24"/>
          <w:szCs w:val="24"/>
          <w:lang w:eastAsia="ru-RU"/>
        </w:rPr>
        <w:softHyphen/>
        <w:t>жать в исходном положении - на пояс, к плечам, за голову, что дает возможность зрительно контролировать основные движения. Силовые упражнения выполняются при фиксированном положении рук и ног, например: прогиба</w:t>
      </w:r>
      <w:r w:rsidRPr="00CD03B3">
        <w:rPr>
          <w:rFonts w:ascii="Times New Roman" w:eastAsia="Times New Roman" w:hAnsi="Times New Roman" w:cs="Times New Roman"/>
          <w:sz w:val="24"/>
          <w:szCs w:val="24"/>
          <w:lang w:eastAsia="ru-RU"/>
        </w:rPr>
        <w:softHyphen/>
        <w:t>ние назад, лежа на животе, руки к плечам, ладонями вперед. Детям младшего школьного возраста с ЗПР нравятся упражнения - бег с различным движени</w:t>
      </w:r>
      <w:r w:rsidRPr="00CD03B3">
        <w:rPr>
          <w:rFonts w:ascii="Times New Roman" w:eastAsia="Times New Roman" w:hAnsi="Times New Roman" w:cs="Times New Roman"/>
          <w:sz w:val="24"/>
          <w:szCs w:val="24"/>
          <w:lang w:eastAsia="ru-RU"/>
        </w:rPr>
        <w:softHyphen/>
        <w:t xml:space="preserve">ем рук, доступные прыжки. </w:t>
      </w:r>
    </w:p>
    <w:p w:rsidR="00FA1B99" w:rsidRPr="00CD03B3" w:rsidRDefault="00FA1B99" w:rsidP="00FA1B99">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При составлении </w:t>
      </w:r>
      <w:r w:rsidRPr="00CD03B3">
        <w:rPr>
          <w:rFonts w:ascii="Times New Roman" w:eastAsia="Times New Roman" w:hAnsi="Times New Roman" w:cs="Times New Roman"/>
          <w:iCs/>
          <w:sz w:val="24"/>
          <w:szCs w:val="24"/>
          <w:lang w:eastAsia="ru-RU"/>
        </w:rPr>
        <w:t>комплекса общеразвивающих упражнений</w:t>
      </w:r>
      <w:r w:rsidRPr="00CD03B3">
        <w:rPr>
          <w:rFonts w:ascii="Times New Roman" w:eastAsia="Times New Roman" w:hAnsi="Times New Roman" w:cs="Times New Roman"/>
          <w:i/>
          <w:iCs/>
          <w:sz w:val="24"/>
          <w:szCs w:val="24"/>
          <w:lang w:eastAsia="ru-RU"/>
        </w:rPr>
        <w:t> </w:t>
      </w:r>
      <w:r w:rsidRPr="00CD03B3">
        <w:rPr>
          <w:rFonts w:ascii="Times New Roman" w:eastAsia="Times New Roman" w:hAnsi="Times New Roman" w:cs="Times New Roman"/>
          <w:sz w:val="24"/>
          <w:szCs w:val="24"/>
          <w:lang w:eastAsia="ru-RU"/>
        </w:rPr>
        <w:t>для обучающихся с ЗПР прежде всего определяют его направлен</w:t>
      </w:r>
      <w:r w:rsidRPr="00CD03B3">
        <w:rPr>
          <w:rFonts w:ascii="Times New Roman" w:eastAsia="Times New Roman" w:hAnsi="Times New Roman" w:cs="Times New Roman"/>
          <w:sz w:val="24"/>
          <w:szCs w:val="24"/>
          <w:lang w:eastAsia="ru-RU"/>
        </w:rPr>
        <w:softHyphen/>
        <w:t>ность, например, на развитие двигательных способностей: мы</w:t>
      </w:r>
      <w:r w:rsidRPr="00CD03B3">
        <w:rPr>
          <w:rFonts w:ascii="Times New Roman" w:eastAsia="Times New Roman" w:hAnsi="Times New Roman" w:cs="Times New Roman"/>
          <w:sz w:val="24"/>
          <w:szCs w:val="24"/>
          <w:lang w:eastAsia="ru-RU"/>
        </w:rPr>
        <w:softHyphen/>
        <w:t>шечной силы, гибкости, быстроты двигательных действий, коор</w:t>
      </w:r>
      <w:r w:rsidRPr="00CD03B3">
        <w:rPr>
          <w:rFonts w:ascii="Times New Roman" w:eastAsia="Times New Roman" w:hAnsi="Times New Roman" w:cs="Times New Roman"/>
          <w:sz w:val="24"/>
          <w:szCs w:val="24"/>
          <w:lang w:eastAsia="ru-RU"/>
        </w:rPr>
        <w:softHyphen/>
        <w:t>динации движений.</w:t>
      </w:r>
    </w:p>
    <w:p w:rsidR="00FA1B99" w:rsidRPr="00CD03B3" w:rsidRDefault="00FA1B99" w:rsidP="00FA1B99">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Комплексы общеразвивающих упражнений могут быть на основе положений стоя, сидя, лежа, а также могут быть и беговые. Разнообразие упражнений будет от той материально-технической базы, которой обладает конкретная образовательная организация.</w:t>
      </w:r>
    </w:p>
    <w:p w:rsidR="00FA1B99" w:rsidRPr="00CD03B3" w:rsidRDefault="00FA1B99" w:rsidP="00FA1B99">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При проведении общеразвивающих упражнений необходимо добиваться: постепенной подготовки органов и систем орга</w:t>
      </w:r>
      <w:r w:rsidRPr="00CD03B3">
        <w:rPr>
          <w:rFonts w:ascii="Times New Roman" w:eastAsia="Times New Roman" w:hAnsi="Times New Roman" w:cs="Times New Roman"/>
          <w:sz w:val="24"/>
          <w:szCs w:val="24"/>
          <w:lang w:eastAsia="ru-RU"/>
        </w:rPr>
        <w:softHyphen/>
        <w:t>низма к более значительным (интенсивным) мышечным усилиям в ос</w:t>
      </w:r>
      <w:r w:rsidRPr="00CD03B3">
        <w:rPr>
          <w:rFonts w:ascii="Times New Roman" w:eastAsia="Times New Roman" w:hAnsi="Times New Roman" w:cs="Times New Roman"/>
          <w:sz w:val="24"/>
          <w:szCs w:val="24"/>
          <w:lang w:eastAsia="ru-RU"/>
        </w:rPr>
        <w:softHyphen/>
        <w:t>новной части занятия; восстановления и дальнейшего улучше</w:t>
      </w:r>
      <w:r w:rsidRPr="00CD03B3">
        <w:rPr>
          <w:rFonts w:ascii="Times New Roman" w:eastAsia="Times New Roman" w:hAnsi="Times New Roman" w:cs="Times New Roman"/>
          <w:sz w:val="24"/>
          <w:szCs w:val="24"/>
          <w:lang w:eastAsia="ru-RU"/>
        </w:rPr>
        <w:softHyphen/>
        <w:t>ния гибкости (подвижности в суставах); формирования пра</w:t>
      </w:r>
      <w:r w:rsidRPr="00CD03B3">
        <w:rPr>
          <w:rFonts w:ascii="Times New Roman" w:eastAsia="Times New Roman" w:hAnsi="Times New Roman" w:cs="Times New Roman"/>
          <w:sz w:val="24"/>
          <w:szCs w:val="24"/>
          <w:lang w:eastAsia="ru-RU"/>
        </w:rPr>
        <w:softHyphen/>
        <w:t>вильной, красивой осанки; постепенной подготовки органов и систем организма к снижению мышечной нагрузки.</w:t>
      </w:r>
    </w:p>
    <w:p w:rsidR="00FA1B99" w:rsidRPr="00CD03B3" w:rsidRDefault="00FA1B99" w:rsidP="00FA1B99">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2. Ритмико-гимнастические упражнения</w:t>
      </w:r>
      <w:r w:rsidRPr="00CD03B3">
        <w:rPr>
          <w:rFonts w:ascii="Times New Roman" w:eastAsia="Calibri" w:hAnsi="Times New Roman" w:cs="Times New Roman"/>
          <w:i/>
          <w:sz w:val="24"/>
          <w:szCs w:val="24"/>
        </w:rPr>
        <w:t xml:space="preserve"> - </w:t>
      </w:r>
      <w:r w:rsidRPr="00CD03B3">
        <w:rPr>
          <w:rFonts w:ascii="Times New Roman" w:eastAsia="Calibri" w:hAnsi="Times New Roman" w:cs="Times New Roman"/>
          <w:sz w:val="24"/>
          <w:szCs w:val="24"/>
        </w:rPr>
        <w:t>вклю</w:t>
      </w:r>
      <w:r w:rsidRPr="00CD03B3">
        <w:rPr>
          <w:rFonts w:ascii="Times New Roman" w:eastAsia="Calibri" w:hAnsi="Times New Roman" w:cs="Times New Roman"/>
          <w:sz w:val="24"/>
          <w:szCs w:val="24"/>
        </w:rPr>
        <w:softHyphen/>
        <w:t>чают в себя ходьбу, бег, прыжки, многообразные по форме, ве</w:t>
      </w:r>
      <w:r w:rsidRPr="00CD03B3">
        <w:rPr>
          <w:rFonts w:ascii="Times New Roman" w:eastAsia="Calibri" w:hAnsi="Times New Roman" w:cs="Times New Roman"/>
          <w:sz w:val="24"/>
          <w:szCs w:val="24"/>
        </w:rPr>
        <w:softHyphen/>
        <w:t>личине мышечных усилий и продолжительности выполнения, то есть общеразвивающие упражнения, но они выполняются в гимнастическом стиле, большинство из них носит стилизованный или танцевальный характер. Это придает им осо</w:t>
      </w:r>
      <w:r w:rsidRPr="00CD03B3">
        <w:rPr>
          <w:rFonts w:ascii="Times New Roman" w:eastAsia="Calibri" w:hAnsi="Times New Roman" w:cs="Times New Roman"/>
          <w:sz w:val="24"/>
          <w:szCs w:val="24"/>
        </w:rPr>
        <w:softHyphen/>
        <w:t>бый колорит, делает их привлекательными, а при исполнении под музыку более эмоциональными. Ритмико-гимнастические упражнения согласуются с музыкой или ритмическими словами. Применяются плав</w:t>
      </w:r>
      <w:r w:rsidRPr="00CD03B3">
        <w:rPr>
          <w:rFonts w:ascii="Times New Roman" w:eastAsia="Calibri" w:hAnsi="Times New Roman" w:cs="Times New Roman"/>
          <w:sz w:val="24"/>
          <w:szCs w:val="24"/>
        </w:rPr>
        <w:softHyphen/>
        <w:t>ные, волнообразные и пружинные движения, взмахи, «волны», упражнения без предметов и с предмет.</w:t>
      </w:r>
    </w:p>
    <w:p w:rsidR="00FA1B99" w:rsidRPr="00CD03B3" w:rsidRDefault="00FA1B99" w:rsidP="00FA1B99">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Плавные, волнообразные движения тела применяются в процессе ходьбы, бега, в упорах. Пружинные движения выполняются руками, нога</w:t>
      </w:r>
      <w:r w:rsidRPr="00CD03B3">
        <w:rPr>
          <w:rFonts w:ascii="Times New Roman" w:eastAsia="Times New Roman" w:hAnsi="Times New Roman" w:cs="Times New Roman"/>
          <w:sz w:val="24"/>
          <w:szCs w:val="24"/>
          <w:lang w:eastAsia="ru-RU"/>
        </w:rPr>
        <w:softHyphen/>
        <w:t>ми и туловищем как на месте, так и в движении. Наиболее про</w:t>
      </w:r>
      <w:r w:rsidRPr="00CD03B3">
        <w:rPr>
          <w:rFonts w:ascii="Times New Roman" w:eastAsia="Times New Roman" w:hAnsi="Times New Roman" w:cs="Times New Roman"/>
          <w:sz w:val="24"/>
          <w:szCs w:val="24"/>
          <w:lang w:eastAsia="ru-RU"/>
        </w:rPr>
        <w:softHyphen/>
        <w:t>стые взмахи и «волны» используются как отдельно, так и в соче</w:t>
      </w:r>
      <w:r w:rsidRPr="00CD03B3">
        <w:rPr>
          <w:rFonts w:ascii="Times New Roman" w:eastAsia="Times New Roman" w:hAnsi="Times New Roman" w:cs="Times New Roman"/>
          <w:sz w:val="24"/>
          <w:szCs w:val="24"/>
          <w:lang w:eastAsia="ru-RU"/>
        </w:rPr>
        <w:softHyphen/>
      </w:r>
      <w:r w:rsidRPr="00CD03B3">
        <w:rPr>
          <w:rFonts w:ascii="Times New Roman" w:eastAsia="Times New Roman" w:hAnsi="Times New Roman" w:cs="Times New Roman"/>
          <w:sz w:val="24"/>
          <w:szCs w:val="24"/>
          <w:lang w:eastAsia="ru-RU"/>
        </w:rPr>
        <w:lastRenderedPageBreak/>
        <w:t>тании с другими упражнениями с целью развития у обучающихся способности соразмерять движения по мышечному уси</w:t>
      </w:r>
      <w:r w:rsidRPr="00CD03B3">
        <w:rPr>
          <w:rFonts w:ascii="Times New Roman" w:eastAsia="Times New Roman" w:hAnsi="Times New Roman" w:cs="Times New Roman"/>
          <w:sz w:val="24"/>
          <w:szCs w:val="24"/>
          <w:lang w:eastAsia="ru-RU"/>
        </w:rPr>
        <w:softHyphen/>
        <w:t>лию, сочетать напряжение и расслабление отдельных групп мышц. Упражнения с предметами, помимо общего воздействия на зани</w:t>
      </w:r>
      <w:r w:rsidRPr="00CD03B3">
        <w:rPr>
          <w:rFonts w:ascii="Times New Roman" w:eastAsia="Times New Roman" w:hAnsi="Times New Roman" w:cs="Times New Roman"/>
          <w:sz w:val="24"/>
          <w:szCs w:val="24"/>
          <w:lang w:eastAsia="ru-RU"/>
        </w:rPr>
        <w:softHyphen/>
        <w:t>мающихся, могут быть использованы для развития тонкой коор</w:t>
      </w:r>
      <w:r w:rsidRPr="00CD03B3">
        <w:rPr>
          <w:rFonts w:ascii="Times New Roman" w:eastAsia="Times New Roman" w:hAnsi="Times New Roman" w:cs="Times New Roman"/>
          <w:sz w:val="24"/>
          <w:szCs w:val="24"/>
          <w:lang w:eastAsia="ru-RU"/>
        </w:rPr>
        <w:softHyphen/>
        <w:t>динации движений, ловкости пальцев рук и повышения проприоцептивной чувствительности, которые необходимы младшим школьникам с ЗПР для овладения навыками письма и несложными бытовыми и трудовыми двигательными действиями.</w:t>
      </w:r>
    </w:p>
    <w:p w:rsidR="00FA1B99" w:rsidRPr="00CD03B3" w:rsidRDefault="00FA1B99" w:rsidP="00FA1B99">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Обучающимся нравятся упражнения танцевального характера, бег с различным движени</w:t>
      </w:r>
      <w:r w:rsidRPr="00CD03B3">
        <w:rPr>
          <w:rFonts w:ascii="Times New Roman" w:eastAsia="Times New Roman" w:hAnsi="Times New Roman" w:cs="Times New Roman"/>
          <w:sz w:val="24"/>
          <w:szCs w:val="24"/>
          <w:lang w:eastAsia="ru-RU"/>
        </w:rPr>
        <w:softHyphen/>
        <w:t>ем рук, доступные прыжки. Здесь используются ритмические и народные танцы, пляски, имитирующие движения из различных видов спорта и трудовой деятельности («рубка дров», «стирка» и др.).</w:t>
      </w:r>
    </w:p>
    <w:p w:rsidR="00FA1B99" w:rsidRPr="00CD03B3" w:rsidRDefault="00FA1B99" w:rsidP="00FA1B99">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При подборе музыки более подходящим является песенный материал, мелодии и ритмы, четко воспринимаемые на слух, танцевальная музыка. Помимо песенного материала используются современные рит</w:t>
      </w:r>
      <w:r w:rsidRPr="00CD03B3">
        <w:rPr>
          <w:rFonts w:ascii="Times New Roman" w:eastAsia="Times New Roman" w:hAnsi="Times New Roman" w:cs="Times New Roman"/>
          <w:sz w:val="24"/>
          <w:szCs w:val="24"/>
          <w:lang w:eastAsia="ru-RU"/>
        </w:rPr>
        <w:softHyphen/>
        <w:t>мы, мелодии народных и национальных танцев, музыка герои</w:t>
      </w:r>
      <w:r w:rsidRPr="00CD03B3">
        <w:rPr>
          <w:rFonts w:ascii="Times New Roman" w:eastAsia="Times New Roman" w:hAnsi="Times New Roman" w:cs="Times New Roman"/>
          <w:sz w:val="24"/>
          <w:szCs w:val="24"/>
          <w:lang w:eastAsia="ru-RU"/>
        </w:rPr>
        <w:softHyphen/>
        <w:t>ческого характера. Музыкальное сопровождение применяется с четким ритмическим рисунком. При подборе музыкального сопровождения педагог может ориенти</w:t>
      </w:r>
      <w:r w:rsidRPr="00CD03B3">
        <w:rPr>
          <w:rFonts w:ascii="Times New Roman" w:eastAsia="Times New Roman" w:hAnsi="Times New Roman" w:cs="Times New Roman"/>
          <w:sz w:val="24"/>
          <w:szCs w:val="24"/>
          <w:lang w:eastAsia="ru-RU"/>
        </w:rPr>
        <w:softHyphen/>
        <w:t>роваться на современные ритмы, популярные песни, танцевальные мелодии как отечественных, так и зарубежных композиторов.</w:t>
      </w:r>
    </w:p>
    <w:p w:rsidR="00FA1B99" w:rsidRPr="00CD03B3" w:rsidRDefault="00FA1B99" w:rsidP="00FA1B99">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При составлении </w:t>
      </w:r>
      <w:r w:rsidRPr="00CD03B3">
        <w:rPr>
          <w:rFonts w:ascii="Times New Roman" w:eastAsia="Times New Roman" w:hAnsi="Times New Roman" w:cs="Times New Roman"/>
          <w:i/>
          <w:iCs/>
          <w:sz w:val="24"/>
          <w:szCs w:val="24"/>
          <w:lang w:eastAsia="ru-RU"/>
        </w:rPr>
        <w:t>комплекса ритмико-гимнастических упражнений </w:t>
      </w:r>
      <w:r w:rsidRPr="00CD03B3">
        <w:rPr>
          <w:rFonts w:ascii="Times New Roman" w:eastAsia="Times New Roman" w:hAnsi="Times New Roman" w:cs="Times New Roman"/>
          <w:sz w:val="24"/>
          <w:szCs w:val="24"/>
          <w:lang w:eastAsia="ru-RU"/>
        </w:rPr>
        <w:t>для младших школьников с ЗПР специальное внимание уде</w:t>
      </w:r>
      <w:r w:rsidRPr="00CD03B3">
        <w:rPr>
          <w:rFonts w:ascii="Times New Roman" w:eastAsia="Times New Roman" w:hAnsi="Times New Roman" w:cs="Times New Roman"/>
          <w:sz w:val="24"/>
          <w:szCs w:val="24"/>
          <w:lang w:eastAsia="ru-RU"/>
        </w:rPr>
        <w:softHyphen/>
        <w:t>ляется танцевальному характеру движений, красоте, грациозно</w:t>
      </w:r>
      <w:r w:rsidRPr="00CD03B3">
        <w:rPr>
          <w:rFonts w:ascii="Times New Roman" w:eastAsia="Times New Roman" w:hAnsi="Times New Roman" w:cs="Times New Roman"/>
          <w:sz w:val="24"/>
          <w:szCs w:val="24"/>
          <w:lang w:eastAsia="ru-RU"/>
        </w:rPr>
        <w:softHyphen/>
        <w:t>сти и элегантности их исполнения, воспитанию эстетического чув</w:t>
      </w:r>
      <w:r w:rsidRPr="00CD03B3">
        <w:rPr>
          <w:rFonts w:ascii="Times New Roman" w:eastAsia="Times New Roman" w:hAnsi="Times New Roman" w:cs="Times New Roman"/>
          <w:sz w:val="24"/>
          <w:szCs w:val="24"/>
          <w:lang w:eastAsia="ru-RU"/>
        </w:rPr>
        <w:softHyphen/>
        <w:t>ства и нравственных качеств у занимающихся.</w:t>
      </w:r>
    </w:p>
    <w:p w:rsidR="00FA1B99" w:rsidRPr="00CD03B3" w:rsidRDefault="00FA1B99" w:rsidP="00FA1B99">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К ритмико-гимнастическим упражнениям относят </w:t>
      </w:r>
      <w:r w:rsidRPr="00CD03B3">
        <w:rPr>
          <w:rFonts w:ascii="Times New Roman" w:eastAsia="Times New Roman" w:hAnsi="Times New Roman" w:cs="Times New Roman"/>
          <w:i/>
          <w:sz w:val="24"/>
          <w:szCs w:val="24"/>
          <w:lang w:eastAsia="ru-RU"/>
        </w:rPr>
        <w:t>упражнения с предметами</w:t>
      </w:r>
      <w:r w:rsidRPr="00CD03B3">
        <w:rPr>
          <w:rFonts w:ascii="Times New Roman" w:eastAsia="Times New Roman" w:hAnsi="Times New Roman" w:cs="Times New Roman"/>
          <w:sz w:val="24"/>
          <w:szCs w:val="24"/>
          <w:lang w:eastAsia="ru-RU"/>
        </w:rPr>
        <w:t>, которые выполняются под музыку или ритмические слова. В процессе овладения движениями с предметами, обучающиеся с ЗПР приобретают разнообразный дви</w:t>
      </w:r>
      <w:r w:rsidRPr="00CD03B3">
        <w:rPr>
          <w:rFonts w:ascii="Times New Roman" w:eastAsia="Times New Roman" w:hAnsi="Times New Roman" w:cs="Times New Roman"/>
          <w:sz w:val="24"/>
          <w:szCs w:val="24"/>
          <w:lang w:eastAsia="ru-RU"/>
        </w:rPr>
        <w:softHyphen/>
        <w:t>гательный опыт, совершенствуют умение управлять движениями рук и особенно кистей. Кроме того, при выполнении упражне</w:t>
      </w:r>
      <w:r w:rsidRPr="00CD03B3">
        <w:rPr>
          <w:rFonts w:ascii="Times New Roman" w:eastAsia="Times New Roman" w:hAnsi="Times New Roman" w:cs="Times New Roman"/>
          <w:sz w:val="24"/>
          <w:szCs w:val="24"/>
          <w:lang w:eastAsia="ru-RU"/>
        </w:rPr>
        <w:softHyphen/>
        <w:t>ний с предметами создаются благоприятные условия для совер</w:t>
      </w:r>
      <w:r w:rsidRPr="00CD03B3">
        <w:rPr>
          <w:rFonts w:ascii="Times New Roman" w:eastAsia="Times New Roman" w:hAnsi="Times New Roman" w:cs="Times New Roman"/>
          <w:sz w:val="24"/>
          <w:szCs w:val="24"/>
          <w:lang w:eastAsia="ru-RU"/>
        </w:rPr>
        <w:softHyphen/>
        <w:t>шенствования функций зрительного, кожного и двигательного анализаторов.</w:t>
      </w:r>
    </w:p>
    <w:p w:rsidR="00FA1B99" w:rsidRPr="00CD03B3" w:rsidRDefault="00FA1B99" w:rsidP="00FA1B99">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iCs/>
          <w:sz w:val="24"/>
          <w:szCs w:val="24"/>
          <w:lang w:eastAsia="ru-RU"/>
        </w:rPr>
        <w:t>Упражнения со скакалкой </w:t>
      </w:r>
      <w:r w:rsidRPr="00CD03B3">
        <w:rPr>
          <w:rFonts w:ascii="Times New Roman" w:eastAsia="Times New Roman" w:hAnsi="Times New Roman" w:cs="Times New Roman"/>
          <w:sz w:val="24"/>
          <w:szCs w:val="24"/>
          <w:lang w:eastAsia="ru-RU"/>
        </w:rPr>
        <w:t>являются эффективным сред</w:t>
      </w:r>
      <w:r w:rsidRPr="00CD03B3">
        <w:rPr>
          <w:rFonts w:ascii="Times New Roman" w:eastAsia="Times New Roman" w:hAnsi="Times New Roman" w:cs="Times New Roman"/>
          <w:sz w:val="24"/>
          <w:szCs w:val="24"/>
          <w:lang w:eastAsia="ru-RU"/>
        </w:rPr>
        <w:softHyphen/>
        <w:t>ством развития прыгучести, выносливости, быстроты и ловкости. Прыжки со скакалкой способствуют развитию и укреплению сер</w:t>
      </w:r>
      <w:r w:rsidRPr="00CD03B3">
        <w:rPr>
          <w:rFonts w:ascii="Times New Roman" w:eastAsia="Times New Roman" w:hAnsi="Times New Roman" w:cs="Times New Roman"/>
          <w:sz w:val="24"/>
          <w:szCs w:val="24"/>
          <w:lang w:eastAsia="ru-RU"/>
        </w:rPr>
        <w:softHyphen/>
        <w:t>дечно-сосудистой системы. Музыкальное сопровождение при вы</w:t>
      </w:r>
      <w:r w:rsidRPr="00CD03B3">
        <w:rPr>
          <w:rFonts w:ascii="Times New Roman" w:eastAsia="Times New Roman" w:hAnsi="Times New Roman" w:cs="Times New Roman"/>
          <w:sz w:val="24"/>
          <w:szCs w:val="24"/>
          <w:lang w:eastAsia="ru-RU"/>
        </w:rPr>
        <w:softHyphen/>
        <w:t>полнении упражнений со скакалкой благоприятно сказывается на развитии выносливости, так как создаваемый эмоциональный фон заметно понижает ощущение усталости и помогает занимающим</w:t>
      </w:r>
      <w:r w:rsidRPr="00CD03B3">
        <w:rPr>
          <w:rFonts w:ascii="Times New Roman" w:eastAsia="Times New Roman" w:hAnsi="Times New Roman" w:cs="Times New Roman"/>
          <w:sz w:val="24"/>
          <w:szCs w:val="24"/>
          <w:lang w:eastAsia="ru-RU"/>
        </w:rPr>
        <w:softHyphen/>
        <w:t xml:space="preserve">ся выполнять интенсивные и продолжительные упражнения. Для упражнений со скакалкой подбирается музыка жизнерадостного, веселого характера. Наиболее удобными </w:t>
      </w:r>
      <w:r w:rsidRPr="00CD03B3">
        <w:rPr>
          <w:rFonts w:ascii="Times New Roman" w:eastAsia="Times New Roman" w:hAnsi="Times New Roman" w:cs="Times New Roman"/>
          <w:sz w:val="24"/>
          <w:szCs w:val="24"/>
          <w:lang w:eastAsia="ru-RU"/>
        </w:rPr>
        <w:lastRenderedPageBreak/>
        <w:t>являются музыкальные произведения размером галопа, польки и народные плясовые мелодии.</w:t>
      </w:r>
    </w:p>
    <w:p w:rsidR="00FA1B99" w:rsidRPr="00CD03B3" w:rsidRDefault="00FA1B99" w:rsidP="00FA1B99">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Скакалка выбирается в соответствии с ростом занимающихся. Для этого нужно встать на середину скакалки (ноги вместе) и натянуть ее. Она будет соответствовать росту, если ее концы дохо</w:t>
      </w:r>
      <w:r w:rsidRPr="00CD03B3">
        <w:rPr>
          <w:rFonts w:ascii="Times New Roman" w:eastAsia="Times New Roman" w:hAnsi="Times New Roman" w:cs="Times New Roman"/>
          <w:sz w:val="24"/>
          <w:szCs w:val="24"/>
          <w:lang w:eastAsia="ru-RU"/>
        </w:rPr>
        <w:softHyphen/>
        <w:t>дят до подмышечных впадин. Упражнения со скакалкой выбираются простые и для небольшой группы детей с ЗПР, чтобы всем детям было достаточно места для выполнения упражнений, для соблюдения безопасного использования скакалки.</w:t>
      </w:r>
    </w:p>
    <w:p w:rsidR="00FA1B99" w:rsidRPr="00CD03B3" w:rsidRDefault="00FA1B99" w:rsidP="00FA1B99">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Формы прыж</w:t>
      </w:r>
      <w:r w:rsidRPr="00CD03B3">
        <w:rPr>
          <w:rFonts w:ascii="Times New Roman" w:eastAsia="Times New Roman" w:hAnsi="Times New Roman" w:cs="Times New Roman"/>
          <w:sz w:val="24"/>
          <w:szCs w:val="24"/>
          <w:lang w:eastAsia="ru-RU"/>
        </w:rPr>
        <w:softHyphen/>
        <w:t>ков могут быть самыми разнообразными: на двух, на одной, дру</w:t>
      </w:r>
      <w:r w:rsidRPr="00CD03B3">
        <w:rPr>
          <w:rFonts w:ascii="Times New Roman" w:eastAsia="Times New Roman" w:hAnsi="Times New Roman" w:cs="Times New Roman"/>
          <w:sz w:val="24"/>
          <w:szCs w:val="24"/>
          <w:lang w:eastAsia="ru-RU"/>
        </w:rPr>
        <w:softHyphen/>
        <w:t>гая вперед, назад, с ноги на ногу и др. Прыжки через скакалку выполняются на носках с мягким приземлением, носки и колени в полете вытянуты. Высота прыжка должна быть такой, какая не</w:t>
      </w:r>
      <w:r w:rsidRPr="00CD03B3">
        <w:rPr>
          <w:rFonts w:ascii="Times New Roman" w:eastAsia="Times New Roman" w:hAnsi="Times New Roman" w:cs="Times New Roman"/>
          <w:sz w:val="24"/>
          <w:szCs w:val="24"/>
          <w:lang w:eastAsia="ru-RU"/>
        </w:rPr>
        <w:softHyphen/>
        <w:t>обходима для того, чтобы можно было перепрыгнуть через нее.</w:t>
      </w:r>
    </w:p>
    <w:p w:rsidR="00FA1B99" w:rsidRPr="00CD03B3" w:rsidRDefault="00FA1B99" w:rsidP="00FA1B99">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iCs/>
          <w:sz w:val="24"/>
          <w:szCs w:val="24"/>
          <w:lang w:eastAsia="ru-RU"/>
        </w:rPr>
        <w:t>Упражнения с мячом </w:t>
      </w:r>
      <w:r w:rsidRPr="00CD03B3">
        <w:rPr>
          <w:rFonts w:ascii="Times New Roman" w:eastAsia="Times New Roman" w:hAnsi="Times New Roman" w:cs="Times New Roman"/>
          <w:sz w:val="24"/>
          <w:szCs w:val="24"/>
          <w:lang w:eastAsia="ru-RU"/>
        </w:rPr>
        <w:t>являются средством для развития ловкости, быстроты и точности двигательных реакций. Они требуют от занимающихся внимания и точного соразмерения движений в пространстве и во времени. Упражнения с мячом - броски и ловля.</w:t>
      </w:r>
    </w:p>
    <w:p w:rsidR="00FA1B99" w:rsidRPr="00CD03B3" w:rsidRDefault="00FA1B99" w:rsidP="00FA1B99">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iCs/>
          <w:sz w:val="24"/>
          <w:szCs w:val="24"/>
          <w:lang w:eastAsia="ru-RU"/>
        </w:rPr>
        <w:t>Упражнения с обручем - </w:t>
      </w:r>
      <w:r w:rsidRPr="00CD03B3">
        <w:rPr>
          <w:rFonts w:ascii="Times New Roman" w:eastAsia="Times New Roman" w:hAnsi="Times New Roman" w:cs="Times New Roman"/>
          <w:sz w:val="24"/>
          <w:szCs w:val="24"/>
          <w:lang w:eastAsia="ru-RU"/>
        </w:rPr>
        <w:t>это вращения обруча туловищем, п</w:t>
      </w:r>
      <w:r w:rsidRPr="00CD03B3">
        <w:rPr>
          <w:rFonts w:ascii="Times New Roman" w:eastAsia="Times New Roman" w:hAnsi="Times New Roman" w:cs="Times New Roman"/>
          <w:iCs/>
          <w:sz w:val="24"/>
          <w:szCs w:val="24"/>
          <w:lang w:eastAsia="ru-RU"/>
        </w:rPr>
        <w:t>рыжки в обруч и через него</w:t>
      </w:r>
      <w:r w:rsidRPr="00CD03B3">
        <w:rPr>
          <w:rFonts w:ascii="Times New Roman" w:eastAsia="Times New Roman" w:hAnsi="Times New Roman" w:cs="Times New Roman"/>
          <w:i/>
          <w:iCs/>
          <w:sz w:val="24"/>
          <w:szCs w:val="24"/>
          <w:lang w:eastAsia="ru-RU"/>
        </w:rPr>
        <w:t> </w:t>
      </w:r>
      <w:r w:rsidRPr="00CD03B3">
        <w:rPr>
          <w:rFonts w:ascii="Times New Roman" w:eastAsia="Times New Roman" w:hAnsi="Times New Roman" w:cs="Times New Roman"/>
          <w:sz w:val="24"/>
          <w:szCs w:val="24"/>
          <w:lang w:eastAsia="ru-RU"/>
        </w:rPr>
        <w:t>характеризуются сложной коорди</w:t>
      </w:r>
      <w:r w:rsidRPr="00CD03B3">
        <w:rPr>
          <w:rFonts w:ascii="Times New Roman" w:eastAsia="Times New Roman" w:hAnsi="Times New Roman" w:cs="Times New Roman"/>
          <w:sz w:val="24"/>
          <w:szCs w:val="24"/>
          <w:lang w:eastAsia="ru-RU"/>
        </w:rPr>
        <w:softHyphen/>
        <w:t xml:space="preserve">нацией движений. </w:t>
      </w:r>
    </w:p>
    <w:p w:rsidR="00FA1B99" w:rsidRPr="00CD03B3" w:rsidRDefault="00FA1B99" w:rsidP="00FA1B99">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iCs/>
          <w:sz w:val="24"/>
          <w:szCs w:val="24"/>
          <w:lang w:eastAsia="ru-RU"/>
        </w:rPr>
        <w:t>Упражнения с лен</w:t>
      </w:r>
      <w:r w:rsidRPr="00CD03B3">
        <w:rPr>
          <w:rFonts w:ascii="Times New Roman" w:eastAsia="Times New Roman" w:hAnsi="Times New Roman" w:cs="Times New Roman"/>
          <w:bCs/>
          <w:i/>
          <w:iCs/>
          <w:sz w:val="24"/>
          <w:szCs w:val="24"/>
          <w:lang w:eastAsia="ru-RU"/>
        </w:rPr>
        <w:t>т</w:t>
      </w:r>
      <w:r w:rsidRPr="00CD03B3">
        <w:rPr>
          <w:rFonts w:ascii="Times New Roman" w:eastAsia="Times New Roman" w:hAnsi="Times New Roman" w:cs="Times New Roman"/>
          <w:i/>
          <w:iCs/>
          <w:sz w:val="24"/>
          <w:szCs w:val="24"/>
          <w:lang w:eastAsia="ru-RU"/>
        </w:rPr>
        <w:t>ой </w:t>
      </w:r>
      <w:r w:rsidRPr="00CD03B3">
        <w:rPr>
          <w:rFonts w:ascii="Times New Roman" w:eastAsia="Times New Roman" w:hAnsi="Times New Roman" w:cs="Times New Roman"/>
          <w:sz w:val="24"/>
          <w:szCs w:val="24"/>
          <w:lang w:eastAsia="ru-RU"/>
        </w:rPr>
        <w:t>способствуют развитию подвиж</w:t>
      </w:r>
      <w:r w:rsidRPr="00CD03B3">
        <w:rPr>
          <w:rFonts w:ascii="Times New Roman" w:eastAsia="Times New Roman" w:hAnsi="Times New Roman" w:cs="Times New Roman"/>
          <w:sz w:val="24"/>
          <w:szCs w:val="24"/>
          <w:lang w:eastAsia="ru-RU"/>
        </w:rPr>
        <w:softHyphen/>
        <w:t>ности в суставах и силы мышц плечевого пояса и рук, тонкой и сложной мышечной координации, связанной с умением выпол</w:t>
      </w:r>
      <w:r w:rsidRPr="00CD03B3">
        <w:rPr>
          <w:rFonts w:ascii="Times New Roman" w:eastAsia="Times New Roman" w:hAnsi="Times New Roman" w:cs="Times New Roman"/>
          <w:sz w:val="24"/>
          <w:szCs w:val="24"/>
          <w:lang w:eastAsia="ru-RU"/>
        </w:rPr>
        <w:softHyphen/>
        <w:t>нять сильные, широкие движения туловищем и рукой, а также мелкие, быстрые движения только рукой. Упражнения с лентой характеризуются слитностью, динамичностью и пластичностью движений. Движения с лентой выполняются в сочетании с разнообразными движениями тела (прыжками, бегом и т.д.).</w:t>
      </w:r>
    </w:p>
    <w:p w:rsidR="00FA1B99" w:rsidRPr="00CD03B3" w:rsidRDefault="00FA1B99" w:rsidP="00FA1B99">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i/>
          <w:sz w:val="24"/>
          <w:szCs w:val="24"/>
          <w:lang w:eastAsia="ru-RU"/>
        </w:rPr>
        <w:t>Строевые упражнения</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sz w:val="24"/>
          <w:szCs w:val="24"/>
          <w:lang w:eastAsia="ru-RU"/>
        </w:rPr>
        <w:t>также являются разновидностью ритмико-гимнастических упражнений. Они служат средством организации обучающихся с ЗПР и их удачного размещения в зале, на площадке. Строевые упражнения вы</w:t>
      </w:r>
      <w:r w:rsidRPr="00CD03B3">
        <w:rPr>
          <w:rFonts w:ascii="Times New Roman" w:eastAsia="Times New Roman" w:hAnsi="Times New Roman" w:cs="Times New Roman"/>
          <w:sz w:val="24"/>
          <w:szCs w:val="24"/>
          <w:lang w:eastAsia="ru-RU"/>
        </w:rPr>
        <w:softHyphen/>
        <w:t>полняются в строгом соответствии с требованиями гимнастичес</w:t>
      </w:r>
      <w:r w:rsidRPr="00CD03B3">
        <w:rPr>
          <w:rFonts w:ascii="Times New Roman" w:eastAsia="Times New Roman" w:hAnsi="Times New Roman" w:cs="Times New Roman"/>
          <w:sz w:val="24"/>
          <w:szCs w:val="24"/>
          <w:lang w:eastAsia="ru-RU"/>
        </w:rPr>
        <w:softHyphen/>
        <w:t>кого стиля и могут сочетаться с движениями рук, головы, ног и другими несложными движениями, а также выполняться под му</w:t>
      </w:r>
      <w:r w:rsidRPr="00CD03B3">
        <w:rPr>
          <w:rFonts w:ascii="Times New Roman" w:eastAsia="Times New Roman" w:hAnsi="Times New Roman" w:cs="Times New Roman"/>
          <w:sz w:val="24"/>
          <w:szCs w:val="24"/>
          <w:lang w:eastAsia="ru-RU"/>
        </w:rPr>
        <w:softHyphen/>
        <w:t xml:space="preserve">зыку. Например: перестроение можно выполнить переменными шагами или подскоками. </w:t>
      </w:r>
      <w:r w:rsidRPr="00CD03B3">
        <w:rPr>
          <w:rFonts w:ascii="Times New Roman" w:eastAsia="Times New Roman" w:hAnsi="Times New Roman" w:cs="Times New Roman"/>
          <w:sz w:val="24"/>
          <w:szCs w:val="24"/>
          <w:lang w:eastAsia="ru-RU"/>
        </w:rPr>
        <w:tab/>
      </w:r>
      <w:r w:rsidRPr="00CD03B3">
        <w:rPr>
          <w:rFonts w:ascii="Times New Roman" w:eastAsia="Times New Roman" w:hAnsi="Times New Roman" w:cs="Times New Roman"/>
          <w:iCs/>
          <w:sz w:val="24"/>
          <w:szCs w:val="24"/>
          <w:lang w:eastAsia="ru-RU"/>
        </w:rPr>
        <w:t>Строевые упражнения </w:t>
      </w:r>
      <w:r w:rsidRPr="00CD03B3">
        <w:rPr>
          <w:rFonts w:ascii="Times New Roman" w:eastAsia="Times New Roman" w:hAnsi="Times New Roman" w:cs="Times New Roman"/>
          <w:sz w:val="24"/>
          <w:szCs w:val="24"/>
          <w:lang w:eastAsia="ru-RU"/>
        </w:rPr>
        <w:t>и различные способы передвижения име</w:t>
      </w:r>
      <w:r w:rsidRPr="00CD03B3">
        <w:rPr>
          <w:rFonts w:ascii="Times New Roman" w:eastAsia="Times New Roman" w:hAnsi="Times New Roman" w:cs="Times New Roman"/>
          <w:sz w:val="24"/>
          <w:szCs w:val="24"/>
          <w:lang w:eastAsia="ru-RU"/>
        </w:rPr>
        <w:softHyphen/>
        <w:t>ют ряд специфических особенностей, которые позволяют педаго</w:t>
      </w:r>
      <w:r w:rsidRPr="00CD03B3">
        <w:rPr>
          <w:rFonts w:ascii="Times New Roman" w:eastAsia="Times New Roman" w:hAnsi="Times New Roman" w:cs="Times New Roman"/>
          <w:sz w:val="24"/>
          <w:szCs w:val="24"/>
          <w:lang w:eastAsia="ru-RU"/>
        </w:rPr>
        <w:softHyphen/>
        <w:t>гу: быстро и удобно размещать занимающихся в спортивном зале; формировать у них правильную, красивую осанку, обу</w:t>
      </w:r>
      <w:r w:rsidRPr="00CD03B3">
        <w:rPr>
          <w:rFonts w:ascii="Times New Roman" w:eastAsia="Times New Roman" w:hAnsi="Times New Roman" w:cs="Times New Roman"/>
          <w:sz w:val="24"/>
          <w:szCs w:val="24"/>
          <w:lang w:eastAsia="ru-RU"/>
        </w:rPr>
        <w:softHyphen/>
        <w:t>чать гимнастической манере выполнения движений, развивать глазомер, чувство ритма, темпа движений; поддерживать дис</w:t>
      </w:r>
      <w:r w:rsidRPr="00CD03B3">
        <w:rPr>
          <w:rFonts w:ascii="Times New Roman" w:eastAsia="Times New Roman" w:hAnsi="Times New Roman" w:cs="Times New Roman"/>
          <w:sz w:val="24"/>
          <w:szCs w:val="24"/>
          <w:lang w:eastAsia="ru-RU"/>
        </w:rPr>
        <w:softHyphen/>
        <w:t>циплину, порядок и организованность; устанавливать офици</w:t>
      </w:r>
      <w:r w:rsidRPr="00CD03B3">
        <w:rPr>
          <w:rFonts w:ascii="Times New Roman" w:eastAsia="Times New Roman" w:hAnsi="Times New Roman" w:cs="Times New Roman"/>
          <w:sz w:val="24"/>
          <w:szCs w:val="24"/>
          <w:lang w:eastAsia="ru-RU"/>
        </w:rPr>
        <w:softHyphen/>
        <w:t>альные, субординационные отношения между педагогом и обучающимися. Однако это всего лишь возможности этих упражне</w:t>
      </w:r>
      <w:r w:rsidRPr="00CD03B3">
        <w:rPr>
          <w:rFonts w:ascii="Times New Roman" w:eastAsia="Times New Roman" w:hAnsi="Times New Roman" w:cs="Times New Roman"/>
          <w:sz w:val="24"/>
          <w:szCs w:val="24"/>
          <w:lang w:eastAsia="ru-RU"/>
        </w:rPr>
        <w:softHyphen/>
        <w:t>ний, их эффективность зависит от методического мастерства пе</w:t>
      </w:r>
      <w:r w:rsidRPr="00CD03B3">
        <w:rPr>
          <w:rFonts w:ascii="Times New Roman" w:eastAsia="Times New Roman" w:hAnsi="Times New Roman" w:cs="Times New Roman"/>
          <w:sz w:val="24"/>
          <w:szCs w:val="24"/>
          <w:lang w:eastAsia="ru-RU"/>
        </w:rPr>
        <w:softHyphen/>
      </w:r>
      <w:r w:rsidRPr="00CD03B3">
        <w:rPr>
          <w:rFonts w:ascii="Times New Roman" w:eastAsia="Times New Roman" w:hAnsi="Times New Roman" w:cs="Times New Roman"/>
          <w:sz w:val="24"/>
          <w:szCs w:val="24"/>
          <w:lang w:eastAsia="ru-RU"/>
        </w:rPr>
        <w:lastRenderedPageBreak/>
        <w:t>дагога. К числу строевых упражнений относятся: строевые приемы (повороты на месте и в движении); построения и перестроения; передвижения (шагом, бегом); размыкания и смыкания. Обычно они выполняются в самом начале занятия. Заведомо простые упражнения выполняются только по словес</w:t>
      </w:r>
      <w:r w:rsidRPr="00CD03B3">
        <w:rPr>
          <w:rFonts w:ascii="Times New Roman" w:eastAsia="Times New Roman" w:hAnsi="Times New Roman" w:cs="Times New Roman"/>
          <w:sz w:val="24"/>
          <w:szCs w:val="24"/>
          <w:lang w:eastAsia="ru-RU"/>
        </w:rPr>
        <w:softHyphen/>
        <w:t>ной инструкции педагога. Для начала упражнения дается ко</w:t>
      </w:r>
      <w:r w:rsidRPr="00CD03B3">
        <w:rPr>
          <w:rFonts w:ascii="Times New Roman" w:eastAsia="Times New Roman" w:hAnsi="Times New Roman" w:cs="Times New Roman"/>
          <w:sz w:val="24"/>
          <w:szCs w:val="24"/>
          <w:lang w:eastAsia="ru-RU"/>
        </w:rPr>
        <w:softHyphen/>
        <w:t>манда: «Группа, упражнение начи-най!». Для окончания упражне</w:t>
      </w:r>
      <w:r w:rsidRPr="00CD03B3">
        <w:rPr>
          <w:rFonts w:ascii="Times New Roman" w:eastAsia="Times New Roman" w:hAnsi="Times New Roman" w:cs="Times New Roman"/>
          <w:sz w:val="24"/>
          <w:szCs w:val="24"/>
          <w:lang w:eastAsia="ru-RU"/>
        </w:rPr>
        <w:softHyphen/>
        <w:t>ния подается команда: «Закончить упражнение!».</w:t>
      </w:r>
    </w:p>
    <w:p w:rsidR="00FA1B99" w:rsidRPr="00CD03B3" w:rsidRDefault="00FA1B99" w:rsidP="00FA1B99">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
          <w:i/>
          <w:sz w:val="24"/>
          <w:szCs w:val="24"/>
          <w:lang w:eastAsia="ru-RU"/>
        </w:rPr>
        <w:t xml:space="preserve">3. Танцевальные упражнения </w:t>
      </w:r>
      <w:r w:rsidRPr="00CD03B3">
        <w:rPr>
          <w:rFonts w:ascii="Times New Roman" w:eastAsia="Times New Roman" w:hAnsi="Times New Roman" w:cs="Times New Roman"/>
          <w:sz w:val="24"/>
          <w:szCs w:val="24"/>
          <w:lang w:eastAsia="ru-RU"/>
        </w:rPr>
        <w:t>на занятиях ритмикой очень мно</w:t>
      </w:r>
      <w:r w:rsidRPr="00CD03B3">
        <w:rPr>
          <w:rFonts w:ascii="Times New Roman" w:eastAsia="Times New Roman" w:hAnsi="Times New Roman" w:cs="Times New Roman"/>
          <w:sz w:val="24"/>
          <w:szCs w:val="24"/>
          <w:lang w:eastAsia="ru-RU"/>
        </w:rPr>
        <w:softHyphen/>
        <w:t>гообразны. К ним относятся: элементы танцев народов мира, со</w:t>
      </w:r>
      <w:r w:rsidRPr="00CD03B3">
        <w:rPr>
          <w:rFonts w:ascii="Times New Roman" w:eastAsia="Times New Roman" w:hAnsi="Times New Roman" w:cs="Times New Roman"/>
          <w:sz w:val="24"/>
          <w:szCs w:val="24"/>
          <w:lang w:eastAsia="ru-RU"/>
        </w:rPr>
        <w:softHyphen/>
        <w:t>временных танцев, бального, бытового и пантомимного характе</w:t>
      </w:r>
      <w:r w:rsidRPr="00CD03B3">
        <w:rPr>
          <w:rFonts w:ascii="Times New Roman" w:eastAsia="Times New Roman" w:hAnsi="Times New Roman" w:cs="Times New Roman"/>
          <w:sz w:val="24"/>
          <w:szCs w:val="24"/>
          <w:lang w:eastAsia="ru-RU"/>
        </w:rPr>
        <w:softHyphen/>
        <w:t>ра, ритмические танцы, музыкальные игры, хореографические упражнения. Танцевальные упражнения разучивают предварительно по отдельным движениям, элементам и только после этого при</w:t>
      </w:r>
      <w:r w:rsidRPr="00CD03B3">
        <w:rPr>
          <w:rFonts w:ascii="Times New Roman" w:eastAsia="Times New Roman" w:hAnsi="Times New Roman" w:cs="Times New Roman"/>
          <w:sz w:val="24"/>
          <w:szCs w:val="24"/>
          <w:lang w:eastAsia="ru-RU"/>
        </w:rPr>
        <w:softHyphen/>
        <w:t>меняют в комбинациях, танцах и плясках.</w:t>
      </w:r>
    </w:p>
    <w:p w:rsidR="00FA1B99" w:rsidRPr="00CD03B3" w:rsidRDefault="00FA1B99" w:rsidP="00FA1B99">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Ритмические танцы в основе своей просты и могут применять</w:t>
      </w:r>
      <w:r w:rsidRPr="00CD03B3">
        <w:rPr>
          <w:rFonts w:ascii="Times New Roman" w:eastAsia="Times New Roman" w:hAnsi="Times New Roman" w:cs="Times New Roman"/>
          <w:sz w:val="24"/>
          <w:szCs w:val="24"/>
          <w:lang w:eastAsia="ru-RU"/>
        </w:rPr>
        <w:softHyphen/>
        <w:t>ся при решении задач подготовительной и основной частей занятия. Их используют на занятиях, праздниках, показательных выступлениях.</w:t>
      </w:r>
    </w:p>
    <w:p w:rsidR="00FA1B99" w:rsidRPr="00CD03B3" w:rsidRDefault="00FA1B99" w:rsidP="00FA1B99">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Основу танцевальных движений составляют различные танцевальные шаги. К элементам бальных танцев относятся галоп, полька, вальс и др.</w:t>
      </w:r>
    </w:p>
    <w:p w:rsidR="00FA1B99" w:rsidRPr="00CD03B3" w:rsidRDefault="00FA1B99" w:rsidP="00FA1B99">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Шаг галопа.</w:t>
      </w:r>
      <w:r w:rsidRPr="00CD03B3">
        <w:rPr>
          <w:rFonts w:ascii="Times New Roman" w:eastAsia="Times New Roman" w:hAnsi="Times New Roman" w:cs="Times New Roman"/>
          <w:sz w:val="24"/>
          <w:szCs w:val="24"/>
          <w:lang w:eastAsia="ru-RU"/>
        </w:rPr>
        <w:t xml:space="preserve"> Выполняется вперед, в сторону, в быстром темпе, легко и изящно. Начинается отведением ноги вперед или в сторону, шагом на всю стопу, прыжок вверх, соединяя ноги в полете. В момент приземления на одну ногу, другая скользит по полу, повторяя шаг галопа в том же направлении. Подводящим упражнением к шагу галопа является приставной шаг.</w:t>
      </w:r>
    </w:p>
    <w:p w:rsidR="00FA1B99" w:rsidRPr="00CD03B3" w:rsidRDefault="00FA1B99" w:rsidP="00FA1B99">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iCs/>
          <w:sz w:val="24"/>
          <w:szCs w:val="24"/>
          <w:lang w:eastAsia="ru-RU"/>
        </w:rPr>
        <w:t>Шаг польки. </w:t>
      </w:r>
      <w:r w:rsidRPr="00CD03B3">
        <w:rPr>
          <w:rFonts w:ascii="Times New Roman" w:eastAsia="Times New Roman" w:hAnsi="Times New Roman" w:cs="Times New Roman"/>
          <w:sz w:val="24"/>
          <w:szCs w:val="24"/>
          <w:lang w:eastAsia="ru-RU"/>
        </w:rPr>
        <w:t>Выполняется вперед, на</w:t>
      </w:r>
      <w:r w:rsidRPr="00CD03B3">
        <w:rPr>
          <w:rFonts w:ascii="Times New Roman" w:eastAsia="Times New Roman" w:hAnsi="Times New Roman" w:cs="Times New Roman"/>
          <w:sz w:val="24"/>
          <w:szCs w:val="24"/>
          <w:lang w:eastAsia="ru-RU"/>
        </w:rPr>
        <w:softHyphen/>
        <w:t>зад, в сторону с поворотом. Полька вперед начинается с неболь</w:t>
      </w:r>
      <w:r w:rsidRPr="00CD03B3">
        <w:rPr>
          <w:rFonts w:ascii="Times New Roman" w:eastAsia="Times New Roman" w:hAnsi="Times New Roman" w:cs="Times New Roman"/>
          <w:sz w:val="24"/>
          <w:szCs w:val="24"/>
          <w:lang w:eastAsia="ru-RU"/>
        </w:rPr>
        <w:softHyphen/>
        <w:t>шого подскока на левой, правую вперед-книзу («и»), шаг правой вперед, приставить левую к правой небольшим прыжком («и»), шаг правой. Повторить движение с другой ноги, легко и изящ</w:t>
      </w:r>
      <w:r w:rsidRPr="00CD03B3">
        <w:rPr>
          <w:rFonts w:ascii="Times New Roman" w:eastAsia="Times New Roman" w:hAnsi="Times New Roman" w:cs="Times New Roman"/>
          <w:sz w:val="24"/>
          <w:szCs w:val="24"/>
          <w:lang w:eastAsia="ru-RU"/>
        </w:rPr>
        <w:softHyphen/>
        <w:t>но. Подводящим упражнением к шагу польки является пере</w:t>
      </w:r>
      <w:r w:rsidRPr="00CD03B3">
        <w:rPr>
          <w:rFonts w:ascii="Times New Roman" w:eastAsia="Times New Roman" w:hAnsi="Times New Roman" w:cs="Times New Roman"/>
          <w:sz w:val="24"/>
          <w:szCs w:val="24"/>
          <w:lang w:eastAsia="ru-RU"/>
        </w:rPr>
        <w:softHyphen/>
        <w:t>менный шаг.</w:t>
      </w:r>
    </w:p>
    <w:p w:rsidR="00FA1B99" w:rsidRPr="00CD03B3" w:rsidRDefault="00FA1B99" w:rsidP="00FA1B99">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iCs/>
          <w:sz w:val="24"/>
          <w:szCs w:val="24"/>
          <w:lang w:eastAsia="ru-RU"/>
        </w:rPr>
        <w:t xml:space="preserve">Шаг вальса </w:t>
      </w:r>
      <w:r w:rsidRPr="00CD03B3">
        <w:rPr>
          <w:rFonts w:ascii="Times New Roman" w:eastAsia="Times New Roman" w:hAnsi="Times New Roman" w:cs="Times New Roman"/>
          <w:iCs/>
          <w:sz w:val="24"/>
          <w:szCs w:val="24"/>
          <w:lang w:eastAsia="ru-RU"/>
        </w:rPr>
        <w:t>является остаточно сложным для детей с ЗПР, поэтому его разучивают только в четвертом классе. Если детям сложно выучить классический шаг вальса, то допустимо применять облеченные варианты этого шага.</w:t>
      </w:r>
    </w:p>
    <w:p w:rsidR="00FA1B99" w:rsidRPr="00CD03B3" w:rsidRDefault="00FA1B99" w:rsidP="00FA1B99">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К </w:t>
      </w:r>
      <w:r w:rsidRPr="00CD03B3">
        <w:rPr>
          <w:rFonts w:ascii="Times New Roman" w:eastAsia="Times New Roman" w:hAnsi="Times New Roman" w:cs="Times New Roman"/>
          <w:i/>
          <w:iCs/>
          <w:sz w:val="24"/>
          <w:szCs w:val="24"/>
          <w:lang w:eastAsia="ru-RU"/>
        </w:rPr>
        <w:t>элементам народных танцев </w:t>
      </w:r>
      <w:r w:rsidRPr="00CD03B3">
        <w:rPr>
          <w:rFonts w:ascii="Times New Roman" w:eastAsia="Times New Roman" w:hAnsi="Times New Roman" w:cs="Times New Roman"/>
          <w:sz w:val="24"/>
          <w:szCs w:val="24"/>
          <w:lang w:eastAsia="ru-RU"/>
        </w:rPr>
        <w:t>относятся русский поперемен</w:t>
      </w:r>
      <w:r w:rsidRPr="00CD03B3">
        <w:rPr>
          <w:rFonts w:ascii="Times New Roman" w:eastAsia="Times New Roman" w:hAnsi="Times New Roman" w:cs="Times New Roman"/>
          <w:sz w:val="24"/>
          <w:szCs w:val="24"/>
          <w:lang w:eastAsia="ru-RU"/>
        </w:rPr>
        <w:softHyphen/>
        <w:t>ный, припадание, веревочка, па-де-баск, ковырялочка, шаг с притопом и т.д.</w:t>
      </w:r>
    </w:p>
    <w:p w:rsidR="00FA1B99" w:rsidRPr="00CD03B3" w:rsidRDefault="00FA1B99" w:rsidP="00FA1B99">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
          <w:i/>
          <w:sz w:val="24"/>
          <w:szCs w:val="24"/>
          <w:lang w:eastAsia="ru-RU"/>
        </w:rPr>
        <w:t xml:space="preserve">4. Игры под музыку. </w:t>
      </w:r>
      <w:r w:rsidRPr="00CD03B3">
        <w:rPr>
          <w:rFonts w:ascii="Times New Roman" w:eastAsia="Times New Roman" w:hAnsi="Times New Roman" w:cs="Times New Roman"/>
          <w:sz w:val="24"/>
          <w:szCs w:val="24"/>
          <w:lang w:eastAsia="ru-RU"/>
        </w:rPr>
        <w:t>На занятиях ритмикой для обучающихся с ЗПР обязательно применяются игры под музыку. Это могут быть специальные музыкальные игры («Музыкальные змейки», «Запев-припев», «Попрыгунчики-воробушки» и др.) либо подвижные игры, выполненные под музыку (например, игра «День и ночь»). Возможны такие игры: «Дети и медведь», в которой выполняются определенные танцевальные движения; «Пустое место», в кото</w:t>
      </w:r>
      <w:r w:rsidRPr="00CD03B3">
        <w:rPr>
          <w:rFonts w:ascii="Times New Roman" w:eastAsia="Times New Roman" w:hAnsi="Times New Roman" w:cs="Times New Roman"/>
          <w:sz w:val="24"/>
          <w:szCs w:val="24"/>
          <w:lang w:eastAsia="ru-RU"/>
        </w:rPr>
        <w:softHyphen/>
        <w:t xml:space="preserve">рой младшие школьники выполняют хлопки или </w:t>
      </w:r>
      <w:r w:rsidRPr="00CD03B3">
        <w:rPr>
          <w:rFonts w:ascii="Times New Roman" w:eastAsia="Times New Roman" w:hAnsi="Times New Roman" w:cs="Times New Roman"/>
          <w:sz w:val="24"/>
          <w:szCs w:val="24"/>
          <w:lang w:eastAsia="ru-RU"/>
        </w:rPr>
        <w:lastRenderedPageBreak/>
        <w:t>танцевальные движения, пока водящий идет снаружи круга и выбирает себе партнера для состязания в беге. На занятии можно использовать любые подвиж</w:t>
      </w:r>
      <w:r w:rsidRPr="00CD03B3">
        <w:rPr>
          <w:rFonts w:ascii="Times New Roman" w:eastAsia="Times New Roman" w:hAnsi="Times New Roman" w:cs="Times New Roman"/>
          <w:sz w:val="24"/>
          <w:szCs w:val="24"/>
          <w:lang w:eastAsia="ru-RU"/>
        </w:rPr>
        <w:softHyphen/>
        <w:t>ные игры, переделанные педагогом под музыку. разновидностью игр под музыку являются имитационные упражнения - импровизация движений на музыкальные темы, разнообразные движения подражательного характер, свободные формы движения, передающие эмоциональное восприятие музыки. В этих упражнениях преодолевается скованность в движениях у детей с ЗПР, повышается возможность приспосабливать свои действия к данным условиям и ситуациям. Используют упражнения: «маятник», «деревья под ветерком», «полет птиц», «зайчики», «кошечки», «медвежата» и многие другие.</w:t>
      </w:r>
    </w:p>
    <w:p w:rsidR="00FA1B99" w:rsidRPr="00CD03B3" w:rsidRDefault="00FA1B99" w:rsidP="00FA1B99">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
          <w:i/>
          <w:iCs/>
          <w:sz w:val="24"/>
          <w:szCs w:val="24"/>
          <w:lang w:eastAsia="ru-RU"/>
        </w:rPr>
        <w:t>5. Упражнения для согласования движений с музыкой </w:t>
      </w:r>
      <w:r w:rsidRPr="00CD03B3">
        <w:rPr>
          <w:rFonts w:ascii="Times New Roman" w:eastAsia="Times New Roman" w:hAnsi="Times New Roman" w:cs="Times New Roman"/>
          <w:sz w:val="24"/>
          <w:szCs w:val="24"/>
          <w:lang w:eastAsia="ru-RU"/>
        </w:rPr>
        <w:t>являются спе</w:t>
      </w:r>
      <w:r w:rsidRPr="00CD03B3">
        <w:rPr>
          <w:rFonts w:ascii="Times New Roman" w:eastAsia="Times New Roman" w:hAnsi="Times New Roman" w:cs="Times New Roman"/>
          <w:sz w:val="24"/>
          <w:szCs w:val="24"/>
          <w:lang w:eastAsia="ru-RU"/>
        </w:rPr>
        <w:softHyphen/>
        <w:t>циальным разделом ритмики и подбираются для формирования знаний и умений различать средства музыкальной выразительности (темп, музыкальный размер, ритм, динамичес</w:t>
      </w:r>
      <w:r w:rsidRPr="00CD03B3">
        <w:rPr>
          <w:rFonts w:ascii="Times New Roman" w:eastAsia="Times New Roman" w:hAnsi="Times New Roman" w:cs="Times New Roman"/>
          <w:sz w:val="24"/>
          <w:szCs w:val="24"/>
          <w:lang w:eastAsia="ru-RU"/>
        </w:rPr>
        <w:softHyphen/>
        <w:t>кие оттенки, характер музыкального произведения и др.). Они помогают занимающимся лучше согласовывать движения с музы</w:t>
      </w:r>
      <w:r w:rsidRPr="00CD03B3">
        <w:rPr>
          <w:rFonts w:ascii="Times New Roman" w:eastAsia="Times New Roman" w:hAnsi="Times New Roman" w:cs="Times New Roman"/>
          <w:sz w:val="24"/>
          <w:szCs w:val="24"/>
          <w:lang w:eastAsia="ru-RU"/>
        </w:rPr>
        <w:softHyphen/>
        <w:t xml:space="preserve">кой, регулировать скорость и силу мышечного напряжения. </w:t>
      </w:r>
    </w:p>
    <w:p w:rsidR="00FA1B99" w:rsidRPr="00CD03B3" w:rsidRDefault="00FA1B99" w:rsidP="00FA1B99">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 свя</w:t>
      </w:r>
      <w:r w:rsidRPr="00CD03B3">
        <w:rPr>
          <w:rFonts w:ascii="Times New Roman" w:eastAsia="Times New Roman" w:hAnsi="Times New Roman" w:cs="Times New Roman"/>
          <w:sz w:val="24"/>
          <w:szCs w:val="24"/>
          <w:lang w:eastAsia="ru-RU"/>
        </w:rPr>
        <w:softHyphen/>
        <w:t>зи с этим на каждом занятии у младших школьников с ЗПР необходимо ра</w:t>
      </w:r>
      <w:r w:rsidRPr="00CD03B3">
        <w:rPr>
          <w:rFonts w:ascii="Times New Roman" w:eastAsia="Times New Roman" w:hAnsi="Times New Roman" w:cs="Times New Roman"/>
          <w:sz w:val="24"/>
          <w:szCs w:val="24"/>
          <w:lang w:eastAsia="ru-RU"/>
        </w:rPr>
        <w:softHyphen/>
        <w:t>ботать над согласованием движений со средствами музыкальной выразительности, систематически развивать у детей музыкальный слух. Музыкальное сопровождение на занятиях ритмикой служит одним из основных вспомогательных моментов, с помощью ко</w:t>
      </w:r>
      <w:r w:rsidRPr="00CD03B3">
        <w:rPr>
          <w:rFonts w:ascii="Times New Roman" w:eastAsia="Times New Roman" w:hAnsi="Times New Roman" w:cs="Times New Roman"/>
          <w:sz w:val="24"/>
          <w:szCs w:val="24"/>
          <w:lang w:eastAsia="ru-RU"/>
        </w:rPr>
        <w:softHyphen/>
        <w:t>торых значительно упрощается организационный процесс, повы</w:t>
      </w:r>
      <w:r w:rsidRPr="00CD03B3">
        <w:rPr>
          <w:rFonts w:ascii="Times New Roman" w:eastAsia="Times New Roman" w:hAnsi="Times New Roman" w:cs="Times New Roman"/>
          <w:sz w:val="24"/>
          <w:szCs w:val="24"/>
          <w:lang w:eastAsia="ru-RU"/>
        </w:rPr>
        <w:softHyphen/>
        <w:t>шается эмоциональное состояние обучающихся, проявляется больший интерес к занятиям, сохраняется высокая работоспо</w:t>
      </w:r>
      <w:r w:rsidRPr="00CD03B3">
        <w:rPr>
          <w:rFonts w:ascii="Times New Roman" w:eastAsia="Times New Roman" w:hAnsi="Times New Roman" w:cs="Times New Roman"/>
          <w:sz w:val="24"/>
          <w:szCs w:val="24"/>
          <w:lang w:eastAsia="ru-RU"/>
        </w:rPr>
        <w:softHyphen/>
        <w:t>собность.</w:t>
      </w:r>
    </w:p>
    <w:p w:rsidR="00FA1B99" w:rsidRPr="00CD03B3" w:rsidRDefault="00FA1B99" w:rsidP="00FA1B99">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Музыкальное сопровождение является своеобразным средством и методическим приемом, способствующим более быстрому и точному формированию двигательных умений и навыков. Его уме</w:t>
      </w:r>
      <w:r w:rsidRPr="00CD03B3">
        <w:rPr>
          <w:rFonts w:ascii="Times New Roman" w:eastAsia="Times New Roman" w:hAnsi="Times New Roman" w:cs="Times New Roman"/>
          <w:sz w:val="24"/>
          <w:szCs w:val="24"/>
          <w:lang w:eastAsia="ru-RU"/>
        </w:rPr>
        <w:softHyphen/>
        <w:t>лое использование требует знания основ музыкальной грамоты.</w:t>
      </w:r>
    </w:p>
    <w:p w:rsidR="00FA1B99" w:rsidRPr="00CD03B3" w:rsidRDefault="00FA1B99" w:rsidP="00FA1B99">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Содержание музыки передается совокупностью средств музы</w:t>
      </w:r>
      <w:r w:rsidRPr="00CD03B3">
        <w:rPr>
          <w:rFonts w:ascii="Times New Roman" w:eastAsia="Times New Roman" w:hAnsi="Times New Roman" w:cs="Times New Roman"/>
          <w:sz w:val="24"/>
          <w:szCs w:val="24"/>
          <w:lang w:eastAsia="ru-RU"/>
        </w:rPr>
        <w:softHyphen/>
        <w:t>кальной выразительности. К ним относятся: мелодия, темп, ди</w:t>
      </w:r>
      <w:r w:rsidRPr="00CD03B3">
        <w:rPr>
          <w:rFonts w:ascii="Times New Roman" w:eastAsia="Times New Roman" w:hAnsi="Times New Roman" w:cs="Times New Roman"/>
          <w:sz w:val="24"/>
          <w:szCs w:val="24"/>
          <w:lang w:eastAsia="ru-RU"/>
        </w:rPr>
        <w:softHyphen/>
        <w:t>намические оттенки, ритм, структура музыкального про</w:t>
      </w:r>
      <w:r w:rsidRPr="00CD03B3">
        <w:rPr>
          <w:rFonts w:ascii="Times New Roman" w:eastAsia="Times New Roman" w:hAnsi="Times New Roman" w:cs="Times New Roman"/>
          <w:sz w:val="24"/>
          <w:szCs w:val="24"/>
          <w:lang w:eastAsia="ru-RU"/>
        </w:rPr>
        <w:softHyphen/>
        <w:t>изведения.</w:t>
      </w:r>
    </w:p>
    <w:p w:rsidR="00FA1B99" w:rsidRPr="00CD03B3" w:rsidRDefault="00FA1B99" w:rsidP="00FA1B99">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Cs/>
          <w:i/>
          <w:sz w:val="24"/>
          <w:szCs w:val="24"/>
          <w:lang w:eastAsia="ru-RU"/>
        </w:rPr>
        <w:t>Мелодия</w:t>
      </w:r>
      <w:r w:rsidRPr="00CD03B3">
        <w:rPr>
          <w:rFonts w:ascii="Times New Roman" w:eastAsia="Times New Roman" w:hAnsi="Times New Roman" w:cs="Times New Roman"/>
          <w:b/>
          <w:bCs/>
          <w:sz w:val="24"/>
          <w:szCs w:val="24"/>
          <w:lang w:eastAsia="ru-RU"/>
        </w:rPr>
        <w:t> </w:t>
      </w:r>
      <w:r w:rsidRPr="00CD03B3">
        <w:rPr>
          <w:rFonts w:ascii="Times New Roman" w:eastAsia="Times New Roman" w:hAnsi="Times New Roman" w:cs="Times New Roman"/>
          <w:sz w:val="24"/>
          <w:szCs w:val="24"/>
          <w:lang w:eastAsia="ru-RU"/>
        </w:rPr>
        <w:t>является важнейшей основой музыкального сопро</w:t>
      </w:r>
      <w:r w:rsidRPr="00CD03B3">
        <w:rPr>
          <w:rFonts w:ascii="Times New Roman" w:eastAsia="Times New Roman" w:hAnsi="Times New Roman" w:cs="Times New Roman"/>
          <w:sz w:val="24"/>
          <w:szCs w:val="24"/>
          <w:lang w:eastAsia="ru-RU"/>
        </w:rPr>
        <w:softHyphen/>
        <w:t>вождения. В ней воплощаются различные образы и состояния. Раз</w:t>
      </w:r>
      <w:r w:rsidRPr="00CD03B3">
        <w:rPr>
          <w:rFonts w:ascii="Times New Roman" w:eastAsia="Times New Roman" w:hAnsi="Times New Roman" w:cs="Times New Roman"/>
          <w:sz w:val="24"/>
          <w:szCs w:val="24"/>
          <w:lang w:eastAsia="ru-RU"/>
        </w:rPr>
        <w:softHyphen/>
        <w:t>нообразие мелодии передается направлением мелодических ри</w:t>
      </w:r>
      <w:r w:rsidRPr="00CD03B3">
        <w:rPr>
          <w:rFonts w:ascii="Times New Roman" w:eastAsia="Times New Roman" w:hAnsi="Times New Roman" w:cs="Times New Roman"/>
          <w:sz w:val="24"/>
          <w:szCs w:val="24"/>
          <w:lang w:eastAsia="ru-RU"/>
        </w:rPr>
        <w:softHyphen/>
        <w:t>сунков, которые условно делятся на восходящий, нисходящий, волнообразный и ровный. При выполнении упражнений непре</w:t>
      </w:r>
      <w:r w:rsidRPr="00CD03B3">
        <w:rPr>
          <w:rFonts w:ascii="Times New Roman" w:eastAsia="Times New Roman" w:hAnsi="Times New Roman" w:cs="Times New Roman"/>
          <w:sz w:val="24"/>
          <w:szCs w:val="24"/>
          <w:lang w:eastAsia="ru-RU"/>
        </w:rPr>
        <w:softHyphen/>
        <w:t>менно учитывается направление мелодии.</w:t>
      </w:r>
    </w:p>
    <w:p w:rsidR="00FA1B99" w:rsidRPr="00CD03B3" w:rsidRDefault="00FA1B99" w:rsidP="00FA1B99">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Различные виды мелодического рисунка воспроизводятся: дви</w:t>
      </w:r>
      <w:r w:rsidRPr="00CD03B3">
        <w:rPr>
          <w:rFonts w:ascii="Times New Roman" w:eastAsia="Times New Roman" w:hAnsi="Times New Roman" w:cs="Times New Roman"/>
          <w:sz w:val="24"/>
          <w:szCs w:val="24"/>
          <w:lang w:eastAsia="ru-RU"/>
        </w:rPr>
        <w:softHyphen/>
        <w:t>жением рук - поднимая их на восходящую мелодию и опуская на нисходящую; движением всего тела, например, на восходящую мелодию из упора присев встать на носки, руки вверх, на нисхо</w:t>
      </w:r>
      <w:r w:rsidRPr="00CD03B3">
        <w:rPr>
          <w:rFonts w:ascii="Times New Roman" w:eastAsia="Times New Roman" w:hAnsi="Times New Roman" w:cs="Times New Roman"/>
          <w:sz w:val="24"/>
          <w:szCs w:val="24"/>
          <w:lang w:eastAsia="ru-RU"/>
        </w:rPr>
        <w:softHyphen/>
        <w:t>дящую мелодию - принять упор присев. На волнообразный мело</w:t>
      </w:r>
      <w:r w:rsidRPr="00CD03B3">
        <w:rPr>
          <w:rFonts w:ascii="Times New Roman" w:eastAsia="Times New Roman" w:hAnsi="Times New Roman" w:cs="Times New Roman"/>
          <w:sz w:val="24"/>
          <w:szCs w:val="24"/>
          <w:lang w:eastAsia="ru-RU"/>
        </w:rPr>
        <w:softHyphen/>
        <w:t xml:space="preserve">дический рисунок следует переходить из </w:t>
      </w:r>
      <w:r w:rsidRPr="00CD03B3">
        <w:rPr>
          <w:rFonts w:ascii="Times New Roman" w:eastAsia="Times New Roman" w:hAnsi="Times New Roman" w:cs="Times New Roman"/>
          <w:sz w:val="24"/>
          <w:szCs w:val="24"/>
          <w:lang w:eastAsia="ru-RU"/>
        </w:rPr>
        <w:lastRenderedPageBreak/>
        <w:t>высокого положения в низкое и обратно: поднимая и опуская руки, голову, туловище или все тело.</w:t>
      </w:r>
    </w:p>
    <w:p w:rsidR="00FA1B99" w:rsidRPr="00CD03B3" w:rsidRDefault="00FA1B99" w:rsidP="00FA1B99">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Кроме того, особого внимания требует характер исполнения музыкального произведения: слитно или отрывисто.</w:t>
      </w:r>
    </w:p>
    <w:p w:rsidR="00FA1B99" w:rsidRPr="00CD03B3" w:rsidRDefault="00FA1B99" w:rsidP="00FA1B99">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Слитное исполнение используется при выполнении плавных, широких, волнообразных движений; отрывистое - при выполне</w:t>
      </w:r>
      <w:r w:rsidRPr="00CD03B3">
        <w:rPr>
          <w:rFonts w:ascii="Times New Roman" w:eastAsia="Times New Roman" w:hAnsi="Times New Roman" w:cs="Times New Roman"/>
          <w:sz w:val="24"/>
          <w:szCs w:val="24"/>
          <w:lang w:eastAsia="ru-RU"/>
        </w:rPr>
        <w:softHyphen/>
        <w:t>нии резких, коротких движений. Правильно подобранная мело</w:t>
      </w:r>
      <w:r w:rsidRPr="00CD03B3">
        <w:rPr>
          <w:rFonts w:ascii="Times New Roman" w:eastAsia="Times New Roman" w:hAnsi="Times New Roman" w:cs="Times New Roman"/>
          <w:sz w:val="24"/>
          <w:szCs w:val="24"/>
          <w:lang w:eastAsia="ru-RU"/>
        </w:rPr>
        <w:softHyphen/>
        <w:t>дия, ее грамотное слияние с выполняемыми упражнениями спо</w:t>
      </w:r>
      <w:r w:rsidRPr="00CD03B3">
        <w:rPr>
          <w:rFonts w:ascii="Times New Roman" w:eastAsia="Times New Roman" w:hAnsi="Times New Roman" w:cs="Times New Roman"/>
          <w:sz w:val="24"/>
          <w:szCs w:val="24"/>
          <w:lang w:eastAsia="ru-RU"/>
        </w:rPr>
        <w:softHyphen/>
        <w:t>собствует гармонизации, эстетичности выполняемых упражнений.</w:t>
      </w:r>
    </w:p>
    <w:p w:rsidR="00FA1B99" w:rsidRPr="00CD03B3" w:rsidRDefault="00FA1B99" w:rsidP="00FA1B99">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Cs/>
          <w:i/>
          <w:sz w:val="24"/>
          <w:szCs w:val="24"/>
          <w:lang w:eastAsia="ru-RU"/>
        </w:rPr>
        <w:t>Темп -</w:t>
      </w:r>
      <w:r w:rsidRPr="00CD03B3">
        <w:rPr>
          <w:rFonts w:ascii="Times New Roman" w:eastAsia="Times New Roman" w:hAnsi="Times New Roman" w:cs="Times New Roman"/>
          <w:sz w:val="24"/>
          <w:szCs w:val="24"/>
          <w:lang w:eastAsia="ru-RU"/>
        </w:rPr>
        <w:t xml:space="preserve"> это скорость исполнения музыкального произведения. Он может быть медленным, умеренным и быстрым. </w:t>
      </w:r>
      <w:r w:rsidRPr="00CD03B3">
        <w:rPr>
          <w:rFonts w:ascii="Times New Roman" w:eastAsia="Times New Roman" w:hAnsi="Times New Roman" w:cs="Times New Roman"/>
          <w:i/>
          <w:iCs/>
          <w:sz w:val="24"/>
          <w:szCs w:val="24"/>
          <w:lang w:eastAsia="ru-RU"/>
        </w:rPr>
        <w:t>Медленный </w:t>
      </w:r>
      <w:r w:rsidRPr="00CD03B3">
        <w:rPr>
          <w:rFonts w:ascii="Times New Roman" w:eastAsia="Times New Roman" w:hAnsi="Times New Roman" w:cs="Times New Roman"/>
          <w:sz w:val="24"/>
          <w:szCs w:val="24"/>
          <w:lang w:eastAsia="ru-RU"/>
        </w:rPr>
        <w:t>темп применяется для сопровождения движений, выполняемых с большой амплитудой, для статических (силовых) упражнений и при обучении новым упражнениям. </w:t>
      </w:r>
      <w:r w:rsidRPr="00CD03B3">
        <w:rPr>
          <w:rFonts w:ascii="Times New Roman" w:eastAsia="Times New Roman" w:hAnsi="Times New Roman" w:cs="Times New Roman"/>
          <w:i/>
          <w:iCs/>
          <w:sz w:val="24"/>
          <w:szCs w:val="24"/>
          <w:lang w:eastAsia="ru-RU"/>
        </w:rPr>
        <w:t xml:space="preserve">Быстрый </w:t>
      </w:r>
      <w:r w:rsidRPr="00CD03B3">
        <w:rPr>
          <w:rFonts w:ascii="Times New Roman" w:eastAsia="Times New Roman" w:hAnsi="Times New Roman" w:cs="Times New Roman"/>
          <w:sz w:val="24"/>
          <w:szCs w:val="24"/>
          <w:lang w:eastAsia="ru-RU"/>
        </w:rPr>
        <w:t>темп нужен для дви</w:t>
      </w:r>
      <w:r w:rsidRPr="00CD03B3">
        <w:rPr>
          <w:rFonts w:ascii="Times New Roman" w:eastAsia="Times New Roman" w:hAnsi="Times New Roman" w:cs="Times New Roman"/>
          <w:sz w:val="24"/>
          <w:szCs w:val="24"/>
          <w:lang w:eastAsia="ru-RU"/>
        </w:rPr>
        <w:softHyphen/>
        <w:t>жений, выполняемых с небольшой амплитудой: бег, подскоки и др. </w:t>
      </w:r>
      <w:r w:rsidRPr="00CD03B3">
        <w:rPr>
          <w:rFonts w:ascii="Times New Roman" w:eastAsia="Times New Roman" w:hAnsi="Times New Roman" w:cs="Times New Roman"/>
          <w:i/>
          <w:iCs/>
          <w:sz w:val="24"/>
          <w:szCs w:val="24"/>
          <w:lang w:eastAsia="ru-RU"/>
        </w:rPr>
        <w:t>Умеренный </w:t>
      </w:r>
      <w:r w:rsidRPr="00CD03B3">
        <w:rPr>
          <w:rFonts w:ascii="Times New Roman" w:eastAsia="Times New Roman" w:hAnsi="Times New Roman" w:cs="Times New Roman"/>
          <w:sz w:val="24"/>
          <w:szCs w:val="24"/>
          <w:lang w:eastAsia="ru-RU"/>
        </w:rPr>
        <w:t>темп используется для сопровождения большин</w:t>
      </w:r>
      <w:r w:rsidRPr="00CD03B3">
        <w:rPr>
          <w:rFonts w:ascii="Times New Roman" w:eastAsia="Times New Roman" w:hAnsi="Times New Roman" w:cs="Times New Roman"/>
          <w:sz w:val="24"/>
          <w:szCs w:val="24"/>
          <w:lang w:eastAsia="ru-RU"/>
        </w:rPr>
        <w:softHyphen/>
        <w:t>ства общеразвивающих, ритмико-гимнастических, вольных, упражнений.</w:t>
      </w:r>
    </w:p>
    <w:p w:rsidR="00FA1B99" w:rsidRPr="00CD03B3" w:rsidRDefault="00FA1B99" w:rsidP="00FA1B99">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Все, что касается силы, громкости звучания, относится к </w:t>
      </w:r>
      <w:r w:rsidRPr="00CD03B3">
        <w:rPr>
          <w:rFonts w:ascii="Times New Roman" w:eastAsia="Times New Roman" w:hAnsi="Times New Roman" w:cs="Times New Roman"/>
          <w:i/>
          <w:iCs/>
          <w:sz w:val="24"/>
          <w:szCs w:val="24"/>
          <w:lang w:eastAsia="ru-RU"/>
        </w:rPr>
        <w:t>динамическим оттенкам музыки. </w:t>
      </w:r>
      <w:r w:rsidRPr="00CD03B3">
        <w:rPr>
          <w:rFonts w:ascii="Times New Roman" w:eastAsia="Times New Roman" w:hAnsi="Times New Roman" w:cs="Times New Roman"/>
          <w:sz w:val="24"/>
          <w:szCs w:val="24"/>
          <w:lang w:eastAsia="ru-RU"/>
        </w:rPr>
        <w:t>Динамические оттенки музыкального сопровож</w:t>
      </w:r>
      <w:r w:rsidRPr="00CD03B3">
        <w:rPr>
          <w:rFonts w:ascii="Times New Roman" w:eastAsia="Times New Roman" w:hAnsi="Times New Roman" w:cs="Times New Roman"/>
          <w:sz w:val="24"/>
          <w:szCs w:val="24"/>
          <w:lang w:eastAsia="ru-RU"/>
        </w:rPr>
        <w:softHyphen/>
        <w:t>дения занятий включают в себя громкое и тихое звучание, посте</w:t>
      </w:r>
      <w:r w:rsidRPr="00CD03B3">
        <w:rPr>
          <w:rFonts w:ascii="Times New Roman" w:eastAsia="Times New Roman" w:hAnsi="Times New Roman" w:cs="Times New Roman"/>
          <w:sz w:val="24"/>
          <w:szCs w:val="24"/>
          <w:lang w:eastAsia="ru-RU"/>
        </w:rPr>
        <w:softHyphen/>
        <w:t>пенное усиление или ослабление силы звука, динамические ак</w:t>
      </w:r>
      <w:r w:rsidRPr="00CD03B3">
        <w:rPr>
          <w:rFonts w:ascii="Times New Roman" w:eastAsia="Times New Roman" w:hAnsi="Times New Roman" w:cs="Times New Roman"/>
          <w:sz w:val="24"/>
          <w:szCs w:val="24"/>
          <w:lang w:eastAsia="ru-RU"/>
        </w:rPr>
        <w:softHyphen/>
        <w:t>центы. Громкого звучания требуют все движения, выполняемые с большим мышечным напряжением. Под тихое звучание выполня</w:t>
      </w:r>
      <w:r w:rsidRPr="00CD03B3">
        <w:rPr>
          <w:rFonts w:ascii="Times New Roman" w:eastAsia="Times New Roman" w:hAnsi="Times New Roman" w:cs="Times New Roman"/>
          <w:sz w:val="24"/>
          <w:szCs w:val="24"/>
          <w:lang w:eastAsia="ru-RU"/>
        </w:rPr>
        <w:softHyphen/>
        <w:t>ются плавные, волнообразные движения, ходьба на носках и др. Постепенное усиление или уменьшение громкости звучания со</w:t>
      </w:r>
      <w:r w:rsidRPr="00CD03B3">
        <w:rPr>
          <w:rFonts w:ascii="Times New Roman" w:eastAsia="Times New Roman" w:hAnsi="Times New Roman" w:cs="Times New Roman"/>
          <w:sz w:val="24"/>
          <w:szCs w:val="24"/>
          <w:lang w:eastAsia="ru-RU"/>
        </w:rPr>
        <w:softHyphen/>
        <w:t>ответствует движениям, выполняемым с постепенным изменени</w:t>
      </w:r>
      <w:r w:rsidRPr="00CD03B3">
        <w:rPr>
          <w:rFonts w:ascii="Times New Roman" w:eastAsia="Times New Roman" w:hAnsi="Times New Roman" w:cs="Times New Roman"/>
          <w:sz w:val="24"/>
          <w:szCs w:val="24"/>
          <w:lang w:eastAsia="ru-RU"/>
        </w:rPr>
        <w:softHyphen/>
        <w:t>ем мышечных напряжений.</w:t>
      </w:r>
    </w:p>
    <w:p w:rsidR="00FA1B99" w:rsidRPr="00CD03B3" w:rsidRDefault="00FA1B99" w:rsidP="00FA1B99">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iCs/>
          <w:sz w:val="24"/>
          <w:szCs w:val="24"/>
          <w:lang w:eastAsia="ru-RU"/>
        </w:rPr>
        <w:t>Ритм - </w:t>
      </w:r>
      <w:r w:rsidRPr="00CD03B3">
        <w:rPr>
          <w:rFonts w:ascii="Times New Roman" w:eastAsia="Times New Roman" w:hAnsi="Times New Roman" w:cs="Times New Roman"/>
          <w:sz w:val="24"/>
          <w:szCs w:val="24"/>
          <w:lang w:eastAsia="ru-RU"/>
        </w:rPr>
        <w:t>это организованная последовательность длительностей звуков. Для обучающихся с ЗПР не предлагается обозначать длительность нот</w:t>
      </w:r>
      <w:r w:rsidRPr="00CD03B3">
        <w:rPr>
          <w:rFonts w:ascii="Times New Roman" w:eastAsia="Times New Roman" w:hAnsi="Times New Roman" w:cs="Times New Roman"/>
          <w:sz w:val="24"/>
          <w:szCs w:val="24"/>
          <w:lang w:eastAsia="ru-RU"/>
        </w:rPr>
        <w:softHyphen/>
        <w:t xml:space="preserve">ными знаками. Для них правильнее предлагать на слух </w:t>
      </w:r>
      <w:r w:rsidRPr="00CD03B3">
        <w:rPr>
          <w:rFonts w:ascii="Times New Roman" w:eastAsia="Times New Roman" w:hAnsi="Times New Roman" w:cs="Times New Roman"/>
          <w:i/>
          <w:sz w:val="24"/>
          <w:szCs w:val="24"/>
          <w:lang w:eastAsia="ru-RU"/>
        </w:rPr>
        <w:t>р</w:t>
      </w:r>
      <w:r w:rsidRPr="00CD03B3">
        <w:rPr>
          <w:rFonts w:ascii="Times New Roman" w:eastAsia="Times New Roman" w:hAnsi="Times New Roman" w:cs="Times New Roman"/>
          <w:i/>
          <w:iCs/>
          <w:sz w:val="24"/>
          <w:szCs w:val="24"/>
          <w:lang w:eastAsia="ru-RU"/>
        </w:rPr>
        <w:t>итмический рисунок -</w:t>
      </w:r>
      <w:r w:rsidR="00434709" w:rsidRPr="00CD03B3">
        <w:rPr>
          <w:rFonts w:ascii="Times New Roman" w:eastAsia="Times New Roman" w:hAnsi="Times New Roman" w:cs="Times New Roman"/>
          <w:i/>
          <w:iCs/>
          <w:sz w:val="24"/>
          <w:szCs w:val="24"/>
          <w:lang w:eastAsia="ru-RU"/>
        </w:rPr>
        <w:t xml:space="preserve"> </w:t>
      </w:r>
      <w:r w:rsidRPr="00CD03B3">
        <w:rPr>
          <w:rFonts w:ascii="Times New Roman" w:eastAsia="Times New Roman" w:hAnsi="Times New Roman" w:cs="Times New Roman"/>
          <w:sz w:val="24"/>
          <w:szCs w:val="24"/>
          <w:lang w:eastAsia="ru-RU"/>
        </w:rPr>
        <w:t>организованное сочетание длитель</w:t>
      </w:r>
      <w:r w:rsidRPr="00CD03B3">
        <w:rPr>
          <w:rFonts w:ascii="Times New Roman" w:eastAsia="Times New Roman" w:hAnsi="Times New Roman" w:cs="Times New Roman"/>
          <w:sz w:val="24"/>
          <w:szCs w:val="24"/>
          <w:lang w:eastAsia="ru-RU"/>
        </w:rPr>
        <w:softHyphen/>
        <w:t xml:space="preserve">ностей звуков. Его можно воспроизвести движениями (хлопками, притопами, шагами и др.). </w:t>
      </w:r>
      <w:r w:rsidRPr="00CD03B3">
        <w:rPr>
          <w:rFonts w:ascii="Times New Roman" w:eastAsia="Times New Roman" w:hAnsi="Times New Roman" w:cs="Times New Roman"/>
          <w:iCs/>
          <w:sz w:val="24"/>
          <w:szCs w:val="24"/>
          <w:lang w:eastAsia="ru-RU"/>
        </w:rPr>
        <w:t xml:space="preserve">Понятие музыкальный размер также для обучающихся с ЗПР не вводится. Предлагается только делить музыкальное произведение на части. </w:t>
      </w:r>
    </w:p>
    <w:p w:rsidR="00FA1B99" w:rsidRPr="00CD03B3" w:rsidRDefault="00FA1B99" w:rsidP="00FA1B99">
      <w:pPr>
        <w:spacing w:after="200" w:line="276" w:lineRule="auto"/>
        <w:rPr>
          <w:rFonts w:ascii="Times New Roman" w:hAnsi="Times New Roman" w:cs="Times New Roman"/>
          <w:b/>
          <w:sz w:val="24"/>
          <w:szCs w:val="24"/>
        </w:rPr>
      </w:pPr>
    </w:p>
    <w:sectPr w:rsidR="00FA1B99" w:rsidRPr="00CD03B3" w:rsidSect="00E53B25">
      <w:footerReference w:type="default" r:id="rId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8B3" w:rsidRDefault="00D648B3" w:rsidP="002F4207">
      <w:pPr>
        <w:spacing w:after="0" w:line="240" w:lineRule="auto"/>
      </w:pPr>
      <w:r>
        <w:separator/>
      </w:r>
    </w:p>
  </w:endnote>
  <w:endnote w:type="continuationSeparator" w:id="0">
    <w:p w:rsidR="00D648B3" w:rsidRDefault="00D648B3" w:rsidP="002F4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Consolas">
    <w:panose1 w:val="020B0609020204030204"/>
    <w:charset w:val="CC"/>
    <w:family w:val="modern"/>
    <w:pitch w:val="fixed"/>
    <w:sig w:usb0="E00006FF" w:usb1="0000FCFF" w:usb2="00000001" w:usb3="00000000" w:csb0="0000019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9393308"/>
      <w:docPartObj>
        <w:docPartGallery w:val="Page Numbers (Bottom of Page)"/>
        <w:docPartUnique/>
      </w:docPartObj>
    </w:sdtPr>
    <w:sdtEndPr/>
    <w:sdtContent>
      <w:p w:rsidR="00004B3A" w:rsidRDefault="00004B3A">
        <w:pPr>
          <w:pStyle w:val="ad"/>
          <w:jc w:val="right"/>
        </w:pPr>
        <w:r>
          <w:fldChar w:fldCharType="begin"/>
        </w:r>
        <w:r>
          <w:instrText>PAGE   \* MERGEFORMAT</w:instrText>
        </w:r>
        <w:r>
          <w:fldChar w:fldCharType="separate"/>
        </w:r>
        <w:r w:rsidR="00CF2B54">
          <w:rPr>
            <w:noProof/>
          </w:rPr>
          <w:t>47</w:t>
        </w:r>
        <w:r>
          <w:rPr>
            <w:noProof/>
          </w:rPr>
          <w:fldChar w:fldCharType="end"/>
        </w:r>
      </w:p>
    </w:sdtContent>
  </w:sdt>
  <w:p w:rsidR="00004B3A" w:rsidRDefault="00004B3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8B3" w:rsidRDefault="00D648B3" w:rsidP="002F4207">
      <w:pPr>
        <w:spacing w:after="0" w:line="240" w:lineRule="auto"/>
      </w:pPr>
      <w:r>
        <w:separator/>
      </w:r>
    </w:p>
  </w:footnote>
  <w:footnote w:type="continuationSeparator" w:id="0">
    <w:p w:rsidR="00D648B3" w:rsidRDefault="00D648B3" w:rsidP="002F4207">
      <w:pPr>
        <w:spacing w:after="0" w:line="240" w:lineRule="auto"/>
      </w:pPr>
      <w:r>
        <w:continuationSeparator/>
      </w:r>
    </w:p>
  </w:footnote>
  <w:footnote w:id="1">
    <w:p w:rsidR="00004B3A" w:rsidRPr="000C07C4" w:rsidRDefault="00004B3A" w:rsidP="00F63393">
      <w:pPr>
        <w:pStyle w:val="a6"/>
        <w:rPr>
          <w:rFonts w:ascii="Times New Roman" w:hAnsi="Times New Roman"/>
        </w:rPr>
      </w:pPr>
      <w:r w:rsidRPr="000C07C4">
        <w:rPr>
          <w:rStyle w:val="a8"/>
          <w:rFonts w:ascii="Times New Roman" w:hAnsi="Times New Roman"/>
        </w:rPr>
        <w:footnoteRef/>
      </w:r>
      <w:r w:rsidRPr="000C07C4">
        <w:rPr>
          <w:rFonts w:ascii="Times New Roman" w:hAnsi="Times New Roman"/>
        </w:rPr>
        <w:t xml:space="preserve"> Предлагается не учитывать в оценке аккуратность выполнения, низкое качество рисунков. Неправильное написание слов считается ошибкой.</w:t>
      </w:r>
    </w:p>
  </w:footnote>
  <w:footnote w:id="2">
    <w:p w:rsidR="00004B3A" w:rsidRDefault="00004B3A" w:rsidP="00F6465B">
      <w:pPr>
        <w:pStyle w:val="a6"/>
      </w:pPr>
      <w:r>
        <w:rPr>
          <w:rFonts w:cs="Calibri"/>
          <w:vertAlign w:val="superscript"/>
        </w:rPr>
        <w:t>5</w:t>
      </w:r>
      <w:r>
        <w:rPr>
          <w:rFonts w:ascii="Times New Roman" w:hAnsi="Times New Roman"/>
        </w:rPr>
        <w:t xml:space="preserve">Определяется путем соотношения не повторяющихся слов и общего их количества в связном высказывании (например, пересказ, рассказ по картинке, рассказ на заданную тему). В норме он составляет у младших школьников 0,5-0,6, при интеллектуальных нарушениях – 0,3. </w:t>
      </w:r>
    </w:p>
  </w:footnote>
  <w:footnote w:id="3">
    <w:p w:rsidR="00004B3A" w:rsidRDefault="00004B3A" w:rsidP="00F6465B">
      <w:pPr>
        <w:pStyle w:val="a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02"/>
    <w:multiLevelType w:val="multilevel"/>
    <w:tmpl w:val="00000002"/>
    <w:name w:val="WW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3"/>
    <w:multiLevelType w:val="multilevel"/>
    <w:tmpl w:val="00000003"/>
    <w:name w:val="WWNum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000004"/>
    <w:multiLevelType w:val="multilevel"/>
    <w:tmpl w:val="00000004"/>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5"/>
    <w:multiLevelType w:val="multilevel"/>
    <w:tmpl w:val="00000005"/>
    <w:name w:val="WWNum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2F94B2B"/>
    <w:multiLevelType w:val="multilevel"/>
    <w:tmpl w:val="0BE25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48506C5"/>
    <w:multiLevelType w:val="hybridMultilevel"/>
    <w:tmpl w:val="86863814"/>
    <w:lvl w:ilvl="0" w:tplc="D98EDC8C">
      <w:start w:val="1"/>
      <w:numFmt w:val="decimal"/>
      <w:lvlText w:val="%1."/>
      <w:lvlJc w:val="left"/>
      <w:pPr>
        <w:ind w:left="1069" w:hanging="360"/>
      </w:pPr>
      <w:rPr>
        <w:rFonts w:ascii="Calibri" w:hAnsi="Calibri" w:hint="default"/>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6B6742B"/>
    <w:multiLevelType w:val="hybridMultilevel"/>
    <w:tmpl w:val="C1F212D4"/>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2C38C4"/>
    <w:multiLevelType w:val="multilevel"/>
    <w:tmpl w:val="ECB477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8C43B92"/>
    <w:multiLevelType w:val="multilevel"/>
    <w:tmpl w:val="0242DD7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D1902B8"/>
    <w:multiLevelType w:val="hybridMultilevel"/>
    <w:tmpl w:val="E8F0CD6C"/>
    <w:lvl w:ilvl="0" w:tplc="6880634C">
      <w:start w:val="1"/>
      <w:numFmt w:val="bullet"/>
      <w:lvlText w:val=""/>
      <w:lvlJc w:val="left"/>
      <w:pPr>
        <w:ind w:left="360"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204F1FE5"/>
    <w:multiLevelType w:val="hybridMultilevel"/>
    <w:tmpl w:val="8506A9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865BB9"/>
    <w:multiLevelType w:val="hybridMultilevel"/>
    <w:tmpl w:val="26E2399C"/>
    <w:lvl w:ilvl="0" w:tplc="D98EDC8C">
      <w:start w:val="1"/>
      <w:numFmt w:val="decimal"/>
      <w:lvlText w:val="%1."/>
      <w:lvlJc w:val="left"/>
      <w:pPr>
        <w:ind w:left="1069" w:hanging="360"/>
      </w:pPr>
      <w:rPr>
        <w:rFonts w:ascii="Calibri" w:hAnsi="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55051F"/>
    <w:multiLevelType w:val="hybridMultilevel"/>
    <w:tmpl w:val="733E7F06"/>
    <w:lvl w:ilvl="0" w:tplc="000000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130B4C"/>
    <w:multiLevelType w:val="hybridMultilevel"/>
    <w:tmpl w:val="14AA0AB2"/>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1B5563"/>
    <w:multiLevelType w:val="hybridMultilevel"/>
    <w:tmpl w:val="E3DACFFE"/>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AF6DFF"/>
    <w:multiLevelType w:val="hybridMultilevel"/>
    <w:tmpl w:val="6C241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B51335"/>
    <w:multiLevelType w:val="hybridMultilevel"/>
    <w:tmpl w:val="05D63B8A"/>
    <w:lvl w:ilvl="0" w:tplc="0000001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E1E667B"/>
    <w:multiLevelType w:val="hybridMultilevel"/>
    <w:tmpl w:val="87F08B44"/>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5F94B78"/>
    <w:multiLevelType w:val="hybridMultilevel"/>
    <w:tmpl w:val="EBF6DF54"/>
    <w:lvl w:ilvl="0" w:tplc="000000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63C520F"/>
    <w:multiLevelType w:val="hybridMultilevel"/>
    <w:tmpl w:val="71CC20E8"/>
    <w:lvl w:ilvl="0" w:tplc="9D7629EA">
      <w:start w:val="1"/>
      <w:numFmt w:val="bullet"/>
      <w:lvlText w:val=""/>
      <w:lvlJc w:val="left"/>
      <w:pPr>
        <w:ind w:left="928" w:hanging="360"/>
      </w:pPr>
      <w:rPr>
        <w:rFonts w:ascii="Symbol" w:hAnsi="Symbol" w:hint="default"/>
      </w:rPr>
    </w:lvl>
    <w:lvl w:ilvl="1" w:tplc="9D7629EA">
      <w:start w:val="1"/>
      <w:numFmt w:val="bullet"/>
      <w:lvlText w:val=""/>
      <w:lvlJc w:val="left"/>
      <w:pPr>
        <w:ind w:left="1845" w:hanging="765"/>
      </w:pPr>
      <w:rPr>
        <w:rFonts w:ascii="Symbol" w:hAnsi="Symbol" w:hint="default"/>
        <w:sz w:val="22"/>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FAC73C0"/>
    <w:multiLevelType w:val="hybridMultilevel"/>
    <w:tmpl w:val="DC926340"/>
    <w:lvl w:ilvl="0" w:tplc="000000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0F3958"/>
    <w:multiLevelType w:val="hybridMultilevel"/>
    <w:tmpl w:val="B6EC1B36"/>
    <w:lvl w:ilvl="0" w:tplc="F418C2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2EC06F1"/>
    <w:multiLevelType w:val="hybridMultilevel"/>
    <w:tmpl w:val="971C74C8"/>
    <w:lvl w:ilvl="0" w:tplc="9D7629EA">
      <w:start w:val="1"/>
      <w:numFmt w:val="bullet"/>
      <w:lvlText w:val=""/>
      <w:lvlJc w:val="left"/>
      <w:pPr>
        <w:ind w:left="720" w:hanging="360"/>
      </w:pPr>
      <w:rPr>
        <w:rFonts w:ascii="Symbol" w:hAnsi="Symbol" w:hint="default"/>
      </w:rPr>
    </w:lvl>
    <w:lvl w:ilvl="1" w:tplc="B204E02A">
      <w:start w:val="13"/>
      <w:numFmt w:val="bullet"/>
      <w:lvlText w:val=""/>
      <w:lvlJc w:val="left"/>
      <w:pPr>
        <w:ind w:left="1440" w:hanging="360"/>
      </w:pPr>
      <w:rPr>
        <w:rFonts w:ascii="Symbol" w:eastAsia="Arial Unicode MS" w:hAnsi="Symbol"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47D3BF6"/>
    <w:multiLevelType w:val="hybridMultilevel"/>
    <w:tmpl w:val="2266E63A"/>
    <w:lvl w:ilvl="0" w:tplc="9D7629E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458C4714"/>
    <w:multiLevelType w:val="hybridMultilevel"/>
    <w:tmpl w:val="F79A540C"/>
    <w:lvl w:ilvl="0" w:tplc="000000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8E3022E"/>
    <w:multiLevelType w:val="hybridMultilevel"/>
    <w:tmpl w:val="B8AC42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DA7F2C"/>
    <w:multiLevelType w:val="hybridMultilevel"/>
    <w:tmpl w:val="FCE22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CCC6446"/>
    <w:multiLevelType w:val="hybridMultilevel"/>
    <w:tmpl w:val="9C2256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D2F4151"/>
    <w:multiLevelType w:val="hybridMultilevel"/>
    <w:tmpl w:val="DF7EA606"/>
    <w:lvl w:ilvl="0" w:tplc="000000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E4D2512"/>
    <w:multiLevelType w:val="hybridMultilevel"/>
    <w:tmpl w:val="B10A3906"/>
    <w:lvl w:ilvl="0" w:tplc="688063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157B07"/>
    <w:multiLevelType w:val="hybridMultilevel"/>
    <w:tmpl w:val="F9105E40"/>
    <w:lvl w:ilvl="0" w:tplc="9D7629E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54B43DED"/>
    <w:multiLevelType w:val="hybridMultilevel"/>
    <w:tmpl w:val="B72EDCEA"/>
    <w:lvl w:ilvl="0" w:tplc="00000005">
      <w:start w:val="1"/>
      <w:numFmt w:val="bullet"/>
      <w:lvlText w:val=""/>
      <w:lvlJc w:val="left"/>
      <w:pPr>
        <w:ind w:left="1069" w:hanging="360"/>
      </w:pPr>
      <w:rPr>
        <w:rFonts w:ascii="Symbol" w:hAnsi="Symbol"/>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560B2034"/>
    <w:multiLevelType w:val="hybridMultilevel"/>
    <w:tmpl w:val="5DB663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7BD4665"/>
    <w:multiLevelType w:val="hybridMultilevel"/>
    <w:tmpl w:val="8592BF22"/>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9A25BEB"/>
    <w:multiLevelType w:val="hybridMultilevel"/>
    <w:tmpl w:val="41F6F16A"/>
    <w:lvl w:ilvl="0" w:tplc="0419000F">
      <w:start w:val="1"/>
      <w:numFmt w:val="decimal"/>
      <w:lvlText w:val="%1."/>
      <w:lvlJc w:val="left"/>
      <w:pPr>
        <w:ind w:left="1353"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6">
    <w:nsid w:val="59E97915"/>
    <w:multiLevelType w:val="hybridMultilevel"/>
    <w:tmpl w:val="CC381982"/>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F812379"/>
    <w:multiLevelType w:val="hybridMultilevel"/>
    <w:tmpl w:val="289AFFF2"/>
    <w:lvl w:ilvl="0" w:tplc="C186E1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37C69DC"/>
    <w:multiLevelType w:val="hybridMultilevel"/>
    <w:tmpl w:val="DD8842A6"/>
    <w:lvl w:ilvl="0" w:tplc="B008C8BE">
      <w:start w:val="1"/>
      <w:numFmt w:val="lowerLetter"/>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39">
    <w:nsid w:val="64182910"/>
    <w:multiLevelType w:val="hybridMultilevel"/>
    <w:tmpl w:val="0D802548"/>
    <w:lvl w:ilvl="0" w:tplc="688063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5082675"/>
    <w:multiLevelType w:val="hybridMultilevel"/>
    <w:tmpl w:val="FA6816A4"/>
    <w:lvl w:ilvl="0" w:tplc="9D7629EA">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7002C5B"/>
    <w:multiLevelType w:val="hybridMultilevel"/>
    <w:tmpl w:val="BC6C1B16"/>
    <w:lvl w:ilvl="0" w:tplc="9D7629E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nsid w:val="681B26C0"/>
    <w:multiLevelType w:val="hybridMultilevel"/>
    <w:tmpl w:val="9E6C33F2"/>
    <w:lvl w:ilvl="0" w:tplc="9D7629E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3">
    <w:nsid w:val="6CC50AC3"/>
    <w:multiLevelType w:val="hybridMultilevel"/>
    <w:tmpl w:val="315E3542"/>
    <w:lvl w:ilvl="0" w:tplc="9D7629E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6FF022FC"/>
    <w:multiLevelType w:val="hybridMultilevel"/>
    <w:tmpl w:val="707CC880"/>
    <w:lvl w:ilvl="0" w:tplc="6E30810E">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662B9C"/>
    <w:multiLevelType w:val="hybridMultilevel"/>
    <w:tmpl w:val="9ADA0D0E"/>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A205D86"/>
    <w:multiLevelType w:val="hybridMultilevel"/>
    <w:tmpl w:val="9F56569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AB83BD0"/>
    <w:multiLevelType w:val="multilevel"/>
    <w:tmpl w:val="D59E9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B413DDB"/>
    <w:multiLevelType w:val="hybridMultilevel"/>
    <w:tmpl w:val="8716C1E2"/>
    <w:lvl w:ilvl="0" w:tplc="9D7629EA">
      <w:start w:val="1"/>
      <w:numFmt w:val="bullet"/>
      <w:lvlText w:val=""/>
      <w:lvlJc w:val="left"/>
      <w:pPr>
        <w:ind w:left="720" w:hanging="360"/>
      </w:pPr>
      <w:rPr>
        <w:rFonts w:ascii="Symbol" w:hAnsi="Symbol" w:hint="default"/>
      </w:rPr>
    </w:lvl>
    <w:lvl w:ilvl="1" w:tplc="9D7629E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E5C5AD2"/>
    <w:multiLevelType w:val="hybridMultilevel"/>
    <w:tmpl w:val="F82C599E"/>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24"/>
  </w:num>
  <w:num w:numId="3">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40"/>
  </w:num>
  <w:num w:numId="9">
    <w:abstractNumId w:val="42"/>
  </w:num>
  <w:num w:numId="10">
    <w:abstractNumId w:val="16"/>
  </w:num>
  <w:num w:numId="11">
    <w:abstractNumId w:val="31"/>
  </w:num>
  <w:num w:numId="12">
    <w:abstractNumId w:val="10"/>
  </w:num>
  <w:num w:numId="13">
    <w:abstractNumId w:val="32"/>
  </w:num>
  <w:num w:numId="14">
    <w:abstractNumId w:val="43"/>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8"/>
  </w:num>
  <w:num w:numId="17">
    <w:abstractNumId w:val="5"/>
  </w:num>
  <w:num w:numId="18">
    <w:abstractNumId w:val="23"/>
  </w:num>
  <w:num w:numId="19">
    <w:abstractNumId w:val="34"/>
  </w:num>
  <w:num w:numId="20">
    <w:abstractNumId w:val="41"/>
  </w:num>
  <w:num w:numId="21">
    <w:abstractNumId w:val="45"/>
  </w:num>
  <w:num w:numId="22">
    <w:abstractNumId w:val="49"/>
  </w:num>
  <w:num w:numId="23">
    <w:abstractNumId w:val="37"/>
  </w:num>
  <w:num w:numId="24">
    <w:abstractNumId w:val="22"/>
  </w:num>
  <w:num w:numId="25">
    <w:abstractNumId w:val="6"/>
  </w:num>
  <w:num w:numId="26">
    <w:abstractNumId w:val="12"/>
  </w:num>
  <w:num w:numId="27">
    <w:abstractNumId w:val="26"/>
  </w:num>
  <w:num w:numId="28">
    <w:abstractNumId w:val="28"/>
  </w:num>
  <w:num w:numId="29">
    <w:abstractNumId w:val="15"/>
  </w:num>
  <w:num w:numId="30">
    <w:abstractNumId w:val="47"/>
  </w:num>
  <w:num w:numId="31">
    <w:abstractNumId w:val="36"/>
  </w:num>
  <w:num w:numId="32">
    <w:abstractNumId w:val="17"/>
  </w:num>
  <w:num w:numId="33">
    <w:abstractNumId w:val="19"/>
  </w:num>
  <w:num w:numId="34">
    <w:abstractNumId w:val="13"/>
  </w:num>
  <w:num w:numId="35">
    <w:abstractNumId w:val="29"/>
  </w:num>
  <w:num w:numId="36">
    <w:abstractNumId w:val="25"/>
  </w:num>
  <w:num w:numId="37">
    <w:abstractNumId w:val="21"/>
  </w:num>
  <w:num w:numId="38">
    <w:abstractNumId w:val="27"/>
  </w:num>
  <w:num w:numId="39">
    <w:abstractNumId w:val="44"/>
  </w:num>
  <w:num w:numId="40">
    <w:abstractNumId w:val="46"/>
  </w:num>
  <w:num w:numId="41">
    <w:abstractNumId w:val="33"/>
  </w:num>
  <w:num w:numId="42">
    <w:abstractNumId w:val="38"/>
  </w:num>
  <w:num w:numId="43">
    <w:abstractNumId w:val="14"/>
  </w:num>
  <w:num w:numId="44">
    <w:abstractNumId w:val="7"/>
  </w:num>
  <w:num w:numId="45">
    <w:abstractNumId w:val="18"/>
  </w:num>
  <w:num w:numId="46">
    <w:abstractNumId w:val="1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1B0"/>
    <w:rsid w:val="00004B3A"/>
    <w:rsid w:val="00012753"/>
    <w:rsid w:val="00023173"/>
    <w:rsid w:val="00057A2B"/>
    <w:rsid w:val="00073662"/>
    <w:rsid w:val="00080692"/>
    <w:rsid w:val="00084E96"/>
    <w:rsid w:val="000B25EC"/>
    <w:rsid w:val="000B7F67"/>
    <w:rsid w:val="0011431F"/>
    <w:rsid w:val="001D18E4"/>
    <w:rsid w:val="002A742E"/>
    <w:rsid w:val="002D20BA"/>
    <w:rsid w:val="002D45B7"/>
    <w:rsid w:val="002E5468"/>
    <w:rsid w:val="002F4207"/>
    <w:rsid w:val="00346709"/>
    <w:rsid w:val="003628EE"/>
    <w:rsid w:val="003821BF"/>
    <w:rsid w:val="003861F0"/>
    <w:rsid w:val="003A337C"/>
    <w:rsid w:val="003B590B"/>
    <w:rsid w:val="003F1EB5"/>
    <w:rsid w:val="00403E5E"/>
    <w:rsid w:val="0041396E"/>
    <w:rsid w:val="00434709"/>
    <w:rsid w:val="0045395A"/>
    <w:rsid w:val="00455A2E"/>
    <w:rsid w:val="004727FE"/>
    <w:rsid w:val="004811F2"/>
    <w:rsid w:val="00487C2E"/>
    <w:rsid w:val="004B1476"/>
    <w:rsid w:val="004C640D"/>
    <w:rsid w:val="004E5BEE"/>
    <w:rsid w:val="004F544E"/>
    <w:rsid w:val="00524834"/>
    <w:rsid w:val="00540407"/>
    <w:rsid w:val="00545915"/>
    <w:rsid w:val="005575EF"/>
    <w:rsid w:val="005607C1"/>
    <w:rsid w:val="00583EE3"/>
    <w:rsid w:val="005D05D6"/>
    <w:rsid w:val="005D3D76"/>
    <w:rsid w:val="00630DD0"/>
    <w:rsid w:val="006355B7"/>
    <w:rsid w:val="006601E2"/>
    <w:rsid w:val="00664DDC"/>
    <w:rsid w:val="00673A57"/>
    <w:rsid w:val="00673F31"/>
    <w:rsid w:val="006B1DD8"/>
    <w:rsid w:val="006B7643"/>
    <w:rsid w:val="007707B6"/>
    <w:rsid w:val="0077656C"/>
    <w:rsid w:val="007A2E72"/>
    <w:rsid w:val="007B4E98"/>
    <w:rsid w:val="007B67B8"/>
    <w:rsid w:val="008053DD"/>
    <w:rsid w:val="00824892"/>
    <w:rsid w:val="008550AB"/>
    <w:rsid w:val="00861C86"/>
    <w:rsid w:val="00872890"/>
    <w:rsid w:val="00893771"/>
    <w:rsid w:val="008A70A0"/>
    <w:rsid w:val="008C2EE4"/>
    <w:rsid w:val="008C49F0"/>
    <w:rsid w:val="009115E5"/>
    <w:rsid w:val="009251FF"/>
    <w:rsid w:val="00927FF9"/>
    <w:rsid w:val="0093545F"/>
    <w:rsid w:val="00962460"/>
    <w:rsid w:val="009808BC"/>
    <w:rsid w:val="00980BAD"/>
    <w:rsid w:val="00995E41"/>
    <w:rsid w:val="009E705A"/>
    <w:rsid w:val="009F2334"/>
    <w:rsid w:val="009F73B0"/>
    <w:rsid w:val="00A60F4D"/>
    <w:rsid w:val="00A62C29"/>
    <w:rsid w:val="00A761B5"/>
    <w:rsid w:val="00AD18E9"/>
    <w:rsid w:val="00B17DD3"/>
    <w:rsid w:val="00B27100"/>
    <w:rsid w:val="00B40244"/>
    <w:rsid w:val="00B76697"/>
    <w:rsid w:val="00B95F53"/>
    <w:rsid w:val="00BA61BC"/>
    <w:rsid w:val="00BD0587"/>
    <w:rsid w:val="00BD2965"/>
    <w:rsid w:val="00BE2522"/>
    <w:rsid w:val="00C07C36"/>
    <w:rsid w:val="00C23A74"/>
    <w:rsid w:val="00C24748"/>
    <w:rsid w:val="00C249FC"/>
    <w:rsid w:val="00C31CBB"/>
    <w:rsid w:val="00C916FF"/>
    <w:rsid w:val="00CA1259"/>
    <w:rsid w:val="00CD03B3"/>
    <w:rsid w:val="00CE3C18"/>
    <w:rsid w:val="00CF2B54"/>
    <w:rsid w:val="00D172AE"/>
    <w:rsid w:val="00D2051C"/>
    <w:rsid w:val="00D3495B"/>
    <w:rsid w:val="00D648B3"/>
    <w:rsid w:val="00D8644B"/>
    <w:rsid w:val="00E07A34"/>
    <w:rsid w:val="00E53B25"/>
    <w:rsid w:val="00E541B0"/>
    <w:rsid w:val="00E63F25"/>
    <w:rsid w:val="00E72C3C"/>
    <w:rsid w:val="00E82E01"/>
    <w:rsid w:val="00E92B02"/>
    <w:rsid w:val="00EB5818"/>
    <w:rsid w:val="00EC0FD9"/>
    <w:rsid w:val="00ED6633"/>
    <w:rsid w:val="00F1498C"/>
    <w:rsid w:val="00F26D01"/>
    <w:rsid w:val="00F40F0C"/>
    <w:rsid w:val="00F61F1D"/>
    <w:rsid w:val="00F63393"/>
    <w:rsid w:val="00F6465B"/>
    <w:rsid w:val="00F84748"/>
    <w:rsid w:val="00FA1B99"/>
    <w:rsid w:val="00FB794C"/>
    <w:rsid w:val="00FD217B"/>
    <w:rsid w:val="00FF38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8BC"/>
    <w:pPr>
      <w:spacing w:after="160" w:line="259" w:lineRule="auto"/>
    </w:pPr>
  </w:style>
  <w:style w:type="paragraph" w:styleId="1">
    <w:name w:val="heading 1"/>
    <w:basedOn w:val="a"/>
    <w:next w:val="a"/>
    <w:link w:val="10"/>
    <w:uiPriority w:val="9"/>
    <w:qFormat/>
    <w:rsid w:val="009808B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9808B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9808B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9808BC"/>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808B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08BC"/>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rsid w:val="009808BC"/>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9808BC"/>
    <w:rPr>
      <w:rFonts w:asciiTheme="majorHAnsi" w:eastAsiaTheme="majorEastAsia" w:hAnsiTheme="majorHAnsi" w:cstheme="majorBidi"/>
      <w:color w:val="243F60" w:themeColor="accent1" w:themeShade="7F"/>
      <w:sz w:val="24"/>
      <w:szCs w:val="24"/>
    </w:rPr>
  </w:style>
  <w:style w:type="character" w:customStyle="1" w:styleId="50">
    <w:name w:val="Заголовок 5 Знак"/>
    <w:basedOn w:val="a0"/>
    <w:link w:val="5"/>
    <w:uiPriority w:val="9"/>
    <w:semiHidden/>
    <w:rsid w:val="009808BC"/>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9808BC"/>
    <w:rPr>
      <w:rFonts w:asciiTheme="majorHAnsi" w:eastAsiaTheme="majorEastAsia" w:hAnsiTheme="majorHAnsi" w:cstheme="majorBidi"/>
      <w:i/>
      <w:iCs/>
      <w:color w:val="243F60" w:themeColor="accent1" w:themeShade="7F"/>
    </w:rPr>
  </w:style>
  <w:style w:type="paragraph" w:styleId="a3">
    <w:name w:val="List Paragraph"/>
    <w:basedOn w:val="a"/>
    <w:link w:val="a4"/>
    <w:uiPriority w:val="34"/>
    <w:qFormat/>
    <w:rsid w:val="009808BC"/>
    <w:pPr>
      <w:spacing w:after="200" w:line="276" w:lineRule="auto"/>
      <w:ind w:left="720"/>
      <w:contextualSpacing/>
    </w:pPr>
    <w:rPr>
      <w:rFonts w:ascii="Calibri" w:eastAsia="Calibri" w:hAnsi="Calibri" w:cs="Times New Roman"/>
    </w:rPr>
  </w:style>
  <w:style w:type="paragraph" w:styleId="a5">
    <w:name w:val="Normal (Web)"/>
    <w:basedOn w:val="a"/>
    <w:uiPriority w:val="99"/>
    <w:unhideWhenUsed/>
    <w:rsid w:val="009808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
    <w:name w:val="Основной текст3"/>
    <w:basedOn w:val="a"/>
    <w:uiPriority w:val="99"/>
    <w:rsid w:val="009808BC"/>
    <w:pPr>
      <w:widowControl w:val="0"/>
      <w:shd w:val="clear" w:color="auto" w:fill="FFFFFF"/>
      <w:spacing w:before="300" w:after="0" w:line="250" w:lineRule="exact"/>
      <w:ind w:firstLine="540"/>
      <w:jc w:val="both"/>
    </w:pPr>
    <w:rPr>
      <w:rFonts w:ascii="Arial" w:eastAsia="Courier New" w:hAnsi="Arial" w:cs="Arial"/>
    </w:rPr>
  </w:style>
  <w:style w:type="paragraph" w:styleId="a6">
    <w:name w:val="footnote text"/>
    <w:aliases w:val="Основной текст с отступом1,Основной текст с отступом11,Body Text Indent,Знак1,Body Text Indent1"/>
    <w:basedOn w:val="a"/>
    <w:link w:val="a7"/>
    <w:unhideWhenUsed/>
    <w:rsid w:val="009808BC"/>
    <w:pPr>
      <w:spacing w:after="0" w:line="240" w:lineRule="auto"/>
    </w:pPr>
    <w:rPr>
      <w:rFonts w:eastAsiaTheme="minorEastAsia"/>
      <w:sz w:val="20"/>
      <w:szCs w:val="20"/>
      <w:lang w:eastAsia="ru-RU"/>
    </w:rPr>
  </w:style>
  <w:style w:type="character" w:customStyle="1" w:styleId="a7">
    <w:name w:val="Текст сноски Знак"/>
    <w:aliases w:val="Основной текст с отступом1 Знак,Основной текст с отступом11 Знак,Body Text Indent Знак,Знак1 Знак,Body Text Indent1 Знак"/>
    <w:basedOn w:val="a0"/>
    <w:link w:val="a6"/>
    <w:rsid w:val="009808BC"/>
    <w:rPr>
      <w:rFonts w:eastAsiaTheme="minorEastAsia"/>
      <w:sz w:val="20"/>
      <w:szCs w:val="20"/>
      <w:lang w:eastAsia="ru-RU"/>
    </w:rPr>
  </w:style>
  <w:style w:type="character" w:styleId="a8">
    <w:name w:val="footnote reference"/>
    <w:basedOn w:val="a0"/>
    <w:uiPriority w:val="99"/>
    <w:unhideWhenUsed/>
    <w:rsid w:val="009808BC"/>
    <w:rPr>
      <w:vertAlign w:val="superscript"/>
    </w:rPr>
  </w:style>
  <w:style w:type="paragraph" w:styleId="a9">
    <w:name w:val="Body Text"/>
    <w:basedOn w:val="a"/>
    <w:link w:val="aa"/>
    <w:uiPriority w:val="99"/>
    <w:unhideWhenUsed/>
    <w:qFormat/>
    <w:rsid w:val="009808BC"/>
    <w:pPr>
      <w:suppressAutoHyphens/>
      <w:spacing w:after="120" w:line="276" w:lineRule="auto"/>
    </w:pPr>
    <w:rPr>
      <w:rFonts w:ascii="Calibri" w:eastAsia="Arial Unicode MS" w:hAnsi="Calibri" w:cs="Times New Roman"/>
      <w:color w:val="00000A"/>
      <w:kern w:val="1"/>
    </w:rPr>
  </w:style>
  <w:style w:type="character" w:customStyle="1" w:styleId="aa">
    <w:name w:val="Основной текст Знак"/>
    <w:basedOn w:val="a0"/>
    <w:link w:val="a9"/>
    <w:uiPriority w:val="99"/>
    <w:rsid w:val="009808BC"/>
    <w:rPr>
      <w:rFonts w:ascii="Calibri" w:eastAsia="Arial Unicode MS" w:hAnsi="Calibri" w:cs="Times New Roman"/>
      <w:color w:val="00000A"/>
      <w:kern w:val="1"/>
    </w:rPr>
  </w:style>
  <w:style w:type="paragraph" w:styleId="ab">
    <w:name w:val="header"/>
    <w:basedOn w:val="a"/>
    <w:link w:val="ac"/>
    <w:uiPriority w:val="99"/>
    <w:unhideWhenUsed/>
    <w:rsid w:val="009808BC"/>
    <w:pPr>
      <w:tabs>
        <w:tab w:val="center" w:pos="4677"/>
        <w:tab w:val="right" w:pos="9355"/>
      </w:tabs>
      <w:spacing w:after="0" w:line="240" w:lineRule="auto"/>
    </w:pPr>
    <w:rPr>
      <w:rFonts w:eastAsiaTheme="minorEastAsia"/>
      <w:lang w:eastAsia="ru-RU"/>
    </w:rPr>
  </w:style>
  <w:style w:type="character" w:customStyle="1" w:styleId="ac">
    <w:name w:val="Верхний колонтитул Знак"/>
    <w:basedOn w:val="a0"/>
    <w:link w:val="ab"/>
    <w:uiPriority w:val="99"/>
    <w:rsid w:val="009808BC"/>
    <w:rPr>
      <w:rFonts w:eastAsiaTheme="minorEastAsia"/>
      <w:lang w:eastAsia="ru-RU"/>
    </w:rPr>
  </w:style>
  <w:style w:type="paragraph" w:styleId="ad">
    <w:name w:val="footer"/>
    <w:basedOn w:val="a"/>
    <w:link w:val="ae"/>
    <w:uiPriority w:val="99"/>
    <w:unhideWhenUsed/>
    <w:rsid w:val="009808BC"/>
    <w:pPr>
      <w:tabs>
        <w:tab w:val="center" w:pos="4677"/>
        <w:tab w:val="right" w:pos="9355"/>
      </w:tabs>
      <w:spacing w:after="0" w:line="240" w:lineRule="auto"/>
    </w:pPr>
    <w:rPr>
      <w:rFonts w:eastAsiaTheme="minorEastAsia"/>
      <w:lang w:eastAsia="ru-RU"/>
    </w:rPr>
  </w:style>
  <w:style w:type="character" w:customStyle="1" w:styleId="ae">
    <w:name w:val="Нижний колонтитул Знак"/>
    <w:basedOn w:val="a0"/>
    <w:link w:val="ad"/>
    <w:uiPriority w:val="99"/>
    <w:rsid w:val="009808BC"/>
    <w:rPr>
      <w:rFonts w:eastAsiaTheme="minorEastAsia"/>
      <w:lang w:eastAsia="ru-RU"/>
    </w:rPr>
  </w:style>
  <w:style w:type="character" w:customStyle="1" w:styleId="af">
    <w:name w:val="Основной Знак"/>
    <w:link w:val="af0"/>
    <w:locked/>
    <w:rsid w:val="009808BC"/>
    <w:rPr>
      <w:rFonts w:ascii="NewtonCSanPin" w:eastAsia="Times New Roman" w:hAnsi="NewtonCSanPin" w:cs="Times New Roman"/>
      <w:color w:val="000000"/>
      <w:sz w:val="21"/>
      <w:szCs w:val="21"/>
    </w:rPr>
  </w:style>
  <w:style w:type="paragraph" w:customStyle="1" w:styleId="af0">
    <w:name w:val="Основной"/>
    <w:basedOn w:val="a"/>
    <w:link w:val="af"/>
    <w:rsid w:val="009808BC"/>
    <w:pPr>
      <w:autoSpaceDE w:val="0"/>
      <w:autoSpaceDN w:val="0"/>
      <w:adjustRightInd w:val="0"/>
      <w:spacing w:after="0" w:line="214" w:lineRule="atLeast"/>
      <w:ind w:firstLine="283"/>
      <w:jc w:val="both"/>
    </w:pPr>
    <w:rPr>
      <w:rFonts w:ascii="NewtonCSanPin" w:eastAsia="Times New Roman" w:hAnsi="NewtonCSanPin" w:cs="Times New Roman"/>
      <w:color w:val="000000"/>
      <w:sz w:val="21"/>
      <w:szCs w:val="21"/>
    </w:rPr>
  </w:style>
  <w:style w:type="paragraph" w:customStyle="1" w:styleId="Default">
    <w:name w:val="Default"/>
    <w:rsid w:val="009808B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graphStyle">
    <w:name w:val="Paragraph Style"/>
    <w:rsid w:val="009808BC"/>
    <w:pPr>
      <w:autoSpaceDE w:val="0"/>
      <w:autoSpaceDN w:val="0"/>
      <w:adjustRightInd w:val="0"/>
      <w:spacing w:after="0" w:line="240" w:lineRule="auto"/>
    </w:pPr>
    <w:rPr>
      <w:rFonts w:ascii="Arial" w:eastAsia="Times New Roman" w:hAnsi="Arial" w:cs="Times New Roman"/>
      <w:sz w:val="24"/>
      <w:szCs w:val="24"/>
      <w:lang w:eastAsia="ru-RU"/>
    </w:rPr>
  </w:style>
  <w:style w:type="character" w:styleId="af1">
    <w:name w:val="Hyperlink"/>
    <w:basedOn w:val="a0"/>
    <w:uiPriority w:val="99"/>
    <w:unhideWhenUsed/>
    <w:rsid w:val="009808BC"/>
    <w:rPr>
      <w:color w:val="0000FF"/>
      <w:u w:val="single"/>
    </w:rPr>
  </w:style>
  <w:style w:type="paragraph" w:customStyle="1" w:styleId="p1">
    <w:name w:val="p1"/>
    <w:basedOn w:val="a"/>
    <w:rsid w:val="009808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9808BC"/>
  </w:style>
  <w:style w:type="character" w:customStyle="1" w:styleId="s13">
    <w:name w:val="s13"/>
    <w:basedOn w:val="a0"/>
    <w:rsid w:val="009808BC"/>
  </w:style>
  <w:style w:type="paragraph" w:customStyle="1" w:styleId="p25">
    <w:name w:val="p25"/>
    <w:basedOn w:val="a"/>
    <w:rsid w:val="009808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
    <w:name w:val="p48"/>
    <w:basedOn w:val="a"/>
    <w:rsid w:val="009808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9">
    <w:name w:val="p49"/>
    <w:basedOn w:val="a"/>
    <w:rsid w:val="009808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9808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
    <w:name w:val="p50"/>
    <w:basedOn w:val="a"/>
    <w:rsid w:val="009808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basedOn w:val="a0"/>
    <w:rsid w:val="009808BC"/>
  </w:style>
  <w:style w:type="paragraph" w:customStyle="1" w:styleId="p24">
    <w:name w:val="p24"/>
    <w:basedOn w:val="a"/>
    <w:rsid w:val="009808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1">
    <w:name w:val="toc 1"/>
    <w:basedOn w:val="a"/>
    <w:next w:val="a"/>
    <w:autoRedefine/>
    <w:uiPriority w:val="39"/>
    <w:unhideWhenUsed/>
    <w:rsid w:val="009808BC"/>
    <w:pPr>
      <w:spacing w:after="100"/>
    </w:pPr>
  </w:style>
  <w:style w:type="paragraph" w:styleId="21">
    <w:name w:val="toc 2"/>
    <w:basedOn w:val="a"/>
    <w:next w:val="a"/>
    <w:autoRedefine/>
    <w:uiPriority w:val="39"/>
    <w:unhideWhenUsed/>
    <w:rsid w:val="009808BC"/>
    <w:pPr>
      <w:spacing w:after="100"/>
      <w:ind w:left="220"/>
    </w:pPr>
  </w:style>
  <w:style w:type="paragraph" w:styleId="32">
    <w:name w:val="toc 3"/>
    <w:basedOn w:val="a"/>
    <w:next w:val="a"/>
    <w:autoRedefine/>
    <w:uiPriority w:val="39"/>
    <w:unhideWhenUsed/>
    <w:rsid w:val="009808BC"/>
    <w:pPr>
      <w:spacing w:after="100"/>
      <w:ind w:left="440"/>
    </w:pPr>
  </w:style>
  <w:style w:type="table" w:styleId="af2">
    <w:name w:val="Table Grid"/>
    <w:basedOn w:val="a1"/>
    <w:uiPriority w:val="59"/>
    <w:rsid w:val="009808B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97">
    <w:name w:val="Font Style97"/>
    <w:basedOn w:val="a0"/>
    <w:rsid w:val="009808BC"/>
    <w:rPr>
      <w:rFonts w:ascii="Times New Roman" w:hAnsi="Times New Roman" w:cs="Times New Roman"/>
      <w:sz w:val="20"/>
      <w:szCs w:val="20"/>
    </w:rPr>
  </w:style>
  <w:style w:type="paragraph" w:customStyle="1" w:styleId="Style36">
    <w:name w:val="Style36"/>
    <w:basedOn w:val="a"/>
    <w:rsid w:val="009808B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9">
    <w:name w:val="Style59"/>
    <w:basedOn w:val="a"/>
    <w:rsid w:val="009808B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0">
    <w:name w:val="Style60"/>
    <w:basedOn w:val="a"/>
    <w:rsid w:val="009808B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00">
    <w:name w:val="Font Style100"/>
    <w:basedOn w:val="a0"/>
    <w:rsid w:val="009808BC"/>
    <w:rPr>
      <w:rFonts w:ascii="Century Schoolbook" w:hAnsi="Century Schoolbook" w:cs="Century Schoolbook"/>
      <w:b/>
      <w:bCs/>
      <w:sz w:val="18"/>
      <w:szCs w:val="18"/>
    </w:rPr>
  </w:style>
  <w:style w:type="character" w:customStyle="1" w:styleId="FontStyle104">
    <w:name w:val="Font Style104"/>
    <w:basedOn w:val="a0"/>
    <w:rsid w:val="009808BC"/>
    <w:rPr>
      <w:rFonts w:ascii="Calibri" w:hAnsi="Calibri" w:cs="Calibri"/>
      <w:b/>
      <w:bCs/>
      <w:i/>
      <w:iCs/>
      <w:spacing w:val="20"/>
      <w:sz w:val="20"/>
      <w:szCs w:val="20"/>
    </w:rPr>
  </w:style>
  <w:style w:type="character" w:customStyle="1" w:styleId="af3">
    <w:name w:val="Текст выноски Знак"/>
    <w:basedOn w:val="a0"/>
    <w:link w:val="af4"/>
    <w:uiPriority w:val="99"/>
    <w:semiHidden/>
    <w:rsid w:val="009808BC"/>
    <w:rPr>
      <w:rFonts w:ascii="Tahoma" w:eastAsia="Times New Roman" w:hAnsi="Tahoma" w:cs="Times New Roman"/>
      <w:sz w:val="16"/>
      <w:szCs w:val="16"/>
      <w:lang w:eastAsia="ru-RU"/>
    </w:rPr>
  </w:style>
  <w:style w:type="paragraph" w:styleId="af4">
    <w:name w:val="Balloon Text"/>
    <w:basedOn w:val="a"/>
    <w:link w:val="af3"/>
    <w:uiPriority w:val="99"/>
    <w:semiHidden/>
    <w:unhideWhenUsed/>
    <w:rsid w:val="009808BC"/>
    <w:pPr>
      <w:spacing w:after="0" w:line="240" w:lineRule="auto"/>
    </w:pPr>
    <w:rPr>
      <w:rFonts w:ascii="Tahoma" w:eastAsia="Times New Roman" w:hAnsi="Tahoma" w:cs="Times New Roman"/>
      <w:sz w:val="16"/>
      <w:szCs w:val="16"/>
      <w:lang w:eastAsia="ru-RU"/>
    </w:rPr>
  </w:style>
  <w:style w:type="character" w:customStyle="1" w:styleId="12">
    <w:name w:val="Текст выноски Знак1"/>
    <w:basedOn w:val="a0"/>
    <w:uiPriority w:val="99"/>
    <w:semiHidden/>
    <w:rsid w:val="009808BC"/>
    <w:rPr>
      <w:rFonts w:ascii="Tahoma" w:hAnsi="Tahoma" w:cs="Tahoma"/>
      <w:sz w:val="16"/>
      <w:szCs w:val="16"/>
    </w:rPr>
  </w:style>
  <w:style w:type="character" w:customStyle="1" w:styleId="af5">
    <w:name w:val="Текст примечания Знак"/>
    <w:basedOn w:val="a0"/>
    <w:link w:val="af6"/>
    <w:uiPriority w:val="99"/>
    <w:semiHidden/>
    <w:rsid w:val="009808BC"/>
    <w:rPr>
      <w:rFonts w:ascii="Calibri" w:eastAsia="Times New Roman" w:hAnsi="Calibri" w:cs="Times New Roman"/>
      <w:sz w:val="20"/>
      <w:szCs w:val="20"/>
      <w:lang w:eastAsia="ru-RU"/>
    </w:rPr>
  </w:style>
  <w:style w:type="paragraph" w:styleId="af6">
    <w:name w:val="annotation text"/>
    <w:basedOn w:val="a"/>
    <w:link w:val="af5"/>
    <w:uiPriority w:val="99"/>
    <w:semiHidden/>
    <w:unhideWhenUsed/>
    <w:rsid w:val="009808BC"/>
    <w:pPr>
      <w:spacing w:after="200" w:line="276" w:lineRule="auto"/>
    </w:pPr>
    <w:rPr>
      <w:rFonts w:ascii="Calibri" w:eastAsia="Times New Roman" w:hAnsi="Calibri" w:cs="Times New Roman"/>
      <w:sz w:val="20"/>
      <w:szCs w:val="20"/>
      <w:lang w:eastAsia="ru-RU"/>
    </w:rPr>
  </w:style>
  <w:style w:type="character" w:customStyle="1" w:styleId="13">
    <w:name w:val="Текст примечания Знак1"/>
    <w:basedOn w:val="a0"/>
    <w:uiPriority w:val="99"/>
    <w:semiHidden/>
    <w:rsid w:val="009808BC"/>
    <w:rPr>
      <w:sz w:val="20"/>
      <w:szCs w:val="20"/>
    </w:rPr>
  </w:style>
  <w:style w:type="character" w:customStyle="1" w:styleId="af7">
    <w:name w:val="Тема примечания Знак"/>
    <w:basedOn w:val="af5"/>
    <w:link w:val="af8"/>
    <w:uiPriority w:val="99"/>
    <w:semiHidden/>
    <w:rsid w:val="009808BC"/>
    <w:rPr>
      <w:rFonts w:ascii="Calibri" w:eastAsia="Times New Roman" w:hAnsi="Calibri" w:cs="Times New Roman"/>
      <w:b/>
      <w:bCs/>
      <w:sz w:val="20"/>
      <w:szCs w:val="20"/>
      <w:lang w:eastAsia="ru-RU"/>
    </w:rPr>
  </w:style>
  <w:style w:type="paragraph" w:styleId="af8">
    <w:name w:val="annotation subject"/>
    <w:basedOn w:val="af6"/>
    <w:next w:val="af6"/>
    <w:link w:val="af7"/>
    <w:uiPriority w:val="99"/>
    <w:semiHidden/>
    <w:unhideWhenUsed/>
    <w:rsid w:val="009808BC"/>
    <w:rPr>
      <w:b/>
      <w:bCs/>
    </w:rPr>
  </w:style>
  <w:style w:type="character" w:customStyle="1" w:styleId="14">
    <w:name w:val="Тема примечания Знак1"/>
    <w:basedOn w:val="13"/>
    <w:uiPriority w:val="99"/>
    <w:semiHidden/>
    <w:rsid w:val="009808BC"/>
    <w:rPr>
      <w:b/>
      <w:bCs/>
      <w:sz w:val="20"/>
      <w:szCs w:val="20"/>
    </w:rPr>
  </w:style>
  <w:style w:type="table" w:customStyle="1" w:styleId="15">
    <w:name w:val="Сетка таблицы1"/>
    <w:basedOn w:val="a1"/>
    <w:next w:val="af2"/>
    <w:uiPriority w:val="59"/>
    <w:rsid w:val="009808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a"/>
    <w:rsid w:val="009808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808BC"/>
  </w:style>
  <w:style w:type="character" w:customStyle="1" w:styleId="af9">
    <w:name w:val="А ОСН ТЕКСТ Знак"/>
    <w:link w:val="afa"/>
    <w:locked/>
    <w:rsid w:val="009808BC"/>
    <w:rPr>
      <w:rFonts w:ascii="Arial Unicode MS" w:eastAsia="Arial Unicode MS" w:hAnsi="Arial Unicode MS" w:cs="Arial Unicode MS"/>
      <w:caps/>
      <w:color w:val="000000"/>
      <w:kern w:val="2"/>
      <w:sz w:val="28"/>
      <w:szCs w:val="28"/>
    </w:rPr>
  </w:style>
  <w:style w:type="paragraph" w:customStyle="1" w:styleId="afa">
    <w:name w:val="А ОСН ТЕКСТ"/>
    <w:basedOn w:val="a"/>
    <w:link w:val="af9"/>
    <w:rsid w:val="009808BC"/>
    <w:pPr>
      <w:spacing w:after="0" w:line="360" w:lineRule="auto"/>
      <w:ind w:firstLine="454"/>
      <w:jc w:val="both"/>
    </w:pPr>
    <w:rPr>
      <w:rFonts w:ascii="Arial Unicode MS" w:eastAsia="Arial Unicode MS" w:hAnsi="Arial Unicode MS" w:cs="Arial Unicode MS"/>
      <w:caps/>
      <w:color w:val="000000"/>
      <w:kern w:val="2"/>
      <w:sz w:val="28"/>
      <w:szCs w:val="28"/>
    </w:rPr>
  </w:style>
  <w:style w:type="character" w:customStyle="1" w:styleId="podzag1">
    <w:name w:val="podzag_1 Знак"/>
    <w:basedOn w:val="a0"/>
    <w:link w:val="podzag10"/>
    <w:locked/>
    <w:rsid w:val="009808BC"/>
    <w:rPr>
      <w:rFonts w:ascii="Arial" w:hAnsi="Arial" w:cs="Arial"/>
      <w:b/>
      <w:bCs/>
      <w:sz w:val="26"/>
      <w:szCs w:val="26"/>
    </w:rPr>
  </w:style>
  <w:style w:type="paragraph" w:customStyle="1" w:styleId="podzag10">
    <w:name w:val="podzag_1"/>
    <w:basedOn w:val="a"/>
    <w:link w:val="podzag1"/>
    <w:rsid w:val="009808BC"/>
    <w:pPr>
      <w:spacing w:before="100" w:beforeAutospacing="1" w:after="100" w:afterAutospacing="1" w:line="240" w:lineRule="auto"/>
      <w:jc w:val="center"/>
    </w:pPr>
    <w:rPr>
      <w:rFonts w:ascii="Arial" w:hAnsi="Arial" w:cs="Arial"/>
      <w:b/>
      <w:bCs/>
      <w:sz w:val="26"/>
      <w:szCs w:val="26"/>
    </w:rPr>
  </w:style>
  <w:style w:type="character" w:customStyle="1" w:styleId="letter1">
    <w:name w:val="letter1"/>
    <w:basedOn w:val="a0"/>
    <w:rsid w:val="009808BC"/>
    <w:rPr>
      <w:rFonts w:ascii="Times New Roman" w:hAnsi="Times New Roman" w:cs="Times New Roman" w:hint="default"/>
      <w:i w:val="0"/>
      <w:iCs w:val="0"/>
      <w:spacing w:val="48"/>
      <w:sz w:val="24"/>
      <w:szCs w:val="24"/>
    </w:rPr>
  </w:style>
  <w:style w:type="character" w:customStyle="1" w:styleId="51">
    <w:name w:val="Основной текст (5)_"/>
    <w:basedOn w:val="a0"/>
    <w:link w:val="52"/>
    <w:rsid w:val="009808BC"/>
    <w:rPr>
      <w:rFonts w:ascii="Times New Roman" w:eastAsia="Times New Roman" w:hAnsi="Times New Roman" w:cs="Times New Roman"/>
      <w:b/>
      <w:bCs/>
      <w:i/>
      <w:iCs/>
      <w:sz w:val="26"/>
      <w:szCs w:val="26"/>
      <w:shd w:val="clear" w:color="auto" w:fill="FFFFFF"/>
    </w:rPr>
  </w:style>
  <w:style w:type="paragraph" w:customStyle="1" w:styleId="52">
    <w:name w:val="Основной текст (5)"/>
    <w:basedOn w:val="a"/>
    <w:link w:val="51"/>
    <w:rsid w:val="009808BC"/>
    <w:pPr>
      <w:widowControl w:val="0"/>
      <w:shd w:val="clear" w:color="auto" w:fill="FFFFFF"/>
      <w:spacing w:after="0" w:line="480" w:lineRule="exact"/>
      <w:jc w:val="both"/>
    </w:pPr>
    <w:rPr>
      <w:rFonts w:ascii="Times New Roman" w:eastAsia="Times New Roman" w:hAnsi="Times New Roman" w:cs="Times New Roman"/>
      <w:b/>
      <w:bCs/>
      <w:i/>
      <w:iCs/>
      <w:sz w:val="26"/>
      <w:szCs w:val="26"/>
    </w:rPr>
  </w:style>
  <w:style w:type="character" w:customStyle="1" w:styleId="54pt1pt">
    <w:name w:val="Основной текст (5) + 4 pt;Не полужирный;Не курсив;Интервал 1 pt"/>
    <w:basedOn w:val="51"/>
    <w:rsid w:val="009808BC"/>
    <w:rPr>
      <w:rFonts w:ascii="Times New Roman" w:eastAsia="Times New Roman" w:hAnsi="Times New Roman" w:cs="Times New Roman"/>
      <w:b/>
      <w:bCs/>
      <w:i/>
      <w:iCs/>
      <w:color w:val="000000"/>
      <w:spacing w:val="20"/>
      <w:w w:val="100"/>
      <w:position w:val="0"/>
      <w:sz w:val="8"/>
      <w:szCs w:val="8"/>
      <w:shd w:val="clear" w:color="auto" w:fill="FFFFFF"/>
      <w:lang w:val="ru-RU" w:eastAsia="ru-RU" w:bidi="ru-RU"/>
    </w:rPr>
  </w:style>
  <w:style w:type="character" w:customStyle="1" w:styleId="apple-converted-space">
    <w:name w:val="apple-converted-space"/>
    <w:basedOn w:val="a0"/>
    <w:rsid w:val="009808BC"/>
  </w:style>
  <w:style w:type="paragraph" w:customStyle="1" w:styleId="c17">
    <w:name w:val="c17"/>
    <w:basedOn w:val="a"/>
    <w:uiPriority w:val="99"/>
    <w:rsid w:val="009808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9808BC"/>
  </w:style>
  <w:style w:type="paragraph" w:customStyle="1" w:styleId="p4">
    <w:name w:val="p4"/>
    <w:basedOn w:val="a"/>
    <w:rsid w:val="009808BC"/>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1">
    <w:name w:val="s1"/>
    <w:rsid w:val="009808BC"/>
  </w:style>
  <w:style w:type="paragraph" w:customStyle="1" w:styleId="afb">
    <w:name w:val="заголовок столбца"/>
    <w:basedOn w:val="a"/>
    <w:uiPriority w:val="99"/>
    <w:rsid w:val="009808BC"/>
    <w:pPr>
      <w:suppressAutoHyphens/>
      <w:spacing w:after="120" w:line="240" w:lineRule="auto"/>
      <w:jc w:val="center"/>
    </w:pPr>
    <w:rPr>
      <w:rFonts w:ascii="Calibri" w:eastAsia="Times New Roman" w:hAnsi="Calibri" w:cs="Times New Roman"/>
      <w:b/>
      <w:color w:val="000000"/>
      <w:sz w:val="16"/>
      <w:szCs w:val="20"/>
      <w:lang w:eastAsia="ru-RU"/>
    </w:rPr>
  </w:style>
  <w:style w:type="paragraph" w:customStyle="1" w:styleId="c31">
    <w:name w:val="c31"/>
    <w:basedOn w:val="a"/>
    <w:uiPriority w:val="99"/>
    <w:rsid w:val="009808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rsid w:val="009808BC"/>
  </w:style>
  <w:style w:type="character" w:customStyle="1" w:styleId="c43">
    <w:name w:val="c43"/>
    <w:uiPriority w:val="99"/>
    <w:rsid w:val="009808BC"/>
  </w:style>
  <w:style w:type="paragraph" w:styleId="22">
    <w:name w:val="Body Text 2"/>
    <w:basedOn w:val="a"/>
    <w:link w:val="23"/>
    <w:rsid w:val="009808BC"/>
    <w:pPr>
      <w:spacing w:after="120" w:line="480" w:lineRule="auto"/>
    </w:pPr>
    <w:rPr>
      <w:rFonts w:ascii="Calibri" w:eastAsia="Times New Roman" w:hAnsi="Calibri" w:cs="Times New Roman"/>
      <w:sz w:val="20"/>
      <w:szCs w:val="20"/>
      <w:lang w:eastAsia="ru-RU"/>
    </w:rPr>
  </w:style>
  <w:style w:type="character" w:customStyle="1" w:styleId="23">
    <w:name w:val="Основной текст 2 Знак"/>
    <w:basedOn w:val="a0"/>
    <w:link w:val="22"/>
    <w:rsid w:val="009808BC"/>
    <w:rPr>
      <w:rFonts w:ascii="Calibri" w:eastAsia="Times New Roman" w:hAnsi="Calibri" w:cs="Times New Roman"/>
      <w:sz w:val="20"/>
      <w:szCs w:val="20"/>
      <w:lang w:eastAsia="ru-RU"/>
    </w:rPr>
  </w:style>
  <w:style w:type="character" w:customStyle="1" w:styleId="submenu-table">
    <w:name w:val="submenu-table"/>
    <w:basedOn w:val="a0"/>
    <w:rsid w:val="009808BC"/>
  </w:style>
  <w:style w:type="paragraph" w:customStyle="1" w:styleId="u-2-msonormal">
    <w:name w:val="u-2-msonormal"/>
    <w:basedOn w:val="a"/>
    <w:rsid w:val="009808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c">
    <w:name w:val="No Spacing"/>
    <w:aliases w:val="основа"/>
    <w:link w:val="afd"/>
    <w:uiPriority w:val="1"/>
    <w:qFormat/>
    <w:rsid w:val="009808BC"/>
    <w:pPr>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
    <w:uiPriority w:val="99"/>
    <w:rsid w:val="009808BC"/>
    <w:pPr>
      <w:widowControl w:val="0"/>
      <w:autoSpaceDE w:val="0"/>
      <w:autoSpaceDN w:val="0"/>
      <w:adjustRightInd w:val="0"/>
      <w:spacing w:after="0" w:line="240" w:lineRule="exact"/>
      <w:ind w:firstLine="293"/>
      <w:jc w:val="both"/>
    </w:pPr>
    <w:rPr>
      <w:rFonts w:ascii="Times New Roman" w:eastAsiaTheme="minorEastAsia" w:hAnsi="Times New Roman" w:cs="Times New Roman"/>
      <w:sz w:val="24"/>
      <w:szCs w:val="24"/>
      <w:lang w:eastAsia="ru-RU"/>
    </w:rPr>
  </w:style>
  <w:style w:type="character" w:customStyle="1" w:styleId="FontStyle25">
    <w:name w:val="Font Style25"/>
    <w:basedOn w:val="a0"/>
    <w:uiPriority w:val="99"/>
    <w:rsid w:val="009808BC"/>
    <w:rPr>
      <w:rFonts w:ascii="Times New Roman" w:hAnsi="Times New Roman" w:cs="Times New Roman"/>
      <w:i/>
      <w:iCs/>
      <w:sz w:val="20"/>
      <w:szCs w:val="20"/>
    </w:rPr>
  </w:style>
  <w:style w:type="character" w:customStyle="1" w:styleId="FontStyle26">
    <w:name w:val="Font Style26"/>
    <w:basedOn w:val="a0"/>
    <w:uiPriority w:val="99"/>
    <w:rsid w:val="009808BC"/>
    <w:rPr>
      <w:rFonts w:ascii="Constantia" w:hAnsi="Constantia" w:cs="Constantia"/>
      <w:b/>
      <w:bCs/>
      <w:sz w:val="20"/>
      <w:szCs w:val="20"/>
    </w:rPr>
  </w:style>
  <w:style w:type="character" w:customStyle="1" w:styleId="FontStyle27">
    <w:name w:val="Font Style27"/>
    <w:basedOn w:val="a0"/>
    <w:uiPriority w:val="99"/>
    <w:rsid w:val="009808BC"/>
    <w:rPr>
      <w:rFonts w:ascii="Times New Roman" w:hAnsi="Times New Roman" w:cs="Times New Roman"/>
      <w:sz w:val="20"/>
      <w:szCs w:val="20"/>
    </w:rPr>
  </w:style>
  <w:style w:type="character" w:customStyle="1" w:styleId="FontStyle29">
    <w:name w:val="Font Style29"/>
    <w:basedOn w:val="a0"/>
    <w:uiPriority w:val="99"/>
    <w:rsid w:val="009808BC"/>
    <w:rPr>
      <w:rFonts w:ascii="Times New Roman" w:hAnsi="Times New Roman" w:cs="Times New Roman"/>
      <w:i/>
      <w:iCs/>
      <w:sz w:val="20"/>
      <w:szCs w:val="20"/>
    </w:rPr>
  </w:style>
  <w:style w:type="character" w:customStyle="1" w:styleId="FontStyle30">
    <w:name w:val="Font Style30"/>
    <w:basedOn w:val="a0"/>
    <w:uiPriority w:val="99"/>
    <w:rsid w:val="009808BC"/>
    <w:rPr>
      <w:rFonts w:ascii="Times New Roman" w:hAnsi="Times New Roman" w:cs="Times New Roman"/>
      <w:b/>
      <w:bCs/>
      <w:sz w:val="20"/>
      <w:szCs w:val="20"/>
    </w:rPr>
  </w:style>
  <w:style w:type="character" w:customStyle="1" w:styleId="FontStyle34">
    <w:name w:val="Font Style34"/>
    <w:basedOn w:val="a0"/>
    <w:uiPriority w:val="99"/>
    <w:rsid w:val="009808BC"/>
    <w:rPr>
      <w:rFonts w:ascii="Times New Roman" w:hAnsi="Times New Roman" w:cs="Times New Roman"/>
      <w:sz w:val="20"/>
      <w:szCs w:val="20"/>
    </w:rPr>
  </w:style>
  <w:style w:type="paragraph" w:customStyle="1" w:styleId="Style2">
    <w:name w:val="Style2"/>
    <w:basedOn w:val="a"/>
    <w:uiPriority w:val="99"/>
    <w:rsid w:val="009808BC"/>
    <w:pPr>
      <w:widowControl w:val="0"/>
      <w:autoSpaceDE w:val="0"/>
      <w:autoSpaceDN w:val="0"/>
      <w:adjustRightInd w:val="0"/>
      <w:spacing w:after="0" w:line="230" w:lineRule="exact"/>
      <w:ind w:hanging="283"/>
    </w:pPr>
    <w:rPr>
      <w:rFonts w:ascii="Times New Roman" w:eastAsiaTheme="minorEastAsia" w:hAnsi="Times New Roman" w:cs="Times New Roman"/>
      <w:sz w:val="24"/>
      <w:szCs w:val="24"/>
      <w:lang w:eastAsia="ru-RU"/>
    </w:rPr>
  </w:style>
  <w:style w:type="character" w:customStyle="1" w:styleId="FontStyle38">
    <w:name w:val="Font Style38"/>
    <w:basedOn w:val="a0"/>
    <w:uiPriority w:val="99"/>
    <w:rsid w:val="009808BC"/>
    <w:rPr>
      <w:rFonts w:ascii="Times New Roman" w:hAnsi="Times New Roman" w:cs="Times New Roman"/>
      <w:b/>
      <w:bCs/>
      <w:sz w:val="16"/>
      <w:szCs w:val="16"/>
    </w:rPr>
  </w:style>
  <w:style w:type="character" w:customStyle="1" w:styleId="FontStyle20">
    <w:name w:val="Font Style20"/>
    <w:basedOn w:val="a0"/>
    <w:uiPriority w:val="99"/>
    <w:rsid w:val="009808BC"/>
    <w:rPr>
      <w:rFonts w:ascii="Times New Roman" w:hAnsi="Times New Roman" w:cs="Times New Roman"/>
      <w:sz w:val="22"/>
      <w:szCs w:val="22"/>
    </w:rPr>
  </w:style>
  <w:style w:type="character" w:customStyle="1" w:styleId="afe">
    <w:name w:val="Текст Знак"/>
    <w:basedOn w:val="a0"/>
    <w:link w:val="aff"/>
    <w:semiHidden/>
    <w:rsid w:val="009808BC"/>
    <w:rPr>
      <w:rFonts w:ascii="Courier New" w:eastAsia="Times New Roman" w:hAnsi="Courier New" w:cs="Courier New"/>
      <w:sz w:val="20"/>
      <w:szCs w:val="20"/>
      <w:lang w:eastAsia="ru-RU"/>
    </w:rPr>
  </w:style>
  <w:style w:type="paragraph" w:styleId="aff">
    <w:name w:val="Plain Text"/>
    <w:basedOn w:val="a"/>
    <w:link w:val="afe"/>
    <w:semiHidden/>
    <w:unhideWhenUsed/>
    <w:rsid w:val="009808BC"/>
    <w:pPr>
      <w:spacing w:after="0" w:line="240" w:lineRule="auto"/>
    </w:pPr>
    <w:rPr>
      <w:rFonts w:ascii="Courier New" w:eastAsia="Times New Roman" w:hAnsi="Courier New" w:cs="Courier New"/>
      <w:sz w:val="20"/>
      <w:szCs w:val="20"/>
      <w:lang w:eastAsia="ru-RU"/>
    </w:rPr>
  </w:style>
  <w:style w:type="character" w:customStyle="1" w:styleId="16">
    <w:name w:val="Текст Знак1"/>
    <w:basedOn w:val="a0"/>
    <w:uiPriority w:val="99"/>
    <w:semiHidden/>
    <w:rsid w:val="009808BC"/>
    <w:rPr>
      <w:rFonts w:ascii="Consolas" w:hAnsi="Consolas" w:cs="Consolas"/>
      <w:sz w:val="21"/>
      <w:szCs w:val="21"/>
    </w:rPr>
  </w:style>
  <w:style w:type="paragraph" w:customStyle="1" w:styleId="formattext">
    <w:name w:val="formattext"/>
    <w:basedOn w:val="a"/>
    <w:rsid w:val="009808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0">
    <w:name w:val="Font Style110"/>
    <w:basedOn w:val="a0"/>
    <w:rsid w:val="009808BC"/>
    <w:rPr>
      <w:rFonts w:ascii="Times New Roman" w:hAnsi="Times New Roman" w:cs="Times New Roman"/>
      <w:b/>
      <w:bCs/>
      <w:sz w:val="18"/>
      <w:szCs w:val="18"/>
    </w:rPr>
  </w:style>
  <w:style w:type="paragraph" w:customStyle="1" w:styleId="Style21">
    <w:name w:val="Style21"/>
    <w:basedOn w:val="a"/>
    <w:rsid w:val="009808B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08">
    <w:name w:val="Font Style108"/>
    <w:basedOn w:val="a0"/>
    <w:rsid w:val="009808BC"/>
    <w:rPr>
      <w:rFonts w:ascii="Times New Roman" w:hAnsi="Times New Roman" w:cs="Times New Roman"/>
      <w:i/>
      <w:iCs/>
      <w:sz w:val="20"/>
      <w:szCs w:val="20"/>
    </w:rPr>
  </w:style>
  <w:style w:type="paragraph" w:customStyle="1" w:styleId="aff0">
    <w:name w:val="Буллит"/>
    <w:basedOn w:val="af0"/>
    <w:rsid w:val="009808BC"/>
    <w:pPr>
      <w:ind w:firstLine="244"/>
      <w:textAlignment w:val="center"/>
    </w:pPr>
  </w:style>
  <w:style w:type="character" w:customStyle="1" w:styleId="17">
    <w:name w:val="Сноска1"/>
    <w:rsid w:val="009808BC"/>
    <w:rPr>
      <w:rFonts w:ascii="Times New Roman" w:hAnsi="Times New Roman" w:cs="Times New Roman"/>
      <w:vertAlign w:val="superscript"/>
    </w:rPr>
  </w:style>
  <w:style w:type="paragraph" w:customStyle="1" w:styleId="aff1">
    <w:name w:val="Сноска"/>
    <w:basedOn w:val="af0"/>
    <w:rsid w:val="009808BC"/>
    <w:pPr>
      <w:spacing w:line="174" w:lineRule="atLeast"/>
      <w:textAlignment w:val="center"/>
    </w:pPr>
    <w:rPr>
      <w:sz w:val="17"/>
      <w:szCs w:val="17"/>
    </w:rPr>
  </w:style>
  <w:style w:type="character" w:styleId="aff2">
    <w:name w:val="Strong"/>
    <w:basedOn w:val="a0"/>
    <w:uiPriority w:val="22"/>
    <w:qFormat/>
    <w:rsid w:val="009808BC"/>
    <w:rPr>
      <w:b/>
      <w:bCs/>
    </w:rPr>
  </w:style>
  <w:style w:type="table" w:customStyle="1" w:styleId="24">
    <w:name w:val="Сетка таблицы2"/>
    <w:basedOn w:val="a1"/>
    <w:next w:val="af2"/>
    <w:uiPriority w:val="59"/>
    <w:rsid w:val="009808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3">
    <w:name w:val="Основной текст_"/>
    <w:basedOn w:val="a0"/>
    <w:link w:val="25"/>
    <w:rsid w:val="009808BC"/>
    <w:rPr>
      <w:rFonts w:ascii="Times New Roman" w:eastAsia="Times New Roman" w:hAnsi="Times New Roman" w:cs="Times New Roman"/>
      <w:sz w:val="26"/>
      <w:szCs w:val="26"/>
      <w:shd w:val="clear" w:color="auto" w:fill="FFFFFF"/>
    </w:rPr>
  </w:style>
  <w:style w:type="paragraph" w:customStyle="1" w:styleId="25">
    <w:name w:val="Основной текст2"/>
    <w:basedOn w:val="a"/>
    <w:link w:val="aff3"/>
    <w:rsid w:val="009808BC"/>
    <w:pPr>
      <w:widowControl w:val="0"/>
      <w:shd w:val="clear" w:color="auto" w:fill="FFFFFF"/>
      <w:spacing w:before="540" w:after="0" w:line="490" w:lineRule="exact"/>
      <w:ind w:hanging="720"/>
    </w:pPr>
    <w:rPr>
      <w:rFonts w:ascii="Times New Roman" w:eastAsia="Times New Roman" w:hAnsi="Times New Roman" w:cs="Times New Roman"/>
      <w:sz w:val="26"/>
      <w:szCs w:val="26"/>
    </w:rPr>
  </w:style>
  <w:style w:type="character" w:customStyle="1" w:styleId="54pt">
    <w:name w:val="Основной текст (5) + 4 pt"/>
    <w:aliases w:val="Не полужирный,Не курсив,Интервал 1 pt"/>
    <w:basedOn w:val="51"/>
    <w:rsid w:val="009808BC"/>
    <w:rPr>
      <w:rFonts w:ascii="Times New Roman" w:eastAsia="Times New Roman" w:hAnsi="Times New Roman" w:cs="Times New Roman"/>
      <w:b/>
      <w:bCs/>
      <w:i/>
      <w:iCs/>
      <w:color w:val="000000"/>
      <w:spacing w:val="20"/>
      <w:w w:val="100"/>
      <w:position w:val="0"/>
      <w:sz w:val="8"/>
      <w:szCs w:val="8"/>
      <w:shd w:val="clear" w:color="auto" w:fill="FFFFFF"/>
      <w:lang w:val="ru-RU" w:eastAsia="ru-RU" w:bidi="ru-RU"/>
    </w:rPr>
  </w:style>
  <w:style w:type="paragraph" w:styleId="aff4">
    <w:name w:val="TOC Heading"/>
    <w:basedOn w:val="1"/>
    <w:next w:val="a"/>
    <w:uiPriority w:val="39"/>
    <w:unhideWhenUsed/>
    <w:qFormat/>
    <w:rsid w:val="009808BC"/>
    <w:pPr>
      <w:outlineLvl w:val="9"/>
    </w:pPr>
    <w:rPr>
      <w:lang w:eastAsia="ru-RU"/>
    </w:rPr>
  </w:style>
  <w:style w:type="character" w:styleId="aff5">
    <w:name w:val="annotation reference"/>
    <w:basedOn w:val="a0"/>
    <w:uiPriority w:val="99"/>
    <w:semiHidden/>
    <w:unhideWhenUsed/>
    <w:rsid w:val="009808BC"/>
    <w:rPr>
      <w:sz w:val="16"/>
      <w:szCs w:val="16"/>
    </w:rPr>
  </w:style>
  <w:style w:type="character" w:customStyle="1" w:styleId="26">
    <w:name w:val="Знак сноски2"/>
    <w:rsid w:val="009808BC"/>
    <w:rPr>
      <w:vertAlign w:val="superscript"/>
    </w:rPr>
  </w:style>
  <w:style w:type="paragraph" w:customStyle="1" w:styleId="c10">
    <w:name w:val="c10"/>
    <w:basedOn w:val="a"/>
    <w:uiPriority w:val="99"/>
    <w:rsid w:val="009808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9808BC"/>
  </w:style>
  <w:style w:type="character" w:customStyle="1" w:styleId="c1">
    <w:name w:val="c1"/>
    <w:basedOn w:val="a0"/>
    <w:rsid w:val="004F544E"/>
  </w:style>
  <w:style w:type="paragraph" w:customStyle="1" w:styleId="c9">
    <w:name w:val="c9"/>
    <w:basedOn w:val="a"/>
    <w:rsid w:val="009354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93545F"/>
  </w:style>
  <w:style w:type="character" w:customStyle="1" w:styleId="c23">
    <w:name w:val="c23"/>
    <w:basedOn w:val="a0"/>
    <w:rsid w:val="0093545F"/>
  </w:style>
  <w:style w:type="paragraph" w:customStyle="1" w:styleId="c36">
    <w:name w:val="c36"/>
    <w:basedOn w:val="a"/>
    <w:rsid w:val="009354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93545F"/>
  </w:style>
  <w:style w:type="character" w:customStyle="1" w:styleId="c30">
    <w:name w:val="c30"/>
    <w:basedOn w:val="a0"/>
    <w:rsid w:val="002F4207"/>
  </w:style>
  <w:style w:type="character" w:customStyle="1" w:styleId="c29">
    <w:name w:val="c29"/>
    <w:basedOn w:val="a0"/>
    <w:rsid w:val="002F4207"/>
  </w:style>
  <w:style w:type="table" w:customStyle="1" w:styleId="33">
    <w:name w:val="Сетка таблицы3"/>
    <w:basedOn w:val="a1"/>
    <w:next w:val="af2"/>
    <w:uiPriority w:val="59"/>
    <w:rsid w:val="002F42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2"/>
    <w:uiPriority w:val="59"/>
    <w:rsid w:val="002F42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
    <w:name w:val="Нет списка1"/>
    <w:next w:val="a2"/>
    <w:uiPriority w:val="99"/>
    <w:semiHidden/>
    <w:unhideWhenUsed/>
    <w:rsid w:val="002F4207"/>
  </w:style>
  <w:style w:type="character" w:customStyle="1" w:styleId="afd">
    <w:name w:val="Без интервала Знак"/>
    <w:aliases w:val="основа Знак"/>
    <w:basedOn w:val="a0"/>
    <w:link w:val="afc"/>
    <w:uiPriority w:val="1"/>
    <w:locked/>
    <w:rsid w:val="002F4207"/>
    <w:rPr>
      <w:rFonts w:ascii="Times New Roman" w:eastAsia="Times New Roman" w:hAnsi="Times New Roman" w:cs="Times New Roman"/>
      <w:sz w:val="24"/>
      <w:szCs w:val="24"/>
      <w:lang w:eastAsia="ru-RU"/>
    </w:rPr>
  </w:style>
  <w:style w:type="table" w:customStyle="1" w:styleId="53">
    <w:name w:val="Сетка таблицы5"/>
    <w:basedOn w:val="a1"/>
    <w:next w:val="af2"/>
    <w:uiPriority w:val="59"/>
    <w:rsid w:val="002F42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_"/>
    <w:basedOn w:val="a0"/>
    <w:rsid w:val="002F4207"/>
  </w:style>
  <w:style w:type="character" w:customStyle="1" w:styleId="ff3">
    <w:name w:val="ff3"/>
    <w:basedOn w:val="a0"/>
    <w:rsid w:val="002F4207"/>
  </w:style>
  <w:style w:type="character" w:customStyle="1" w:styleId="c20">
    <w:name w:val="c20"/>
    <w:basedOn w:val="a0"/>
    <w:rsid w:val="002F4207"/>
  </w:style>
  <w:style w:type="character" w:customStyle="1" w:styleId="c11">
    <w:name w:val="c11"/>
    <w:basedOn w:val="a0"/>
    <w:rsid w:val="002F4207"/>
  </w:style>
  <w:style w:type="character" w:customStyle="1" w:styleId="ff7">
    <w:name w:val="ff7"/>
    <w:basedOn w:val="a0"/>
    <w:rsid w:val="002F4207"/>
  </w:style>
  <w:style w:type="character" w:customStyle="1" w:styleId="ffa">
    <w:name w:val="ffa"/>
    <w:basedOn w:val="a0"/>
    <w:rsid w:val="002F4207"/>
  </w:style>
  <w:style w:type="character" w:customStyle="1" w:styleId="ff2">
    <w:name w:val="ff2"/>
    <w:basedOn w:val="a0"/>
    <w:rsid w:val="002F4207"/>
  </w:style>
  <w:style w:type="character" w:customStyle="1" w:styleId="ff4">
    <w:name w:val="ff4"/>
    <w:basedOn w:val="a0"/>
    <w:rsid w:val="002F4207"/>
  </w:style>
  <w:style w:type="numbering" w:customStyle="1" w:styleId="27">
    <w:name w:val="Нет списка2"/>
    <w:next w:val="a2"/>
    <w:uiPriority w:val="99"/>
    <w:semiHidden/>
    <w:unhideWhenUsed/>
    <w:rsid w:val="002F4207"/>
  </w:style>
  <w:style w:type="table" w:customStyle="1" w:styleId="61">
    <w:name w:val="Сетка таблицы6"/>
    <w:basedOn w:val="a1"/>
    <w:next w:val="af2"/>
    <w:uiPriority w:val="59"/>
    <w:rsid w:val="002F420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2"/>
    <w:uiPriority w:val="99"/>
    <w:semiHidden/>
    <w:unhideWhenUsed/>
    <w:rsid w:val="002F4207"/>
  </w:style>
  <w:style w:type="paragraph" w:customStyle="1" w:styleId="210">
    <w:name w:val="Заголовок 21"/>
    <w:basedOn w:val="a"/>
    <w:uiPriority w:val="1"/>
    <w:qFormat/>
    <w:rsid w:val="002F4207"/>
    <w:pPr>
      <w:widowControl w:val="0"/>
      <w:spacing w:before="12" w:after="0" w:line="240" w:lineRule="auto"/>
      <w:ind w:left="810" w:right="15"/>
      <w:outlineLvl w:val="2"/>
    </w:pPr>
    <w:rPr>
      <w:rFonts w:ascii="Times New Roman" w:eastAsia="Times New Roman" w:hAnsi="Times New Roman" w:cs="Times New Roman"/>
      <w:b/>
      <w:bCs/>
      <w:i/>
      <w:sz w:val="28"/>
      <w:szCs w:val="28"/>
      <w:lang w:val="en-US"/>
    </w:rPr>
  </w:style>
  <w:style w:type="character" w:customStyle="1" w:styleId="c25">
    <w:name w:val="c25"/>
    <w:basedOn w:val="a0"/>
    <w:rsid w:val="002F4207"/>
  </w:style>
  <w:style w:type="table" w:customStyle="1" w:styleId="7">
    <w:name w:val="Сетка таблицы7"/>
    <w:basedOn w:val="a1"/>
    <w:next w:val="af2"/>
    <w:uiPriority w:val="59"/>
    <w:rsid w:val="002F4207"/>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0">
    <w:name w:val="Нет списка4"/>
    <w:next w:val="a2"/>
    <w:uiPriority w:val="99"/>
    <w:semiHidden/>
    <w:unhideWhenUsed/>
    <w:rsid w:val="002F4207"/>
  </w:style>
  <w:style w:type="table" w:customStyle="1" w:styleId="8">
    <w:name w:val="Сетка таблицы8"/>
    <w:basedOn w:val="a1"/>
    <w:next w:val="af2"/>
    <w:uiPriority w:val="59"/>
    <w:rsid w:val="002F420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аг 4"/>
    <w:basedOn w:val="a"/>
    <w:rsid w:val="002F4207"/>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table" w:customStyle="1" w:styleId="9">
    <w:name w:val="Сетка таблицы9"/>
    <w:basedOn w:val="a1"/>
    <w:next w:val="af2"/>
    <w:uiPriority w:val="59"/>
    <w:rsid w:val="002F42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uiPriority w:val="99"/>
    <w:semiHidden/>
    <w:unhideWhenUsed/>
    <w:rsid w:val="002F4207"/>
  </w:style>
  <w:style w:type="character" w:customStyle="1" w:styleId="a4">
    <w:name w:val="Абзац списка Знак"/>
    <w:link w:val="a3"/>
    <w:uiPriority w:val="34"/>
    <w:locked/>
    <w:rsid w:val="002F4207"/>
    <w:rPr>
      <w:rFonts w:ascii="Calibri" w:eastAsia="Calibri" w:hAnsi="Calibri" w:cs="Times New Roman"/>
    </w:rPr>
  </w:style>
  <w:style w:type="paragraph" w:customStyle="1" w:styleId="s10">
    <w:name w:val="s_1"/>
    <w:basedOn w:val="a"/>
    <w:rsid w:val="002F42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5pt0pt">
    <w:name w:val="Основной текст + 8;5 pt;Полужирный;Интервал 0 pt"/>
    <w:basedOn w:val="a0"/>
    <w:rsid w:val="002F4207"/>
  </w:style>
  <w:style w:type="paragraph" w:customStyle="1" w:styleId="19">
    <w:name w:val="Основной текст1"/>
    <w:basedOn w:val="a"/>
    <w:rsid w:val="002F4207"/>
    <w:pPr>
      <w:suppressAutoHyphens/>
      <w:spacing w:after="200" w:line="276" w:lineRule="auto"/>
      <w:ind w:right="176"/>
    </w:pPr>
    <w:rPr>
      <w:rFonts w:ascii="Times New Roman" w:eastAsia="Times New Roman" w:hAnsi="Times New Roman" w:cs="Times New Roman"/>
      <w:bCs/>
      <w:kern w:val="1"/>
      <w:sz w:val="24"/>
      <w:szCs w:val="24"/>
      <w:lang w:eastAsia="ar-SA"/>
    </w:rPr>
  </w:style>
  <w:style w:type="character" w:customStyle="1" w:styleId="0pt">
    <w:name w:val="Основной текст + Курсив;Интервал 0 pt"/>
    <w:basedOn w:val="a0"/>
    <w:rsid w:val="002F4207"/>
  </w:style>
  <w:style w:type="numbering" w:customStyle="1" w:styleId="62">
    <w:name w:val="Нет списка6"/>
    <w:next w:val="a2"/>
    <w:uiPriority w:val="99"/>
    <w:semiHidden/>
    <w:unhideWhenUsed/>
    <w:rsid w:val="002F4207"/>
  </w:style>
  <w:style w:type="table" w:customStyle="1" w:styleId="100">
    <w:name w:val="Сетка таблицы10"/>
    <w:basedOn w:val="a1"/>
    <w:next w:val="af2"/>
    <w:uiPriority w:val="59"/>
    <w:rsid w:val="002F4207"/>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19">
    <w:name w:val="c19"/>
    <w:basedOn w:val="a"/>
    <w:rsid w:val="002F42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2F4207"/>
  </w:style>
  <w:style w:type="paragraph" w:customStyle="1" w:styleId="c13">
    <w:name w:val="c13"/>
    <w:basedOn w:val="a"/>
    <w:rsid w:val="002F4207"/>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0">
    <w:name w:val="Нет списка7"/>
    <w:next w:val="a2"/>
    <w:uiPriority w:val="99"/>
    <w:semiHidden/>
    <w:unhideWhenUsed/>
    <w:rsid w:val="002F4207"/>
  </w:style>
  <w:style w:type="table" w:customStyle="1" w:styleId="110">
    <w:name w:val="Сетка таблицы11"/>
    <w:basedOn w:val="a1"/>
    <w:next w:val="af2"/>
    <w:uiPriority w:val="59"/>
    <w:rsid w:val="002F420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
    <w:name w:val="Нет списка8"/>
    <w:next w:val="a2"/>
    <w:uiPriority w:val="99"/>
    <w:semiHidden/>
    <w:unhideWhenUsed/>
    <w:rsid w:val="006601E2"/>
  </w:style>
  <w:style w:type="table" w:customStyle="1" w:styleId="120">
    <w:name w:val="Сетка таблицы12"/>
    <w:basedOn w:val="a1"/>
    <w:next w:val="af2"/>
    <w:uiPriority w:val="59"/>
    <w:rsid w:val="006601E2"/>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6">
    <w:name w:val="c6"/>
    <w:basedOn w:val="a"/>
    <w:rsid w:val="006601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6601E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30">
    <w:name w:val="Сетка таблицы13"/>
    <w:basedOn w:val="a1"/>
    <w:next w:val="af2"/>
    <w:uiPriority w:val="59"/>
    <w:rsid w:val="006601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2"/>
    <w:uiPriority w:val="59"/>
    <w:rsid w:val="00BD29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
    <w:name w:val="Нет списка9"/>
    <w:next w:val="a2"/>
    <w:uiPriority w:val="99"/>
    <w:semiHidden/>
    <w:unhideWhenUsed/>
    <w:rsid w:val="008A70A0"/>
  </w:style>
  <w:style w:type="table" w:customStyle="1" w:styleId="150">
    <w:name w:val="Сетка таблицы15"/>
    <w:basedOn w:val="a1"/>
    <w:next w:val="af2"/>
    <w:uiPriority w:val="59"/>
    <w:rsid w:val="008A70A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Body Text Indent"/>
    <w:basedOn w:val="a"/>
    <w:link w:val="aff8"/>
    <w:semiHidden/>
    <w:rsid w:val="008A70A0"/>
    <w:pPr>
      <w:spacing w:after="0" w:line="240" w:lineRule="auto"/>
      <w:ind w:firstLine="709"/>
      <w:jc w:val="both"/>
    </w:pPr>
    <w:rPr>
      <w:rFonts w:ascii="Garamond" w:eastAsia="Times New Roman" w:hAnsi="Garamond" w:cs="Times New Roman"/>
      <w:sz w:val="36"/>
      <w:szCs w:val="20"/>
    </w:rPr>
  </w:style>
  <w:style w:type="character" w:customStyle="1" w:styleId="aff8">
    <w:name w:val="Основной текст с отступом Знак"/>
    <w:basedOn w:val="a0"/>
    <w:link w:val="aff7"/>
    <w:semiHidden/>
    <w:rsid w:val="008A70A0"/>
    <w:rPr>
      <w:rFonts w:ascii="Garamond" w:eastAsia="Times New Roman" w:hAnsi="Garamond" w:cs="Times New Roman"/>
      <w:sz w:val="36"/>
      <w:szCs w:val="20"/>
    </w:rPr>
  </w:style>
  <w:style w:type="numbering" w:customStyle="1" w:styleId="101">
    <w:name w:val="Нет списка10"/>
    <w:next w:val="a2"/>
    <w:uiPriority w:val="99"/>
    <w:semiHidden/>
    <w:unhideWhenUsed/>
    <w:rsid w:val="009115E5"/>
  </w:style>
  <w:style w:type="table" w:customStyle="1" w:styleId="160">
    <w:name w:val="Сетка таблицы16"/>
    <w:basedOn w:val="a1"/>
    <w:next w:val="af2"/>
    <w:uiPriority w:val="59"/>
    <w:rsid w:val="009115E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E63F25"/>
  </w:style>
  <w:style w:type="table" w:customStyle="1" w:styleId="170">
    <w:name w:val="Сетка таблицы17"/>
    <w:basedOn w:val="a1"/>
    <w:next w:val="af2"/>
    <w:uiPriority w:val="59"/>
    <w:rsid w:val="00E63F25"/>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545915"/>
  </w:style>
  <w:style w:type="table" w:customStyle="1" w:styleId="180">
    <w:name w:val="Сетка таблицы18"/>
    <w:basedOn w:val="a1"/>
    <w:next w:val="af2"/>
    <w:uiPriority w:val="59"/>
    <w:rsid w:val="0054591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C249FC"/>
  </w:style>
  <w:style w:type="numbering" w:customStyle="1" w:styleId="141">
    <w:name w:val="Нет списка14"/>
    <w:next w:val="a2"/>
    <w:uiPriority w:val="99"/>
    <w:semiHidden/>
    <w:unhideWhenUsed/>
    <w:rsid w:val="00CE3C18"/>
  </w:style>
  <w:style w:type="numbering" w:customStyle="1" w:styleId="151">
    <w:name w:val="Нет списка15"/>
    <w:next w:val="a2"/>
    <w:uiPriority w:val="99"/>
    <w:semiHidden/>
    <w:unhideWhenUsed/>
    <w:rsid w:val="000B7F67"/>
  </w:style>
  <w:style w:type="table" w:customStyle="1" w:styleId="190">
    <w:name w:val="Сетка таблицы19"/>
    <w:basedOn w:val="a1"/>
    <w:next w:val="af2"/>
    <w:uiPriority w:val="59"/>
    <w:rsid w:val="000B7F6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Нет списка16"/>
    <w:next w:val="a2"/>
    <w:uiPriority w:val="99"/>
    <w:semiHidden/>
    <w:unhideWhenUsed/>
    <w:rsid w:val="00403E5E"/>
  </w:style>
  <w:style w:type="numbering" w:customStyle="1" w:styleId="171">
    <w:name w:val="Нет списка17"/>
    <w:next w:val="a2"/>
    <w:uiPriority w:val="99"/>
    <w:semiHidden/>
    <w:unhideWhenUsed/>
    <w:rsid w:val="00A62C29"/>
  </w:style>
  <w:style w:type="table" w:customStyle="1" w:styleId="200">
    <w:name w:val="Сетка таблицы20"/>
    <w:basedOn w:val="a1"/>
    <w:next w:val="af2"/>
    <w:uiPriority w:val="59"/>
    <w:rsid w:val="00A62C2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2"/>
    <w:uiPriority w:val="99"/>
    <w:semiHidden/>
    <w:unhideWhenUsed/>
    <w:rsid w:val="00A62C29"/>
  </w:style>
  <w:style w:type="paragraph" w:customStyle="1" w:styleId="1a">
    <w:name w:val="Обычный (веб)1"/>
    <w:basedOn w:val="a"/>
    <w:rsid w:val="00A62C29"/>
    <w:pPr>
      <w:suppressAutoHyphens/>
      <w:spacing w:before="28" w:after="100" w:line="100" w:lineRule="atLeast"/>
    </w:pPr>
    <w:rPr>
      <w:rFonts w:ascii="Times New Roman" w:eastAsia="Times New Roman" w:hAnsi="Times New Roman" w:cs="Times New Roman"/>
      <w:kern w:val="1"/>
      <w:sz w:val="24"/>
      <w:szCs w:val="24"/>
      <w:lang w:eastAsia="ar-SA"/>
    </w:rPr>
  </w:style>
  <w:style w:type="paragraph" w:customStyle="1" w:styleId="28">
    <w:name w:val="Обычный (веб)2"/>
    <w:basedOn w:val="a"/>
    <w:rsid w:val="00A62C29"/>
    <w:pPr>
      <w:suppressAutoHyphens/>
      <w:spacing w:before="28" w:after="100" w:line="100" w:lineRule="atLeast"/>
    </w:pPr>
    <w:rPr>
      <w:rFonts w:ascii="Times New Roman" w:eastAsia="Times New Roman" w:hAnsi="Times New Roman" w:cs="Times New Roman"/>
      <w:kern w:val="1"/>
      <w:sz w:val="24"/>
      <w:szCs w:val="24"/>
      <w:lang w:eastAsia="ar-SA"/>
    </w:rPr>
  </w:style>
  <w:style w:type="paragraph" w:customStyle="1" w:styleId="1b">
    <w:name w:val="Абзац списка1"/>
    <w:basedOn w:val="a"/>
    <w:rsid w:val="00A62C29"/>
    <w:pPr>
      <w:suppressAutoHyphens/>
      <w:ind w:left="720"/>
    </w:pPr>
    <w:rPr>
      <w:rFonts w:ascii="Calibri" w:eastAsia="SimSun" w:hAnsi="Calibri" w:cs="Calibri"/>
      <w:kern w:val="1"/>
      <w:lang w:eastAsia="ar-SA"/>
    </w:rPr>
  </w:style>
  <w:style w:type="table" w:customStyle="1" w:styleId="211">
    <w:name w:val="Сетка таблицы21"/>
    <w:basedOn w:val="a1"/>
    <w:next w:val="af2"/>
    <w:uiPriority w:val="39"/>
    <w:rsid w:val="00A62C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9">
    <w:name w:val="Подзаг"/>
    <w:basedOn w:val="af0"/>
    <w:rsid w:val="00A62C29"/>
    <w:pPr>
      <w:spacing w:before="113" w:after="28"/>
      <w:jc w:val="center"/>
      <w:textAlignment w:val="center"/>
    </w:pPr>
    <w:rPr>
      <w:b/>
      <w:bCs/>
      <w:i/>
      <w:iCs/>
    </w:rPr>
  </w:style>
  <w:style w:type="numbering" w:customStyle="1" w:styleId="191">
    <w:name w:val="Нет списка19"/>
    <w:next w:val="a2"/>
    <w:uiPriority w:val="99"/>
    <w:semiHidden/>
    <w:unhideWhenUsed/>
    <w:rsid w:val="009E705A"/>
  </w:style>
  <w:style w:type="table" w:customStyle="1" w:styleId="220">
    <w:name w:val="Сетка таблицы22"/>
    <w:basedOn w:val="a1"/>
    <w:next w:val="af2"/>
    <w:uiPriority w:val="59"/>
    <w:rsid w:val="009E705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2"/>
    <w:uiPriority w:val="99"/>
    <w:semiHidden/>
    <w:unhideWhenUsed/>
    <w:rsid w:val="009E705A"/>
  </w:style>
  <w:style w:type="table" w:customStyle="1" w:styleId="230">
    <w:name w:val="Сетка таблицы23"/>
    <w:basedOn w:val="a1"/>
    <w:next w:val="af2"/>
    <w:uiPriority w:val="59"/>
    <w:rsid w:val="009E705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7B67B8"/>
  </w:style>
  <w:style w:type="table" w:customStyle="1" w:styleId="240">
    <w:name w:val="Сетка таблицы24"/>
    <w:basedOn w:val="a1"/>
    <w:next w:val="af2"/>
    <w:uiPriority w:val="59"/>
    <w:rsid w:val="007B67B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8C49F0"/>
  </w:style>
  <w:style w:type="numbering" w:customStyle="1" w:styleId="231">
    <w:name w:val="Нет списка23"/>
    <w:next w:val="a2"/>
    <w:uiPriority w:val="99"/>
    <w:semiHidden/>
    <w:unhideWhenUsed/>
    <w:rsid w:val="008C49F0"/>
  </w:style>
  <w:style w:type="table" w:customStyle="1" w:styleId="250">
    <w:name w:val="Сетка таблицы25"/>
    <w:basedOn w:val="a1"/>
    <w:next w:val="af2"/>
    <w:uiPriority w:val="59"/>
    <w:rsid w:val="008C49F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Нет списка24"/>
    <w:next w:val="a2"/>
    <w:uiPriority w:val="99"/>
    <w:semiHidden/>
    <w:unhideWhenUsed/>
    <w:rsid w:val="00D172AE"/>
  </w:style>
  <w:style w:type="table" w:customStyle="1" w:styleId="260">
    <w:name w:val="Сетка таблицы26"/>
    <w:basedOn w:val="a1"/>
    <w:next w:val="af2"/>
    <w:uiPriority w:val="59"/>
    <w:rsid w:val="00D172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
    <w:name w:val="Нет списка25"/>
    <w:next w:val="a2"/>
    <w:uiPriority w:val="99"/>
    <w:semiHidden/>
    <w:unhideWhenUsed/>
    <w:rsid w:val="00FA1B99"/>
  </w:style>
  <w:style w:type="table" w:customStyle="1" w:styleId="270">
    <w:name w:val="Сетка таблицы27"/>
    <w:basedOn w:val="a1"/>
    <w:next w:val="af2"/>
    <w:uiPriority w:val="59"/>
    <w:rsid w:val="00FA1B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2"/>
    <w:uiPriority w:val="99"/>
    <w:semiHidden/>
    <w:unhideWhenUsed/>
    <w:rsid w:val="00F63393"/>
  </w:style>
  <w:style w:type="table" w:customStyle="1" w:styleId="280">
    <w:name w:val="Сетка таблицы28"/>
    <w:basedOn w:val="a1"/>
    <w:next w:val="af2"/>
    <w:uiPriority w:val="59"/>
    <w:rsid w:val="00F6339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2"/>
    <w:uiPriority w:val="99"/>
    <w:semiHidden/>
    <w:unhideWhenUsed/>
    <w:rsid w:val="008C2EE4"/>
  </w:style>
  <w:style w:type="table" w:customStyle="1" w:styleId="29">
    <w:name w:val="Сетка таблицы29"/>
    <w:basedOn w:val="a1"/>
    <w:next w:val="af2"/>
    <w:uiPriority w:val="59"/>
    <w:rsid w:val="008C2EE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l">
    <w:name w:val="vl"/>
    <w:basedOn w:val="a0"/>
    <w:rsid w:val="008C2EE4"/>
  </w:style>
  <w:style w:type="character" w:customStyle="1" w:styleId="extended-textshort">
    <w:name w:val="extended-text__short"/>
    <w:basedOn w:val="a0"/>
    <w:rsid w:val="008C2E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8BC"/>
    <w:pPr>
      <w:spacing w:after="160" w:line="259" w:lineRule="auto"/>
    </w:pPr>
  </w:style>
  <w:style w:type="paragraph" w:styleId="1">
    <w:name w:val="heading 1"/>
    <w:basedOn w:val="a"/>
    <w:next w:val="a"/>
    <w:link w:val="10"/>
    <w:uiPriority w:val="9"/>
    <w:qFormat/>
    <w:rsid w:val="009808B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9808B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9808B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9808BC"/>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808B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08BC"/>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rsid w:val="009808BC"/>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9808BC"/>
    <w:rPr>
      <w:rFonts w:asciiTheme="majorHAnsi" w:eastAsiaTheme="majorEastAsia" w:hAnsiTheme="majorHAnsi" w:cstheme="majorBidi"/>
      <w:color w:val="243F60" w:themeColor="accent1" w:themeShade="7F"/>
      <w:sz w:val="24"/>
      <w:szCs w:val="24"/>
    </w:rPr>
  </w:style>
  <w:style w:type="character" w:customStyle="1" w:styleId="50">
    <w:name w:val="Заголовок 5 Знак"/>
    <w:basedOn w:val="a0"/>
    <w:link w:val="5"/>
    <w:uiPriority w:val="9"/>
    <w:semiHidden/>
    <w:rsid w:val="009808BC"/>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9808BC"/>
    <w:rPr>
      <w:rFonts w:asciiTheme="majorHAnsi" w:eastAsiaTheme="majorEastAsia" w:hAnsiTheme="majorHAnsi" w:cstheme="majorBidi"/>
      <w:i/>
      <w:iCs/>
      <w:color w:val="243F60" w:themeColor="accent1" w:themeShade="7F"/>
    </w:rPr>
  </w:style>
  <w:style w:type="paragraph" w:styleId="a3">
    <w:name w:val="List Paragraph"/>
    <w:basedOn w:val="a"/>
    <w:link w:val="a4"/>
    <w:uiPriority w:val="34"/>
    <w:qFormat/>
    <w:rsid w:val="009808BC"/>
    <w:pPr>
      <w:spacing w:after="200" w:line="276" w:lineRule="auto"/>
      <w:ind w:left="720"/>
      <w:contextualSpacing/>
    </w:pPr>
    <w:rPr>
      <w:rFonts w:ascii="Calibri" w:eastAsia="Calibri" w:hAnsi="Calibri" w:cs="Times New Roman"/>
    </w:rPr>
  </w:style>
  <w:style w:type="paragraph" w:styleId="a5">
    <w:name w:val="Normal (Web)"/>
    <w:basedOn w:val="a"/>
    <w:uiPriority w:val="99"/>
    <w:unhideWhenUsed/>
    <w:rsid w:val="009808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
    <w:name w:val="Основной текст3"/>
    <w:basedOn w:val="a"/>
    <w:uiPriority w:val="99"/>
    <w:rsid w:val="009808BC"/>
    <w:pPr>
      <w:widowControl w:val="0"/>
      <w:shd w:val="clear" w:color="auto" w:fill="FFFFFF"/>
      <w:spacing w:before="300" w:after="0" w:line="250" w:lineRule="exact"/>
      <w:ind w:firstLine="540"/>
      <w:jc w:val="both"/>
    </w:pPr>
    <w:rPr>
      <w:rFonts w:ascii="Arial" w:eastAsia="Courier New" w:hAnsi="Arial" w:cs="Arial"/>
    </w:rPr>
  </w:style>
  <w:style w:type="paragraph" w:styleId="a6">
    <w:name w:val="footnote text"/>
    <w:aliases w:val="Основной текст с отступом1,Основной текст с отступом11,Body Text Indent,Знак1,Body Text Indent1"/>
    <w:basedOn w:val="a"/>
    <w:link w:val="a7"/>
    <w:unhideWhenUsed/>
    <w:rsid w:val="009808BC"/>
    <w:pPr>
      <w:spacing w:after="0" w:line="240" w:lineRule="auto"/>
    </w:pPr>
    <w:rPr>
      <w:rFonts w:eastAsiaTheme="minorEastAsia"/>
      <w:sz w:val="20"/>
      <w:szCs w:val="20"/>
      <w:lang w:eastAsia="ru-RU"/>
    </w:rPr>
  </w:style>
  <w:style w:type="character" w:customStyle="1" w:styleId="a7">
    <w:name w:val="Текст сноски Знак"/>
    <w:aliases w:val="Основной текст с отступом1 Знак,Основной текст с отступом11 Знак,Body Text Indent Знак,Знак1 Знак,Body Text Indent1 Знак"/>
    <w:basedOn w:val="a0"/>
    <w:link w:val="a6"/>
    <w:rsid w:val="009808BC"/>
    <w:rPr>
      <w:rFonts w:eastAsiaTheme="minorEastAsia"/>
      <w:sz w:val="20"/>
      <w:szCs w:val="20"/>
      <w:lang w:eastAsia="ru-RU"/>
    </w:rPr>
  </w:style>
  <w:style w:type="character" w:styleId="a8">
    <w:name w:val="footnote reference"/>
    <w:basedOn w:val="a0"/>
    <w:uiPriority w:val="99"/>
    <w:unhideWhenUsed/>
    <w:rsid w:val="009808BC"/>
    <w:rPr>
      <w:vertAlign w:val="superscript"/>
    </w:rPr>
  </w:style>
  <w:style w:type="paragraph" w:styleId="a9">
    <w:name w:val="Body Text"/>
    <w:basedOn w:val="a"/>
    <w:link w:val="aa"/>
    <w:uiPriority w:val="99"/>
    <w:unhideWhenUsed/>
    <w:qFormat/>
    <w:rsid w:val="009808BC"/>
    <w:pPr>
      <w:suppressAutoHyphens/>
      <w:spacing w:after="120" w:line="276" w:lineRule="auto"/>
    </w:pPr>
    <w:rPr>
      <w:rFonts w:ascii="Calibri" w:eastAsia="Arial Unicode MS" w:hAnsi="Calibri" w:cs="Times New Roman"/>
      <w:color w:val="00000A"/>
      <w:kern w:val="1"/>
    </w:rPr>
  </w:style>
  <w:style w:type="character" w:customStyle="1" w:styleId="aa">
    <w:name w:val="Основной текст Знак"/>
    <w:basedOn w:val="a0"/>
    <w:link w:val="a9"/>
    <w:uiPriority w:val="99"/>
    <w:rsid w:val="009808BC"/>
    <w:rPr>
      <w:rFonts w:ascii="Calibri" w:eastAsia="Arial Unicode MS" w:hAnsi="Calibri" w:cs="Times New Roman"/>
      <w:color w:val="00000A"/>
      <w:kern w:val="1"/>
    </w:rPr>
  </w:style>
  <w:style w:type="paragraph" w:styleId="ab">
    <w:name w:val="header"/>
    <w:basedOn w:val="a"/>
    <w:link w:val="ac"/>
    <w:uiPriority w:val="99"/>
    <w:unhideWhenUsed/>
    <w:rsid w:val="009808BC"/>
    <w:pPr>
      <w:tabs>
        <w:tab w:val="center" w:pos="4677"/>
        <w:tab w:val="right" w:pos="9355"/>
      </w:tabs>
      <w:spacing w:after="0" w:line="240" w:lineRule="auto"/>
    </w:pPr>
    <w:rPr>
      <w:rFonts w:eastAsiaTheme="minorEastAsia"/>
      <w:lang w:eastAsia="ru-RU"/>
    </w:rPr>
  </w:style>
  <w:style w:type="character" w:customStyle="1" w:styleId="ac">
    <w:name w:val="Верхний колонтитул Знак"/>
    <w:basedOn w:val="a0"/>
    <w:link w:val="ab"/>
    <w:uiPriority w:val="99"/>
    <w:rsid w:val="009808BC"/>
    <w:rPr>
      <w:rFonts w:eastAsiaTheme="minorEastAsia"/>
      <w:lang w:eastAsia="ru-RU"/>
    </w:rPr>
  </w:style>
  <w:style w:type="paragraph" w:styleId="ad">
    <w:name w:val="footer"/>
    <w:basedOn w:val="a"/>
    <w:link w:val="ae"/>
    <w:uiPriority w:val="99"/>
    <w:unhideWhenUsed/>
    <w:rsid w:val="009808BC"/>
    <w:pPr>
      <w:tabs>
        <w:tab w:val="center" w:pos="4677"/>
        <w:tab w:val="right" w:pos="9355"/>
      </w:tabs>
      <w:spacing w:after="0" w:line="240" w:lineRule="auto"/>
    </w:pPr>
    <w:rPr>
      <w:rFonts w:eastAsiaTheme="minorEastAsia"/>
      <w:lang w:eastAsia="ru-RU"/>
    </w:rPr>
  </w:style>
  <w:style w:type="character" w:customStyle="1" w:styleId="ae">
    <w:name w:val="Нижний колонтитул Знак"/>
    <w:basedOn w:val="a0"/>
    <w:link w:val="ad"/>
    <w:uiPriority w:val="99"/>
    <w:rsid w:val="009808BC"/>
    <w:rPr>
      <w:rFonts w:eastAsiaTheme="minorEastAsia"/>
      <w:lang w:eastAsia="ru-RU"/>
    </w:rPr>
  </w:style>
  <w:style w:type="character" w:customStyle="1" w:styleId="af">
    <w:name w:val="Основной Знак"/>
    <w:link w:val="af0"/>
    <w:locked/>
    <w:rsid w:val="009808BC"/>
    <w:rPr>
      <w:rFonts w:ascii="NewtonCSanPin" w:eastAsia="Times New Roman" w:hAnsi="NewtonCSanPin" w:cs="Times New Roman"/>
      <w:color w:val="000000"/>
      <w:sz w:val="21"/>
      <w:szCs w:val="21"/>
    </w:rPr>
  </w:style>
  <w:style w:type="paragraph" w:customStyle="1" w:styleId="af0">
    <w:name w:val="Основной"/>
    <w:basedOn w:val="a"/>
    <w:link w:val="af"/>
    <w:rsid w:val="009808BC"/>
    <w:pPr>
      <w:autoSpaceDE w:val="0"/>
      <w:autoSpaceDN w:val="0"/>
      <w:adjustRightInd w:val="0"/>
      <w:spacing w:after="0" w:line="214" w:lineRule="atLeast"/>
      <w:ind w:firstLine="283"/>
      <w:jc w:val="both"/>
    </w:pPr>
    <w:rPr>
      <w:rFonts w:ascii="NewtonCSanPin" w:eastAsia="Times New Roman" w:hAnsi="NewtonCSanPin" w:cs="Times New Roman"/>
      <w:color w:val="000000"/>
      <w:sz w:val="21"/>
      <w:szCs w:val="21"/>
    </w:rPr>
  </w:style>
  <w:style w:type="paragraph" w:customStyle="1" w:styleId="Default">
    <w:name w:val="Default"/>
    <w:rsid w:val="009808B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graphStyle">
    <w:name w:val="Paragraph Style"/>
    <w:rsid w:val="009808BC"/>
    <w:pPr>
      <w:autoSpaceDE w:val="0"/>
      <w:autoSpaceDN w:val="0"/>
      <w:adjustRightInd w:val="0"/>
      <w:spacing w:after="0" w:line="240" w:lineRule="auto"/>
    </w:pPr>
    <w:rPr>
      <w:rFonts w:ascii="Arial" w:eastAsia="Times New Roman" w:hAnsi="Arial" w:cs="Times New Roman"/>
      <w:sz w:val="24"/>
      <w:szCs w:val="24"/>
      <w:lang w:eastAsia="ru-RU"/>
    </w:rPr>
  </w:style>
  <w:style w:type="character" w:styleId="af1">
    <w:name w:val="Hyperlink"/>
    <w:basedOn w:val="a0"/>
    <w:uiPriority w:val="99"/>
    <w:unhideWhenUsed/>
    <w:rsid w:val="009808BC"/>
    <w:rPr>
      <w:color w:val="0000FF"/>
      <w:u w:val="single"/>
    </w:rPr>
  </w:style>
  <w:style w:type="paragraph" w:customStyle="1" w:styleId="p1">
    <w:name w:val="p1"/>
    <w:basedOn w:val="a"/>
    <w:rsid w:val="009808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9808BC"/>
  </w:style>
  <w:style w:type="character" w:customStyle="1" w:styleId="s13">
    <w:name w:val="s13"/>
    <w:basedOn w:val="a0"/>
    <w:rsid w:val="009808BC"/>
  </w:style>
  <w:style w:type="paragraph" w:customStyle="1" w:styleId="p25">
    <w:name w:val="p25"/>
    <w:basedOn w:val="a"/>
    <w:rsid w:val="009808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
    <w:name w:val="p48"/>
    <w:basedOn w:val="a"/>
    <w:rsid w:val="009808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9">
    <w:name w:val="p49"/>
    <w:basedOn w:val="a"/>
    <w:rsid w:val="009808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9808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
    <w:name w:val="p50"/>
    <w:basedOn w:val="a"/>
    <w:rsid w:val="009808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basedOn w:val="a0"/>
    <w:rsid w:val="009808BC"/>
  </w:style>
  <w:style w:type="paragraph" w:customStyle="1" w:styleId="p24">
    <w:name w:val="p24"/>
    <w:basedOn w:val="a"/>
    <w:rsid w:val="009808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1">
    <w:name w:val="toc 1"/>
    <w:basedOn w:val="a"/>
    <w:next w:val="a"/>
    <w:autoRedefine/>
    <w:uiPriority w:val="39"/>
    <w:unhideWhenUsed/>
    <w:rsid w:val="009808BC"/>
    <w:pPr>
      <w:spacing w:after="100"/>
    </w:pPr>
  </w:style>
  <w:style w:type="paragraph" w:styleId="21">
    <w:name w:val="toc 2"/>
    <w:basedOn w:val="a"/>
    <w:next w:val="a"/>
    <w:autoRedefine/>
    <w:uiPriority w:val="39"/>
    <w:unhideWhenUsed/>
    <w:rsid w:val="009808BC"/>
    <w:pPr>
      <w:spacing w:after="100"/>
      <w:ind w:left="220"/>
    </w:pPr>
  </w:style>
  <w:style w:type="paragraph" w:styleId="32">
    <w:name w:val="toc 3"/>
    <w:basedOn w:val="a"/>
    <w:next w:val="a"/>
    <w:autoRedefine/>
    <w:uiPriority w:val="39"/>
    <w:unhideWhenUsed/>
    <w:rsid w:val="009808BC"/>
    <w:pPr>
      <w:spacing w:after="100"/>
      <w:ind w:left="440"/>
    </w:pPr>
  </w:style>
  <w:style w:type="table" w:styleId="af2">
    <w:name w:val="Table Grid"/>
    <w:basedOn w:val="a1"/>
    <w:uiPriority w:val="59"/>
    <w:rsid w:val="009808B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97">
    <w:name w:val="Font Style97"/>
    <w:basedOn w:val="a0"/>
    <w:rsid w:val="009808BC"/>
    <w:rPr>
      <w:rFonts w:ascii="Times New Roman" w:hAnsi="Times New Roman" w:cs="Times New Roman"/>
      <w:sz w:val="20"/>
      <w:szCs w:val="20"/>
    </w:rPr>
  </w:style>
  <w:style w:type="paragraph" w:customStyle="1" w:styleId="Style36">
    <w:name w:val="Style36"/>
    <w:basedOn w:val="a"/>
    <w:rsid w:val="009808B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9">
    <w:name w:val="Style59"/>
    <w:basedOn w:val="a"/>
    <w:rsid w:val="009808B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0">
    <w:name w:val="Style60"/>
    <w:basedOn w:val="a"/>
    <w:rsid w:val="009808B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00">
    <w:name w:val="Font Style100"/>
    <w:basedOn w:val="a0"/>
    <w:rsid w:val="009808BC"/>
    <w:rPr>
      <w:rFonts w:ascii="Century Schoolbook" w:hAnsi="Century Schoolbook" w:cs="Century Schoolbook"/>
      <w:b/>
      <w:bCs/>
      <w:sz w:val="18"/>
      <w:szCs w:val="18"/>
    </w:rPr>
  </w:style>
  <w:style w:type="character" w:customStyle="1" w:styleId="FontStyle104">
    <w:name w:val="Font Style104"/>
    <w:basedOn w:val="a0"/>
    <w:rsid w:val="009808BC"/>
    <w:rPr>
      <w:rFonts w:ascii="Calibri" w:hAnsi="Calibri" w:cs="Calibri"/>
      <w:b/>
      <w:bCs/>
      <w:i/>
      <w:iCs/>
      <w:spacing w:val="20"/>
      <w:sz w:val="20"/>
      <w:szCs w:val="20"/>
    </w:rPr>
  </w:style>
  <w:style w:type="character" w:customStyle="1" w:styleId="af3">
    <w:name w:val="Текст выноски Знак"/>
    <w:basedOn w:val="a0"/>
    <w:link w:val="af4"/>
    <w:uiPriority w:val="99"/>
    <w:semiHidden/>
    <w:rsid w:val="009808BC"/>
    <w:rPr>
      <w:rFonts w:ascii="Tahoma" w:eastAsia="Times New Roman" w:hAnsi="Tahoma" w:cs="Times New Roman"/>
      <w:sz w:val="16"/>
      <w:szCs w:val="16"/>
      <w:lang w:eastAsia="ru-RU"/>
    </w:rPr>
  </w:style>
  <w:style w:type="paragraph" w:styleId="af4">
    <w:name w:val="Balloon Text"/>
    <w:basedOn w:val="a"/>
    <w:link w:val="af3"/>
    <w:uiPriority w:val="99"/>
    <w:semiHidden/>
    <w:unhideWhenUsed/>
    <w:rsid w:val="009808BC"/>
    <w:pPr>
      <w:spacing w:after="0" w:line="240" w:lineRule="auto"/>
    </w:pPr>
    <w:rPr>
      <w:rFonts w:ascii="Tahoma" w:eastAsia="Times New Roman" w:hAnsi="Tahoma" w:cs="Times New Roman"/>
      <w:sz w:val="16"/>
      <w:szCs w:val="16"/>
      <w:lang w:eastAsia="ru-RU"/>
    </w:rPr>
  </w:style>
  <w:style w:type="character" w:customStyle="1" w:styleId="12">
    <w:name w:val="Текст выноски Знак1"/>
    <w:basedOn w:val="a0"/>
    <w:uiPriority w:val="99"/>
    <w:semiHidden/>
    <w:rsid w:val="009808BC"/>
    <w:rPr>
      <w:rFonts w:ascii="Tahoma" w:hAnsi="Tahoma" w:cs="Tahoma"/>
      <w:sz w:val="16"/>
      <w:szCs w:val="16"/>
    </w:rPr>
  </w:style>
  <w:style w:type="character" w:customStyle="1" w:styleId="af5">
    <w:name w:val="Текст примечания Знак"/>
    <w:basedOn w:val="a0"/>
    <w:link w:val="af6"/>
    <w:uiPriority w:val="99"/>
    <w:semiHidden/>
    <w:rsid w:val="009808BC"/>
    <w:rPr>
      <w:rFonts w:ascii="Calibri" w:eastAsia="Times New Roman" w:hAnsi="Calibri" w:cs="Times New Roman"/>
      <w:sz w:val="20"/>
      <w:szCs w:val="20"/>
      <w:lang w:eastAsia="ru-RU"/>
    </w:rPr>
  </w:style>
  <w:style w:type="paragraph" w:styleId="af6">
    <w:name w:val="annotation text"/>
    <w:basedOn w:val="a"/>
    <w:link w:val="af5"/>
    <w:uiPriority w:val="99"/>
    <w:semiHidden/>
    <w:unhideWhenUsed/>
    <w:rsid w:val="009808BC"/>
    <w:pPr>
      <w:spacing w:after="200" w:line="276" w:lineRule="auto"/>
    </w:pPr>
    <w:rPr>
      <w:rFonts w:ascii="Calibri" w:eastAsia="Times New Roman" w:hAnsi="Calibri" w:cs="Times New Roman"/>
      <w:sz w:val="20"/>
      <w:szCs w:val="20"/>
      <w:lang w:eastAsia="ru-RU"/>
    </w:rPr>
  </w:style>
  <w:style w:type="character" w:customStyle="1" w:styleId="13">
    <w:name w:val="Текст примечания Знак1"/>
    <w:basedOn w:val="a0"/>
    <w:uiPriority w:val="99"/>
    <w:semiHidden/>
    <w:rsid w:val="009808BC"/>
    <w:rPr>
      <w:sz w:val="20"/>
      <w:szCs w:val="20"/>
    </w:rPr>
  </w:style>
  <w:style w:type="character" w:customStyle="1" w:styleId="af7">
    <w:name w:val="Тема примечания Знак"/>
    <w:basedOn w:val="af5"/>
    <w:link w:val="af8"/>
    <w:uiPriority w:val="99"/>
    <w:semiHidden/>
    <w:rsid w:val="009808BC"/>
    <w:rPr>
      <w:rFonts w:ascii="Calibri" w:eastAsia="Times New Roman" w:hAnsi="Calibri" w:cs="Times New Roman"/>
      <w:b/>
      <w:bCs/>
      <w:sz w:val="20"/>
      <w:szCs w:val="20"/>
      <w:lang w:eastAsia="ru-RU"/>
    </w:rPr>
  </w:style>
  <w:style w:type="paragraph" w:styleId="af8">
    <w:name w:val="annotation subject"/>
    <w:basedOn w:val="af6"/>
    <w:next w:val="af6"/>
    <w:link w:val="af7"/>
    <w:uiPriority w:val="99"/>
    <w:semiHidden/>
    <w:unhideWhenUsed/>
    <w:rsid w:val="009808BC"/>
    <w:rPr>
      <w:b/>
      <w:bCs/>
    </w:rPr>
  </w:style>
  <w:style w:type="character" w:customStyle="1" w:styleId="14">
    <w:name w:val="Тема примечания Знак1"/>
    <w:basedOn w:val="13"/>
    <w:uiPriority w:val="99"/>
    <w:semiHidden/>
    <w:rsid w:val="009808BC"/>
    <w:rPr>
      <w:b/>
      <w:bCs/>
      <w:sz w:val="20"/>
      <w:szCs w:val="20"/>
    </w:rPr>
  </w:style>
  <w:style w:type="table" w:customStyle="1" w:styleId="15">
    <w:name w:val="Сетка таблицы1"/>
    <w:basedOn w:val="a1"/>
    <w:next w:val="af2"/>
    <w:uiPriority w:val="59"/>
    <w:rsid w:val="009808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a"/>
    <w:rsid w:val="009808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808BC"/>
  </w:style>
  <w:style w:type="character" w:customStyle="1" w:styleId="af9">
    <w:name w:val="А ОСН ТЕКСТ Знак"/>
    <w:link w:val="afa"/>
    <w:locked/>
    <w:rsid w:val="009808BC"/>
    <w:rPr>
      <w:rFonts w:ascii="Arial Unicode MS" w:eastAsia="Arial Unicode MS" w:hAnsi="Arial Unicode MS" w:cs="Arial Unicode MS"/>
      <w:caps/>
      <w:color w:val="000000"/>
      <w:kern w:val="2"/>
      <w:sz w:val="28"/>
      <w:szCs w:val="28"/>
    </w:rPr>
  </w:style>
  <w:style w:type="paragraph" w:customStyle="1" w:styleId="afa">
    <w:name w:val="А ОСН ТЕКСТ"/>
    <w:basedOn w:val="a"/>
    <w:link w:val="af9"/>
    <w:rsid w:val="009808BC"/>
    <w:pPr>
      <w:spacing w:after="0" w:line="360" w:lineRule="auto"/>
      <w:ind w:firstLine="454"/>
      <w:jc w:val="both"/>
    </w:pPr>
    <w:rPr>
      <w:rFonts w:ascii="Arial Unicode MS" w:eastAsia="Arial Unicode MS" w:hAnsi="Arial Unicode MS" w:cs="Arial Unicode MS"/>
      <w:caps/>
      <w:color w:val="000000"/>
      <w:kern w:val="2"/>
      <w:sz w:val="28"/>
      <w:szCs w:val="28"/>
    </w:rPr>
  </w:style>
  <w:style w:type="character" w:customStyle="1" w:styleId="podzag1">
    <w:name w:val="podzag_1 Знак"/>
    <w:basedOn w:val="a0"/>
    <w:link w:val="podzag10"/>
    <w:locked/>
    <w:rsid w:val="009808BC"/>
    <w:rPr>
      <w:rFonts w:ascii="Arial" w:hAnsi="Arial" w:cs="Arial"/>
      <w:b/>
      <w:bCs/>
      <w:sz w:val="26"/>
      <w:szCs w:val="26"/>
    </w:rPr>
  </w:style>
  <w:style w:type="paragraph" w:customStyle="1" w:styleId="podzag10">
    <w:name w:val="podzag_1"/>
    <w:basedOn w:val="a"/>
    <w:link w:val="podzag1"/>
    <w:rsid w:val="009808BC"/>
    <w:pPr>
      <w:spacing w:before="100" w:beforeAutospacing="1" w:after="100" w:afterAutospacing="1" w:line="240" w:lineRule="auto"/>
      <w:jc w:val="center"/>
    </w:pPr>
    <w:rPr>
      <w:rFonts w:ascii="Arial" w:hAnsi="Arial" w:cs="Arial"/>
      <w:b/>
      <w:bCs/>
      <w:sz w:val="26"/>
      <w:szCs w:val="26"/>
    </w:rPr>
  </w:style>
  <w:style w:type="character" w:customStyle="1" w:styleId="letter1">
    <w:name w:val="letter1"/>
    <w:basedOn w:val="a0"/>
    <w:rsid w:val="009808BC"/>
    <w:rPr>
      <w:rFonts w:ascii="Times New Roman" w:hAnsi="Times New Roman" w:cs="Times New Roman" w:hint="default"/>
      <w:i w:val="0"/>
      <w:iCs w:val="0"/>
      <w:spacing w:val="48"/>
      <w:sz w:val="24"/>
      <w:szCs w:val="24"/>
    </w:rPr>
  </w:style>
  <w:style w:type="character" w:customStyle="1" w:styleId="51">
    <w:name w:val="Основной текст (5)_"/>
    <w:basedOn w:val="a0"/>
    <w:link w:val="52"/>
    <w:rsid w:val="009808BC"/>
    <w:rPr>
      <w:rFonts w:ascii="Times New Roman" w:eastAsia="Times New Roman" w:hAnsi="Times New Roman" w:cs="Times New Roman"/>
      <w:b/>
      <w:bCs/>
      <w:i/>
      <w:iCs/>
      <w:sz w:val="26"/>
      <w:szCs w:val="26"/>
      <w:shd w:val="clear" w:color="auto" w:fill="FFFFFF"/>
    </w:rPr>
  </w:style>
  <w:style w:type="paragraph" w:customStyle="1" w:styleId="52">
    <w:name w:val="Основной текст (5)"/>
    <w:basedOn w:val="a"/>
    <w:link w:val="51"/>
    <w:rsid w:val="009808BC"/>
    <w:pPr>
      <w:widowControl w:val="0"/>
      <w:shd w:val="clear" w:color="auto" w:fill="FFFFFF"/>
      <w:spacing w:after="0" w:line="480" w:lineRule="exact"/>
      <w:jc w:val="both"/>
    </w:pPr>
    <w:rPr>
      <w:rFonts w:ascii="Times New Roman" w:eastAsia="Times New Roman" w:hAnsi="Times New Roman" w:cs="Times New Roman"/>
      <w:b/>
      <w:bCs/>
      <w:i/>
      <w:iCs/>
      <w:sz w:val="26"/>
      <w:szCs w:val="26"/>
    </w:rPr>
  </w:style>
  <w:style w:type="character" w:customStyle="1" w:styleId="54pt1pt">
    <w:name w:val="Основной текст (5) + 4 pt;Не полужирный;Не курсив;Интервал 1 pt"/>
    <w:basedOn w:val="51"/>
    <w:rsid w:val="009808BC"/>
    <w:rPr>
      <w:rFonts w:ascii="Times New Roman" w:eastAsia="Times New Roman" w:hAnsi="Times New Roman" w:cs="Times New Roman"/>
      <w:b/>
      <w:bCs/>
      <w:i/>
      <w:iCs/>
      <w:color w:val="000000"/>
      <w:spacing w:val="20"/>
      <w:w w:val="100"/>
      <w:position w:val="0"/>
      <w:sz w:val="8"/>
      <w:szCs w:val="8"/>
      <w:shd w:val="clear" w:color="auto" w:fill="FFFFFF"/>
      <w:lang w:val="ru-RU" w:eastAsia="ru-RU" w:bidi="ru-RU"/>
    </w:rPr>
  </w:style>
  <w:style w:type="character" w:customStyle="1" w:styleId="apple-converted-space">
    <w:name w:val="apple-converted-space"/>
    <w:basedOn w:val="a0"/>
    <w:rsid w:val="009808BC"/>
  </w:style>
  <w:style w:type="paragraph" w:customStyle="1" w:styleId="c17">
    <w:name w:val="c17"/>
    <w:basedOn w:val="a"/>
    <w:uiPriority w:val="99"/>
    <w:rsid w:val="009808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9808BC"/>
  </w:style>
  <w:style w:type="paragraph" w:customStyle="1" w:styleId="p4">
    <w:name w:val="p4"/>
    <w:basedOn w:val="a"/>
    <w:rsid w:val="009808BC"/>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1">
    <w:name w:val="s1"/>
    <w:rsid w:val="009808BC"/>
  </w:style>
  <w:style w:type="paragraph" w:customStyle="1" w:styleId="afb">
    <w:name w:val="заголовок столбца"/>
    <w:basedOn w:val="a"/>
    <w:uiPriority w:val="99"/>
    <w:rsid w:val="009808BC"/>
    <w:pPr>
      <w:suppressAutoHyphens/>
      <w:spacing w:after="120" w:line="240" w:lineRule="auto"/>
      <w:jc w:val="center"/>
    </w:pPr>
    <w:rPr>
      <w:rFonts w:ascii="Calibri" w:eastAsia="Times New Roman" w:hAnsi="Calibri" w:cs="Times New Roman"/>
      <w:b/>
      <w:color w:val="000000"/>
      <w:sz w:val="16"/>
      <w:szCs w:val="20"/>
      <w:lang w:eastAsia="ru-RU"/>
    </w:rPr>
  </w:style>
  <w:style w:type="paragraph" w:customStyle="1" w:styleId="c31">
    <w:name w:val="c31"/>
    <w:basedOn w:val="a"/>
    <w:uiPriority w:val="99"/>
    <w:rsid w:val="009808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rsid w:val="009808BC"/>
  </w:style>
  <w:style w:type="character" w:customStyle="1" w:styleId="c43">
    <w:name w:val="c43"/>
    <w:uiPriority w:val="99"/>
    <w:rsid w:val="009808BC"/>
  </w:style>
  <w:style w:type="paragraph" w:styleId="22">
    <w:name w:val="Body Text 2"/>
    <w:basedOn w:val="a"/>
    <w:link w:val="23"/>
    <w:rsid w:val="009808BC"/>
    <w:pPr>
      <w:spacing w:after="120" w:line="480" w:lineRule="auto"/>
    </w:pPr>
    <w:rPr>
      <w:rFonts w:ascii="Calibri" w:eastAsia="Times New Roman" w:hAnsi="Calibri" w:cs="Times New Roman"/>
      <w:sz w:val="20"/>
      <w:szCs w:val="20"/>
      <w:lang w:eastAsia="ru-RU"/>
    </w:rPr>
  </w:style>
  <w:style w:type="character" w:customStyle="1" w:styleId="23">
    <w:name w:val="Основной текст 2 Знак"/>
    <w:basedOn w:val="a0"/>
    <w:link w:val="22"/>
    <w:rsid w:val="009808BC"/>
    <w:rPr>
      <w:rFonts w:ascii="Calibri" w:eastAsia="Times New Roman" w:hAnsi="Calibri" w:cs="Times New Roman"/>
      <w:sz w:val="20"/>
      <w:szCs w:val="20"/>
      <w:lang w:eastAsia="ru-RU"/>
    </w:rPr>
  </w:style>
  <w:style w:type="character" w:customStyle="1" w:styleId="submenu-table">
    <w:name w:val="submenu-table"/>
    <w:basedOn w:val="a0"/>
    <w:rsid w:val="009808BC"/>
  </w:style>
  <w:style w:type="paragraph" w:customStyle="1" w:styleId="u-2-msonormal">
    <w:name w:val="u-2-msonormal"/>
    <w:basedOn w:val="a"/>
    <w:rsid w:val="009808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c">
    <w:name w:val="No Spacing"/>
    <w:aliases w:val="основа"/>
    <w:link w:val="afd"/>
    <w:uiPriority w:val="1"/>
    <w:qFormat/>
    <w:rsid w:val="009808BC"/>
    <w:pPr>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
    <w:uiPriority w:val="99"/>
    <w:rsid w:val="009808BC"/>
    <w:pPr>
      <w:widowControl w:val="0"/>
      <w:autoSpaceDE w:val="0"/>
      <w:autoSpaceDN w:val="0"/>
      <w:adjustRightInd w:val="0"/>
      <w:spacing w:after="0" w:line="240" w:lineRule="exact"/>
      <w:ind w:firstLine="293"/>
      <w:jc w:val="both"/>
    </w:pPr>
    <w:rPr>
      <w:rFonts w:ascii="Times New Roman" w:eastAsiaTheme="minorEastAsia" w:hAnsi="Times New Roman" w:cs="Times New Roman"/>
      <w:sz w:val="24"/>
      <w:szCs w:val="24"/>
      <w:lang w:eastAsia="ru-RU"/>
    </w:rPr>
  </w:style>
  <w:style w:type="character" w:customStyle="1" w:styleId="FontStyle25">
    <w:name w:val="Font Style25"/>
    <w:basedOn w:val="a0"/>
    <w:uiPriority w:val="99"/>
    <w:rsid w:val="009808BC"/>
    <w:rPr>
      <w:rFonts w:ascii="Times New Roman" w:hAnsi="Times New Roman" w:cs="Times New Roman"/>
      <w:i/>
      <w:iCs/>
      <w:sz w:val="20"/>
      <w:szCs w:val="20"/>
    </w:rPr>
  </w:style>
  <w:style w:type="character" w:customStyle="1" w:styleId="FontStyle26">
    <w:name w:val="Font Style26"/>
    <w:basedOn w:val="a0"/>
    <w:uiPriority w:val="99"/>
    <w:rsid w:val="009808BC"/>
    <w:rPr>
      <w:rFonts w:ascii="Constantia" w:hAnsi="Constantia" w:cs="Constantia"/>
      <w:b/>
      <w:bCs/>
      <w:sz w:val="20"/>
      <w:szCs w:val="20"/>
    </w:rPr>
  </w:style>
  <w:style w:type="character" w:customStyle="1" w:styleId="FontStyle27">
    <w:name w:val="Font Style27"/>
    <w:basedOn w:val="a0"/>
    <w:uiPriority w:val="99"/>
    <w:rsid w:val="009808BC"/>
    <w:rPr>
      <w:rFonts w:ascii="Times New Roman" w:hAnsi="Times New Roman" w:cs="Times New Roman"/>
      <w:sz w:val="20"/>
      <w:szCs w:val="20"/>
    </w:rPr>
  </w:style>
  <w:style w:type="character" w:customStyle="1" w:styleId="FontStyle29">
    <w:name w:val="Font Style29"/>
    <w:basedOn w:val="a0"/>
    <w:uiPriority w:val="99"/>
    <w:rsid w:val="009808BC"/>
    <w:rPr>
      <w:rFonts w:ascii="Times New Roman" w:hAnsi="Times New Roman" w:cs="Times New Roman"/>
      <w:i/>
      <w:iCs/>
      <w:sz w:val="20"/>
      <w:szCs w:val="20"/>
    </w:rPr>
  </w:style>
  <w:style w:type="character" w:customStyle="1" w:styleId="FontStyle30">
    <w:name w:val="Font Style30"/>
    <w:basedOn w:val="a0"/>
    <w:uiPriority w:val="99"/>
    <w:rsid w:val="009808BC"/>
    <w:rPr>
      <w:rFonts w:ascii="Times New Roman" w:hAnsi="Times New Roman" w:cs="Times New Roman"/>
      <w:b/>
      <w:bCs/>
      <w:sz w:val="20"/>
      <w:szCs w:val="20"/>
    </w:rPr>
  </w:style>
  <w:style w:type="character" w:customStyle="1" w:styleId="FontStyle34">
    <w:name w:val="Font Style34"/>
    <w:basedOn w:val="a0"/>
    <w:uiPriority w:val="99"/>
    <w:rsid w:val="009808BC"/>
    <w:rPr>
      <w:rFonts w:ascii="Times New Roman" w:hAnsi="Times New Roman" w:cs="Times New Roman"/>
      <w:sz w:val="20"/>
      <w:szCs w:val="20"/>
    </w:rPr>
  </w:style>
  <w:style w:type="paragraph" w:customStyle="1" w:styleId="Style2">
    <w:name w:val="Style2"/>
    <w:basedOn w:val="a"/>
    <w:uiPriority w:val="99"/>
    <w:rsid w:val="009808BC"/>
    <w:pPr>
      <w:widowControl w:val="0"/>
      <w:autoSpaceDE w:val="0"/>
      <w:autoSpaceDN w:val="0"/>
      <w:adjustRightInd w:val="0"/>
      <w:spacing w:after="0" w:line="230" w:lineRule="exact"/>
      <w:ind w:hanging="283"/>
    </w:pPr>
    <w:rPr>
      <w:rFonts w:ascii="Times New Roman" w:eastAsiaTheme="minorEastAsia" w:hAnsi="Times New Roman" w:cs="Times New Roman"/>
      <w:sz w:val="24"/>
      <w:szCs w:val="24"/>
      <w:lang w:eastAsia="ru-RU"/>
    </w:rPr>
  </w:style>
  <w:style w:type="character" w:customStyle="1" w:styleId="FontStyle38">
    <w:name w:val="Font Style38"/>
    <w:basedOn w:val="a0"/>
    <w:uiPriority w:val="99"/>
    <w:rsid w:val="009808BC"/>
    <w:rPr>
      <w:rFonts w:ascii="Times New Roman" w:hAnsi="Times New Roman" w:cs="Times New Roman"/>
      <w:b/>
      <w:bCs/>
      <w:sz w:val="16"/>
      <w:szCs w:val="16"/>
    </w:rPr>
  </w:style>
  <w:style w:type="character" w:customStyle="1" w:styleId="FontStyle20">
    <w:name w:val="Font Style20"/>
    <w:basedOn w:val="a0"/>
    <w:uiPriority w:val="99"/>
    <w:rsid w:val="009808BC"/>
    <w:rPr>
      <w:rFonts w:ascii="Times New Roman" w:hAnsi="Times New Roman" w:cs="Times New Roman"/>
      <w:sz w:val="22"/>
      <w:szCs w:val="22"/>
    </w:rPr>
  </w:style>
  <w:style w:type="character" w:customStyle="1" w:styleId="afe">
    <w:name w:val="Текст Знак"/>
    <w:basedOn w:val="a0"/>
    <w:link w:val="aff"/>
    <w:semiHidden/>
    <w:rsid w:val="009808BC"/>
    <w:rPr>
      <w:rFonts w:ascii="Courier New" w:eastAsia="Times New Roman" w:hAnsi="Courier New" w:cs="Courier New"/>
      <w:sz w:val="20"/>
      <w:szCs w:val="20"/>
      <w:lang w:eastAsia="ru-RU"/>
    </w:rPr>
  </w:style>
  <w:style w:type="paragraph" w:styleId="aff">
    <w:name w:val="Plain Text"/>
    <w:basedOn w:val="a"/>
    <w:link w:val="afe"/>
    <w:semiHidden/>
    <w:unhideWhenUsed/>
    <w:rsid w:val="009808BC"/>
    <w:pPr>
      <w:spacing w:after="0" w:line="240" w:lineRule="auto"/>
    </w:pPr>
    <w:rPr>
      <w:rFonts w:ascii="Courier New" w:eastAsia="Times New Roman" w:hAnsi="Courier New" w:cs="Courier New"/>
      <w:sz w:val="20"/>
      <w:szCs w:val="20"/>
      <w:lang w:eastAsia="ru-RU"/>
    </w:rPr>
  </w:style>
  <w:style w:type="character" w:customStyle="1" w:styleId="16">
    <w:name w:val="Текст Знак1"/>
    <w:basedOn w:val="a0"/>
    <w:uiPriority w:val="99"/>
    <w:semiHidden/>
    <w:rsid w:val="009808BC"/>
    <w:rPr>
      <w:rFonts w:ascii="Consolas" w:hAnsi="Consolas" w:cs="Consolas"/>
      <w:sz w:val="21"/>
      <w:szCs w:val="21"/>
    </w:rPr>
  </w:style>
  <w:style w:type="paragraph" w:customStyle="1" w:styleId="formattext">
    <w:name w:val="formattext"/>
    <w:basedOn w:val="a"/>
    <w:rsid w:val="009808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0">
    <w:name w:val="Font Style110"/>
    <w:basedOn w:val="a0"/>
    <w:rsid w:val="009808BC"/>
    <w:rPr>
      <w:rFonts w:ascii="Times New Roman" w:hAnsi="Times New Roman" w:cs="Times New Roman"/>
      <w:b/>
      <w:bCs/>
      <w:sz w:val="18"/>
      <w:szCs w:val="18"/>
    </w:rPr>
  </w:style>
  <w:style w:type="paragraph" w:customStyle="1" w:styleId="Style21">
    <w:name w:val="Style21"/>
    <w:basedOn w:val="a"/>
    <w:rsid w:val="009808B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08">
    <w:name w:val="Font Style108"/>
    <w:basedOn w:val="a0"/>
    <w:rsid w:val="009808BC"/>
    <w:rPr>
      <w:rFonts w:ascii="Times New Roman" w:hAnsi="Times New Roman" w:cs="Times New Roman"/>
      <w:i/>
      <w:iCs/>
      <w:sz w:val="20"/>
      <w:szCs w:val="20"/>
    </w:rPr>
  </w:style>
  <w:style w:type="paragraph" w:customStyle="1" w:styleId="aff0">
    <w:name w:val="Буллит"/>
    <w:basedOn w:val="af0"/>
    <w:rsid w:val="009808BC"/>
    <w:pPr>
      <w:ind w:firstLine="244"/>
      <w:textAlignment w:val="center"/>
    </w:pPr>
  </w:style>
  <w:style w:type="character" w:customStyle="1" w:styleId="17">
    <w:name w:val="Сноска1"/>
    <w:rsid w:val="009808BC"/>
    <w:rPr>
      <w:rFonts w:ascii="Times New Roman" w:hAnsi="Times New Roman" w:cs="Times New Roman"/>
      <w:vertAlign w:val="superscript"/>
    </w:rPr>
  </w:style>
  <w:style w:type="paragraph" w:customStyle="1" w:styleId="aff1">
    <w:name w:val="Сноска"/>
    <w:basedOn w:val="af0"/>
    <w:rsid w:val="009808BC"/>
    <w:pPr>
      <w:spacing w:line="174" w:lineRule="atLeast"/>
      <w:textAlignment w:val="center"/>
    </w:pPr>
    <w:rPr>
      <w:sz w:val="17"/>
      <w:szCs w:val="17"/>
    </w:rPr>
  </w:style>
  <w:style w:type="character" w:styleId="aff2">
    <w:name w:val="Strong"/>
    <w:basedOn w:val="a0"/>
    <w:uiPriority w:val="22"/>
    <w:qFormat/>
    <w:rsid w:val="009808BC"/>
    <w:rPr>
      <w:b/>
      <w:bCs/>
    </w:rPr>
  </w:style>
  <w:style w:type="table" w:customStyle="1" w:styleId="24">
    <w:name w:val="Сетка таблицы2"/>
    <w:basedOn w:val="a1"/>
    <w:next w:val="af2"/>
    <w:uiPriority w:val="59"/>
    <w:rsid w:val="009808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3">
    <w:name w:val="Основной текст_"/>
    <w:basedOn w:val="a0"/>
    <w:link w:val="25"/>
    <w:rsid w:val="009808BC"/>
    <w:rPr>
      <w:rFonts w:ascii="Times New Roman" w:eastAsia="Times New Roman" w:hAnsi="Times New Roman" w:cs="Times New Roman"/>
      <w:sz w:val="26"/>
      <w:szCs w:val="26"/>
      <w:shd w:val="clear" w:color="auto" w:fill="FFFFFF"/>
    </w:rPr>
  </w:style>
  <w:style w:type="paragraph" w:customStyle="1" w:styleId="25">
    <w:name w:val="Основной текст2"/>
    <w:basedOn w:val="a"/>
    <w:link w:val="aff3"/>
    <w:rsid w:val="009808BC"/>
    <w:pPr>
      <w:widowControl w:val="0"/>
      <w:shd w:val="clear" w:color="auto" w:fill="FFFFFF"/>
      <w:spacing w:before="540" w:after="0" w:line="490" w:lineRule="exact"/>
      <w:ind w:hanging="720"/>
    </w:pPr>
    <w:rPr>
      <w:rFonts w:ascii="Times New Roman" w:eastAsia="Times New Roman" w:hAnsi="Times New Roman" w:cs="Times New Roman"/>
      <w:sz w:val="26"/>
      <w:szCs w:val="26"/>
    </w:rPr>
  </w:style>
  <w:style w:type="character" w:customStyle="1" w:styleId="54pt">
    <w:name w:val="Основной текст (5) + 4 pt"/>
    <w:aliases w:val="Не полужирный,Не курсив,Интервал 1 pt"/>
    <w:basedOn w:val="51"/>
    <w:rsid w:val="009808BC"/>
    <w:rPr>
      <w:rFonts w:ascii="Times New Roman" w:eastAsia="Times New Roman" w:hAnsi="Times New Roman" w:cs="Times New Roman"/>
      <w:b/>
      <w:bCs/>
      <w:i/>
      <w:iCs/>
      <w:color w:val="000000"/>
      <w:spacing w:val="20"/>
      <w:w w:val="100"/>
      <w:position w:val="0"/>
      <w:sz w:val="8"/>
      <w:szCs w:val="8"/>
      <w:shd w:val="clear" w:color="auto" w:fill="FFFFFF"/>
      <w:lang w:val="ru-RU" w:eastAsia="ru-RU" w:bidi="ru-RU"/>
    </w:rPr>
  </w:style>
  <w:style w:type="paragraph" w:styleId="aff4">
    <w:name w:val="TOC Heading"/>
    <w:basedOn w:val="1"/>
    <w:next w:val="a"/>
    <w:uiPriority w:val="39"/>
    <w:unhideWhenUsed/>
    <w:qFormat/>
    <w:rsid w:val="009808BC"/>
    <w:pPr>
      <w:outlineLvl w:val="9"/>
    </w:pPr>
    <w:rPr>
      <w:lang w:eastAsia="ru-RU"/>
    </w:rPr>
  </w:style>
  <w:style w:type="character" w:styleId="aff5">
    <w:name w:val="annotation reference"/>
    <w:basedOn w:val="a0"/>
    <w:uiPriority w:val="99"/>
    <w:semiHidden/>
    <w:unhideWhenUsed/>
    <w:rsid w:val="009808BC"/>
    <w:rPr>
      <w:sz w:val="16"/>
      <w:szCs w:val="16"/>
    </w:rPr>
  </w:style>
  <w:style w:type="character" w:customStyle="1" w:styleId="26">
    <w:name w:val="Знак сноски2"/>
    <w:rsid w:val="009808BC"/>
    <w:rPr>
      <w:vertAlign w:val="superscript"/>
    </w:rPr>
  </w:style>
  <w:style w:type="paragraph" w:customStyle="1" w:styleId="c10">
    <w:name w:val="c10"/>
    <w:basedOn w:val="a"/>
    <w:uiPriority w:val="99"/>
    <w:rsid w:val="009808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9808BC"/>
  </w:style>
  <w:style w:type="character" w:customStyle="1" w:styleId="c1">
    <w:name w:val="c1"/>
    <w:basedOn w:val="a0"/>
    <w:rsid w:val="004F544E"/>
  </w:style>
  <w:style w:type="paragraph" w:customStyle="1" w:styleId="c9">
    <w:name w:val="c9"/>
    <w:basedOn w:val="a"/>
    <w:rsid w:val="009354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93545F"/>
  </w:style>
  <w:style w:type="character" w:customStyle="1" w:styleId="c23">
    <w:name w:val="c23"/>
    <w:basedOn w:val="a0"/>
    <w:rsid w:val="0093545F"/>
  </w:style>
  <w:style w:type="paragraph" w:customStyle="1" w:styleId="c36">
    <w:name w:val="c36"/>
    <w:basedOn w:val="a"/>
    <w:rsid w:val="009354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93545F"/>
  </w:style>
  <w:style w:type="character" w:customStyle="1" w:styleId="c30">
    <w:name w:val="c30"/>
    <w:basedOn w:val="a0"/>
    <w:rsid w:val="002F4207"/>
  </w:style>
  <w:style w:type="character" w:customStyle="1" w:styleId="c29">
    <w:name w:val="c29"/>
    <w:basedOn w:val="a0"/>
    <w:rsid w:val="002F4207"/>
  </w:style>
  <w:style w:type="table" w:customStyle="1" w:styleId="33">
    <w:name w:val="Сетка таблицы3"/>
    <w:basedOn w:val="a1"/>
    <w:next w:val="af2"/>
    <w:uiPriority w:val="59"/>
    <w:rsid w:val="002F42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2"/>
    <w:uiPriority w:val="59"/>
    <w:rsid w:val="002F42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
    <w:name w:val="Нет списка1"/>
    <w:next w:val="a2"/>
    <w:uiPriority w:val="99"/>
    <w:semiHidden/>
    <w:unhideWhenUsed/>
    <w:rsid w:val="002F4207"/>
  </w:style>
  <w:style w:type="character" w:customStyle="1" w:styleId="afd">
    <w:name w:val="Без интервала Знак"/>
    <w:aliases w:val="основа Знак"/>
    <w:basedOn w:val="a0"/>
    <w:link w:val="afc"/>
    <w:uiPriority w:val="1"/>
    <w:locked/>
    <w:rsid w:val="002F4207"/>
    <w:rPr>
      <w:rFonts w:ascii="Times New Roman" w:eastAsia="Times New Roman" w:hAnsi="Times New Roman" w:cs="Times New Roman"/>
      <w:sz w:val="24"/>
      <w:szCs w:val="24"/>
      <w:lang w:eastAsia="ru-RU"/>
    </w:rPr>
  </w:style>
  <w:style w:type="table" w:customStyle="1" w:styleId="53">
    <w:name w:val="Сетка таблицы5"/>
    <w:basedOn w:val="a1"/>
    <w:next w:val="af2"/>
    <w:uiPriority w:val="59"/>
    <w:rsid w:val="002F42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_"/>
    <w:basedOn w:val="a0"/>
    <w:rsid w:val="002F4207"/>
  </w:style>
  <w:style w:type="character" w:customStyle="1" w:styleId="ff3">
    <w:name w:val="ff3"/>
    <w:basedOn w:val="a0"/>
    <w:rsid w:val="002F4207"/>
  </w:style>
  <w:style w:type="character" w:customStyle="1" w:styleId="c20">
    <w:name w:val="c20"/>
    <w:basedOn w:val="a0"/>
    <w:rsid w:val="002F4207"/>
  </w:style>
  <w:style w:type="character" w:customStyle="1" w:styleId="c11">
    <w:name w:val="c11"/>
    <w:basedOn w:val="a0"/>
    <w:rsid w:val="002F4207"/>
  </w:style>
  <w:style w:type="character" w:customStyle="1" w:styleId="ff7">
    <w:name w:val="ff7"/>
    <w:basedOn w:val="a0"/>
    <w:rsid w:val="002F4207"/>
  </w:style>
  <w:style w:type="character" w:customStyle="1" w:styleId="ffa">
    <w:name w:val="ffa"/>
    <w:basedOn w:val="a0"/>
    <w:rsid w:val="002F4207"/>
  </w:style>
  <w:style w:type="character" w:customStyle="1" w:styleId="ff2">
    <w:name w:val="ff2"/>
    <w:basedOn w:val="a0"/>
    <w:rsid w:val="002F4207"/>
  </w:style>
  <w:style w:type="character" w:customStyle="1" w:styleId="ff4">
    <w:name w:val="ff4"/>
    <w:basedOn w:val="a0"/>
    <w:rsid w:val="002F4207"/>
  </w:style>
  <w:style w:type="numbering" w:customStyle="1" w:styleId="27">
    <w:name w:val="Нет списка2"/>
    <w:next w:val="a2"/>
    <w:uiPriority w:val="99"/>
    <w:semiHidden/>
    <w:unhideWhenUsed/>
    <w:rsid w:val="002F4207"/>
  </w:style>
  <w:style w:type="table" w:customStyle="1" w:styleId="61">
    <w:name w:val="Сетка таблицы6"/>
    <w:basedOn w:val="a1"/>
    <w:next w:val="af2"/>
    <w:uiPriority w:val="59"/>
    <w:rsid w:val="002F420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2"/>
    <w:uiPriority w:val="99"/>
    <w:semiHidden/>
    <w:unhideWhenUsed/>
    <w:rsid w:val="002F4207"/>
  </w:style>
  <w:style w:type="paragraph" w:customStyle="1" w:styleId="210">
    <w:name w:val="Заголовок 21"/>
    <w:basedOn w:val="a"/>
    <w:uiPriority w:val="1"/>
    <w:qFormat/>
    <w:rsid w:val="002F4207"/>
    <w:pPr>
      <w:widowControl w:val="0"/>
      <w:spacing w:before="12" w:after="0" w:line="240" w:lineRule="auto"/>
      <w:ind w:left="810" w:right="15"/>
      <w:outlineLvl w:val="2"/>
    </w:pPr>
    <w:rPr>
      <w:rFonts w:ascii="Times New Roman" w:eastAsia="Times New Roman" w:hAnsi="Times New Roman" w:cs="Times New Roman"/>
      <w:b/>
      <w:bCs/>
      <w:i/>
      <w:sz w:val="28"/>
      <w:szCs w:val="28"/>
      <w:lang w:val="en-US"/>
    </w:rPr>
  </w:style>
  <w:style w:type="character" w:customStyle="1" w:styleId="c25">
    <w:name w:val="c25"/>
    <w:basedOn w:val="a0"/>
    <w:rsid w:val="002F4207"/>
  </w:style>
  <w:style w:type="table" w:customStyle="1" w:styleId="7">
    <w:name w:val="Сетка таблицы7"/>
    <w:basedOn w:val="a1"/>
    <w:next w:val="af2"/>
    <w:uiPriority w:val="59"/>
    <w:rsid w:val="002F4207"/>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0">
    <w:name w:val="Нет списка4"/>
    <w:next w:val="a2"/>
    <w:uiPriority w:val="99"/>
    <w:semiHidden/>
    <w:unhideWhenUsed/>
    <w:rsid w:val="002F4207"/>
  </w:style>
  <w:style w:type="table" w:customStyle="1" w:styleId="8">
    <w:name w:val="Сетка таблицы8"/>
    <w:basedOn w:val="a1"/>
    <w:next w:val="af2"/>
    <w:uiPriority w:val="59"/>
    <w:rsid w:val="002F420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аг 4"/>
    <w:basedOn w:val="a"/>
    <w:rsid w:val="002F4207"/>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table" w:customStyle="1" w:styleId="9">
    <w:name w:val="Сетка таблицы9"/>
    <w:basedOn w:val="a1"/>
    <w:next w:val="af2"/>
    <w:uiPriority w:val="59"/>
    <w:rsid w:val="002F42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uiPriority w:val="99"/>
    <w:semiHidden/>
    <w:unhideWhenUsed/>
    <w:rsid w:val="002F4207"/>
  </w:style>
  <w:style w:type="character" w:customStyle="1" w:styleId="a4">
    <w:name w:val="Абзац списка Знак"/>
    <w:link w:val="a3"/>
    <w:uiPriority w:val="34"/>
    <w:locked/>
    <w:rsid w:val="002F4207"/>
    <w:rPr>
      <w:rFonts w:ascii="Calibri" w:eastAsia="Calibri" w:hAnsi="Calibri" w:cs="Times New Roman"/>
    </w:rPr>
  </w:style>
  <w:style w:type="paragraph" w:customStyle="1" w:styleId="s10">
    <w:name w:val="s_1"/>
    <w:basedOn w:val="a"/>
    <w:rsid w:val="002F42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5pt0pt">
    <w:name w:val="Основной текст + 8;5 pt;Полужирный;Интервал 0 pt"/>
    <w:basedOn w:val="a0"/>
    <w:rsid w:val="002F4207"/>
  </w:style>
  <w:style w:type="paragraph" w:customStyle="1" w:styleId="19">
    <w:name w:val="Основной текст1"/>
    <w:basedOn w:val="a"/>
    <w:rsid w:val="002F4207"/>
    <w:pPr>
      <w:suppressAutoHyphens/>
      <w:spacing w:after="200" w:line="276" w:lineRule="auto"/>
      <w:ind w:right="176"/>
    </w:pPr>
    <w:rPr>
      <w:rFonts w:ascii="Times New Roman" w:eastAsia="Times New Roman" w:hAnsi="Times New Roman" w:cs="Times New Roman"/>
      <w:bCs/>
      <w:kern w:val="1"/>
      <w:sz w:val="24"/>
      <w:szCs w:val="24"/>
      <w:lang w:eastAsia="ar-SA"/>
    </w:rPr>
  </w:style>
  <w:style w:type="character" w:customStyle="1" w:styleId="0pt">
    <w:name w:val="Основной текст + Курсив;Интервал 0 pt"/>
    <w:basedOn w:val="a0"/>
    <w:rsid w:val="002F4207"/>
  </w:style>
  <w:style w:type="numbering" w:customStyle="1" w:styleId="62">
    <w:name w:val="Нет списка6"/>
    <w:next w:val="a2"/>
    <w:uiPriority w:val="99"/>
    <w:semiHidden/>
    <w:unhideWhenUsed/>
    <w:rsid w:val="002F4207"/>
  </w:style>
  <w:style w:type="table" w:customStyle="1" w:styleId="100">
    <w:name w:val="Сетка таблицы10"/>
    <w:basedOn w:val="a1"/>
    <w:next w:val="af2"/>
    <w:uiPriority w:val="59"/>
    <w:rsid w:val="002F4207"/>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19">
    <w:name w:val="c19"/>
    <w:basedOn w:val="a"/>
    <w:rsid w:val="002F42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2F4207"/>
  </w:style>
  <w:style w:type="paragraph" w:customStyle="1" w:styleId="c13">
    <w:name w:val="c13"/>
    <w:basedOn w:val="a"/>
    <w:rsid w:val="002F4207"/>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0">
    <w:name w:val="Нет списка7"/>
    <w:next w:val="a2"/>
    <w:uiPriority w:val="99"/>
    <w:semiHidden/>
    <w:unhideWhenUsed/>
    <w:rsid w:val="002F4207"/>
  </w:style>
  <w:style w:type="table" w:customStyle="1" w:styleId="110">
    <w:name w:val="Сетка таблицы11"/>
    <w:basedOn w:val="a1"/>
    <w:next w:val="af2"/>
    <w:uiPriority w:val="59"/>
    <w:rsid w:val="002F420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
    <w:name w:val="Нет списка8"/>
    <w:next w:val="a2"/>
    <w:uiPriority w:val="99"/>
    <w:semiHidden/>
    <w:unhideWhenUsed/>
    <w:rsid w:val="006601E2"/>
  </w:style>
  <w:style w:type="table" w:customStyle="1" w:styleId="120">
    <w:name w:val="Сетка таблицы12"/>
    <w:basedOn w:val="a1"/>
    <w:next w:val="af2"/>
    <w:uiPriority w:val="59"/>
    <w:rsid w:val="006601E2"/>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6">
    <w:name w:val="c6"/>
    <w:basedOn w:val="a"/>
    <w:rsid w:val="006601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6601E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30">
    <w:name w:val="Сетка таблицы13"/>
    <w:basedOn w:val="a1"/>
    <w:next w:val="af2"/>
    <w:uiPriority w:val="59"/>
    <w:rsid w:val="006601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2"/>
    <w:uiPriority w:val="59"/>
    <w:rsid w:val="00BD29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
    <w:name w:val="Нет списка9"/>
    <w:next w:val="a2"/>
    <w:uiPriority w:val="99"/>
    <w:semiHidden/>
    <w:unhideWhenUsed/>
    <w:rsid w:val="008A70A0"/>
  </w:style>
  <w:style w:type="table" w:customStyle="1" w:styleId="150">
    <w:name w:val="Сетка таблицы15"/>
    <w:basedOn w:val="a1"/>
    <w:next w:val="af2"/>
    <w:uiPriority w:val="59"/>
    <w:rsid w:val="008A70A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Body Text Indent"/>
    <w:basedOn w:val="a"/>
    <w:link w:val="aff8"/>
    <w:semiHidden/>
    <w:rsid w:val="008A70A0"/>
    <w:pPr>
      <w:spacing w:after="0" w:line="240" w:lineRule="auto"/>
      <w:ind w:firstLine="709"/>
      <w:jc w:val="both"/>
    </w:pPr>
    <w:rPr>
      <w:rFonts w:ascii="Garamond" w:eastAsia="Times New Roman" w:hAnsi="Garamond" w:cs="Times New Roman"/>
      <w:sz w:val="36"/>
      <w:szCs w:val="20"/>
    </w:rPr>
  </w:style>
  <w:style w:type="character" w:customStyle="1" w:styleId="aff8">
    <w:name w:val="Основной текст с отступом Знак"/>
    <w:basedOn w:val="a0"/>
    <w:link w:val="aff7"/>
    <w:semiHidden/>
    <w:rsid w:val="008A70A0"/>
    <w:rPr>
      <w:rFonts w:ascii="Garamond" w:eastAsia="Times New Roman" w:hAnsi="Garamond" w:cs="Times New Roman"/>
      <w:sz w:val="36"/>
      <w:szCs w:val="20"/>
    </w:rPr>
  </w:style>
  <w:style w:type="numbering" w:customStyle="1" w:styleId="101">
    <w:name w:val="Нет списка10"/>
    <w:next w:val="a2"/>
    <w:uiPriority w:val="99"/>
    <w:semiHidden/>
    <w:unhideWhenUsed/>
    <w:rsid w:val="009115E5"/>
  </w:style>
  <w:style w:type="table" w:customStyle="1" w:styleId="160">
    <w:name w:val="Сетка таблицы16"/>
    <w:basedOn w:val="a1"/>
    <w:next w:val="af2"/>
    <w:uiPriority w:val="59"/>
    <w:rsid w:val="009115E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E63F25"/>
  </w:style>
  <w:style w:type="table" w:customStyle="1" w:styleId="170">
    <w:name w:val="Сетка таблицы17"/>
    <w:basedOn w:val="a1"/>
    <w:next w:val="af2"/>
    <w:uiPriority w:val="59"/>
    <w:rsid w:val="00E63F25"/>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545915"/>
  </w:style>
  <w:style w:type="table" w:customStyle="1" w:styleId="180">
    <w:name w:val="Сетка таблицы18"/>
    <w:basedOn w:val="a1"/>
    <w:next w:val="af2"/>
    <w:uiPriority w:val="59"/>
    <w:rsid w:val="0054591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C249FC"/>
  </w:style>
  <w:style w:type="numbering" w:customStyle="1" w:styleId="141">
    <w:name w:val="Нет списка14"/>
    <w:next w:val="a2"/>
    <w:uiPriority w:val="99"/>
    <w:semiHidden/>
    <w:unhideWhenUsed/>
    <w:rsid w:val="00CE3C18"/>
  </w:style>
  <w:style w:type="numbering" w:customStyle="1" w:styleId="151">
    <w:name w:val="Нет списка15"/>
    <w:next w:val="a2"/>
    <w:uiPriority w:val="99"/>
    <w:semiHidden/>
    <w:unhideWhenUsed/>
    <w:rsid w:val="000B7F67"/>
  </w:style>
  <w:style w:type="table" w:customStyle="1" w:styleId="190">
    <w:name w:val="Сетка таблицы19"/>
    <w:basedOn w:val="a1"/>
    <w:next w:val="af2"/>
    <w:uiPriority w:val="59"/>
    <w:rsid w:val="000B7F6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Нет списка16"/>
    <w:next w:val="a2"/>
    <w:uiPriority w:val="99"/>
    <w:semiHidden/>
    <w:unhideWhenUsed/>
    <w:rsid w:val="00403E5E"/>
  </w:style>
  <w:style w:type="numbering" w:customStyle="1" w:styleId="171">
    <w:name w:val="Нет списка17"/>
    <w:next w:val="a2"/>
    <w:uiPriority w:val="99"/>
    <w:semiHidden/>
    <w:unhideWhenUsed/>
    <w:rsid w:val="00A62C29"/>
  </w:style>
  <w:style w:type="table" w:customStyle="1" w:styleId="200">
    <w:name w:val="Сетка таблицы20"/>
    <w:basedOn w:val="a1"/>
    <w:next w:val="af2"/>
    <w:uiPriority w:val="59"/>
    <w:rsid w:val="00A62C2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2"/>
    <w:uiPriority w:val="99"/>
    <w:semiHidden/>
    <w:unhideWhenUsed/>
    <w:rsid w:val="00A62C29"/>
  </w:style>
  <w:style w:type="paragraph" w:customStyle="1" w:styleId="1a">
    <w:name w:val="Обычный (веб)1"/>
    <w:basedOn w:val="a"/>
    <w:rsid w:val="00A62C29"/>
    <w:pPr>
      <w:suppressAutoHyphens/>
      <w:spacing w:before="28" w:after="100" w:line="100" w:lineRule="atLeast"/>
    </w:pPr>
    <w:rPr>
      <w:rFonts w:ascii="Times New Roman" w:eastAsia="Times New Roman" w:hAnsi="Times New Roman" w:cs="Times New Roman"/>
      <w:kern w:val="1"/>
      <w:sz w:val="24"/>
      <w:szCs w:val="24"/>
      <w:lang w:eastAsia="ar-SA"/>
    </w:rPr>
  </w:style>
  <w:style w:type="paragraph" w:customStyle="1" w:styleId="28">
    <w:name w:val="Обычный (веб)2"/>
    <w:basedOn w:val="a"/>
    <w:rsid w:val="00A62C29"/>
    <w:pPr>
      <w:suppressAutoHyphens/>
      <w:spacing w:before="28" w:after="100" w:line="100" w:lineRule="atLeast"/>
    </w:pPr>
    <w:rPr>
      <w:rFonts w:ascii="Times New Roman" w:eastAsia="Times New Roman" w:hAnsi="Times New Roman" w:cs="Times New Roman"/>
      <w:kern w:val="1"/>
      <w:sz w:val="24"/>
      <w:szCs w:val="24"/>
      <w:lang w:eastAsia="ar-SA"/>
    </w:rPr>
  </w:style>
  <w:style w:type="paragraph" w:customStyle="1" w:styleId="1b">
    <w:name w:val="Абзац списка1"/>
    <w:basedOn w:val="a"/>
    <w:rsid w:val="00A62C29"/>
    <w:pPr>
      <w:suppressAutoHyphens/>
      <w:ind w:left="720"/>
    </w:pPr>
    <w:rPr>
      <w:rFonts w:ascii="Calibri" w:eastAsia="SimSun" w:hAnsi="Calibri" w:cs="Calibri"/>
      <w:kern w:val="1"/>
      <w:lang w:eastAsia="ar-SA"/>
    </w:rPr>
  </w:style>
  <w:style w:type="table" w:customStyle="1" w:styleId="211">
    <w:name w:val="Сетка таблицы21"/>
    <w:basedOn w:val="a1"/>
    <w:next w:val="af2"/>
    <w:uiPriority w:val="39"/>
    <w:rsid w:val="00A62C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9">
    <w:name w:val="Подзаг"/>
    <w:basedOn w:val="af0"/>
    <w:rsid w:val="00A62C29"/>
    <w:pPr>
      <w:spacing w:before="113" w:after="28"/>
      <w:jc w:val="center"/>
      <w:textAlignment w:val="center"/>
    </w:pPr>
    <w:rPr>
      <w:b/>
      <w:bCs/>
      <w:i/>
      <w:iCs/>
    </w:rPr>
  </w:style>
  <w:style w:type="numbering" w:customStyle="1" w:styleId="191">
    <w:name w:val="Нет списка19"/>
    <w:next w:val="a2"/>
    <w:uiPriority w:val="99"/>
    <w:semiHidden/>
    <w:unhideWhenUsed/>
    <w:rsid w:val="009E705A"/>
  </w:style>
  <w:style w:type="table" w:customStyle="1" w:styleId="220">
    <w:name w:val="Сетка таблицы22"/>
    <w:basedOn w:val="a1"/>
    <w:next w:val="af2"/>
    <w:uiPriority w:val="59"/>
    <w:rsid w:val="009E705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2"/>
    <w:uiPriority w:val="99"/>
    <w:semiHidden/>
    <w:unhideWhenUsed/>
    <w:rsid w:val="009E705A"/>
  </w:style>
  <w:style w:type="table" w:customStyle="1" w:styleId="230">
    <w:name w:val="Сетка таблицы23"/>
    <w:basedOn w:val="a1"/>
    <w:next w:val="af2"/>
    <w:uiPriority w:val="59"/>
    <w:rsid w:val="009E705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7B67B8"/>
  </w:style>
  <w:style w:type="table" w:customStyle="1" w:styleId="240">
    <w:name w:val="Сетка таблицы24"/>
    <w:basedOn w:val="a1"/>
    <w:next w:val="af2"/>
    <w:uiPriority w:val="59"/>
    <w:rsid w:val="007B67B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8C49F0"/>
  </w:style>
  <w:style w:type="numbering" w:customStyle="1" w:styleId="231">
    <w:name w:val="Нет списка23"/>
    <w:next w:val="a2"/>
    <w:uiPriority w:val="99"/>
    <w:semiHidden/>
    <w:unhideWhenUsed/>
    <w:rsid w:val="008C49F0"/>
  </w:style>
  <w:style w:type="table" w:customStyle="1" w:styleId="250">
    <w:name w:val="Сетка таблицы25"/>
    <w:basedOn w:val="a1"/>
    <w:next w:val="af2"/>
    <w:uiPriority w:val="59"/>
    <w:rsid w:val="008C49F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Нет списка24"/>
    <w:next w:val="a2"/>
    <w:uiPriority w:val="99"/>
    <w:semiHidden/>
    <w:unhideWhenUsed/>
    <w:rsid w:val="00D172AE"/>
  </w:style>
  <w:style w:type="table" w:customStyle="1" w:styleId="260">
    <w:name w:val="Сетка таблицы26"/>
    <w:basedOn w:val="a1"/>
    <w:next w:val="af2"/>
    <w:uiPriority w:val="59"/>
    <w:rsid w:val="00D172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
    <w:name w:val="Нет списка25"/>
    <w:next w:val="a2"/>
    <w:uiPriority w:val="99"/>
    <w:semiHidden/>
    <w:unhideWhenUsed/>
    <w:rsid w:val="00FA1B99"/>
  </w:style>
  <w:style w:type="table" w:customStyle="1" w:styleId="270">
    <w:name w:val="Сетка таблицы27"/>
    <w:basedOn w:val="a1"/>
    <w:next w:val="af2"/>
    <w:uiPriority w:val="59"/>
    <w:rsid w:val="00FA1B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2"/>
    <w:uiPriority w:val="99"/>
    <w:semiHidden/>
    <w:unhideWhenUsed/>
    <w:rsid w:val="00F63393"/>
  </w:style>
  <w:style w:type="table" w:customStyle="1" w:styleId="280">
    <w:name w:val="Сетка таблицы28"/>
    <w:basedOn w:val="a1"/>
    <w:next w:val="af2"/>
    <w:uiPriority w:val="59"/>
    <w:rsid w:val="00F6339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2"/>
    <w:uiPriority w:val="99"/>
    <w:semiHidden/>
    <w:unhideWhenUsed/>
    <w:rsid w:val="008C2EE4"/>
  </w:style>
  <w:style w:type="table" w:customStyle="1" w:styleId="29">
    <w:name w:val="Сетка таблицы29"/>
    <w:basedOn w:val="a1"/>
    <w:next w:val="af2"/>
    <w:uiPriority w:val="59"/>
    <w:rsid w:val="008C2EE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l">
    <w:name w:val="vl"/>
    <w:basedOn w:val="a0"/>
    <w:rsid w:val="008C2EE4"/>
  </w:style>
  <w:style w:type="character" w:customStyle="1" w:styleId="extended-textshort">
    <w:name w:val="extended-text__short"/>
    <w:basedOn w:val="a0"/>
    <w:rsid w:val="008C2E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99415">
      <w:bodyDiv w:val="1"/>
      <w:marLeft w:val="0"/>
      <w:marRight w:val="0"/>
      <w:marTop w:val="0"/>
      <w:marBottom w:val="0"/>
      <w:divBdr>
        <w:top w:val="none" w:sz="0" w:space="0" w:color="auto"/>
        <w:left w:val="none" w:sz="0" w:space="0" w:color="auto"/>
        <w:bottom w:val="none" w:sz="0" w:space="0" w:color="auto"/>
        <w:right w:val="none" w:sz="0" w:space="0" w:color="auto"/>
      </w:divBdr>
    </w:div>
    <w:div w:id="115178494">
      <w:bodyDiv w:val="1"/>
      <w:marLeft w:val="0"/>
      <w:marRight w:val="0"/>
      <w:marTop w:val="0"/>
      <w:marBottom w:val="0"/>
      <w:divBdr>
        <w:top w:val="none" w:sz="0" w:space="0" w:color="auto"/>
        <w:left w:val="none" w:sz="0" w:space="0" w:color="auto"/>
        <w:bottom w:val="none" w:sz="0" w:space="0" w:color="auto"/>
        <w:right w:val="none" w:sz="0" w:space="0" w:color="auto"/>
      </w:divBdr>
    </w:div>
    <w:div w:id="265579482">
      <w:bodyDiv w:val="1"/>
      <w:marLeft w:val="0"/>
      <w:marRight w:val="0"/>
      <w:marTop w:val="0"/>
      <w:marBottom w:val="0"/>
      <w:divBdr>
        <w:top w:val="none" w:sz="0" w:space="0" w:color="auto"/>
        <w:left w:val="none" w:sz="0" w:space="0" w:color="auto"/>
        <w:bottom w:val="none" w:sz="0" w:space="0" w:color="auto"/>
        <w:right w:val="none" w:sz="0" w:space="0" w:color="auto"/>
      </w:divBdr>
    </w:div>
    <w:div w:id="299266159">
      <w:bodyDiv w:val="1"/>
      <w:marLeft w:val="0"/>
      <w:marRight w:val="0"/>
      <w:marTop w:val="0"/>
      <w:marBottom w:val="0"/>
      <w:divBdr>
        <w:top w:val="none" w:sz="0" w:space="0" w:color="auto"/>
        <w:left w:val="none" w:sz="0" w:space="0" w:color="auto"/>
        <w:bottom w:val="none" w:sz="0" w:space="0" w:color="auto"/>
        <w:right w:val="none" w:sz="0" w:space="0" w:color="auto"/>
      </w:divBdr>
    </w:div>
    <w:div w:id="530189818">
      <w:bodyDiv w:val="1"/>
      <w:marLeft w:val="0"/>
      <w:marRight w:val="0"/>
      <w:marTop w:val="0"/>
      <w:marBottom w:val="0"/>
      <w:divBdr>
        <w:top w:val="none" w:sz="0" w:space="0" w:color="auto"/>
        <w:left w:val="none" w:sz="0" w:space="0" w:color="auto"/>
        <w:bottom w:val="none" w:sz="0" w:space="0" w:color="auto"/>
        <w:right w:val="none" w:sz="0" w:space="0" w:color="auto"/>
      </w:divBdr>
    </w:div>
    <w:div w:id="598609194">
      <w:bodyDiv w:val="1"/>
      <w:marLeft w:val="0"/>
      <w:marRight w:val="0"/>
      <w:marTop w:val="0"/>
      <w:marBottom w:val="0"/>
      <w:divBdr>
        <w:top w:val="none" w:sz="0" w:space="0" w:color="auto"/>
        <w:left w:val="none" w:sz="0" w:space="0" w:color="auto"/>
        <w:bottom w:val="none" w:sz="0" w:space="0" w:color="auto"/>
        <w:right w:val="none" w:sz="0" w:space="0" w:color="auto"/>
      </w:divBdr>
    </w:div>
    <w:div w:id="765342680">
      <w:bodyDiv w:val="1"/>
      <w:marLeft w:val="0"/>
      <w:marRight w:val="0"/>
      <w:marTop w:val="0"/>
      <w:marBottom w:val="0"/>
      <w:divBdr>
        <w:top w:val="none" w:sz="0" w:space="0" w:color="auto"/>
        <w:left w:val="none" w:sz="0" w:space="0" w:color="auto"/>
        <w:bottom w:val="none" w:sz="0" w:space="0" w:color="auto"/>
        <w:right w:val="none" w:sz="0" w:space="0" w:color="auto"/>
      </w:divBdr>
    </w:div>
    <w:div w:id="938223631">
      <w:bodyDiv w:val="1"/>
      <w:marLeft w:val="0"/>
      <w:marRight w:val="0"/>
      <w:marTop w:val="0"/>
      <w:marBottom w:val="0"/>
      <w:divBdr>
        <w:top w:val="none" w:sz="0" w:space="0" w:color="auto"/>
        <w:left w:val="none" w:sz="0" w:space="0" w:color="auto"/>
        <w:bottom w:val="none" w:sz="0" w:space="0" w:color="auto"/>
        <w:right w:val="none" w:sz="0" w:space="0" w:color="auto"/>
      </w:divBdr>
    </w:div>
    <w:div w:id="1000885919">
      <w:bodyDiv w:val="1"/>
      <w:marLeft w:val="0"/>
      <w:marRight w:val="0"/>
      <w:marTop w:val="0"/>
      <w:marBottom w:val="0"/>
      <w:divBdr>
        <w:top w:val="none" w:sz="0" w:space="0" w:color="auto"/>
        <w:left w:val="none" w:sz="0" w:space="0" w:color="auto"/>
        <w:bottom w:val="none" w:sz="0" w:space="0" w:color="auto"/>
        <w:right w:val="none" w:sz="0" w:space="0" w:color="auto"/>
      </w:divBdr>
    </w:div>
    <w:div w:id="1011760882">
      <w:bodyDiv w:val="1"/>
      <w:marLeft w:val="0"/>
      <w:marRight w:val="0"/>
      <w:marTop w:val="0"/>
      <w:marBottom w:val="0"/>
      <w:divBdr>
        <w:top w:val="none" w:sz="0" w:space="0" w:color="auto"/>
        <w:left w:val="none" w:sz="0" w:space="0" w:color="auto"/>
        <w:bottom w:val="none" w:sz="0" w:space="0" w:color="auto"/>
        <w:right w:val="none" w:sz="0" w:space="0" w:color="auto"/>
      </w:divBdr>
    </w:div>
    <w:div w:id="1143352130">
      <w:bodyDiv w:val="1"/>
      <w:marLeft w:val="0"/>
      <w:marRight w:val="0"/>
      <w:marTop w:val="0"/>
      <w:marBottom w:val="0"/>
      <w:divBdr>
        <w:top w:val="none" w:sz="0" w:space="0" w:color="auto"/>
        <w:left w:val="none" w:sz="0" w:space="0" w:color="auto"/>
        <w:bottom w:val="none" w:sz="0" w:space="0" w:color="auto"/>
        <w:right w:val="none" w:sz="0" w:space="0" w:color="auto"/>
      </w:divBdr>
    </w:div>
    <w:div w:id="1193691993">
      <w:bodyDiv w:val="1"/>
      <w:marLeft w:val="0"/>
      <w:marRight w:val="0"/>
      <w:marTop w:val="0"/>
      <w:marBottom w:val="0"/>
      <w:divBdr>
        <w:top w:val="none" w:sz="0" w:space="0" w:color="auto"/>
        <w:left w:val="none" w:sz="0" w:space="0" w:color="auto"/>
        <w:bottom w:val="none" w:sz="0" w:space="0" w:color="auto"/>
        <w:right w:val="none" w:sz="0" w:space="0" w:color="auto"/>
      </w:divBdr>
    </w:div>
    <w:div w:id="1398821206">
      <w:bodyDiv w:val="1"/>
      <w:marLeft w:val="0"/>
      <w:marRight w:val="0"/>
      <w:marTop w:val="0"/>
      <w:marBottom w:val="0"/>
      <w:divBdr>
        <w:top w:val="none" w:sz="0" w:space="0" w:color="auto"/>
        <w:left w:val="none" w:sz="0" w:space="0" w:color="auto"/>
        <w:bottom w:val="none" w:sz="0" w:space="0" w:color="auto"/>
        <w:right w:val="none" w:sz="0" w:space="0" w:color="auto"/>
      </w:divBdr>
    </w:div>
    <w:div w:id="1586719595">
      <w:bodyDiv w:val="1"/>
      <w:marLeft w:val="0"/>
      <w:marRight w:val="0"/>
      <w:marTop w:val="0"/>
      <w:marBottom w:val="0"/>
      <w:divBdr>
        <w:top w:val="none" w:sz="0" w:space="0" w:color="auto"/>
        <w:left w:val="none" w:sz="0" w:space="0" w:color="auto"/>
        <w:bottom w:val="none" w:sz="0" w:space="0" w:color="auto"/>
        <w:right w:val="none" w:sz="0" w:space="0" w:color="auto"/>
      </w:divBdr>
    </w:div>
    <w:div w:id="1770154153">
      <w:bodyDiv w:val="1"/>
      <w:marLeft w:val="0"/>
      <w:marRight w:val="0"/>
      <w:marTop w:val="0"/>
      <w:marBottom w:val="0"/>
      <w:divBdr>
        <w:top w:val="none" w:sz="0" w:space="0" w:color="auto"/>
        <w:left w:val="none" w:sz="0" w:space="0" w:color="auto"/>
        <w:bottom w:val="none" w:sz="0" w:space="0" w:color="auto"/>
        <w:right w:val="none" w:sz="0" w:space="0" w:color="auto"/>
      </w:divBdr>
    </w:div>
    <w:div w:id="1814330235">
      <w:bodyDiv w:val="1"/>
      <w:marLeft w:val="0"/>
      <w:marRight w:val="0"/>
      <w:marTop w:val="0"/>
      <w:marBottom w:val="0"/>
      <w:divBdr>
        <w:top w:val="none" w:sz="0" w:space="0" w:color="auto"/>
        <w:left w:val="none" w:sz="0" w:space="0" w:color="auto"/>
        <w:bottom w:val="none" w:sz="0" w:space="0" w:color="auto"/>
        <w:right w:val="none" w:sz="0" w:space="0" w:color="auto"/>
      </w:divBdr>
    </w:div>
    <w:div w:id="202948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4FB18-3FA7-44BB-B43E-5B4AEEEA5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100647</Words>
  <Characters>573693</Characters>
  <Application>Microsoft Office Word</Application>
  <DocSecurity>0</DocSecurity>
  <Lines>4780</Lines>
  <Paragraphs>1345</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672995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dc:creator>
  <cp:lastModifiedBy>Пользователь Windows</cp:lastModifiedBy>
  <cp:revision>12</cp:revision>
  <cp:lastPrinted>2020-09-24T09:55:00Z</cp:lastPrinted>
  <dcterms:created xsi:type="dcterms:W3CDTF">2020-06-27T22:07:00Z</dcterms:created>
  <dcterms:modified xsi:type="dcterms:W3CDTF">2023-11-26T07:23:00Z</dcterms:modified>
</cp:coreProperties>
</file>